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8"/>
        <w:tblW w:w="10456" w:type="dxa"/>
        <w:tblLook w:val="01E0" w:firstRow="1" w:lastRow="1" w:firstColumn="1" w:lastColumn="1" w:noHBand="0" w:noVBand="0"/>
      </w:tblPr>
      <w:tblGrid>
        <w:gridCol w:w="6629"/>
        <w:gridCol w:w="3827"/>
      </w:tblGrid>
      <w:tr w:rsidR="00EF4A4C" w:rsidRPr="009C3008" w:rsidTr="001F24BB">
        <w:trPr>
          <w:trHeight w:val="1433"/>
        </w:trPr>
        <w:tc>
          <w:tcPr>
            <w:tcW w:w="6629" w:type="dxa"/>
          </w:tcPr>
          <w:p w:rsidR="00EF4A4C" w:rsidRPr="009C3008" w:rsidRDefault="00C51003"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СОГЛАСОВАНО                            </w:t>
            </w:r>
            <w:r w:rsidR="00EF4A4C" w:rsidRPr="009C3008">
              <w:rPr>
                <w:rFonts w:ascii="Times New Roman" w:eastAsia="Times New Roman" w:hAnsi="Times New Roman" w:cs="Times New Roman"/>
                <w:b/>
                <w:sz w:val="20"/>
                <w:szCs w:val="20"/>
              </w:rPr>
              <w:t xml:space="preserve">РАССМОТРЕНО                    </w:t>
            </w:r>
          </w:p>
          <w:p w:rsidR="00EF4A4C" w:rsidRPr="009C3008" w:rsidRDefault="00C51003"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Начальник ОО и МП                  </w:t>
            </w:r>
            <w:r w:rsidR="00EF4A4C" w:rsidRPr="009C3008">
              <w:rPr>
                <w:rFonts w:ascii="Times New Roman" w:eastAsia="Times New Roman" w:hAnsi="Times New Roman" w:cs="Times New Roman"/>
                <w:sz w:val="20"/>
                <w:szCs w:val="20"/>
              </w:rPr>
              <w:t xml:space="preserve">на заседании педсовета </w:t>
            </w:r>
          </w:p>
          <w:p w:rsidR="00EF4A4C" w:rsidRPr="009C3008" w:rsidRDefault="00C51003"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_____________                            </w:t>
            </w:r>
            <w:r w:rsidR="00EF4A4C" w:rsidRPr="009C3008">
              <w:rPr>
                <w:rFonts w:ascii="Times New Roman" w:eastAsia="Times New Roman" w:hAnsi="Times New Roman" w:cs="Times New Roman"/>
                <w:sz w:val="20"/>
                <w:szCs w:val="20"/>
              </w:rPr>
              <w:t xml:space="preserve">МОУ </w:t>
            </w:r>
            <w:r w:rsidR="001F24BB" w:rsidRPr="009C3008">
              <w:rPr>
                <w:rFonts w:ascii="Times New Roman" w:eastAsia="Times New Roman" w:hAnsi="Times New Roman" w:cs="Times New Roman"/>
                <w:sz w:val="20"/>
                <w:szCs w:val="20"/>
              </w:rPr>
              <w:t xml:space="preserve"> «Безлыченская  СОШ»</w:t>
            </w:r>
          </w:p>
          <w:p w:rsidR="00EF4A4C" w:rsidRPr="009C3008" w:rsidRDefault="00C51003"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О.А. Пантыкина</w:t>
            </w:r>
            <w:r w:rsidR="00EF4A4C"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t xml:space="preserve">    </w:t>
            </w:r>
            <w:r w:rsidR="00EF4A4C" w:rsidRPr="009C3008">
              <w:rPr>
                <w:rFonts w:ascii="Times New Roman" w:eastAsia="Times New Roman" w:hAnsi="Times New Roman" w:cs="Times New Roman"/>
                <w:sz w:val="20"/>
                <w:szCs w:val="20"/>
              </w:rPr>
              <w:t>Протокол № 1</w:t>
            </w:r>
          </w:p>
          <w:p w:rsidR="00EF4A4C" w:rsidRPr="009C3008" w:rsidRDefault="00C51003"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r w:rsidR="00EF4A4C" w:rsidRPr="009C3008">
              <w:rPr>
                <w:rFonts w:ascii="Times New Roman" w:eastAsia="Times New Roman" w:hAnsi="Times New Roman" w:cs="Times New Roman"/>
                <w:sz w:val="20"/>
                <w:szCs w:val="20"/>
              </w:rPr>
              <w:t xml:space="preserve">        </w:t>
            </w:r>
            <w:r w:rsidR="006F062B" w:rsidRPr="009C3008">
              <w:rPr>
                <w:rFonts w:ascii="Times New Roman" w:eastAsia="Times New Roman" w:hAnsi="Times New Roman" w:cs="Times New Roman"/>
                <w:sz w:val="20"/>
                <w:szCs w:val="20"/>
              </w:rPr>
              <w:t xml:space="preserve">                           от 31.08.2012</w:t>
            </w:r>
            <w:r w:rsidR="00EF4A4C" w:rsidRPr="009C3008">
              <w:rPr>
                <w:rFonts w:ascii="Times New Roman" w:eastAsia="Times New Roman" w:hAnsi="Times New Roman" w:cs="Times New Roman"/>
                <w:sz w:val="20"/>
                <w:szCs w:val="20"/>
              </w:rPr>
              <w:t xml:space="preserve"> г.</w:t>
            </w: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3827" w:type="dxa"/>
          </w:tcPr>
          <w:p w:rsidR="00EF4A4C" w:rsidRPr="009C3008" w:rsidRDefault="00EF4A4C" w:rsidP="009C300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УТВЕРЖДАЮ      </w:t>
            </w:r>
            <w:r w:rsidRPr="009C3008">
              <w:rPr>
                <w:rFonts w:ascii="Times New Roman" w:eastAsia="Times New Roman" w:hAnsi="Times New Roman" w:cs="Times New Roman"/>
                <w:sz w:val="20"/>
                <w:szCs w:val="20"/>
              </w:rPr>
              <w:t xml:space="preserve">                                                                                                                                     </w:t>
            </w:r>
            <w:r w:rsidR="001F24BB"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t xml:space="preserve">Директор МОУ </w:t>
            </w:r>
            <w:r w:rsidR="001F24BB" w:rsidRPr="009C3008">
              <w:rPr>
                <w:rFonts w:ascii="Times New Roman" w:eastAsia="Times New Roman" w:hAnsi="Times New Roman" w:cs="Times New Roman"/>
                <w:sz w:val="20"/>
                <w:szCs w:val="20"/>
              </w:rPr>
              <w:t>«Безлыченская СОШ»</w:t>
            </w:r>
          </w:p>
          <w:p w:rsidR="00EF4A4C" w:rsidRPr="009C3008" w:rsidRDefault="00EF4A4C" w:rsidP="009C300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_____________</w:t>
            </w:r>
            <w:r w:rsidR="009616F0" w:rsidRPr="009C3008">
              <w:rPr>
                <w:rFonts w:ascii="Times New Roman" w:eastAsia="Times New Roman" w:hAnsi="Times New Roman" w:cs="Times New Roman"/>
                <w:sz w:val="20"/>
                <w:szCs w:val="20"/>
              </w:rPr>
              <w:t>В.А. Братанова</w:t>
            </w:r>
            <w:r w:rsidRPr="009C3008">
              <w:rPr>
                <w:rFonts w:ascii="Times New Roman" w:eastAsia="Times New Roman" w:hAnsi="Times New Roman" w:cs="Times New Roman"/>
                <w:sz w:val="20"/>
                <w:szCs w:val="20"/>
              </w:rPr>
              <w:t xml:space="preserve"> </w:t>
            </w:r>
          </w:p>
          <w:p w:rsidR="00EF4A4C" w:rsidRPr="009C3008" w:rsidRDefault="006F062B" w:rsidP="009C300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31.08.2012</w:t>
            </w:r>
            <w:r w:rsidR="00EF4A4C" w:rsidRPr="009C3008">
              <w:rPr>
                <w:rFonts w:ascii="Times New Roman" w:eastAsia="Times New Roman" w:hAnsi="Times New Roman" w:cs="Times New Roman"/>
                <w:sz w:val="20"/>
                <w:szCs w:val="20"/>
              </w:rPr>
              <w:t xml:space="preserve"> г.</w:t>
            </w:r>
          </w:p>
          <w:p w:rsidR="00EF4A4C" w:rsidRPr="009C3008" w:rsidRDefault="00EF4A4C" w:rsidP="009C3008">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EF4A4C" w:rsidRPr="009C3008" w:rsidRDefault="00EF4A4C"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EF4A4C" w:rsidRPr="009C3008" w:rsidTr="001F24BB">
        <w:tc>
          <w:tcPr>
            <w:tcW w:w="6629" w:type="dxa"/>
          </w:tcPr>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3827" w:type="dxa"/>
          </w:tcPr>
          <w:p w:rsidR="00EF4A4C" w:rsidRPr="009C3008" w:rsidRDefault="00EF4A4C" w:rsidP="009C3008">
            <w:pPr>
              <w:widowControl w:val="0"/>
              <w:autoSpaceDE w:val="0"/>
              <w:autoSpaceDN w:val="0"/>
              <w:adjustRightInd w:val="0"/>
              <w:spacing w:after="0" w:line="240" w:lineRule="auto"/>
              <w:jc w:val="right"/>
              <w:rPr>
                <w:rFonts w:ascii="Times New Roman" w:eastAsia="Times New Roman" w:hAnsi="Times New Roman" w:cs="Times New Roman"/>
                <w:sz w:val="20"/>
                <w:szCs w:val="20"/>
              </w:rPr>
            </w:pPr>
          </w:p>
        </w:tc>
      </w:tr>
    </w:tbl>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F4A4C" w:rsidRPr="009126FD" w:rsidRDefault="00EF4A4C"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0"/>
          <w:lang w:eastAsia="ru-RU"/>
        </w:rPr>
      </w:pPr>
      <w:r w:rsidRPr="009126FD">
        <w:rPr>
          <w:rFonts w:ascii="Times New Roman" w:eastAsia="@Arial Unicode MS" w:hAnsi="Times New Roman" w:cs="Times New Roman"/>
          <w:b/>
          <w:bCs/>
          <w:color w:val="000000"/>
          <w:sz w:val="28"/>
          <w:szCs w:val="20"/>
          <w:lang w:eastAsia="ru-RU"/>
        </w:rPr>
        <w:t xml:space="preserve">Основная образовательная программа </w:t>
      </w:r>
    </w:p>
    <w:p w:rsidR="00EF4A4C" w:rsidRPr="009126FD" w:rsidRDefault="00EF4A4C"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0"/>
          <w:lang w:eastAsia="ru-RU"/>
        </w:rPr>
      </w:pPr>
      <w:r w:rsidRPr="009126FD">
        <w:rPr>
          <w:rFonts w:ascii="Times New Roman" w:eastAsia="@Arial Unicode MS" w:hAnsi="Times New Roman" w:cs="Times New Roman"/>
          <w:b/>
          <w:bCs/>
          <w:color w:val="000000"/>
          <w:sz w:val="28"/>
          <w:szCs w:val="20"/>
          <w:lang w:eastAsia="ru-RU"/>
        </w:rPr>
        <w:t xml:space="preserve">начального общего образования </w:t>
      </w:r>
    </w:p>
    <w:p w:rsidR="009126FD" w:rsidRPr="009126FD" w:rsidRDefault="009616F0"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0"/>
          <w:lang w:eastAsia="ru-RU"/>
        </w:rPr>
      </w:pPr>
      <w:r w:rsidRPr="009126FD">
        <w:rPr>
          <w:rFonts w:ascii="Times New Roman" w:eastAsia="@Arial Unicode MS" w:hAnsi="Times New Roman" w:cs="Times New Roman"/>
          <w:b/>
          <w:bCs/>
          <w:color w:val="000000"/>
          <w:sz w:val="28"/>
          <w:szCs w:val="20"/>
          <w:lang w:eastAsia="ru-RU"/>
        </w:rPr>
        <w:t>м</w:t>
      </w:r>
      <w:r w:rsidR="00EF4A4C" w:rsidRPr="009126FD">
        <w:rPr>
          <w:rFonts w:ascii="Times New Roman" w:eastAsia="@Arial Unicode MS" w:hAnsi="Times New Roman" w:cs="Times New Roman"/>
          <w:b/>
          <w:bCs/>
          <w:color w:val="000000"/>
          <w:sz w:val="28"/>
          <w:szCs w:val="20"/>
          <w:lang w:eastAsia="ru-RU"/>
        </w:rPr>
        <w:t>униципального об</w:t>
      </w:r>
      <w:r w:rsidR="001F24BB" w:rsidRPr="009126FD">
        <w:rPr>
          <w:rFonts w:ascii="Times New Roman" w:eastAsia="@Arial Unicode MS" w:hAnsi="Times New Roman" w:cs="Times New Roman"/>
          <w:b/>
          <w:bCs/>
          <w:color w:val="000000"/>
          <w:sz w:val="28"/>
          <w:szCs w:val="20"/>
          <w:lang w:eastAsia="ru-RU"/>
        </w:rPr>
        <w:t>ще</w:t>
      </w:r>
      <w:r w:rsidR="009126FD" w:rsidRPr="009126FD">
        <w:rPr>
          <w:rFonts w:ascii="Times New Roman" w:eastAsia="@Arial Unicode MS" w:hAnsi="Times New Roman" w:cs="Times New Roman"/>
          <w:b/>
          <w:bCs/>
          <w:color w:val="000000"/>
          <w:sz w:val="28"/>
          <w:szCs w:val="20"/>
          <w:lang w:eastAsia="ru-RU"/>
        </w:rPr>
        <w:t>об</w:t>
      </w:r>
      <w:r w:rsidR="00EF4A4C" w:rsidRPr="009126FD">
        <w:rPr>
          <w:rFonts w:ascii="Times New Roman" w:eastAsia="@Arial Unicode MS" w:hAnsi="Times New Roman" w:cs="Times New Roman"/>
          <w:b/>
          <w:bCs/>
          <w:color w:val="000000"/>
          <w:sz w:val="28"/>
          <w:szCs w:val="20"/>
          <w:lang w:eastAsia="ru-RU"/>
        </w:rPr>
        <w:t xml:space="preserve">разовательного учреждения </w:t>
      </w:r>
    </w:p>
    <w:p w:rsidR="009126FD" w:rsidRPr="009126FD" w:rsidRDefault="001F24BB"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8"/>
          <w:szCs w:val="20"/>
          <w:lang w:eastAsia="ru-RU"/>
        </w:rPr>
      </w:pPr>
      <w:r w:rsidRPr="009126FD">
        <w:rPr>
          <w:rFonts w:ascii="Times New Roman" w:eastAsia="@Arial Unicode MS" w:hAnsi="Times New Roman" w:cs="Times New Roman"/>
          <w:b/>
          <w:bCs/>
          <w:color w:val="000000"/>
          <w:sz w:val="28"/>
          <w:szCs w:val="20"/>
          <w:lang w:eastAsia="ru-RU"/>
        </w:rPr>
        <w:t>«Безлыченская средняя общеобразовательная школа»</w:t>
      </w:r>
      <w:r w:rsidR="00EF4A4C" w:rsidRPr="009126FD">
        <w:rPr>
          <w:rFonts w:ascii="Times New Roman" w:eastAsia="@Arial Unicode MS" w:hAnsi="Times New Roman" w:cs="Times New Roman"/>
          <w:b/>
          <w:bCs/>
          <w:color w:val="000000"/>
          <w:sz w:val="28"/>
          <w:szCs w:val="20"/>
          <w:lang w:eastAsia="ru-RU"/>
        </w:rPr>
        <w:t xml:space="preserve">  </w:t>
      </w:r>
    </w:p>
    <w:p w:rsidR="00EF4A4C" w:rsidRPr="009C3008" w:rsidRDefault="00EF4A4C" w:rsidP="009C3008">
      <w:pPr>
        <w:widowControl w:val="0"/>
        <w:autoSpaceDE w:val="0"/>
        <w:autoSpaceDN w:val="0"/>
        <w:adjustRightInd w:val="0"/>
        <w:spacing w:after="0" w:line="240" w:lineRule="auto"/>
        <w:jc w:val="center"/>
        <w:rPr>
          <w:rFonts w:ascii="Times New Roman" w:eastAsia="@Arial Unicode MS" w:hAnsi="Times New Roman" w:cs="Times New Roman"/>
          <w:bCs/>
          <w:color w:val="000000"/>
          <w:sz w:val="20"/>
          <w:szCs w:val="20"/>
          <w:lang w:eastAsia="ru-RU"/>
        </w:rPr>
      </w:pPr>
      <w:r w:rsidRPr="009126FD">
        <w:rPr>
          <w:rFonts w:ascii="Times New Roman" w:eastAsia="@Arial Unicode MS" w:hAnsi="Times New Roman" w:cs="Times New Roman"/>
          <w:b/>
          <w:bCs/>
          <w:color w:val="000000"/>
          <w:sz w:val="28"/>
          <w:szCs w:val="20"/>
          <w:lang w:eastAsia="ru-RU"/>
        </w:rPr>
        <w:t>Захаровского муниципального района Рязанской области</w:t>
      </w:r>
    </w:p>
    <w:p w:rsidR="00EF4A4C" w:rsidRPr="009C3008" w:rsidRDefault="00EF4A4C" w:rsidP="009C3008">
      <w:pPr>
        <w:widowControl w:val="0"/>
        <w:autoSpaceDE w:val="0"/>
        <w:autoSpaceDN w:val="0"/>
        <w:adjustRightInd w:val="0"/>
        <w:spacing w:after="0" w:line="240" w:lineRule="auto"/>
        <w:jc w:val="center"/>
        <w:rPr>
          <w:rFonts w:ascii="Times New Roman" w:eastAsia="@Arial Unicode MS" w:hAnsi="Times New Roman" w:cs="Times New Roman"/>
          <w:bCs/>
          <w:color w:val="000000"/>
          <w:sz w:val="20"/>
          <w:szCs w:val="20"/>
          <w:lang w:eastAsia="ru-RU"/>
        </w:rPr>
      </w:pPr>
    </w:p>
    <w:p w:rsidR="00EF4A4C" w:rsidRPr="009C3008" w:rsidRDefault="00EF4A4C" w:rsidP="009126FD">
      <w:pPr>
        <w:widowControl w:val="0"/>
        <w:autoSpaceDE w:val="0"/>
        <w:autoSpaceDN w:val="0"/>
        <w:adjustRightInd w:val="0"/>
        <w:spacing w:after="0" w:line="240" w:lineRule="auto"/>
        <w:jc w:val="both"/>
        <w:rPr>
          <w:rFonts w:ascii="Times New Roman" w:eastAsia="@Arial Unicode MS" w:hAnsi="Times New Roman" w:cs="Times New Roman"/>
          <w:b/>
          <w:color w:val="000000"/>
          <w:sz w:val="20"/>
          <w:szCs w:val="20"/>
          <w:lang w:eastAsia="ru-RU"/>
        </w:rPr>
      </w:pPr>
      <w:r w:rsidRPr="009C3008">
        <w:rPr>
          <w:rFonts w:ascii="Times New Roman" w:eastAsia="@Arial Unicode MS" w:hAnsi="Times New Roman" w:cs="Times New Roman"/>
          <w:b/>
          <w:sz w:val="20"/>
          <w:szCs w:val="20"/>
          <w:lang w:eastAsia="ru-RU"/>
        </w:rPr>
        <w:br w:type="page"/>
      </w:r>
      <w:r w:rsidRPr="009C3008">
        <w:rPr>
          <w:rFonts w:ascii="Times New Roman" w:eastAsia="@Arial Unicode MS" w:hAnsi="Times New Roman" w:cs="Times New Roman"/>
          <w:color w:val="000000"/>
          <w:sz w:val="20"/>
          <w:szCs w:val="20"/>
          <w:lang w:eastAsia="ru-RU"/>
        </w:rPr>
        <w:lastRenderedPageBreak/>
        <w:t>Содержание</w:t>
      </w:r>
    </w:p>
    <w:p w:rsidR="00EF4A4C" w:rsidRPr="009C3008" w:rsidRDefault="00EF4A4C" w:rsidP="009C3008">
      <w:pPr>
        <w:pStyle w:val="a3"/>
        <w:spacing w:before="0" w:beforeAutospacing="0" w:after="0" w:afterAutospacing="0"/>
        <w:rPr>
          <w:b/>
          <w:spacing w:val="15"/>
          <w:sz w:val="20"/>
          <w:szCs w:val="20"/>
        </w:rPr>
      </w:pPr>
      <w:r w:rsidRPr="009C3008">
        <w:rPr>
          <w:b/>
          <w:spacing w:val="15"/>
          <w:sz w:val="20"/>
          <w:szCs w:val="20"/>
        </w:rPr>
        <w:t>Целевой раздел:</w:t>
      </w:r>
    </w:p>
    <w:p w:rsidR="00EF4A4C" w:rsidRPr="009C3008" w:rsidRDefault="00EF4A4C" w:rsidP="009C3008">
      <w:pPr>
        <w:pStyle w:val="a3"/>
        <w:spacing w:before="0" w:beforeAutospacing="0" w:after="0" w:afterAutospacing="0"/>
        <w:rPr>
          <w:spacing w:val="15"/>
          <w:sz w:val="20"/>
          <w:szCs w:val="20"/>
        </w:rPr>
      </w:pPr>
      <w:r w:rsidRPr="009C3008">
        <w:rPr>
          <w:spacing w:val="15"/>
          <w:sz w:val="20"/>
          <w:szCs w:val="20"/>
        </w:rPr>
        <w:t>-  пояснительная записка;</w:t>
      </w:r>
    </w:p>
    <w:p w:rsidR="00EF4A4C" w:rsidRPr="009C3008" w:rsidRDefault="00EF4A4C" w:rsidP="009C3008">
      <w:pPr>
        <w:pStyle w:val="a3"/>
        <w:spacing w:before="0" w:beforeAutospacing="0" w:after="0" w:afterAutospacing="0"/>
        <w:rPr>
          <w:spacing w:val="15"/>
          <w:sz w:val="20"/>
          <w:szCs w:val="20"/>
        </w:rPr>
      </w:pPr>
      <w:r w:rsidRPr="009C3008">
        <w:rPr>
          <w:spacing w:val="15"/>
          <w:sz w:val="20"/>
          <w:szCs w:val="20"/>
        </w:rPr>
        <w:t>- планируемые результаты освоения обучающимися основной образовательной программы начального общего образования на основе ФГОС и учебных программ;</w:t>
      </w:r>
    </w:p>
    <w:p w:rsidR="00EF4A4C" w:rsidRPr="009C3008" w:rsidRDefault="000E5051" w:rsidP="009C3008">
      <w:pPr>
        <w:pStyle w:val="a3"/>
        <w:spacing w:before="0" w:beforeAutospacing="0" w:after="0" w:afterAutospacing="0"/>
        <w:rPr>
          <w:spacing w:val="15"/>
          <w:sz w:val="20"/>
          <w:szCs w:val="20"/>
        </w:rPr>
      </w:pPr>
      <w:r w:rsidRPr="009C3008">
        <w:rPr>
          <w:spacing w:val="15"/>
          <w:sz w:val="20"/>
          <w:szCs w:val="20"/>
        </w:rPr>
        <w:t>- система</w:t>
      </w:r>
      <w:r w:rsidR="00EF4A4C" w:rsidRPr="009C3008">
        <w:rPr>
          <w:spacing w:val="15"/>
          <w:sz w:val="20"/>
          <w:szCs w:val="20"/>
        </w:rPr>
        <w:t xml:space="preserve"> оценки достижения планируемых результатов освоения основной образовательной программы начального общего образования.</w:t>
      </w:r>
    </w:p>
    <w:p w:rsidR="00EF4A4C" w:rsidRPr="009C3008" w:rsidRDefault="00EF4A4C" w:rsidP="009C3008">
      <w:pPr>
        <w:pStyle w:val="a3"/>
        <w:spacing w:before="0" w:beforeAutospacing="0" w:after="0" w:afterAutospacing="0"/>
        <w:rPr>
          <w:b/>
          <w:spacing w:val="15"/>
          <w:sz w:val="20"/>
          <w:szCs w:val="20"/>
        </w:rPr>
      </w:pPr>
      <w:r w:rsidRPr="009C3008">
        <w:rPr>
          <w:b/>
          <w:spacing w:val="15"/>
          <w:sz w:val="20"/>
          <w:szCs w:val="20"/>
        </w:rPr>
        <w:t>Содержательный раздел:</w:t>
      </w:r>
    </w:p>
    <w:p w:rsidR="00EF4A4C" w:rsidRPr="009C3008" w:rsidRDefault="000E5051" w:rsidP="009C3008">
      <w:pPr>
        <w:pStyle w:val="a3"/>
        <w:spacing w:before="0" w:beforeAutospacing="0" w:after="0" w:afterAutospacing="0"/>
        <w:rPr>
          <w:spacing w:val="15"/>
          <w:sz w:val="20"/>
          <w:szCs w:val="20"/>
        </w:rPr>
      </w:pPr>
      <w:r w:rsidRPr="009C3008">
        <w:rPr>
          <w:spacing w:val="15"/>
          <w:sz w:val="20"/>
          <w:szCs w:val="20"/>
        </w:rPr>
        <w:t>- программа</w:t>
      </w:r>
      <w:r w:rsidR="00EF4A4C" w:rsidRPr="009C3008">
        <w:rPr>
          <w:spacing w:val="15"/>
          <w:sz w:val="20"/>
          <w:szCs w:val="20"/>
        </w:rPr>
        <w:t xml:space="preserve"> формирования универсальных учебных действий у обучающихся на ступени начального общего образования на основе ФГОС и с учетом реализуемых педагогических технологий;</w:t>
      </w:r>
    </w:p>
    <w:p w:rsidR="00EF4A4C" w:rsidRPr="009C3008" w:rsidRDefault="00EF4A4C" w:rsidP="009C3008">
      <w:pPr>
        <w:pStyle w:val="a3"/>
        <w:spacing w:before="0" w:beforeAutospacing="0" w:after="0" w:afterAutospacing="0"/>
        <w:rPr>
          <w:spacing w:val="15"/>
          <w:sz w:val="20"/>
          <w:szCs w:val="20"/>
        </w:rPr>
      </w:pPr>
      <w:r w:rsidRPr="009C3008">
        <w:rPr>
          <w:spacing w:val="15"/>
          <w:sz w:val="20"/>
          <w:szCs w:val="20"/>
        </w:rPr>
        <w:t>-  программы  учебных предметов;</w:t>
      </w:r>
    </w:p>
    <w:p w:rsidR="00EF4A4C" w:rsidRPr="009C3008" w:rsidRDefault="000E5051" w:rsidP="009C3008">
      <w:pPr>
        <w:pStyle w:val="a3"/>
        <w:spacing w:before="0" w:beforeAutospacing="0" w:after="0" w:afterAutospacing="0"/>
        <w:rPr>
          <w:spacing w:val="15"/>
          <w:sz w:val="20"/>
          <w:szCs w:val="20"/>
        </w:rPr>
      </w:pPr>
      <w:r w:rsidRPr="009C3008">
        <w:rPr>
          <w:spacing w:val="15"/>
          <w:sz w:val="20"/>
          <w:szCs w:val="20"/>
        </w:rPr>
        <w:t>- программа</w:t>
      </w:r>
      <w:r w:rsidR="00EF4A4C" w:rsidRPr="009C3008">
        <w:rPr>
          <w:spacing w:val="15"/>
          <w:sz w:val="20"/>
          <w:szCs w:val="20"/>
        </w:rPr>
        <w:t xml:space="preserve"> духовно-нравственного развития обучающихся на ступени начального общего образования;</w:t>
      </w:r>
    </w:p>
    <w:p w:rsidR="00EF4A4C" w:rsidRPr="009C3008" w:rsidRDefault="000E5051" w:rsidP="009C3008">
      <w:pPr>
        <w:pStyle w:val="a3"/>
        <w:spacing w:before="0" w:beforeAutospacing="0" w:after="0" w:afterAutospacing="0"/>
        <w:rPr>
          <w:spacing w:val="15"/>
          <w:sz w:val="20"/>
          <w:szCs w:val="20"/>
        </w:rPr>
      </w:pPr>
      <w:r w:rsidRPr="009C3008">
        <w:rPr>
          <w:spacing w:val="15"/>
          <w:sz w:val="20"/>
          <w:szCs w:val="20"/>
        </w:rPr>
        <w:t>- программа</w:t>
      </w:r>
      <w:r w:rsidR="00EF4A4C" w:rsidRPr="009C3008">
        <w:rPr>
          <w:spacing w:val="15"/>
          <w:sz w:val="20"/>
          <w:szCs w:val="20"/>
        </w:rPr>
        <w:t xml:space="preserve"> формирования экологической культуры, здорового и безопасного образа жизни.</w:t>
      </w: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9C3008">
        <w:rPr>
          <w:rFonts w:ascii="Times New Roman" w:hAnsi="Times New Roman" w:cs="Times New Roman"/>
          <w:spacing w:val="15"/>
          <w:sz w:val="20"/>
          <w:szCs w:val="20"/>
        </w:rPr>
        <w:t>-</w:t>
      </w:r>
      <w:r w:rsidRPr="009C3008">
        <w:rPr>
          <w:rFonts w:ascii="Times New Roman" w:eastAsia="Times New Roman" w:hAnsi="Times New Roman" w:cs="Times New Roman"/>
          <w:b/>
          <w:bCs/>
          <w:sz w:val="20"/>
          <w:szCs w:val="20"/>
          <w:lang w:eastAsia="ru-RU"/>
        </w:rPr>
        <w:t xml:space="preserve"> Программа коррекционной работы.</w:t>
      </w:r>
    </w:p>
    <w:p w:rsidR="00EF4A4C" w:rsidRPr="009C3008" w:rsidRDefault="00EF4A4C" w:rsidP="009C3008">
      <w:pPr>
        <w:pStyle w:val="a3"/>
        <w:spacing w:before="0" w:beforeAutospacing="0" w:after="0" w:afterAutospacing="0"/>
        <w:rPr>
          <w:b/>
          <w:spacing w:val="15"/>
          <w:sz w:val="20"/>
          <w:szCs w:val="20"/>
        </w:rPr>
      </w:pPr>
      <w:r w:rsidRPr="009C3008">
        <w:rPr>
          <w:b/>
          <w:spacing w:val="15"/>
          <w:sz w:val="20"/>
          <w:szCs w:val="20"/>
        </w:rPr>
        <w:t>Организационный раздел:</w:t>
      </w:r>
    </w:p>
    <w:p w:rsidR="00EF4A4C" w:rsidRPr="009C3008" w:rsidRDefault="00EF4A4C" w:rsidP="009C3008">
      <w:pPr>
        <w:pStyle w:val="a3"/>
        <w:spacing w:before="0" w:beforeAutospacing="0" w:after="0" w:afterAutospacing="0"/>
        <w:rPr>
          <w:spacing w:val="15"/>
          <w:sz w:val="20"/>
          <w:szCs w:val="20"/>
        </w:rPr>
      </w:pPr>
      <w:r w:rsidRPr="009C3008">
        <w:rPr>
          <w:spacing w:val="15"/>
          <w:sz w:val="20"/>
          <w:szCs w:val="20"/>
        </w:rPr>
        <w:t>- учебный план начального общего образования;</w:t>
      </w:r>
    </w:p>
    <w:p w:rsidR="00EF4A4C" w:rsidRPr="009C3008" w:rsidRDefault="00EF4A4C" w:rsidP="009C3008">
      <w:pPr>
        <w:pStyle w:val="a3"/>
        <w:spacing w:before="0" w:beforeAutospacing="0" w:after="0" w:afterAutospacing="0"/>
        <w:rPr>
          <w:spacing w:val="15"/>
          <w:sz w:val="20"/>
          <w:szCs w:val="20"/>
        </w:rPr>
      </w:pPr>
      <w:r w:rsidRPr="009C3008">
        <w:rPr>
          <w:spacing w:val="15"/>
          <w:sz w:val="20"/>
          <w:szCs w:val="20"/>
        </w:rPr>
        <w:t>- план внеурочной деятельности;</w:t>
      </w:r>
    </w:p>
    <w:p w:rsidR="00EF4A4C" w:rsidRPr="009C3008" w:rsidRDefault="000E5051" w:rsidP="009C3008">
      <w:pPr>
        <w:pStyle w:val="a3"/>
        <w:spacing w:before="0" w:beforeAutospacing="0" w:after="0" w:afterAutospacing="0"/>
        <w:rPr>
          <w:spacing w:val="15"/>
          <w:sz w:val="20"/>
          <w:szCs w:val="20"/>
        </w:rPr>
      </w:pPr>
      <w:r w:rsidRPr="009C3008">
        <w:rPr>
          <w:spacing w:val="15"/>
          <w:sz w:val="20"/>
          <w:szCs w:val="20"/>
        </w:rPr>
        <w:t>- система</w:t>
      </w:r>
      <w:r w:rsidR="00EF4A4C" w:rsidRPr="009C3008">
        <w:rPr>
          <w:spacing w:val="15"/>
          <w:sz w:val="20"/>
          <w:szCs w:val="20"/>
        </w:rPr>
        <w:t xml:space="preserve"> условий реализации основной образовательной программы в соответствии с требованиями Стандарта.</w:t>
      </w:r>
    </w:p>
    <w:p w:rsidR="00EF4A4C" w:rsidRPr="009C3008" w:rsidRDefault="00EF4A4C" w:rsidP="009C3008">
      <w:pPr>
        <w:pStyle w:val="a3"/>
        <w:spacing w:before="0" w:beforeAutospacing="0" w:after="0" w:afterAutospacing="0"/>
        <w:rPr>
          <w:b/>
          <w:color w:val="463607"/>
          <w:spacing w:val="15"/>
          <w:sz w:val="20"/>
          <w:szCs w:val="20"/>
        </w:rPr>
      </w:pPr>
    </w:p>
    <w:p w:rsidR="00EF4A4C" w:rsidRPr="009C3008" w:rsidRDefault="00EF4A4C" w:rsidP="009C3008">
      <w:pPr>
        <w:pStyle w:val="a3"/>
        <w:spacing w:before="0" w:beforeAutospacing="0" w:after="0" w:afterAutospacing="0"/>
        <w:rPr>
          <w:b/>
          <w:color w:val="463607"/>
          <w:spacing w:val="15"/>
          <w:sz w:val="20"/>
          <w:szCs w:val="20"/>
        </w:rPr>
      </w:pPr>
    </w:p>
    <w:p w:rsidR="00EF4A4C" w:rsidRPr="009C3008" w:rsidRDefault="00EF4A4C" w:rsidP="009C3008">
      <w:pPr>
        <w:pStyle w:val="a3"/>
        <w:spacing w:before="0" w:beforeAutospacing="0" w:after="0" w:afterAutospacing="0"/>
        <w:rPr>
          <w:b/>
          <w:color w:val="463607"/>
          <w:spacing w:val="15"/>
          <w:sz w:val="20"/>
          <w:szCs w:val="20"/>
        </w:rPr>
      </w:pPr>
    </w:p>
    <w:p w:rsidR="00EF4A4C" w:rsidRPr="009C3008" w:rsidRDefault="00EF4A4C" w:rsidP="009C3008">
      <w:pPr>
        <w:pStyle w:val="a3"/>
        <w:spacing w:before="0" w:beforeAutospacing="0" w:after="0" w:afterAutospacing="0"/>
        <w:rPr>
          <w:b/>
          <w:color w:val="463607"/>
          <w:spacing w:val="15"/>
          <w:sz w:val="20"/>
          <w:szCs w:val="20"/>
        </w:rPr>
      </w:pPr>
    </w:p>
    <w:p w:rsidR="00EF4A4C" w:rsidRPr="009C3008" w:rsidRDefault="00EF4A4C" w:rsidP="009C3008">
      <w:pPr>
        <w:pStyle w:val="a3"/>
        <w:spacing w:before="0" w:beforeAutospacing="0" w:after="0" w:afterAutospacing="0"/>
        <w:rPr>
          <w:b/>
          <w:color w:val="463607"/>
          <w:spacing w:val="15"/>
          <w:sz w:val="20"/>
          <w:szCs w:val="20"/>
        </w:rPr>
      </w:pPr>
    </w:p>
    <w:p w:rsidR="00EF4A4C" w:rsidRPr="009C3008" w:rsidRDefault="00EF4A4C" w:rsidP="009C3008">
      <w:pPr>
        <w:pStyle w:val="a3"/>
        <w:spacing w:before="0" w:beforeAutospacing="0" w:after="0" w:afterAutospacing="0"/>
        <w:rPr>
          <w:b/>
          <w:color w:val="463607"/>
          <w:spacing w:val="15"/>
          <w:sz w:val="20"/>
          <w:szCs w:val="20"/>
        </w:rPr>
      </w:pPr>
    </w:p>
    <w:p w:rsidR="00EF4A4C" w:rsidRPr="009C3008" w:rsidRDefault="00EF4A4C" w:rsidP="009C3008">
      <w:pPr>
        <w:pStyle w:val="a3"/>
        <w:spacing w:before="0" w:beforeAutospacing="0" w:after="0" w:afterAutospacing="0"/>
        <w:rPr>
          <w:b/>
          <w:color w:val="463607"/>
          <w:spacing w:val="15"/>
          <w:sz w:val="20"/>
          <w:szCs w:val="20"/>
        </w:rPr>
      </w:pPr>
    </w:p>
    <w:p w:rsidR="00EF4A4C" w:rsidRPr="009C3008" w:rsidRDefault="00EF4A4C" w:rsidP="009C3008">
      <w:pPr>
        <w:pStyle w:val="a3"/>
        <w:spacing w:before="0" w:beforeAutospacing="0" w:after="0" w:afterAutospacing="0"/>
        <w:rPr>
          <w:b/>
          <w:color w:val="463607"/>
          <w:spacing w:val="15"/>
          <w:sz w:val="20"/>
          <w:szCs w:val="20"/>
        </w:rPr>
      </w:pPr>
    </w:p>
    <w:p w:rsidR="00727D0C" w:rsidRPr="009C3008" w:rsidRDefault="00727D0C" w:rsidP="009C3008">
      <w:pPr>
        <w:pStyle w:val="a3"/>
        <w:spacing w:before="0" w:beforeAutospacing="0" w:after="0" w:afterAutospacing="0"/>
        <w:rPr>
          <w:b/>
          <w:color w:val="463607"/>
          <w:spacing w:val="15"/>
          <w:sz w:val="20"/>
          <w:szCs w:val="20"/>
        </w:rPr>
      </w:pPr>
    </w:p>
    <w:p w:rsidR="00EF4A4C" w:rsidRPr="009C3008" w:rsidRDefault="00EF4A4C" w:rsidP="009C3008">
      <w:pPr>
        <w:pStyle w:val="a3"/>
        <w:spacing w:before="0" w:beforeAutospacing="0" w:after="0" w:afterAutospacing="0"/>
        <w:jc w:val="center"/>
        <w:rPr>
          <w:spacing w:val="15"/>
          <w:sz w:val="20"/>
          <w:szCs w:val="20"/>
        </w:rPr>
      </w:pPr>
      <w:r w:rsidRPr="009C3008">
        <w:rPr>
          <w:spacing w:val="15"/>
          <w:sz w:val="20"/>
          <w:szCs w:val="20"/>
        </w:rPr>
        <w:t>Целевой раздел</w:t>
      </w:r>
    </w:p>
    <w:p w:rsidR="00EF4A4C" w:rsidRPr="009C3008" w:rsidRDefault="00EF4A4C" w:rsidP="009C3008">
      <w:pPr>
        <w:pStyle w:val="a3"/>
        <w:spacing w:before="0" w:beforeAutospacing="0" w:after="0" w:afterAutospacing="0"/>
        <w:jc w:val="center"/>
        <w:rPr>
          <w:spacing w:val="15"/>
          <w:sz w:val="20"/>
          <w:szCs w:val="20"/>
        </w:rPr>
      </w:pPr>
      <w:r w:rsidRPr="009C3008">
        <w:rPr>
          <w:spacing w:val="15"/>
          <w:sz w:val="20"/>
          <w:szCs w:val="20"/>
        </w:rPr>
        <w:t>Пояснительная записка</w:t>
      </w:r>
    </w:p>
    <w:p w:rsidR="00EF4A4C" w:rsidRPr="009C3008" w:rsidRDefault="00EF4A4C" w:rsidP="009C3008">
      <w:pPr>
        <w:pStyle w:val="a3"/>
        <w:spacing w:before="0" w:beforeAutospacing="0" w:after="0" w:afterAutospacing="0"/>
        <w:jc w:val="both"/>
        <w:rPr>
          <w:rFonts w:eastAsia="@Arial Unicode MS"/>
          <w:color w:val="000000"/>
          <w:sz w:val="20"/>
          <w:szCs w:val="20"/>
        </w:rPr>
      </w:pPr>
      <w:r w:rsidRPr="009C3008">
        <w:rPr>
          <w:rFonts w:eastAsia="@Arial Unicode MS"/>
          <w:color w:val="000000"/>
          <w:sz w:val="20"/>
          <w:szCs w:val="20"/>
        </w:rPr>
        <w:t xml:space="preserve">Основная образовательная программа начального общего образования муниципального образовательного учреждения </w:t>
      </w:r>
      <w:r w:rsidR="001F24BB" w:rsidRPr="009C3008">
        <w:rPr>
          <w:rFonts w:eastAsia="@Arial Unicode MS"/>
          <w:color w:val="000000"/>
          <w:sz w:val="20"/>
          <w:szCs w:val="20"/>
        </w:rPr>
        <w:t xml:space="preserve"> «Безлыченская средняя общеобразовательная школа»</w:t>
      </w:r>
      <w:r w:rsidR="00831DE0" w:rsidRPr="009C3008">
        <w:rPr>
          <w:rFonts w:eastAsia="@Arial Unicode MS"/>
          <w:color w:val="000000"/>
          <w:sz w:val="20"/>
          <w:szCs w:val="20"/>
        </w:rPr>
        <w:t xml:space="preserve"> </w:t>
      </w:r>
      <w:r w:rsidRPr="009C3008">
        <w:rPr>
          <w:rFonts w:eastAsia="@Arial Unicode MS"/>
          <w:color w:val="000000"/>
          <w:sz w:val="20"/>
          <w:szCs w:val="20"/>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(приказ МО и науки РФ от 6 октября 2009 г. № 373 с изменением от 26 ноября 2010 г № 1241) с учетом  рекомендаций Примерной ООП НОО, особенностей образовательного учреждения, образовательных потребностей и запросов обучающихся, а также концептуальных положений учебно-методического комплекса «Школа России», реализующих фундаментальное ядро содержания современного общего начального образования.</w:t>
      </w:r>
    </w:p>
    <w:p w:rsidR="00EF4A4C" w:rsidRPr="009C3008" w:rsidRDefault="00EF4A4C" w:rsidP="009C3008">
      <w:pPr>
        <w:pStyle w:val="a3"/>
        <w:spacing w:before="0" w:beforeAutospacing="0" w:after="0" w:afterAutospacing="0"/>
        <w:rPr>
          <w:color w:val="463607"/>
          <w:spacing w:val="15"/>
          <w:sz w:val="20"/>
          <w:szCs w:val="20"/>
        </w:rPr>
      </w:pPr>
      <w:r w:rsidRPr="009C3008">
        <w:rPr>
          <w:rFonts w:eastAsia="@Arial Unicode MS"/>
          <w:color w:val="000000"/>
          <w:sz w:val="20"/>
          <w:szCs w:val="20"/>
        </w:rPr>
        <w:t xml:space="preserve">Данная программа  разработана с учётом образовательных потребностей и запросов участников образовательного процесса, осуществляемого в МОУ </w:t>
      </w:r>
      <w:r w:rsidR="001F24BB" w:rsidRPr="009C3008">
        <w:rPr>
          <w:rFonts w:eastAsia="@Arial Unicode MS"/>
          <w:color w:val="000000"/>
          <w:sz w:val="20"/>
          <w:szCs w:val="20"/>
        </w:rPr>
        <w:t xml:space="preserve"> «Безлыченская СОШ»</w:t>
      </w:r>
      <w:r w:rsidRPr="009C3008">
        <w:rPr>
          <w:rFonts w:eastAsia="@Arial Unicode MS"/>
          <w:color w:val="000000"/>
          <w:sz w:val="20"/>
          <w:szCs w:val="20"/>
        </w:rPr>
        <w:t xml:space="preserve">  отраженных в программе развития школы.</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Разработка основной образовательной программы начального общего образования осуществлена с привлечением органа самоуправления  -  Совета школы, обеспечивающего государственно-общественный характер управления образовательным учреждением.</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r w:rsidR="00527164" w:rsidRPr="009C3008">
        <w:rPr>
          <w:rFonts w:ascii="Times New Roman" w:eastAsia="@Arial Unicode MS" w:hAnsi="Times New Roman" w:cs="Times New Roman"/>
          <w:color w:val="000000"/>
          <w:sz w:val="20"/>
          <w:szCs w:val="20"/>
          <w:lang w:eastAsia="ru-RU"/>
        </w:rPr>
        <w:t xml:space="preserve"> </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с изменением при этом самооценки ребёнка, которая приобретает черты адекватности и рефлексивности;</w:t>
      </w:r>
      <w:r w:rsidR="00527164" w:rsidRPr="009C3008">
        <w:rPr>
          <w:rFonts w:ascii="Times New Roman" w:eastAsia="@Arial Unicode MS" w:hAnsi="Times New Roman" w:cs="Times New Roman"/>
          <w:color w:val="000000"/>
          <w:sz w:val="20"/>
          <w:szCs w:val="20"/>
          <w:lang w:eastAsia="ru-RU"/>
        </w:rPr>
        <w:t xml:space="preserve"> </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27164"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w:t>
      </w:r>
    </w:p>
    <w:p w:rsidR="00EF4A4C" w:rsidRPr="009C3008" w:rsidRDefault="00527164"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 </w:t>
      </w:r>
      <w:r w:rsidR="00EF4A4C" w:rsidRPr="009C3008">
        <w:rPr>
          <w:rFonts w:ascii="Times New Roman" w:eastAsia="@Arial Unicode MS" w:hAnsi="Times New Roman" w:cs="Times New Roman"/>
          <w:color w:val="000000"/>
          <w:sz w:val="20"/>
          <w:szCs w:val="20"/>
          <w:lang w:eastAsia="ru-RU"/>
        </w:rPr>
        <w:t xml:space="preserve">словесно-логическое мышление, произвольная смысловая память, произвольное внимание, письменная речь, </w:t>
      </w:r>
      <w:r w:rsidR="00EF4A4C" w:rsidRPr="009C3008">
        <w:rPr>
          <w:rFonts w:ascii="Times New Roman" w:eastAsia="@Arial Unicode MS" w:hAnsi="Times New Roman" w:cs="Times New Roman"/>
          <w:color w:val="000000"/>
          <w:sz w:val="20"/>
          <w:szCs w:val="20"/>
          <w:lang w:eastAsia="ru-RU"/>
        </w:rPr>
        <w:lastRenderedPageBreak/>
        <w:t xml:space="preserve">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color w:val="000000"/>
          <w:sz w:val="20"/>
          <w:szCs w:val="20"/>
          <w:lang w:eastAsia="ru-RU"/>
        </w:rPr>
        <w:t>Цели</w:t>
      </w:r>
      <w:r w:rsidRPr="009C3008">
        <w:rPr>
          <w:rFonts w:ascii="Times New Roman" w:eastAsia="@Arial Unicode MS" w:hAnsi="Times New Roman" w:cs="Times New Roman"/>
          <w:color w:val="000000"/>
          <w:sz w:val="20"/>
          <w:szCs w:val="20"/>
          <w:lang w:eastAsia="ru-RU"/>
        </w:rPr>
        <w:t xml:space="preserve"> реализации основной образовательной программы начального общего образования: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F4A4C" w:rsidRPr="009C3008" w:rsidRDefault="00EF4A4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Arial Unicode MS" w:hAnsi="Times New Roman" w:cs="Times New Roman"/>
          <w:color w:val="000000"/>
          <w:sz w:val="20"/>
          <w:szCs w:val="20"/>
          <w:lang w:eastAsia="ru-RU"/>
        </w:rPr>
        <w:t xml:space="preserve">- </w:t>
      </w:r>
      <w:r w:rsidRPr="009C3008">
        <w:rPr>
          <w:rFonts w:ascii="Times New Roman" w:eastAsia="Times New Roman" w:hAnsi="Times New Roman" w:cs="Times New Roman"/>
          <w:sz w:val="20"/>
          <w:szCs w:val="20"/>
          <w:lang w:eastAsia="ru-RU"/>
        </w:rPr>
        <w:t>переход к образовательному процессу, включающему личностно-ориентированное, метапредметное, практико-ориентированное содержание образования и активные, мотивирующие формы организации образовательного процесса, способствующие эффективному развитию процессов личностного самоопределения обучающихся  с разным уровнем возможностей, познавательных интересов и склонностей.</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color w:val="000000"/>
          <w:sz w:val="20"/>
          <w:szCs w:val="20"/>
          <w:lang w:eastAsia="ru-RU"/>
        </w:rPr>
        <w:t>Задачи</w:t>
      </w:r>
      <w:r w:rsidRPr="009C3008">
        <w:rPr>
          <w:rFonts w:ascii="Times New Roman" w:eastAsia="@Arial Unicode MS" w:hAnsi="Times New Roman" w:cs="Times New Roman"/>
          <w:color w:val="000000"/>
          <w:sz w:val="20"/>
          <w:szCs w:val="20"/>
          <w:lang w:eastAsia="ru-RU"/>
        </w:rPr>
        <w:t xml:space="preserve"> основной образовательной программы начального общего образования:</w:t>
      </w:r>
    </w:p>
    <w:p w:rsidR="00EF4A4C" w:rsidRPr="009C3008" w:rsidRDefault="00527164" w:rsidP="009C3008">
      <w:pPr>
        <w:widowControl w:val="0"/>
        <w:tabs>
          <w:tab w:val="left" w:pos="993"/>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w:t>
      </w:r>
      <w:r w:rsidR="00EF4A4C" w:rsidRPr="009C3008">
        <w:rPr>
          <w:rFonts w:ascii="Times New Roman" w:eastAsia="@Arial Unicode MS" w:hAnsi="Times New Roman" w:cs="Times New Roman"/>
          <w:color w:val="000000"/>
          <w:sz w:val="20"/>
          <w:szCs w:val="20"/>
          <w:lang w:eastAsia="ru-RU"/>
        </w:rPr>
        <w:t>воспитать высоконравственного, ответственного, инициативного и компетентного гражданина России;</w:t>
      </w:r>
    </w:p>
    <w:p w:rsidR="00EF4A4C" w:rsidRPr="009C3008" w:rsidRDefault="00527164" w:rsidP="009C3008">
      <w:pPr>
        <w:widowControl w:val="0"/>
        <w:autoSpaceDE w:val="0"/>
        <w:autoSpaceDN w:val="0"/>
        <w:adjustRightInd w:val="0"/>
        <w:spacing w:after="0" w:line="240" w:lineRule="auto"/>
        <w:jc w:val="both"/>
        <w:rPr>
          <w:rFonts w:ascii="Times New Roman" w:eastAsia="@Arial Unicode MS" w:hAnsi="Times New Roman" w:cs="Times New Roman"/>
          <w:bCs/>
          <w:iCs/>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w:t>
      </w:r>
      <w:r w:rsidR="00EF4A4C" w:rsidRPr="009C3008">
        <w:rPr>
          <w:rFonts w:ascii="Times New Roman" w:eastAsia="@Arial Unicode MS" w:hAnsi="Times New Roman" w:cs="Times New Roman"/>
          <w:color w:val="000000"/>
          <w:sz w:val="20"/>
          <w:szCs w:val="20"/>
          <w:lang w:eastAsia="ru-RU"/>
        </w:rPr>
        <w:t>с</w:t>
      </w:r>
      <w:r w:rsidR="00EF4A4C" w:rsidRPr="009C3008">
        <w:rPr>
          <w:rFonts w:ascii="Times New Roman" w:eastAsia="@Arial Unicode MS" w:hAnsi="Times New Roman" w:cs="Times New Roman"/>
          <w:iCs/>
          <w:color w:val="000000"/>
          <w:sz w:val="20"/>
          <w:szCs w:val="20"/>
          <w:lang w:eastAsia="ru-RU"/>
        </w:rPr>
        <w:t>формировать у обучающихся  основы гражданской идентичности личности,  психологические условия развития общения, сотрудничества;</w:t>
      </w:r>
    </w:p>
    <w:p w:rsidR="00EF4A4C" w:rsidRPr="009C3008" w:rsidRDefault="00527164" w:rsidP="009C3008">
      <w:pPr>
        <w:widowControl w:val="0"/>
        <w:autoSpaceDE w:val="0"/>
        <w:autoSpaceDN w:val="0"/>
        <w:adjustRightInd w:val="0"/>
        <w:spacing w:after="0" w:line="240" w:lineRule="auto"/>
        <w:jc w:val="both"/>
        <w:rPr>
          <w:rFonts w:ascii="Times New Roman" w:eastAsia="@Arial Unicode MS" w:hAnsi="Times New Roman" w:cs="Times New Roman"/>
          <w:bCs/>
          <w:iCs/>
          <w:color w:val="000000"/>
          <w:sz w:val="20"/>
          <w:szCs w:val="20"/>
          <w:lang w:eastAsia="ru-RU"/>
        </w:rPr>
      </w:pPr>
      <w:r w:rsidRPr="009C3008">
        <w:rPr>
          <w:rFonts w:ascii="Times New Roman" w:eastAsia="@Arial Unicode MS" w:hAnsi="Times New Roman" w:cs="Times New Roman"/>
          <w:iCs/>
          <w:color w:val="000000"/>
          <w:sz w:val="20"/>
          <w:szCs w:val="20"/>
          <w:lang w:eastAsia="ru-RU"/>
        </w:rPr>
        <w:t xml:space="preserve">- </w:t>
      </w:r>
      <w:r w:rsidRPr="009C3008">
        <w:rPr>
          <w:rFonts w:ascii="Times New Roman" w:eastAsia="@Arial Unicode MS" w:hAnsi="Times New Roman" w:cs="Times New Roman"/>
          <w:bCs/>
          <w:iCs/>
          <w:color w:val="000000"/>
          <w:sz w:val="20"/>
          <w:szCs w:val="20"/>
          <w:lang w:eastAsia="ru-RU"/>
        </w:rPr>
        <w:t xml:space="preserve"> </w:t>
      </w:r>
      <w:r w:rsidR="00EF4A4C" w:rsidRPr="009C3008">
        <w:rPr>
          <w:rFonts w:ascii="Times New Roman" w:eastAsia="@Arial Unicode MS" w:hAnsi="Times New Roman" w:cs="Times New Roman"/>
          <w:iCs/>
          <w:color w:val="000000"/>
          <w:sz w:val="20"/>
          <w:szCs w:val="20"/>
          <w:lang w:eastAsia="ru-RU"/>
        </w:rPr>
        <w:t>развить  умения учиться, самостоятельность, инициативу и ответственность;</w:t>
      </w:r>
    </w:p>
    <w:p w:rsidR="00EF4A4C" w:rsidRPr="009C3008" w:rsidRDefault="00527164"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00EF4A4C" w:rsidRPr="009C3008">
        <w:rPr>
          <w:rFonts w:ascii="Times New Roman" w:eastAsia="Times New Roman" w:hAnsi="Times New Roman" w:cs="Times New Roman"/>
          <w:sz w:val="20"/>
          <w:szCs w:val="20"/>
          <w:lang w:eastAsia="ru-RU"/>
        </w:rPr>
        <w:t>сохранить и укрепить физическое и психическое здоровье и безопасность учащихся, обеспечить их эмоциональное  благополучие;</w:t>
      </w:r>
    </w:p>
    <w:p w:rsidR="00EF4A4C" w:rsidRPr="009C3008" w:rsidRDefault="00527164" w:rsidP="009C3008">
      <w:pPr>
        <w:autoSpaceDN w:val="0"/>
        <w:spacing w:after="0" w:line="240" w:lineRule="auto"/>
        <w:jc w:val="both"/>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 </w:t>
      </w:r>
      <w:r w:rsidR="00EF4A4C" w:rsidRPr="009C3008">
        <w:rPr>
          <w:rFonts w:ascii="Times New Roman" w:eastAsia="Times New Roman" w:hAnsi="Times New Roman" w:cs="Times New Roman"/>
          <w:color w:val="000000"/>
          <w:sz w:val="20"/>
          <w:szCs w:val="20"/>
          <w:lang w:eastAsia="ru-RU"/>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EF4A4C" w:rsidRPr="009C3008" w:rsidRDefault="00527164" w:rsidP="009C3008">
      <w:pPr>
        <w:autoSpaceDN w:val="0"/>
        <w:spacing w:after="0" w:line="240" w:lineRule="auto"/>
        <w:jc w:val="both"/>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 </w:t>
      </w:r>
      <w:r w:rsidR="00EF4A4C" w:rsidRPr="009C3008">
        <w:rPr>
          <w:rFonts w:ascii="Times New Roman" w:eastAsia="Times New Roman" w:hAnsi="Times New Roman" w:cs="Times New Roman"/>
          <w:color w:val="000000"/>
          <w:sz w:val="20"/>
          <w:szCs w:val="20"/>
          <w:lang w:eastAsia="ru-RU"/>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EF4A4C" w:rsidRPr="009C3008" w:rsidRDefault="00527164" w:rsidP="009C3008">
      <w:pPr>
        <w:autoSpaceDN w:val="0"/>
        <w:spacing w:after="0" w:line="240" w:lineRule="auto"/>
        <w:jc w:val="both"/>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 </w:t>
      </w:r>
      <w:r w:rsidR="00EF4A4C" w:rsidRPr="009C3008">
        <w:rPr>
          <w:rFonts w:ascii="Times New Roman" w:eastAsia="Times New Roman" w:hAnsi="Times New Roman" w:cs="Times New Roman"/>
          <w:color w:val="000000"/>
          <w:sz w:val="20"/>
          <w:szCs w:val="20"/>
          <w:lang w:eastAsia="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EF4A4C" w:rsidRPr="009C3008" w:rsidRDefault="00527164" w:rsidP="009C3008">
      <w:pPr>
        <w:autoSpaceDN w:val="0"/>
        <w:spacing w:after="0" w:line="240" w:lineRule="auto"/>
        <w:jc w:val="both"/>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 </w:t>
      </w:r>
      <w:r w:rsidR="00EF4A4C" w:rsidRPr="009C3008">
        <w:rPr>
          <w:rFonts w:ascii="Times New Roman" w:eastAsia="Times New Roman" w:hAnsi="Times New Roman" w:cs="Times New Roman"/>
          <w:color w:val="000000"/>
          <w:sz w:val="20"/>
          <w:szCs w:val="20"/>
          <w:lang w:eastAsia="ru-RU"/>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w:t>
      </w:r>
      <w:r w:rsidR="00EF4A4C" w:rsidRPr="009C3008">
        <w:rPr>
          <w:rFonts w:ascii="Times New Roman" w:eastAsia="Times New Roman" w:hAnsi="Times New Roman" w:cs="Times New Roman"/>
          <w:color w:val="000000"/>
          <w:sz w:val="20"/>
          <w:szCs w:val="20"/>
          <w:lang w:val="en-US" w:eastAsia="ru-RU"/>
        </w:rPr>
        <w:t> </w:t>
      </w:r>
      <w:r w:rsidR="00EF4A4C" w:rsidRPr="009C3008">
        <w:rPr>
          <w:rFonts w:ascii="Times New Roman" w:eastAsia="Times New Roman" w:hAnsi="Times New Roman" w:cs="Times New Roman"/>
          <w:color w:val="000000"/>
          <w:sz w:val="20"/>
          <w:szCs w:val="20"/>
          <w:lang w:eastAsia="ru-RU"/>
        </w:rPr>
        <w:t xml:space="preserve"> технологической;</w:t>
      </w:r>
    </w:p>
    <w:p w:rsidR="00EF4A4C" w:rsidRPr="009C3008" w:rsidRDefault="00EF4A4C" w:rsidP="009C3008">
      <w:pPr>
        <w:autoSpaceDN w:val="0"/>
        <w:spacing w:after="0" w:line="240" w:lineRule="auto"/>
        <w:jc w:val="both"/>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EF4A4C" w:rsidRPr="009C3008" w:rsidRDefault="00EF4A4C" w:rsidP="009C3008">
      <w:pPr>
        <w:autoSpaceDN w:val="0"/>
        <w:spacing w:after="0" w:line="240" w:lineRule="auto"/>
        <w:jc w:val="both"/>
        <w:rPr>
          <w:rFonts w:ascii="Times New Roman" w:eastAsia="Times New Roman" w:hAnsi="Times New Roman" w:cs="Times New Roman"/>
          <w:color w:val="000000"/>
          <w:sz w:val="20"/>
          <w:szCs w:val="20"/>
          <w:lang w:eastAsia="ru-RU"/>
        </w:rPr>
      </w:pPr>
    </w:p>
    <w:p w:rsidR="00EF4A4C" w:rsidRPr="009C3008" w:rsidRDefault="00EF4A4C" w:rsidP="009C3008">
      <w:pPr>
        <w:autoSpaceDN w:val="0"/>
        <w:spacing w:after="0" w:line="240" w:lineRule="auto"/>
        <w:jc w:val="center"/>
        <w:rPr>
          <w:rFonts w:ascii="Times New Roman" w:eastAsia="Times New Roman" w:hAnsi="Times New Roman" w:cs="Times New Roman"/>
          <w:b/>
          <w:color w:val="000000"/>
          <w:sz w:val="20"/>
          <w:szCs w:val="20"/>
          <w:lang w:eastAsia="ru-RU"/>
        </w:rPr>
      </w:pPr>
      <w:r w:rsidRPr="009C3008">
        <w:rPr>
          <w:rFonts w:ascii="Times New Roman" w:eastAsia="Times New Roman" w:hAnsi="Times New Roman" w:cs="Times New Roman"/>
          <w:b/>
          <w:color w:val="000000"/>
          <w:sz w:val="20"/>
          <w:szCs w:val="20"/>
          <w:lang w:eastAsia="ru-RU"/>
        </w:rPr>
        <w:t>Принципы и подходы к формированию ООП НОО</w:t>
      </w:r>
    </w:p>
    <w:p w:rsidR="00EF4A4C" w:rsidRPr="009C3008" w:rsidRDefault="00EF4A4C" w:rsidP="009C3008">
      <w:pPr>
        <w:autoSpaceDN w:val="0"/>
        <w:spacing w:after="0" w:line="240" w:lineRule="auto"/>
        <w:jc w:val="both"/>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Основная образовательная программа (ООП) МОУ </w:t>
      </w:r>
      <w:r w:rsidR="001F24BB" w:rsidRPr="009C3008">
        <w:rPr>
          <w:rFonts w:ascii="Times New Roman" w:eastAsia="Times New Roman" w:hAnsi="Times New Roman" w:cs="Times New Roman"/>
          <w:color w:val="000000"/>
          <w:sz w:val="20"/>
          <w:szCs w:val="20"/>
          <w:lang w:eastAsia="ru-RU"/>
        </w:rPr>
        <w:t xml:space="preserve"> «Безлыченская СОШ»</w:t>
      </w:r>
      <w:r w:rsidR="009616F0" w:rsidRPr="009C3008">
        <w:rPr>
          <w:rFonts w:ascii="Times New Roman" w:eastAsia="Times New Roman" w:hAnsi="Times New Roman" w:cs="Times New Roman"/>
          <w:color w:val="000000"/>
          <w:sz w:val="20"/>
          <w:szCs w:val="20"/>
          <w:lang w:eastAsia="ru-RU"/>
        </w:rPr>
        <w:t xml:space="preserve"> </w:t>
      </w:r>
      <w:r w:rsidRPr="009C3008">
        <w:rPr>
          <w:rFonts w:ascii="Times New Roman" w:eastAsia="Times New Roman" w:hAnsi="Times New Roman" w:cs="Times New Roman"/>
          <w:color w:val="000000"/>
          <w:sz w:val="20"/>
          <w:szCs w:val="20"/>
          <w:lang w:eastAsia="ru-RU"/>
        </w:rPr>
        <w:t>учитывает требования к образованию, которые предъявляют стандарты второго поколения. Принципиальным походом к формированию ООП начального общего образования стал учёт изменения социальной ситуации развития современных детей.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в программе содержание тех</w:t>
      </w:r>
      <w:r w:rsidR="00527164" w:rsidRPr="009C3008">
        <w:rPr>
          <w:rFonts w:ascii="Times New Roman" w:eastAsia="Times New Roman" w:hAnsi="Times New Roman" w:cs="Times New Roman"/>
          <w:color w:val="000000"/>
          <w:sz w:val="20"/>
          <w:szCs w:val="20"/>
          <w:lang w:eastAsia="ru-RU"/>
        </w:rPr>
        <w:t xml:space="preserve"> знаний, умений и способов деят</w:t>
      </w:r>
      <w:r w:rsidRPr="009C3008">
        <w:rPr>
          <w:rFonts w:ascii="Times New Roman" w:eastAsia="Times New Roman" w:hAnsi="Times New Roman" w:cs="Times New Roman"/>
          <w:color w:val="000000"/>
          <w:sz w:val="20"/>
          <w:szCs w:val="20"/>
          <w:lang w:eastAsia="ru-RU"/>
        </w:rPr>
        <w:t>ельности, которые являются надпредметными, даёт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ООП построена с учётом требований к оснащению образовательного процесса в соответствии с содержанием учебных предметов</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Arial Unicode MS" w:hAnsi="Times New Roman" w:cs="Times New Roman"/>
          <w:color w:val="000000"/>
          <w:sz w:val="20"/>
          <w:szCs w:val="20"/>
          <w:lang w:eastAsia="ru-RU"/>
        </w:rPr>
        <w:t>К числу планируемых результатов освоения основной образовательной программы отнесены:</w:t>
      </w:r>
    </w:p>
    <w:p w:rsidR="00EF4A4C" w:rsidRPr="009C3008" w:rsidRDefault="00527164"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личностные результаты - </w:t>
      </w:r>
      <w:r w:rsidR="00EF4A4C" w:rsidRPr="009C3008">
        <w:rPr>
          <w:rFonts w:ascii="Times New Roman" w:eastAsia="@Arial Unicode MS" w:hAnsi="Times New Roman" w:cs="Times New Roman"/>
          <w:color w:val="000000"/>
          <w:sz w:val="20"/>
          <w:szCs w:val="20"/>
          <w:lang w:eastAsia="ru-RU"/>
        </w:rP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F4A4C" w:rsidRPr="009C3008" w:rsidRDefault="00527164"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метапредметные результаты -</w:t>
      </w:r>
      <w:r w:rsidR="00EF4A4C" w:rsidRPr="009C3008">
        <w:rPr>
          <w:rFonts w:ascii="Times New Roman" w:eastAsia="@Arial Unicode MS" w:hAnsi="Times New Roman" w:cs="Times New Roman"/>
          <w:color w:val="000000"/>
          <w:sz w:val="20"/>
          <w:szCs w:val="20"/>
          <w:lang w:eastAsia="ru-RU"/>
        </w:rPr>
        <w:t xml:space="preserve"> освоенные обучающимися универсальные учебные действия (познавательные, регулятивные и коммуникативные);</w:t>
      </w:r>
    </w:p>
    <w:p w:rsidR="00EF4A4C" w:rsidRPr="009C3008" w:rsidRDefault="00527164" w:rsidP="009C300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предметные результаты -</w:t>
      </w:r>
      <w:r w:rsidR="00EF4A4C" w:rsidRPr="009C3008">
        <w:rPr>
          <w:rFonts w:ascii="Times New Roman" w:eastAsia="@Arial Unicode MS" w:hAnsi="Times New Roman" w:cs="Times New Roman"/>
          <w:color w:val="000000"/>
          <w:sz w:val="20"/>
          <w:szCs w:val="20"/>
          <w:lang w:eastAsia="ru-RU"/>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Метапредметные результаты формируются за счёт реализации программы формирования универсальных учебных </w:t>
      </w:r>
      <w:r w:rsidRPr="009C3008">
        <w:rPr>
          <w:rFonts w:ascii="Times New Roman" w:eastAsia="@Arial Unicode MS" w:hAnsi="Times New Roman" w:cs="Times New Roman"/>
          <w:color w:val="000000"/>
          <w:sz w:val="20"/>
          <w:szCs w:val="20"/>
          <w:lang w:eastAsia="ru-RU"/>
        </w:rPr>
        <w:lastRenderedPageBreak/>
        <w:t>действий и программ всех без исключения учебных предметов.</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основе реализации основной образовательной программы лежит системно-деятельностный подход, который предполагает:</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обеспечение преемственности дошкольного, начального общего, основного общего, среднего (полного) общего и профессионального образования;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color w:val="000000"/>
          <w:sz w:val="20"/>
          <w:szCs w:val="20"/>
          <w:lang w:eastAsia="ru-RU"/>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w:t>
      </w:r>
      <w:r w:rsidRPr="009C3008">
        <w:rPr>
          <w:rFonts w:ascii="Times New Roman" w:eastAsia="@Arial Unicode MS" w:hAnsi="Times New Roman" w:cs="Times New Roman"/>
          <w:sz w:val="20"/>
          <w:szCs w:val="20"/>
          <w:lang w:eastAsia="ru-RU"/>
        </w:rPr>
        <w:t>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F4A4C" w:rsidRPr="009C3008" w:rsidRDefault="00EF4A4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благодаря эффективной образовательной системе, такой как  </w:t>
      </w:r>
      <w:r w:rsidRPr="009C3008">
        <w:rPr>
          <w:rFonts w:ascii="Times New Roman" w:eastAsia="@Arial Unicode MS" w:hAnsi="Times New Roman" w:cs="Times New Roman"/>
          <w:sz w:val="20"/>
          <w:szCs w:val="20"/>
          <w:lang w:eastAsia="ru-RU"/>
        </w:rPr>
        <w:t xml:space="preserve"> «Школа России».</w:t>
      </w:r>
    </w:p>
    <w:p w:rsidR="00EF4A4C" w:rsidRPr="009C3008" w:rsidRDefault="00EF4A4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Образовательная система «Школа России» разработана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EF4A4C" w:rsidRPr="009C3008" w:rsidRDefault="00EF4A4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Концепция образовательной системы «Школа России» в полной мере отражает идеологические, методологические и методические основы ФГОС. Ведущая целевая установка, заложенная в основу образовательной системы  «Школа Рос</w:t>
      </w:r>
      <w:r w:rsidRPr="009C3008">
        <w:rPr>
          <w:rFonts w:ascii="Times New Roman" w:eastAsia="Times New Roman" w:hAnsi="Times New Roman" w:cs="Times New Roman"/>
          <w:sz w:val="20"/>
          <w:szCs w:val="20"/>
          <w:lang w:eastAsia="ru-RU"/>
        </w:rPr>
        <w:softHyphen/>
        <w:t xml:space="preserve">сии», направлена на обеспечение современного образования младшего школьника в контексте требований ФГОС. </w:t>
      </w:r>
    </w:p>
    <w:p w:rsidR="00EF4A4C" w:rsidRPr="009C3008" w:rsidRDefault="00EF4A4C"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Кадровый состав, обеспечивающий реализацию основной образовательной программы начального общего образования.</w:t>
      </w:r>
    </w:p>
    <w:p w:rsidR="00EF4A4C" w:rsidRPr="009C3008" w:rsidRDefault="00EF4A4C"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680" w:type="dxa"/>
        <w:tblInd w:w="-1081" w:type="dxa"/>
        <w:tblLayout w:type="fixed"/>
        <w:tblLook w:val="04A0" w:firstRow="1" w:lastRow="0" w:firstColumn="1" w:lastColumn="0" w:noHBand="0" w:noVBand="1"/>
      </w:tblPr>
      <w:tblGrid>
        <w:gridCol w:w="568"/>
        <w:gridCol w:w="1728"/>
        <w:gridCol w:w="5103"/>
        <w:gridCol w:w="1748"/>
        <w:gridCol w:w="1533"/>
      </w:tblGrid>
      <w:tr w:rsidR="00EF4A4C" w:rsidRPr="009C3008" w:rsidTr="00727D0C">
        <w:tc>
          <w:tcPr>
            <w:tcW w:w="567"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w:t>
            </w:r>
          </w:p>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п/п</w:t>
            </w:r>
          </w:p>
        </w:tc>
        <w:tc>
          <w:tcPr>
            <w:tcW w:w="1728"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Специалисты</w:t>
            </w:r>
          </w:p>
        </w:tc>
        <w:tc>
          <w:tcPr>
            <w:tcW w:w="5103"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Функции</w:t>
            </w:r>
          </w:p>
        </w:tc>
        <w:tc>
          <w:tcPr>
            <w:tcW w:w="1748" w:type="dxa"/>
            <w:tcBorders>
              <w:top w:val="single" w:sz="4" w:space="0" w:color="000000"/>
              <w:left w:val="single" w:sz="4" w:space="0" w:color="000000"/>
              <w:bottom w:val="single" w:sz="4" w:space="0" w:color="000000"/>
              <w:right w:val="single" w:sz="4" w:space="0" w:color="000000"/>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Количество специалистов в начальной школе</w:t>
            </w:r>
          </w:p>
        </w:tc>
        <w:tc>
          <w:tcPr>
            <w:tcW w:w="1533" w:type="dxa"/>
            <w:tcBorders>
              <w:top w:val="single" w:sz="4" w:space="0" w:color="000000"/>
              <w:left w:val="single" w:sz="4" w:space="0" w:color="000000"/>
              <w:bottom w:val="single" w:sz="4" w:space="0" w:color="000000"/>
              <w:right w:val="single" w:sz="4" w:space="0" w:color="000000"/>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Квалификация</w:t>
            </w:r>
          </w:p>
        </w:tc>
      </w:tr>
      <w:tr w:rsidR="00EF4A4C" w:rsidRPr="009C3008" w:rsidTr="00727D0C">
        <w:tc>
          <w:tcPr>
            <w:tcW w:w="567"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w:t>
            </w:r>
          </w:p>
        </w:tc>
        <w:tc>
          <w:tcPr>
            <w:tcW w:w="1728"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Учитель </w:t>
            </w:r>
          </w:p>
        </w:tc>
        <w:tc>
          <w:tcPr>
            <w:tcW w:w="5103"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Организация условий для успешного продвижения ребенка в рамках образовательного процесса</w:t>
            </w:r>
          </w:p>
        </w:tc>
        <w:tc>
          <w:tcPr>
            <w:tcW w:w="1748" w:type="dxa"/>
            <w:tcBorders>
              <w:top w:val="single" w:sz="4" w:space="0" w:color="000000"/>
              <w:left w:val="single" w:sz="4" w:space="0" w:color="000000"/>
              <w:bottom w:val="single" w:sz="4" w:space="0" w:color="000000"/>
              <w:right w:val="single" w:sz="4" w:space="0" w:color="000000"/>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3</w:t>
            </w:r>
          </w:p>
        </w:tc>
        <w:tc>
          <w:tcPr>
            <w:tcW w:w="1533" w:type="dxa"/>
            <w:tcBorders>
              <w:top w:val="single" w:sz="4" w:space="0" w:color="000000"/>
              <w:left w:val="single" w:sz="4" w:space="0" w:color="000000"/>
              <w:bottom w:val="single" w:sz="4" w:space="0" w:color="000000"/>
              <w:right w:val="single" w:sz="4" w:space="0" w:color="000000"/>
            </w:tcBorders>
            <w:hideMark/>
          </w:tcPr>
          <w:p w:rsidR="00EF4A4C" w:rsidRPr="009C3008" w:rsidRDefault="00EF4A4C" w:rsidP="009C3008">
            <w:pPr>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3 чел.</w:t>
            </w:r>
          </w:p>
          <w:p w:rsidR="00EF4A4C" w:rsidRPr="009C3008" w:rsidRDefault="00EF4A4C" w:rsidP="009C3008">
            <w:pPr>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с 1 кв. кат.</w:t>
            </w:r>
          </w:p>
        </w:tc>
      </w:tr>
      <w:tr w:rsidR="00EF4A4C" w:rsidRPr="009C3008" w:rsidTr="00727D0C">
        <w:tc>
          <w:tcPr>
            <w:tcW w:w="567"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2</w:t>
            </w:r>
          </w:p>
        </w:tc>
        <w:tc>
          <w:tcPr>
            <w:tcW w:w="1728"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Педагог-предметник</w:t>
            </w:r>
          </w:p>
        </w:tc>
        <w:tc>
          <w:tcPr>
            <w:tcW w:w="5103"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Организация условий для успешного продвижения ребенка в рамках образовательного процесса (учитель музыки, учитель английского языка)</w:t>
            </w:r>
          </w:p>
        </w:tc>
        <w:tc>
          <w:tcPr>
            <w:tcW w:w="1748" w:type="dxa"/>
            <w:tcBorders>
              <w:top w:val="single" w:sz="4" w:space="0" w:color="000000"/>
              <w:left w:val="single" w:sz="4" w:space="0" w:color="000000"/>
              <w:bottom w:val="single" w:sz="4" w:space="0" w:color="000000"/>
              <w:right w:val="single" w:sz="4" w:space="0" w:color="000000"/>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2</w:t>
            </w:r>
          </w:p>
        </w:tc>
        <w:tc>
          <w:tcPr>
            <w:tcW w:w="1533" w:type="dxa"/>
            <w:tcBorders>
              <w:top w:val="single" w:sz="4" w:space="0" w:color="000000"/>
              <w:left w:val="single" w:sz="4" w:space="0" w:color="000000"/>
              <w:bottom w:val="single" w:sz="4" w:space="0" w:color="000000"/>
              <w:right w:val="single" w:sz="4" w:space="0" w:color="000000"/>
            </w:tcBorders>
          </w:tcPr>
          <w:p w:rsidR="00EF4A4C" w:rsidRPr="009C3008" w:rsidRDefault="00EF4A4C" w:rsidP="009C3008">
            <w:pPr>
              <w:spacing w:after="0" w:line="240" w:lineRule="auto"/>
              <w:rPr>
                <w:rFonts w:ascii="Times New Roman" w:eastAsia="Calibri" w:hAnsi="Times New Roman" w:cs="Times New Roman"/>
                <w:sz w:val="20"/>
                <w:szCs w:val="20"/>
              </w:rPr>
            </w:pPr>
          </w:p>
        </w:tc>
      </w:tr>
      <w:tr w:rsidR="00EF4A4C" w:rsidRPr="009C3008" w:rsidTr="00727D0C">
        <w:tc>
          <w:tcPr>
            <w:tcW w:w="567"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3</w:t>
            </w:r>
          </w:p>
        </w:tc>
        <w:tc>
          <w:tcPr>
            <w:tcW w:w="1728"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Педагог-психолог</w:t>
            </w:r>
          </w:p>
        </w:tc>
        <w:tc>
          <w:tcPr>
            <w:tcW w:w="5103"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748" w:type="dxa"/>
            <w:tcBorders>
              <w:top w:val="single" w:sz="4" w:space="0" w:color="000000"/>
              <w:left w:val="single" w:sz="4" w:space="0" w:color="000000"/>
              <w:bottom w:val="single" w:sz="4" w:space="0" w:color="000000"/>
              <w:right w:val="single" w:sz="4" w:space="0" w:color="000000"/>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w:t>
            </w:r>
          </w:p>
        </w:tc>
        <w:tc>
          <w:tcPr>
            <w:tcW w:w="1533" w:type="dxa"/>
            <w:tcBorders>
              <w:top w:val="single" w:sz="4" w:space="0" w:color="000000"/>
              <w:left w:val="single" w:sz="4" w:space="0" w:color="000000"/>
              <w:bottom w:val="single" w:sz="4" w:space="0" w:color="000000"/>
              <w:right w:val="single" w:sz="4" w:space="0" w:color="000000"/>
            </w:tcBorders>
            <w:hideMark/>
          </w:tcPr>
          <w:p w:rsidR="00EF4A4C" w:rsidRPr="009C3008" w:rsidRDefault="00EF4A4C" w:rsidP="009C3008">
            <w:pPr>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1 чел. с высшей кв. кат.</w:t>
            </w:r>
          </w:p>
        </w:tc>
      </w:tr>
      <w:tr w:rsidR="00EF4A4C" w:rsidRPr="009C3008" w:rsidTr="00727D0C">
        <w:tc>
          <w:tcPr>
            <w:tcW w:w="567"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4</w:t>
            </w:r>
          </w:p>
        </w:tc>
        <w:tc>
          <w:tcPr>
            <w:tcW w:w="1728"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Заведующая библиотекой</w:t>
            </w:r>
          </w:p>
        </w:tc>
        <w:tc>
          <w:tcPr>
            <w:tcW w:w="5103"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748" w:type="dxa"/>
            <w:tcBorders>
              <w:top w:val="single" w:sz="4" w:space="0" w:color="000000"/>
              <w:left w:val="single" w:sz="4" w:space="0" w:color="000000"/>
              <w:bottom w:val="single" w:sz="4" w:space="0" w:color="000000"/>
              <w:right w:val="single" w:sz="4" w:space="0" w:color="000000"/>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w:t>
            </w:r>
          </w:p>
        </w:tc>
        <w:tc>
          <w:tcPr>
            <w:tcW w:w="1533" w:type="dxa"/>
            <w:tcBorders>
              <w:top w:val="single" w:sz="4" w:space="0" w:color="000000"/>
              <w:left w:val="single" w:sz="4" w:space="0" w:color="000000"/>
              <w:bottom w:val="single" w:sz="4" w:space="0" w:color="000000"/>
              <w:right w:val="single" w:sz="4" w:space="0" w:color="000000"/>
            </w:tcBorders>
          </w:tcPr>
          <w:p w:rsidR="00EF4A4C" w:rsidRPr="009C3008" w:rsidRDefault="00EF4A4C" w:rsidP="009C3008">
            <w:pPr>
              <w:spacing w:after="0" w:line="240" w:lineRule="auto"/>
              <w:rPr>
                <w:rFonts w:ascii="Times New Roman" w:eastAsia="Calibri" w:hAnsi="Times New Roman" w:cs="Times New Roman"/>
                <w:sz w:val="20"/>
                <w:szCs w:val="20"/>
              </w:rPr>
            </w:pPr>
          </w:p>
        </w:tc>
      </w:tr>
      <w:tr w:rsidR="00EF4A4C" w:rsidRPr="009C3008" w:rsidTr="00727D0C">
        <w:tc>
          <w:tcPr>
            <w:tcW w:w="567"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5</w:t>
            </w:r>
          </w:p>
        </w:tc>
        <w:tc>
          <w:tcPr>
            <w:tcW w:w="1728"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Административный персонал</w:t>
            </w:r>
          </w:p>
        </w:tc>
        <w:tc>
          <w:tcPr>
            <w:tcW w:w="5103" w:type="dxa"/>
            <w:tcBorders>
              <w:top w:val="single" w:sz="4" w:space="0" w:color="000000"/>
              <w:left w:val="single" w:sz="4" w:space="0" w:color="000000"/>
              <w:bottom w:val="single" w:sz="4" w:space="0" w:color="000000"/>
              <w:right w:val="nil"/>
            </w:tcBorders>
            <w:hideMark/>
          </w:tcPr>
          <w:p w:rsidR="00EF4A4C" w:rsidRPr="009C3008" w:rsidRDefault="00EF4A4C" w:rsidP="009C3008">
            <w:pPr>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Обеспечивает для специалистов ОУ условия для эффективной работы, осуществляет контроль и текущую организационную работу</w:t>
            </w:r>
          </w:p>
        </w:tc>
        <w:tc>
          <w:tcPr>
            <w:tcW w:w="1748" w:type="dxa"/>
            <w:tcBorders>
              <w:top w:val="single" w:sz="4" w:space="0" w:color="000000"/>
              <w:left w:val="single" w:sz="4" w:space="0" w:color="000000"/>
              <w:bottom w:val="single" w:sz="4" w:space="0" w:color="000000"/>
              <w:right w:val="single" w:sz="4" w:space="0" w:color="000000"/>
            </w:tcBorders>
            <w:hideMark/>
          </w:tcPr>
          <w:p w:rsidR="00EF4A4C" w:rsidRPr="009C3008" w:rsidRDefault="00EF4A4C" w:rsidP="009C3008">
            <w:pPr>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Директор, заместитель директора по УВР, </w:t>
            </w:r>
          </w:p>
          <w:p w:rsidR="00EF4A4C" w:rsidRPr="009C3008" w:rsidRDefault="00EF4A4C" w:rsidP="009C3008">
            <w:pPr>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по ВР</w:t>
            </w:r>
          </w:p>
        </w:tc>
        <w:tc>
          <w:tcPr>
            <w:tcW w:w="1533" w:type="dxa"/>
            <w:tcBorders>
              <w:top w:val="single" w:sz="4" w:space="0" w:color="000000"/>
              <w:left w:val="single" w:sz="4" w:space="0" w:color="000000"/>
              <w:bottom w:val="single" w:sz="4" w:space="0" w:color="000000"/>
              <w:right w:val="single" w:sz="4" w:space="0" w:color="000000"/>
            </w:tcBorders>
            <w:hideMark/>
          </w:tcPr>
          <w:p w:rsidR="00EF4A4C" w:rsidRPr="009C3008" w:rsidRDefault="00EF4A4C" w:rsidP="009C3008">
            <w:pPr>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2 чел.</w:t>
            </w:r>
          </w:p>
          <w:p w:rsidR="00EF4A4C" w:rsidRPr="009C3008" w:rsidRDefault="00EF4A4C" w:rsidP="009C3008">
            <w:pPr>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с высшей кв. кат.,</w:t>
            </w:r>
          </w:p>
          <w:p w:rsidR="00EF4A4C" w:rsidRPr="009C3008" w:rsidRDefault="00EF4A4C" w:rsidP="009C3008">
            <w:pPr>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1 чел. с 1 кв. кат.</w:t>
            </w:r>
          </w:p>
        </w:tc>
      </w:tr>
    </w:tbl>
    <w:p w:rsidR="00EF4A4C" w:rsidRPr="009C3008" w:rsidRDefault="00EF4A4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Разработанная основная образовательная программа начального общего образования МОУ </w:t>
      </w:r>
      <w:r w:rsidR="001F24BB" w:rsidRPr="009C3008">
        <w:rPr>
          <w:rFonts w:ascii="Times New Roman" w:eastAsia="@Arial Unicode MS" w:hAnsi="Times New Roman" w:cs="Times New Roman"/>
          <w:color w:val="000000"/>
          <w:sz w:val="20"/>
          <w:szCs w:val="20"/>
          <w:lang w:eastAsia="ru-RU"/>
        </w:rPr>
        <w:t xml:space="preserve"> «Безлыченская СОШ»</w:t>
      </w:r>
      <w:r w:rsidRPr="009C3008">
        <w:rPr>
          <w:rFonts w:ascii="Times New Roman" w:eastAsia="@Arial Unicode MS" w:hAnsi="Times New Roman" w:cs="Times New Roman"/>
          <w:color w:val="000000"/>
          <w:sz w:val="20"/>
          <w:szCs w:val="20"/>
          <w:lang w:eastAsia="ru-RU"/>
        </w:rPr>
        <w:t xml:space="preserve"> предусматривает:</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·организацию интеллектуальных и творческих соревнований, научно-технического творчества и проектно-исследовательской деятельности;</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·участие обучающихся, их родителей (законных представителей), педагогических работников и общественности в </w:t>
      </w:r>
      <w:r w:rsidRPr="009C3008">
        <w:rPr>
          <w:rFonts w:ascii="Times New Roman" w:eastAsia="@Arial Unicode MS" w:hAnsi="Times New Roman" w:cs="Times New Roman"/>
          <w:color w:val="000000"/>
          <w:sz w:val="20"/>
          <w:szCs w:val="20"/>
          <w:lang w:eastAsia="ru-RU"/>
        </w:rPr>
        <w:lastRenderedPageBreak/>
        <w:t>проектировании и развитии внутришкольной социальной среды;</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·использование в образовательном процессе современных образовательных технологий деятельностного типа;</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·возможность эффективной самостоятельной работы обучающихся при поддержке педагогических работников;</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МОУ </w:t>
      </w:r>
      <w:r w:rsidR="001F24BB" w:rsidRPr="009C3008">
        <w:rPr>
          <w:rFonts w:ascii="Times New Roman" w:eastAsia="@Arial Unicode MS" w:hAnsi="Times New Roman" w:cs="Times New Roman"/>
          <w:color w:val="000000"/>
          <w:sz w:val="20"/>
          <w:szCs w:val="20"/>
          <w:lang w:eastAsia="ru-RU"/>
        </w:rPr>
        <w:t xml:space="preserve"> «Безлыченская СОШ»</w:t>
      </w:r>
      <w:r w:rsidRPr="009C3008">
        <w:rPr>
          <w:rFonts w:ascii="Times New Roman" w:eastAsia="@Arial Unicode MS" w:hAnsi="Times New Roman" w:cs="Times New Roman"/>
          <w:color w:val="000000"/>
          <w:sz w:val="20"/>
          <w:szCs w:val="20"/>
          <w:lang w:eastAsia="ru-RU"/>
        </w:rPr>
        <w:t xml:space="preserve"> обеспечивает ознакомление обучающихся и их родителей (законных представителей), педагогов  как участников образовательного процесса:</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 уставом и другими документами, регламентирующими осуществление образовательного процесса в этом учреждении;</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EF4A4C" w:rsidRPr="009C3008" w:rsidRDefault="00EF4A4C"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65021E" w:rsidRPr="009C3008" w:rsidRDefault="0065021E"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spacing w:after="0" w:line="240" w:lineRule="auto"/>
        <w:rPr>
          <w:rFonts w:ascii="Times New Roman" w:hAnsi="Times New Roman" w:cs="Times New Roman"/>
          <w:sz w:val="20"/>
          <w:szCs w:val="20"/>
        </w:rPr>
      </w:pPr>
    </w:p>
    <w:p w:rsidR="00727D0C" w:rsidRPr="009C3008" w:rsidRDefault="00727D0C" w:rsidP="009C3008">
      <w:pPr>
        <w:pStyle w:val="a3"/>
        <w:spacing w:before="0" w:beforeAutospacing="0" w:after="0" w:afterAutospacing="0"/>
        <w:jc w:val="center"/>
        <w:rPr>
          <w:b/>
          <w:spacing w:val="15"/>
          <w:sz w:val="20"/>
          <w:szCs w:val="20"/>
        </w:rPr>
      </w:pPr>
    </w:p>
    <w:p w:rsidR="00727D0C" w:rsidRPr="009C3008" w:rsidRDefault="00727D0C" w:rsidP="009C3008">
      <w:pPr>
        <w:pStyle w:val="a3"/>
        <w:spacing w:before="0" w:beforeAutospacing="0" w:after="0" w:afterAutospacing="0"/>
        <w:jc w:val="center"/>
        <w:rPr>
          <w:b/>
          <w:spacing w:val="15"/>
          <w:sz w:val="20"/>
          <w:szCs w:val="20"/>
        </w:rPr>
      </w:pPr>
    </w:p>
    <w:p w:rsidR="00727D0C" w:rsidRPr="009C3008" w:rsidRDefault="00727D0C" w:rsidP="009C3008">
      <w:pPr>
        <w:pStyle w:val="a3"/>
        <w:spacing w:before="0" w:beforeAutospacing="0" w:after="0" w:afterAutospacing="0"/>
        <w:jc w:val="center"/>
        <w:rPr>
          <w:b/>
          <w:spacing w:val="15"/>
          <w:sz w:val="20"/>
          <w:szCs w:val="20"/>
        </w:rPr>
      </w:pPr>
    </w:p>
    <w:p w:rsidR="00727D0C" w:rsidRPr="009C3008" w:rsidRDefault="00727D0C" w:rsidP="009C3008">
      <w:pPr>
        <w:pStyle w:val="a3"/>
        <w:spacing w:before="0" w:beforeAutospacing="0" w:after="0" w:afterAutospacing="0"/>
        <w:jc w:val="center"/>
        <w:rPr>
          <w:b/>
          <w:spacing w:val="15"/>
          <w:sz w:val="20"/>
          <w:szCs w:val="20"/>
        </w:rPr>
      </w:pPr>
    </w:p>
    <w:p w:rsidR="00727D0C" w:rsidRPr="009C3008" w:rsidRDefault="00727D0C" w:rsidP="009C3008">
      <w:pPr>
        <w:pStyle w:val="a3"/>
        <w:spacing w:before="0" w:beforeAutospacing="0" w:after="0" w:afterAutospacing="0"/>
        <w:jc w:val="center"/>
        <w:rPr>
          <w:b/>
          <w:spacing w:val="15"/>
          <w:sz w:val="20"/>
          <w:szCs w:val="20"/>
        </w:rPr>
      </w:pPr>
    </w:p>
    <w:p w:rsidR="00727D0C" w:rsidRPr="009C3008" w:rsidRDefault="00727D0C" w:rsidP="009C3008">
      <w:pPr>
        <w:pStyle w:val="a3"/>
        <w:spacing w:before="0" w:beforeAutospacing="0" w:after="0" w:afterAutospacing="0"/>
        <w:jc w:val="center"/>
        <w:rPr>
          <w:b/>
          <w:spacing w:val="15"/>
          <w:sz w:val="20"/>
          <w:szCs w:val="20"/>
        </w:rPr>
      </w:pPr>
    </w:p>
    <w:p w:rsidR="00727D0C" w:rsidRPr="009C3008" w:rsidRDefault="00727D0C" w:rsidP="009C3008">
      <w:pPr>
        <w:pStyle w:val="a3"/>
        <w:spacing w:before="0" w:beforeAutospacing="0" w:after="0" w:afterAutospacing="0"/>
        <w:jc w:val="center"/>
        <w:rPr>
          <w:b/>
          <w:spacing w:val="15"/>
          <w:sz w:val="20"/>
          <w:szCs w:val="20"/>
        </w:rPr>
      </w:pPr>
      <w:r w:rsidRPr="009C3008">
        <w:rPr>
          <w:b/>
          <w:spacing w:val="15"/>
          <w:sz w:val="20"/>
          <w:szCs w:val="20"/>
        </w:rPr>
        <w:t>Планируемые результаты освоения обучающимися основной образовательной программы начального общего образования на основе ФГОС и учебных программ</w:t>
      </w:r>
    </w:p>
    <w:p w:rsidR="00727D0C" w:rsidRPr="009C3008" w:rsidRDefault="00727D0C" w:rsidP="009C3008">
      <w:pPr>
        <w:pStyle w:val="a3"/>
        <w:spacing w:before="0" w:beforeAutospacing="0" w:after="0" w:afterAutospacing="0"/>
        <w:rPr>
          <w:b/>
          <w:spacing w:val="15"/>
          <w:sz w:val="20"/>
          <w:szCs w:val="20"/>
        </w:rPr>
      </w:pPr>
      <w:r w:rsidRPr="009C3008">
        <w:rPr>
          <w:sz w:val="20"/>
          <w:szCs w:val="20"/>
        </w:rPr>
        <w:t xml:space="preserve">Планируемые результаты освоения основной образовательной программы (Далее –ООП)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9C3008">
        <w:rPr>
          <w:i/>
          <w:iCs/>
          <w:sz w:val="20"/>
          <w:szCs w:val="20"/>
        </w:rPr>
        <w:t>обобщённых личностно ориентированных целей образования</w:t>
      </w:r>
      <w:r w:rsidRPr="009C3008">
        <w:rPr>
          <w:sz w:val="20"/>
          <w:szCs w:val="20"/>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Планируемые результаты: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обеспечивают связь между требованиями Стандарта, образовательным процессом и системой оценки результатов освоения ООП,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 соответствии с системно-деятельностным подходом, содержание планируемых результатов характеризует обобщённые способы действий с учебным материалом</w:t>
      </w:r>
      <w:r w:rsidRPr="009C3008">
        <w:rPr>
          <w:rFonts w:ascii="Times New Roman" w:eastAsia="Times New Roman" w:hAnsi="Times New Roman" w:cs="Times New Roman"/>
          <w:i/>
          <w:iCs/>
          <w:sz w:val="20"/>
          <w:szCs w:val="20"/>
          <w:lang w:eastAsia="ru-RU"/>
        </w:rPr>
        <w:t>,</w:t>
      </w:r>
      <w:r w:rsidRPr="009C3008">
        <w:rPr>
          <w:rFonts w:ascii="Times New Roman" w:eastAsia="Times New Roman" w:hAnsi="Times New Roman" w:cs="Times New Roman"/>
          <w:sz w:val="20"/>
          <w:szCs w:val="20"/>
          <w:lang w:eastAsia="ru-RU"/>
        </w:rPr>
        <w:t xml:space="preserve"> позволяющие обучающимся успешно решать учебные и учебно-практические задачи. Система планируемых результатов даёт представление о том, какими именно действиями - познавательными, личностными, регулятивными, коммуникативными - овладеют обучающиеся в ходе образовательного процесса.  В системе планируемых результатов особо выделяется учебный материал, имеющий </w:t>
      </w:r>
      <w:r w:rsidRPr="009C3008">
        <w:rPr>
          <w:rFonts w:ascii="Times New Roman" w:eastAsia="Times New Roman" w:hAnsi="Times New Roman" w:cs="Times New Roman"/>
          <w:i/>
          <w:iCs/>
          <w:sz w:val="20"/>
          <w:szCs w:val="20"/>
          <w:lang w:eastAsia="ru-RU"/>
        </w:rPr>
        <w:t>опорный характер,</w:t>
      </w:r>
      <w:r w:rsidRPr="009C3008">
        <w:rPr>
          <w:rFonts w:ascii="Times New Roman" w:eastAsia="Times New Roman" w:hAnsi="Times New Roman" w:cs="Times New Roman"/>
          <w:sz w:val="20"/>
          <w:szCs w:val="20"/>
          <w:lang w:eastAsia="ru-RU"/>
        </w:rPr>
        <w:t xml:space="preserve"> т. е. служащий основой для последующего обучения.</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u w:val="single"/>
          <w:lang w:eastAsia="ru-RU"/>
        </w:rPr>
      </w:pPr>
      <w:r w:rsidRPr="009C3008">
        <w:rPr>
          <w:rFonts w:ascii="Times New Roman" w:eastAsia="Times New Roman" w:hAnsi="Times New Roman" w:cs="Times New Roman"/>
          <w:sz w:val="20"/>
          <w:szCs w:val="20"/>
          <w:u w:val="single"/>
          <w:lang w:eastAsia="ru-RU"/>
        </w:rPr>
        <w:t>Структура планируемых результатов строится с учётом необходимости: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9C3008">
        <w:rPr>
          <w:rFonts w:ascii="Times New Roman" w:eastAsia="Times New Roman" w:hAnsi="Times New Roman" w:cs="Times New Roman"/>
          <w:i/>
          <w:iCs/>
          <w:sz w:val="20"/>
          <w:szCs w:val="20"/>
          <w:lang w:eastAsia="ru-RU"/>
        </w:rPr>
        <w:t>уровни описания</w:t>
      </w:r>
      <w:r w:rsidRPr="009C3008">
        <w:rPr>
          <w:rFonts w:ascii="Times New Roman" w:eastAsia="Times New Roman" w:hAnsi="Times New Roman" w:cs="Times New Roman"/>
          <w:sz w:val="20"/>
          <w:szCs w:val="20"/>
          <w:lang w:eastAsia="ru-RU"/>
        </w:rPr>
        <w:t>.</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i/>
          <w:sz w:val="20"/>
          <w:szCs w:val="20"/>
          <w:lang w:eastAsia="ru-RU"/>
        </w:rPr>
        <w:t>Цели</w:t>
      </w:r>
      <w:r w:rsidRPr="009C3008">
        <w:rPr>
          <w:rFonts w:ascii="Times New Roman" w:eastAsia="Times New Roman" w:hAnsi="Times New Roman" w:cs="Times New Roman"/>
          <w:sz w:val="20"/>
          <w:szCs w:val="20"/>
          <w:lang w:eastAsia="ru-RU"/>
        </w:rPr>
        <w:t xml:space="preserve"> - ориентиры, определяющие ведущие целевые установки и основные ожидаемые результаты изучения данной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общие цели образования ( формирование ценностных и </w:t>
      </w:r>
      <w:r w:rsidRPr="009C3008">
        <w:rPr>
          <w:rFonts w:ascii="Times New Roman" w:eastAsia="Times New Roman" w:hAnsi="Times New Roman" w:cs="Times New Roman"/>
          <w:sz w:val="20"/>
          <w:szCs w:val="20"/>
          <w:lang w:eastAsia="ru-RU"/>
        </w:rPr>
        <w:lastRenderedPageBreak/>
        <w:t xml:space="preserve">мировоззренческих установок, развитие интереса, формирование определённых познавательных потребностей обучающихся). </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i/>
          <w:sz w:val="20"/>
          <w:szCs w:val="20"/>
          <w:lang w:eastAsia="ru-RU"/>
        </w:rPr>
        <w:t>Цели,</w:t>
      </w:r>
      <w:r w:rsidRPr="009C3008">
        <w:rPr>
          <w:rFonts w:ascii="Times New Roman" w:eastAsia="Times New Roman" w:hAnsi="Times New Roman" w:cs="Times New Roman"/>
          <w:sz w:val="20"/>
          <w:szCs w:val="20"/>
          <w:lang w:eastAsia="ru-RU"/>
        </w:rPr>
        <w:t xml:space="preserve">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учителя в том, какой уровень освоения опорного учебного материала ожидается от выпускников. </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Критериями отбора данных результатов служат:</w:t>
      </w:r>
      <w:r w:rsidRPr="009C3008">
        <w:rPr>
          <w:rFonts w:ascii="Times New Roman" w:eastAsia="Times New Roman" w:hAnsi="Times New Roman" w:cs="Times New Roman"/>
          <w:sz w:val="20"/>
          <w:szCs w:val="20"/>
          <w:lang w:eastAsia="ru-RU"/>
        </w:rPr>
        <w:t xml:space="preserve">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В эту группу включается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будет освоена подавляющим большинством детей.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i/>
          <w:sz w:val="20"/>
          <w:szCs w:val="20"/>
          <w:lang w:eastAsia="ru-RU"/>
        </w:rPr>
        <w:t>Цели,</w:t>
      </w:r>
      <w:r w:rsidRPr="009C3008">
        <w:rPr>
          <w:rFonts w:ascii="Times New Roman" w:eastAsia="Times New Roman" w:hAnsi="Times New Roman" w:cs="Times New Roman"/>
          <w:sz w:val="20"/>
          <w:szCs w:val="20"/>
          <w:lang w:eastAsia="ru-RU"/>
        </w:rPr>
        <w:t xml:space="preserve">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 его пропедевтического характера на данной ступени обучения.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педагогических технологий, которые основаны на </w:t>
      </w:r>
      <w:r w:rsidRPr="009C3008">
        <w:rPr>
          <w:rFonts w:ascii="Times New Roman" w:eastAsia="Times New Roman" w:hAnsi="Times New Roman" w:cs="Times New Roman"/>
          <w:i/>
          <w:iCs/>
          <w:sz w:val="20"/>
          <w:szCs w:val="20"/>
          <w:lang w:eastAsia="ru-RU"/>
        </w:rPr>
        <w:t xml:space="preserve">дифференциации требований </w:t>
      </w:r>
      <w:r w:rsidRPr="009C3008">
        <w:rPr>
          <w:rFonts w:ascii="Times New Roman" w:eastAsia="Times New Roman" w:hAnsi="Times New Roman" w:cs="Times New Roman"/>
          <w:sz w:val="20"/>
          <w:szCs w:val="20"/>
          <w:lang w:eastAsia="ru-RU"/>
        </w:rPr>
        <w:t>к подготовке обучающихся.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 ступени начального общего образования устанавливаются планируемые результаты освоения: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междисциплинарной программы «Формирование универсальных учебных действий», а также её разделов «Чтение. Работа с текстом» и «Формирование ИКТ - компетентности учащихся»;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u w:val="single"/>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sz w:val="20"/>
          <w:szCs w:val="20"/>
          <w:lang w:eastAsia="ru-RU"/>
        </w:rPr>
        <w:tab/>
      </w:r>
      <w:r w:rsidRPr="009C3008">
        <w:rPr>
          <w:rFonts w:ascii="Times New Roman" w:eastAsia="Times New Roman" w:hAnsi="Times New Roman" w:cs="Times New Roman"/>
          <w:sz w:val="20"/>
          <w:szCs w:val="20"/>
          <w:u w:val="single"/>
          <w:lang w:eastAsia="ru-RU"/>
        </w:rPr>
        <w:t>Формирование универсальных учебных действий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(личностные и метапредметные результаты)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9C3008">
        <w:rPr>
          <w:rFonts w:ascii="Times New Roman" w:eastAsia="Times New Roman" w:hAnsi="Times New Roman" w:cs="Times New Roman"/>
          <w:i/>
          <w:iCs/>
          <w:sz w:val="20"/>
          <w:szCs w:val="20"/>
          <w:lang w:eastAsia="ru-RU"/>
        </w:rPr>
        <w:t xml:space="preserve">личностные, регулятивные, познавательные </w:t>
      </w:r>
      <w:r w:rsidRPr="009C3008">
        <w:rPr>
          <w:rFonts w:ascii="Times New Roman" w:eastAsia="Times New Roman" w:hAnsi="Times New Roman" w:cs="Times New Roman"/>
          <w:sz w:val="20"/>
          <w:szCs w:val="20"/>
          <w:lang w:eastAsia="ru-RU"/>
        </w:rPr>
        <w:t xml:space="preserve">и </w:t>
      </w:r>
      <w:r w:rsidRPr="009C3008">
        <w:rPr>
          <w:rFonts w:ascii="Times New Roman" w:eastAsia="Times New Roman" w:hAnsi="Times New Roman" w:cs="Times New Roman"/>
          <w:i/>
          <w:iCs/>
          <w:sz w:val="20"/>
          <w:szCs w:val="20"/>
          <w:lang w:eastAsia="ru-RU"/>
        </w:rPr>
        <w:t xml:space="preserve">коммуникативные </w:t>
      </w:r>
      <w:r w:rsidRPr="009C3008">
        <w:rPr>
          <w:rFonts w:ascii="Times New Roman" w:eastAsia="Times New Roman" w:hAnsi="Times New Roman" w:cs="Times New Roman"/>
          <w:sz w:val="20"/>
          <w:szCs w:val="20"/>
          <w:lang w:eastAsia="ru-RU"/>
        </w:rPr>
        <w:t>универсальные учебные действия как основа умения 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sz w:val="20"/>
          <w:szCs w:val="20"/>
          <w:lang w:eastAsia="ru-RU"/>
        </w:rPr>
        <w:t xml:space="preserve">В </w:t>
      </w:r>
      <w:r w:rsidRPr="009C3008">
        <w:rPr>
          <w:rFonts w:ascii="Times New Roman" w:eastAsia="Times New Roman" w:hAnsi="Times New Roman" w:cs="Times New Roman"/>
          <w:i/>
          <w:iCs/>
          <w:sz w:val="20"/>
          <w:szCs w:val="20"/>
          <w:lang w:eastAsia="ru-RU"/>
        </w:rPr>
        <w:t xml:space="preserve">сфере личностных универсальных учебных действий </w:t>
      </w:r>
      <w:r w:rsidRPr="009C3008">
        <w:rPr>
          <w:rFonts w:ascii="Times New Roman" w:eastAsia="Times New Roman" w:hAnsi="Times New Roman" w:cs="Times New Roman"/>
          <w:sz w:val="20"/>
          <w:szCs w:val="20"/>
          <w:lang w:eastAsia="ru-RU"/>
        </w:rPr>
        <w:t>будут сформированы внутренняя позиция обучающегося, адекватная мотивация учебной деятельности, включая учебные и</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познавательные мотивы, ориентация на моральные нормы и</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их выполнение, способность к моральной децентрации.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sz w:val="20"/>
          <w:szCs w:val="20"/>
          <w:lang w:eastAsia="ru-RU"/>
        </w:rPr>
        <w:t xml:space="preserve">В </w:t>
      </w:r>
      <w:r w:rsidRPr="009C3008">
        <w:rPr>
          <w:rFonts w:ascii="Times New Roman" w:eastAsia="Times New Roman" w:hAnsi="Times New Roman" w:cs="Times New Roman"/>
          <w:i/>
          <w:iCs/>
          <w:sz w:val="20"/>
          <w:szCs w:val="20"/>
          <w:lang w:eastAsia="ru-RU"/>
        </w:rPr>
        <w:t xml:space="preserve">сфере регулятивных универсальных учебных действий </w:t>
      </w:r>
      <w:r w:rsidRPr="009C3008">
        <w:rPr>
          <w:rFonts w:ascii="Times New Roman" w:eastAsia="Times New Roman" w:hAnsi="Times New Roman" w:cs="Times New Roman"/>
          <w:sz w:val="20"/>
          <w:szCs w:val="20"/>
          <w:lang w:eastAsia="ru-RU"/>
        </w:rPr>
        <w:t>выпускники овладеют всеми типами учебных действий,</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направленных на организацию своей работы включая способность принимать</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и сохранять учебную цель и задачу, планировать её реализацию, контролировать и</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оценивать свои действия, вносить соответствующие коррективы в их выполнение.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sz w:val="20"/>
          <w:szCs w:val="20"/>
          <w:lang w:eastAsia="ru-RU"/>
        </w:rPr>
        <w:t xml:space="preserve">В </w:t>
      </w:r>
      <w:r w:rsidRPr="009C3008">
        <w:rPr>
          <w:rFonts w:ascii="Times New Roman" w:eastAsia="Times New Roman" w:hAnsi="Times New Roman" w:cs="Times New Roman"/>
          <w:i/>
          <w:iCs/>
          <w:sz w:val="20"/>
          <w:szCs w:val="20"/>
          <w:lang w:eastAsia="ru-RU"/>
        </w:rPr>
        <w:t xml:space="preserve">сфере познавательных универсальных учебных действий </w:t>
      </w:r>
      <w:r w:rsidRPr="009C3008">
        <w:rPr>
          <w:rFonts w:ascii="Times New Roman" w:eastAsia="Times New Roman" w:hAnsi="Times New Roman" w:cs="Times New Roman"/>
          <w:sz w:val="20"/>
          <w:szCs w:val="20"/>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овладеют действием моделирования, а также широким спектром логических действий и операций, включая общие приёмы решения задач.</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sz w:val="20"/>
          <w:szCs w:val="20"/>
          <w:lang w:eastAsia="ru-RU"/>
        </w:rPr>
        <w:t xml:space="preserve">В </w:t>
      </w:r>
      <w:r w:rsidRPr="009C3008">
        <w:rPr>
          <w:rFonts w:ascii="Times New Roman" w:eastAsia="Times New Roman" w:hAnsi="Times New Roman" w:cs="Times New Roman"/>
          <w:i/>
          <w:iCs/>
          <w:sz w:val="20"/>
          <w:szCs w:val="20"/>
          <w:lang w:eastAsia="ru-RU"/>
        </w:rPr>
        <w:t xml:space="preserve">сфере коммуникативных универсальных учебных действий </w:t>
      </w:r>
      <w:r w:rsidRPr="009C3008">
        <w:rPr>
          <w:rFonts w:ascii="Times New Roman" w:eastAsia="Times New Roman" w:hAnsi="Times New Roman" w:cs="Times New Roman"/>
          <w:sz w:val="20"/>
          <w:szCs w:val="20"/>
          <w:lang w:eastAsia="ru-RU"/>
        </w:rPr>
        <w:t>выпускники приобретут умения учитывать позицию</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предметное содержание и условия деятельности в сообщениях, важнейшими компонентами которых являются тексты.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b/>
          <w:i/>
          <w:iCs/>
          <w:sz w:val="20"/>
          <w:szCs w:val="20"/>
          <w:lang w:eastAsia="ru-RU"/>
        </w:rPr>
        <w:t>Личностные универсальные учебные действия</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у выпускника будут сформированы: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широкая мотивационная основа учебной деятельности, включающая социальные, учебно-познавательные и внешние мотивы;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учебно-познавательный интерес к новому учебному материалу и способам решения новой задачи;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ориентация на понимание причин успеха в учебной деятельности,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способность к самооценке на основе критериев успешности учебной деятельности;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ориентация в нравственном содержании и смысле как собственных поступков, так и поступков окружающих людей;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знание основных моральных норм и ориентация на их выполнение, дифференциация моральных норм, развитие морального сознания;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этических чувств — стыда, вины, совести как регуляторов морального поведения;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эмпатия как понимание чувств других людей и сопереживание им;</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установка на здоровый образ жизни;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чувство прекрасного и эстетические чувства на основе знакомства с мировой и отечественной художественной культурой.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u w:val="single"/>
          <w:lang w:eastAsia="ru-RU"/>
        </w:rPr>
        <w:t>Выпускник получит возможность для формирования</w:t>
      </w:r>
      <w:r w:rsidRPr="009C3008">
        <w:rPr>
          <w:rFonts w:ascii="Times New Roman" w:eastAsia="Times New Roman" w:hAnsi="Times New Roman" w:cs="Times New Roman"/>
          <w:i/>
          <w:iCs/>
          <w:sz w:val="20"/>
          <w:szCs w:val="20"/>
          <w:lang w:eastAsia="ru-RU"/>
        </w:rPr>
        <w:t>:</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iCs/>
          <w:sz w:val="20"/>
          <w:szCs w:val="20"/>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выраженной устойчивой учебно-познавательной мотивации учения;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устойчивого учебно-познавательного интереса к новым общим способам решения задач;</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адекватного понимания причин успешности/неуспешности учебной деятельности;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положительной адекватной дифференцированной самооценки на основе критерия успешности реализации социальной роли «хорошего ученика»;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компетентности в реализации основ гражданской идентичности в поступках и деятельности;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установки на здоровый образ жизни и реализации её в реальном поведении и поступках;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осознанных устойчивых эстетических предпочтений и ориентации на искусство как значимую сферу человеческой жизни;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xml:space="preserve">• 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r w:rsidRPr="009C3008">
        <w:rPr>
          <w:rFonts w:ascii="Times New Roman" w:eastAsia="Times New Roman" w:hAnsi="Times New Roman" w:cs="Times New Roman"/>
          <w:b/>
          <w:i/>
          <w:iCs/>
          <w:sz w:val="20"/>
          <w:szCs w:val="20"/>
          <w:lang w:eastAsia="ru-RU"/>
        </w:rPr>
        <w:t>Регулятивные универсальные учебные действия</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Cs/>
          <w:sz w:val="20"/>
          <w:szCs w:val="20"/>
          <w:u w:val="single"/>
          <w:lang w:eastAsia="ru-RU"/>
        </w:rPr>
      </w:pPr>
      <w:r w:rsidRPr="009C3008">
        <w:rPr>
          <w:rFonts w:ascii="Times New Roman" w:eastAsia="Times New Roman" w:hAnsi="Times New Roman" w:cs="Times New Roman"/>
          <w:iCs/>
          <w:sz w:val="20"/>
          <w:szCs w:val="20"/>
          <w:u w:val="single"/>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принимать и сохранять учебную задачу;</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учитывать выделенные учителем ориентиры действия в новом учебном материале в сотрудничестве с учителем;</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планировать свои действия в соответствии с поставленной задачей и условиями её реализации;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учитывать установленные правила в планировании и контроле способа решения;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адекватно воспринимать предложения и оценку учителей, товарищей, родителей и других людей;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различать способ и результат действия;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
          <w:iCs/>
          <w:sz w:val="20"/>
          <w:szCs w:val="20"/>
          <w:u w:val="single"/>
          <w:lang w:eastAsia="ru-RU"/>
        </w:rPr>
      </w:pPr>
      <w:r w:rsidRPr="009C3008">
        <w:rPr>
          <w:rFonts w:ascii="Times New Roman" w:eastAsia="Times New Roman" w:hAnsi="Times New Roman" w:cs="Times New Roman"/>
          <w:i/>
          <w:iCs/>
          <w:sz w:val="20"/>
          <w:szCs w:val="20"/>
          <w:u w:val="single"/>
          <w:lang w:eastAsia="ru-RU"/>
        </w:rPr>
        <w:t>Выпускник получит возможность научиться: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в сотрудничестве с учителем ставить новые учебные задачи;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преобразовывать практическую задачу в познавательную;</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проявлять познавательную инициативу в учебном сотрудничестве;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самостоятельно учитывать выделенные учителем ориентиры действия в новом учебном материале;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lastRenderedPageBreak/>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r w:rsidRPr="009C3008">
        <w:rPr>
          <w:rFonts w:ascii="Times New Roman" w:eastAsia="Times New Roman" w:hAnsi="Times New Roman" w:cs="Times New Roman"/>
          <w:b/>
          <w:i/>
          <w:iCs/>
          <w:sz w:val="20"/>
          <w:szCs w:val="20"/>
          <w:lang w:eastAsia="ru-RU"/>
        </w:rPr>
        <w:t>Познавательные универсальные учебные действия</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Cs/>
          <w:sz w:val="20"/>
          <w:szCs w:val="20"/>
          <w:u w:val="single"/>
          <w:lang w:eastAsia="ru-RU"/>
        </w:rPr>
      </w:pPr>
      <w:r w:rsidRPr="009C3008">
        <w:rPr>
          <w:rFonts w:ascii="Times New Roman" w:eastAsia="Times New Roman" w:hAnsi="Times New Roman" w:cs="Times New Roman"/>
          <w:iCs/>
          <w:sz w:val="20"/>
          <w:szCs w:val="20"/>
          <w:u w:val="single"/>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осуществлять запись (фиксацию) выборочной информации об окружающем мире и о себе самом, в том числе с помощью инструментов ИКТ;</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строить сообщения в устной и письменной форме;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ориентироваться на разнообразие способов решения задач;</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осуществлять анализ объектов с выделением существенных и несущественных признаков;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осуществлять синтез как составление целого из частей;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проводить сравнение, сериацию и классификацию по заданным критериям;</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устанавливать причинно-следственные связи в изучаемом круге явлений;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строить рассуждения в форме связи простых суждений об объекте, его строении, свойствах и связях;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осуществлять подведение под понятие на основе распознавания объектов, выделения существенных признаков и их синтеза;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устанавливать аналогии;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владеть рядом общих приёмов решения задач.</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
          <w:iCs/>
          <w:sz w:val="20"/>
          <w:szCs w:val="20"/>
          <w:u w:val="single"/>
          <w:lang w:eastAsia="ru-RU"/>
        </w:rPr>
      </w:pPr>
      <w:r w:rsidRPr="009C3008">
        <w:rPr>
          <w:rFonts w:ascii="Times New Roman" w:eastAsia="Times New Roman" w:hAnsi="Times New Roman" w:cs="Times New Roman"/>
          <w:i/>
          <w:iCs/>
          <w:sz w:val="20"/>
          <w:szCs w:val="20"/>
          <w:u w:val="single"/>
          <w:lang w:eastAsia="ru-RU"/>
        </w:rPr>
        <w:t>Выпускник получит возможность научиться: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осуществлять расширенный поиск информации с использованием ресурсов библиотек и Интернета;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записывать, фиксировать информацию об окружающем мире с помощью инструментов ИКТ;</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создавать и преобразовывать модели и схемы для решения задач;</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осознанно и произвольно строить сообщения в устной и письменной форме;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осуществлять выбор наиболее эффективных способов решения задач в зависимости от конкретных условий;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осуществлять синтез как составление целого из частей, самостоятельно достраивая и восполняя недостающие компоненты;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строить логическое рассуждение, включающее установление причинно-следственных связей;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произвольно и осознанно владеть общими приёмами решения задач.</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r w:rsidRPr="009C3008">
        <w:rPr>
          <w:rFonts w:ascii="Times New Roman" w:eastAsia="Times New Roman" w:hAnsi="Times New Roman" w:cs="Times New Roman"/>
          <w:b/>
          <w:i/>
          <w:iCs/>
          <w:sz w:val="20"/>
          <w:szCs w:val="20"/>
          <w:lang w:eastAsia="ru-RU"/>
        </w:rPr>
        <w:t>Коммуникативные универсальные учебные действия</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Cs/>
          <w:sz w:val="20"/>
          <w:szCs w:val="20"/>
          <w:u w:val="single"/>
          <w:lang w:eastAsia="ru-RU"/>
        </w:rPr>
      </w:pPr>
      <w:r w:rsidRPr="009C3008">
        <w:rPr>
          <w:rFonts w:ascii="Times New Roman" w:eastAsia="Times New Roman" w:hAnsi="Times New Roman" w:cs="Times New Roman"/>
          <w:iCs/>
          <w:sz w:val="20"/>
          <w:szCs w:val="20"/>
          <w:u w:val="single"/>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учитывать разные мнения и стремиться к координации различных позиций в сотрудничестве;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формулировать собственное мнение и позицию;</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договариваться и приходить к общему решению в совместной деятельности, в том числе в ситуации столкновения интересов;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строить понятные для партнёра высказывания, учитывающие, что партнёр знает и видит, а что нет;</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задавать вопросы;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контролировать действия партнёра;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использовать речь для регуляции своего действия;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
          <w:iCs/>
          <w:sz w:val="20"/>
          <w:szCs w:val="20"/>
          <w:u w:val="single"/>
          <w:lang w:eastAsia="ru-RU"/>
        </w:rPr>
      </w:pPr>
      <w:r w:rsidRPr="009C3008">
        <w:rPr>
          <w:rFonts w:ascii="Times New Roman" w:eastAsia="Times New Roman" w:hAnsi="Times New Roman" w:cs="Times New Roman"/>
          <w:i/>
          <w:iCs/>
          <w:sz w:val="20"/>
          <w:szCs w:val="20"/>
          <w:u w:val="single"/>
          <w:lang w:eastAsia="ru-RU"/>
        </w:rPr>
        <w:t>Выпускник получит возможность научиться: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учитывать и координировать в сотрудничестве позиции других людей, отличные от собственной;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учитывать разные мнения и интересы и обосновывать собственную позицию;</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понимать относительность мнений и подходов к решению проблемы;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продуктивно содействовать разрешению конфликтов на основе учёта интересов и позиций всех участников;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lastRenderedPageBreak/>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задавать вопросы, необходимые для организации собственной деятельности и сотрудничества с партнёром;</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осуществлять взаимный контроль и оказывать в сотрудничестве необходимую взаимопомощь;</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адекватно использовать речь для планирования и регуляции своей деятельности;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адекватно использовать речевые средства для эффективного решения разнообразных коммуникативных задач.</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widowControl w:val="0"/>
        <w:autoSpaceDE w:val="0"/>
        <w:autoSpaceDN w:val="0"/>
        <w:adjustRightInd w:val="0"/>
        <w:spacing w:after="0" w:line="240" w:lineRule="auto"/>
        <w:jc w:val="center"/>
        <w:outlineLvl w:val="0"/>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b/>
          <w:iCs/>
          <w:sz w:val="20"/>
          <w:szCs w:val="20"/>
          <w:lang w:eastAsia="ru-RU"/>
        </w:rPr>
        <w:t>Чтение. Работа с текстом (метапредметные результаты).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
          <w:iCs/>
          <w:sz w:val="20"/>
          <w:szCs w:val="20"/>
          <w:lang w:eastAsia="ru-RU"/>
        </w:rPr>
        <w:t>Выпускники получат возможность научиться</w:t>
      </w:r>
      <w:r w:rsidRPr="009C3008">
        <w:rPr>
          <w:rFonts w:ascii="Times New Roman" w:eastAsia="Times New Roman" w:hAnsi="Times New Roman" w:cs="Times New Roman"/>
          <w:iCs/>
          <w:sz w:val="20"/>
          <w:szCs w:val="20"/>
          <w:lang w:eastAsia="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b/>
          <w:iCs/>
          <w:sz w:val="20"/>
          <w:szCs w:val="20"/>
          <w:u w:val="single"/>
          <w:lang w:eastAsia="ru-RU"/>
        </w:rPr>
        <w:t>Работа с текстом</w:t>
      </w:r>
      <w:r w:rsidRPr="009C3008">
        <w:rPr>
          <w:rFonts w:ascii="Times New Roman" w:eastAsia="Times New Roman" w:hAnsi="Times New Roman" w:cs="Times New Roman"/>
          <w:b/>
          <w:iCs/>
          <w:sz w:val="20"/>
          <w:szCs w:val="20"/>
          <w:lang w:eastAsia="ru-RU"/>
        </w:rPr>
        <w:t xml:space="preserve">: </w:t>
      </w:r>
      <w:r w:rsidRPr="009C3008">
        <w:rPr>
          <w:rFonts w:ascii="Times New Roman" w:eastAsia="Times New Roman" w:hAnsi="Times New Roman" w:cs="Times New Roman"/>
          <w:b/>
          <w:iCs/>
          <w:sz w:val="20"/>
          <w:szCs w:val="20"/>
          <w:u w:val="single"/>
          <w:lang w:eastAsia="ru-RU"/>
        </w:rPr>
        <w:t>поиск информации и понимание прочитанного</w:t>
      </w:r>
      <w:r w:rsidRPr="009C3008">
        <w:rPr>
          <w:rFonts w:ascii="Times New Roman" w:eastAsia="Times New Roman" w:hAnsi="Times New Roman" w:cs="Times New Roman"/>
          <w:iCs/>
          <w:sz w:val="20"/>
          <w:szCs w:val="20"/>
          <w:lang w:eastAsia="ru-RU"/>
        </w:rPr>
        <w:t>.</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находить в тексте конкретные сведения, факты, заданные в явном виде;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определять тему и главную мысль текста;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делить тексты на смысловые части, составлять план текста;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сравнивать между собой объекты, описанные в тексте, выделяя два-три существенных признака;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понимать информацию, представленную разными способами: словесно, в виде таблицы, схемы, диаграммы;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понимать текст, опираясь не только на содержащуюся в нём информацию, но и на жанр, структуру, выразительные средства текста;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ориентироваться в соответствующих возрасту словарях и справочниках.</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r w:rsidRPr="009C3008">
        <w:rPr>
          <w:rFonts w:ascii="Times New Roman" w:eastAsia="Times New Roman" w:hAnsi="Times New Roman" w:cs="Times New Roman"/>
          <w:b/>
          <w:i/>
          <w:iCs/>
          <w:sz w:val="20"/>
          <w:szCs w:val="20"/>
          <w:lang w:eastAsia="ru-RU"/>
        </w:rPr>
        <w:t>Выпускник получит возможность научиться: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использовать формальные элементы текста (например, подзаголовки, сноски) для поиска нужной информации;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работать с несколькими источниками информации;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сопоставлять информацию, полученную из нескольких источников.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u w:val="single"/>
          <w:lang w:eastAsia="ru-RU"/>
        </w:rPr>
      </w:pPr>
      <w:r w:rsidRPr="009C3008">
        <w:rPr>
          <w:rFonts w:ascii="Times New Roman" w:eastAsia="Times New Roman" w:hAnsi="Times New Roman" w:cs="Times New Roman"/>
          <w:b/>
          <w:iCs/>
          <w:sz w:val="20"/>
          <w:szCs w:val="20"/>
          <w:u w:val="single"/>
          <w:lang w:eastAsia="ru-RU"/>
        </w:rPr>
        <w:t>Работа с текстом: преобразование и интерпретация информации.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пересказывать текст подробно и сжато, устно и письменно;</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соотносить факты с общей идеей текста, устанавливать простые связи, не показанные в тексте напрямую;</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формулировать несложные выводы, основываясь на тексте; находить аргументы, подтверждающие вывод;</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сопоставлять и обобщать содержащуюся в разных частях текста информацию;</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составлять на основании текста небольшое монологическое высказывание, отвечая на поставленный вопрос.</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r w:rsidRPr="009C3008">
        <w:rPr>
          <w:rFonts w:ascii="Times New Roman" w:eastAsia="Times New Roman" w:hAnsi="Times New Roman" w:cs="Times New Roman"/>
          <w:b/>
          <w:i/>
          <w:iCs/>
          <w:sz w:val="20"/>
          <w:szCs w:val="20"/>
          <w:lang w:eastAsia="ru-RU"/>
        </w:rPr>
        <w:t>Выпускник получит возможность научиться: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делать выписки из прочитанных текстов с учётом цели их дальнейшего использования;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составлять небольшие письменные аннотации к тексту, отзывы о прочитанном.</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u w:val="single"/>
          <w:lang w:eastAsia="ru-RU"/>
        </w:rPr>
      </w:pPr>
      <w:r w:rsidRPr="009C3008">
        <w:rPr>
          <w:rFonts w:ascii="Times New Roman" w:eastAsia="Times New Roman" w:hAnsi="Times New Roman" w:cs="Times New Roman"/>
          <w:b/>
          <w:iCs/>
          <w:sz w:val="20"/>
          <w:szCs w:val="20"/>
          <w:u w:val="single"/>
          <w:lang w:eastAsia="ru-RU"/>
        </w:rPr>
        <w:t>Работа с текстом: оценка информации.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высказывать оценочные суждения и свою точку зрения о прочитанном тексте;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оценивать содержание, языковые особенности и структуру текста; определять место и роль иллюстративного ряда в тексте;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участвовать в учебном диалоге при обсуждении прочитанного или прослушанного текста.</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r w:rsidRPr="009C3008">
        <w:rPr>
          <w:rFonts w:ascii="Times New Roman" w:eastAsia="Times New Roman" w:hAnsi="Times New Roman" w:cs="Times New Roman"/>
          <w:b/>
          <w:i/>
          <w:iCs/>
          <w:sz w:val="20"/>
          <w:szCs w:val="20"/>
          <w:lang w:eastAsia="ru-RU"/>
        </w:rPr>
        <w:t>Выпускник получит возможность научиться: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сопоставлять различные точки зрения;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соотносить позицию автора с собственной точкой зрения;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lastRenderedPageBreak/>
        <w:t>• в процессе работы с одним или несколькими источниками выявлять достоверную (противоречивую) информацию.</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iCs/>
          <w:sz w:val="20"/>
          <w:szCs w:val="20"/>
          <w:lang w:eastAsia="ru-RU"/>
        </w:rPr>
        <w:t xml:space="preserve"> </w:t>
      </w:r>
      <w:r w:rsidRPr="009C3008">
        <w:rPr>
          <w:rFonts w:ascii="Times New Roman" w:eastAsia="Times New Roman" w:hAnsi="Times New Roman" w:cs="Times New Roman"/>
          <w:b/>
          <w:iCs/>
          <w:sz w:val="20"/>
          <w:szCs w:val="20"/>
          <w:lang w:eastAsia="ru-RU"/>
        </w:rPr>
        <w:t>Формирование ИКТ-компетентности обучающихся (метапредметные результаты).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u w:val="single"/>
          <w:lang w:eastAsia="ru-RU"/>
        </w:rPr>
      </w:pPr>
      <w:r w:rsidRPr="009C3008">
        <w:rPr>
          <w:rFonts w:ascii="Times New Roman" w:eastAsia="Times New Roman" w:hAnsi="Times New Roman" w:cs="Times New Roman"/>
          <w:b/>
          <w:iCs/>
          <w:sz w:val="20"/>
          <w:szCs w:val="20"/>
          <w:u w:val="single"/>
          <w:lang w:eastAsia="ru-RU"/>
        </w:rPr>
        <w:t>Знакомство со средствами ИКТ, гигиена работы с компьютером.</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 - зарядку);</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организовывать систему папок для хранения собственной информации в компьютере.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u w:val="single"/>
          <w:lang w:eastAsia="ru-RU"/>
        </w:rPr>
      </w:pP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b/>
          <w:iCs/>
          <w:sz w:val="20"/>
          <w:szCs w:val="20"/>
          <w:u w:val="single"/>
          <w:lang w:eastAsia="ru-RU"/>
        </w:rPr>
      </w:pPr>
      <w:r w:rsidRPr="009C3008">
        <w:rPr>
          <w:rFonts w:ascii="Times New Roman" w:eastAsia="Times New Roman" w:hAnsi="Times New Roman" w:cs="Times New Roman"/>
          <w:b/>
          <w:iCs/>
          <w:sz w:val="20"/>
          <w:szCs w:val="20"/>
          <w:u w:val="single"/>
          <w:lang w:eastAsia="ru-RU"/>
        </w:rPr>
        <w:t>Технология ввода информации в компьютер: ввод текста, запись звука, изображения, цифровых данных.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рисовать изображения на графическом планшете;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сканировать рисунки и тексты.</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r w:rsidRPr="009C3008">
        <w:rPr>
          <w:rFonts w:ascii="Times New Roman" w:eastAsia="Times New Roman" w:hAnsi="Times New Roman" w:cs="Times New Roman"/>
          <w:b/>
          <w:i/>
          <w:iCs/>
          <w:sz w:val="20"/>
          <w:szCs w:val="20"/>
          <w:lang w:eastAsia="ru-RU"/>
        </w:rPr>
        <w:t>Выпускник получит возможность научиться: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использовать программу распознавания сканированного текста на русском языке.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u w:val="single"/>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u w:val="single"/>
          <w:lang w:eastAsia="ru-RU"/>
        </w:rPr>
      </w:pPr>
      <w:r w:rsidRPr="009C3008">
        <w:rPr>
          <w:rFonts w:ascii="Times New Roman" w:eastAsia="Times New Roman" w:hAnsi="Times New Roman" w:cs="Times New Roman"/>
          <w:b/>
          <w:iCs/>
          <w:sz w:val="20"/>
          <w:szCs w:val="20"/>
          <w:u w:val="single"/>
          <w:lang w:eastAsia="ru-RU"/>
        </w:rPr>
        <w:t>Обработка и поиск информации.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заполнять учебные базы данных.</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r w:rsidRPr="009C3008">
        <w:rPr>
          <w:rFonts w:ascii="Times New Roman" w:eastAsia="Times New Roman" w:hAnsi="Times New Roman" w:cs="Times New Roman"/>
          <w:b/>
          <w:i/>
          <w:iCs/>
          <w:sz w:val="20"/>
          <w:szCs w:val="20"/>
          <w:lang w:eastAsia="ru-RU"/>
        </w:rPr>
        <w:t>Выпускник получит возможность научиться: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u w:val="single"/>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u w:val="single"/>
          <w:lang w:eastAsia="ru-RU"/>
        </w:rPr>
      </w:pPr>
      <w:r w:rsidRPr="009C3008">
        <w:rPr>
          <w:rFonts w:ascii="Times New Roman" w:eastAsia="Times New Roman" w:hAnsi="Times New Roman" w:cs="Times New Roman"/>
          <w:b/>
          <w:iCs/>
          <w:sz w:val="20"/>
          <w:szCs w:val="20"/>
          <w:u w:val="single"/>
          <w:lang w:eastAsia="ru-RU"/>
        </w:rPr>
        <w:t>Создание, представление и передача сообщений.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создавать текстовые сообщения с использованием средств ИКТ: редактировать, оформлять и сохранять их;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xml:space="preserve">• создавать сообщения в виде аудио- и видеофрагментов или цепочки экранов с использованием иллюстраций, </w:t>
      </w:r>
      <w:r w:rsidRPr="009C3008">
        <w:rPr>
          <w:rFonts w:ascii="Times New Roman" w:eastAsia="Times New Roman" w:hAnsi="Times New Roman" w:cs="Times New Roman"/>
          <w:iCs/>
          <w:sz w:val="20"/>
          <w:szCs w:val="20"/>
          <w:lang w:eastAsia="ru-RU"/>
        </w:rPr>
        <w:lastRenderedPageBreak/>
        <w:t>видеоизображения, звука, текста;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создавать диаграммы, планы территории и пр.;</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размещать сообщение в информационной образовательной среде образовательного учреждения;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r w:rsidRPr="009C3008">
        <w:rPr>
          <w:rFonts w:ascii="Times New Roman" w:eastAsia="Times New Roman" w:hAnsi="Times New Roman" w:cs="Times New Roman"/>
          <w:b/>
          <w:i/>
          <w:iCs/>
          <w:sz w:val="20"/>
          <w:szCs w:val="20"/>
          <w:lang w:eastAsia="ru-RU"/>
        </w:rPr>
        <w:t>Выпускник получит возможность научиться: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представлять данные;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u w:val="single"/>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u w:val="single"/>
          <w:lang w:eastAsia="ru-RU"/>
        </w:rPr>
      </w:pPr>
      <w:r w:rsidRPr="009C3008">
        <w:rPr>
          <w:rFonts w:ascii="Times New Roman" w:eastAsia="Times New Roman" w:hAnsi="Times New Roman" w:cs="Times New Roman"/>
          <w:b/>
          <w:iCs/>
          <w:sz w:val="20"/>
          <w:szCs w:val="20"/>
          <w:u w:val="single"/>
          <w:lang w:eastAsia="ru-RU"/>
        </w:rPr>
        <w:t>Планирование деятельности, управление и организация.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Выпускник научится: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создавать движущиеся модели и управлять ими в компьютерно - управляемых средах;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планировать несложные исследования объектов и процессов внешнего мира.</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
          <w:iCs/>
          <w:sz w:val="20"/>
          <w:szCs w:val="20"/>
          <w:lang w:eastAsia="ru-RU"/>
        </w:rPr>
      </w:pPr>
      <w:r w:rsidRPr="009C3008">
        <w:rPr>
          <w:rFonts w:ascii="Times New Roman" w:eastAsia="Times New Roman" w:hAnsi="Times New Roman" w:cs="Times New Roman"/>
          <w:b/>
          <w:i/>
          <w:iCs/>
          <w:sz w:val="20"/>
          <w:szCs w:val="20"/>
          <w:lang w:eastAsia="ru-RU"/>
        </w:rPr>
        <w:t>Выпускник получит возможность научиться: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проектировать несложные объекты и процессы реального мира, своей собственной деятельности и деятельности группы;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 моделировать объекты и процессы реального мира.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widowControl w:val="0"/>
        <w:autoSpaceDE w:val="0"/>
        <w:autoSpaceDN w:val="0"/>
        <w:adjustRightInd w:val="0"/>
        <w:spacing w:after="0" w:line="240" w:lineRule="auto"/>
        <w:jc w:val="center"/>
        <w:outlineLvl w:val="0"/>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b/>
          <w:iCs/>
          <w:sz w:val="20"/>
          <w:szCs w:val="20"/>
          <w:lang w:eastAsia="ru-RU"/>
        </w:rPr>
        <w:t>Русский язык.</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У выпускников, освоивших ООП НОО,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Выпускник на ступени начального общего образования: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научится осознавать безошибочное письмо как одно из проявлений собственного уровня культуры;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изучения курса русского языка у выпускников, освоивших ООП НОО,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spacing w:after="0" w:line="240" w:lineRule="auto"/>
        <w:rPr>
          <w:rFonts w:ascii="Times New Roman" w:eastAsia="Times New Roman" w:hAnsi="Times New Roman" w:cs="Times New Roman"/>
          <w:iCs/>
          <w:sz w:val="20"/>
          <w:szCs w:val="20"/>
          <w:lang w:eastAsia="ru-RU"/>
        </w:rPr>
        <w:sectPr w:rsidR="00727D0C" w:rsidRPr="009C3008" w:rsidSect="001F24BB">
          <w:pgSz w:w="11906" w:h="16838"/>
          <w:pgMar w:top="720" w:right="720" w:bottom="720" w:left="720" w:header="709" w:footer="709" w:gutter="0"/>
          <w:cols w:space="720"/>
          <w:docGrid w:linePitch="299"/>
        </w:sectPr>
      </w:pP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bl>
      <w:tblPr>
        <w:tblStyle w:val="aff8"/>
        <w:tblpPr w:leftFromText="180" w:rightFromText="180" w:vertAnchor="text" w:tblpY="1"/>
        <w:tblOverlap w:val="never"/>
        <w:tblW w:w="15405" w:type="dxa"/>
        <w:tblLayout w:type="fixed"/>
        <w:tblLook w:val="01E0" w:firstRow="1" w:lastRow="1" w:firstColumn="1" w:lastColumn="1" w:noHBand="0" w:noVBand="0"/>
      </w:tblPr>
      <w:tblGrid>
        <w:gridCol w:w="4428"/>
        <w:gridCol w:w="3779"/>
        <w:gridCol w:w="3419"/>
        <w:gridCol w:w="426"/>
        <w:gridCol w:w="3353"/>
      </w:tblGrid>
      <w:tr w:rsidR="00727D0C" w:rsidRPr="009C3008" w:rsidTr="00727D0C">
        <w:tc>
          <w:tcPr>
            <w:tcW w:w="442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1 класс</w:t>
            </w:r>
          </w:p>
        </w:tc>
        <w:tc>
          <w:tcPr>
            <w:tcW w:w="378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2 класс</w:t>
            </w:r>
          </w:p>
        </w:tc>
        <w:tc>
          <w:tcPr>
            <w:tcW w:w="342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3 класс</w:t>
            </w:r>
          </w:p>
        </w:tc>
        <w:tc>
          <w:tcPr>
            <w:tcW w:w="3780"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4 класс</w:t>
            </w:r>
          </w:p>
        </w:tc>
      </w:tr>
      <w:tr w:rsidR="00727D0C" w:rsidRPr="009C3008" w:rsidTr="00727D0C">
        <w:tc>
          <w:tcPr>
            <w:tcW w:w="1540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Содержательная линия «СИСТЕМА ЯЗЫКА» </w:t>
            </w:r>
            <w:r w:rsidRPr="009C3008">
              <w:rPr>
                <w:i/>
                <w:iCs/>
                <w:lang w:eastAsia="ru-RU"/>
              </w:rPr>
              <w:t xml:space="preserve"> </w:t>
            </w:r>
          </w:p>
        </w:tc>
      </w:tr>
      <w:tr w:rsidR="00727D0C" w:rsidRPr="009C3008" w:rsidTr="00727D0C">
        <w:tc>
          <w:tcPr>
            <w:tcW w:w="1540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«Фонетика и графика»: </w:t>
            </w:r>
          </w:p>
          <w:p w:rsidR="00727D0C" w:rsidRPr="009C3008" w:rsidRDefault="00727D0C" w:rsidP="009C3008">
            <w:pPr>
              <w:jc w:val="both"/>
              <w:rPr>
                <w:i/>
                <w:iCs/>
                <w:lang w:eastAsia="ru-RU"/>
              </w:rPr>
            </w:pPr>
            <w:r w:rsidRPr="009C3008">
              <w:rPr>
                <w:i/>
                <w:iCs/>
                <w:lang w:eastAsia="ru-RU"/>
              </w:rPr>
              <w:t xml:space="preserve"> Выпускник научится:</w:t>
            </w:r>
          </w:p>
          <w:p w:rsidR="00727D0C" w:rsidRPr="009C3008" w:rsidRDefault="00727D0C" w:rsidP="009C3008">
            <w:pPr>
              <w:jc w:val="both"/>
              <w:rPr>
                <w:iCs/>
                <w:lang w:eastAsia="ru-RU"/>
              </w:rPr>
            </w:pPr>
            <w:r w:rsidRPr="009C3008">
              <w:rPr>
                <w:iCs/>
                <w:lang w:eastAsia="ru-RU"/>
              </w:rPr>
              <w:t>• различать звуки и буквы;</w:t>
            </w:r>
          </w:p>
          <w:p w:rsidR="00727D0C" w:rsidRPr="009C3008" w:rsidRDefault="00727D0C" w:rsidP="009C3008">
            <w:pPr>
              <w:jc w:val="both"/>
              <w:rPr>
                <w:iCs/>
                <w:lang w:eastAsia="ru-RU"/>
              </w:rPr>
            </w:pPr>
            <w:r w:rsidRPr="009C3008">
              <w:rPr>
                <w:iCs/>
                <w:lang w:eastAsia="ru-RU"/>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27D0C" w:rsidRPr="009C3008" w:rsidRDefault="00727D0C" w:rsidP="009C3008">
            <w:pPr>
              <w:jc w:val="both"/>
              <w:rPr>
                <w:iCs/>
                <w:lang w:eastAsia="ru-RU"/>
              </w:rPr>
            </w:pPr>
            <w:r w:rsidRPr="009C3008">
              <w:rPr>
                <w:iCs/>
                <w:lang w:eastAsia="ru-RU"/>
              </w:rPr>
              <w:t>• знать последовательность букв в русском алфавите, пользоваться алфавитом для упорядочивания слов и поиска нужной информации.</w:t>
            </w:r>
          </w:p>
          <w:p w:rsidR="00727D0C" w:rsidRPr="009C3008" w:rsidRDefault="00727D0C" w:rsidP="009C3008">
            <w:pPr>
              <w:jc w:val="both"/>
              <w:rPr>
                <w:lang w:eastAsia="ru-RU"/>
              </w:rPr>
            </w:pPr>
            <w:r w:rsidRPr="009C3008">
              <w:rPr>
                <w:b/>
                <w:i/>
                <w:iCs/>
                <w:lang w:eastAsia="ru-RU"/>
              </w:rPr>
              <w:t>Выпускник получит возможность научиться</w:t>
            </w:r>
          </w:p>
        </w:tc>
      </w:tr>
      <w:tr w:rsidR="00727D0C" w:rsidRPr="009C3008" w:rsidTr="00727D0C">
        <w:tc>
          <w:tcPr>
            <w:tcW w:w="442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знать последовательность букв в русском алфавите,  пользоваться алфавитом для  упорядочивания слов и поиска нужной информации;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проводить фонетикографический (звукобуквенный) разбор слова по алгоритму, оценивать правильность проведения фонетикографического (звукобуквенного) разбора слов.</w:t>
            </w:r>
          </w:p>
        </w:tc>
        <w:tc>
          <w:tcPr>
            <w:tcW w:w="378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проводить фонетикографический (звукобуквенный) разбор слова по</w:t>
            </w:r>
          </w:p>
          <w:p w:rsidR="00727D0C" w:rsidRPr="009C3008" w:rsidRDefault="00727D0C" w:rsidP="009C3008">
            <w:pPr>
              <w:jc w:val="both"/>
              <w:rPr>
                <w:lang w:eastAsia="ru-RU"/>
              </w:rPr>
            </w:pPr>
            <w:r w:rsidRPr="009C3008">
              <w:rPr>
                <w:lang w:eastAsia="ru-RU"/>
              </w:rPr>
              <w:t>предложенному алгоритму, оценивать правильность проведения фонетикографического (звукобуквенного) разбора слов.</w:t>
            </w:r>
          </w:p>
          <w:p w:rsidR="00727D0C" w:rsidRPr="009C3008" w:rsidRDefault="00727D0C" w:rsidP="009C3008">
            <w:pPr>
              <w:jc w:val="both"/>
              <w:rPr>
                <w:iCs/>
                <w:lang w:eastAsia="ru-RU"/>
              </w:rPr>
            </w:pPr>
          </w:p>
        </w:tc>
        <w:tc>
          <w:tcPr>
            <w:tcW w:w="34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проводить фонетикографический (зв  кобуквенный) разбор слова</w:t>
            </w:r>
          </w:p>
          <w:p w:rsidR="00727D0C" w:rsidRPr="009C3008" w:rsidRDefault="00727D0C" w:rsidP="009C3008">
            <w:pPr>
              <w:jc w:val="both"/>
              <w:rPr>
                <w:lang w:eastAsia="ru-RU"/>
              </w:rPr>
            </w:pPr>
            <w:r w:rsidRPr="009C3008">
              <w:rPr>
                <w:lang w:eastAsia="ru-RU"/>
              </w:rPr>
              <w:t>самостоятельно по предложенному алгоритму, оценивать правильность проведения фонетикографического</w:t>
            </w:r>
          </w:p>
          <w:p w:rsidR="00727D0C" w:rsidRPr="009C3008" w:rsidRDefault="00727D0C" w:rsidP="009C3008">
            <w:pPr>
              <w:jc w:val="both"/>
              <w:rPr>
                <w:lang w:eastAsia="ru-RU"/>
              </w:rPr>
            </w:pPr>
            <w:r w:rsidRPr="009C3008">
              <w:rPr>
                <w:lang w:eastAsia="ru-RU"/>
              </w:rPr>
              <w:t>(звукобуквенного) разбора слов.</w:t>
            </w:r>
          </w:p>
          <w:p w:rsidR="00727D0C" w:rsidRPr="009C3008" w:rsidRDefault="00727D0C" w:rsidP="009C3008">
            <w:pPr>
              <w:jc w:val="both"/>
              <w:rPr>
                <w:iCs/>
                <w:lang w:eastAsia="ru-RU"/>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проводить фонетикографический (звукобуквенный) разбор слова</w:t>
            </w:r>
          </w:p>
          <w:p w:rsidR="00727D0C" w:rsidRPr="009C3008" w:rsidRDefault="00727D0C" w:rsidP="009C3008">
            <w:pPr>
              <w:jc w:val="both"/>
              <w:rPr>
                <w:lang w:eastAsia="ru-RU"/>
              </w:rPr>
            </w:pPr>
            <w:r w:rsidRPr="009C3008">
              <w:rPr>
                <w:lang w:eastAsia="ru-RU"/>
              </w:rPr>
              <w:t>самостоятельно по предложенному алгоритму, оценивать правильность проведения фонетикографического</w:t>
            </w:r>
          </w:p>
          <w:p w:rsidR="00727D0C" w:rsidRPr="009C3008" w:rsidRDefault="00727D0C" w:rsidP="009C3008">
            <w:pPr>
              <w:jc w:val="both"/>
              <w:rPr>
                <w:lang w:eastAsia="ru-RU"/>
              </w:rPr>
            </w:pPr>
            <w:r w:rsidRPr="009C3008">
              <w:rPr>
                <w:lang w:eastAsia="ru-RU"/>
              </w:rPr>
              <w:t>(звукобуквенного) разбора слов.</w:t>
            </w:r>
          </w:p>
        </w:tc>
      </w:tr>
      <w:tr w:rsidR="00727D0C" w:rsidRPr="009C3008" w:rsidTr="00727D0C">
        <w:tc>
          <w:tcPr>
            <w:tcW w:w="1540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«Орфоэпия».</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428"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727D0C" w:rsidRPr="009C3008" w:rsidRDefault="00727D0C" w:rsidP="009C3008">
            <w:pPr>
              <w:jc w:val="both"/>
              <w:rPr>
                <w:iCs/>
                <w:lang w:eastAsia="ru-RU"/>
              </w:rPr>
            </w:pPr>
          </w:p>
        </w:tc>
        <w:tc>
          <w:tcPr>
            <w:tcW w:w="378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727D0C" w:rsidRPr="009C3008" w:rsidRDefault="00727D0C" w:rsidP="009C3008">
            <w:pPr>
              <w:jc w:val="both"/>
              <w:rPr>
                <w:iCs/>
                <w:lang w:eastAsia="ru-RU"/>
              </w:rPr>
            </w:pPr>
          </w:p>
        </w:tc>
        <w:tc>
          <w:tcPr>
            <w:tcW w:w="342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соблюдать нормы русского</w:t>
            </w:r>
          </w:p>
          <w:p w:rsidR="00727D0C" w:rsidRPr="009C3008" w:rsidRDefault="00727D0C" w:rsidP="009C3008">
            <w:pPr>
              <w:jc w:val="both"/>
              <w:rPr>
                <w:lang w:eastAsia="ru-RU"/>
              </w:rPr>
            </w:pPr>
            <w:r w:rsidRPr="009C3008">
              <w:rPr>
                <w:lang w:eastAsia="ru-RU"/>
              </w:rPr>
              <w:t>литературного языка в собственной речи и оценивать соблюдение этих</w:t>
            </w:r>
          </w:p>
          <w:p w:rsidR="00727D0C" w:rsidRPr="009C3008" w:rsidRDefault="00727D0C" w:rsidP="009C3008">
            <w:pPr>
              <w:jc w:val="both"/>
              <w:rPr>
                <w:lang w:eastAsia="ru-RU"/>
              </w:rPr>
            </w:pPr>
            <w:r w:rsidRPr="009C3008">
              <w:rPr>
                <w:lang w:eastAsia="ru-RU"/>
              </w:rPr>
              <w:t>норм в речи собеседников (в объеме представленного в учебнике материала);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w:t>
            </w:r>
          </w:p>
        </w:tc>
        <w:tc>
          <w:tcPr>
            <w:tcW w:w="3780"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соблюдать нормы русского</w:t>
            </w:r>
          </w:p>
          <w:p w:rsidR="00727D0C" w:rsidRPr="009C3008" w:rsidRDefault="00727D0C" w:rsidP="009C3008">
            <w:pPr>
              <w:jc w:val="both"/>
              <w:rPr>
                <w:lang w:eastAsia="ru-RU"/>
              </w:rPr>
            </w:pPr>
            <w:r w:rsidRPr="009C3008">
              <w:rPr>
                <w:lang w:eastAsia="ru-RU"/>
              </w:rPr>
              <w:t>литературного языка в собственной речи и оценивать соблюдение этих норм в речи собеседников (в объеме представленного в учебнике материала);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при сомнении в правильности постановки ударения или произношения слова</w:t>
            </w:r>
          </w:p>
          <w:p w:rsidR="00727D0C" w:rsidRPr="009C3008" w:rsidRDefault="00727D0C" w:rsidP="009C3008">
            <w:pPr>
              <w:jc w:val="both"/>
              <w:rPr>
                <w:lang w:eastAsia="ru-RU"/>
              </w:rPr>
            </w:pPr>
            <w:r w:rsidRPr="009C3008">
              <w:rPr>
                <w:lang w:eastAsia="ru-RU"/>
              </w:rPr>
              <w:t>ответ самостоятельно (по словарю учебника) или обращаться за помощью(к учителю, родителями др.).</w:t>
            </w:r>
          </w:p>
        </w:tc>
      </w:tr>
      <w:tr w:rsidR="00727D0C" w:rsidRPr="009C3008" w:rsidTr="00727D0C">
        <w:tc>
          <w:tcPr>
            <w:tcW w:w="1540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i/>
                <w:iCs/>
                <w:lang w:eastAsia="ru-RU"/>
              </w:rPr>
            </w:pPr>
            <w:r w:rsidRPr="009C3008">
              <w:rPr>
                <w:lang w:eastAsia="ru-RU"/>
              </w:rPr>
              <w:t xml:space="preserve">                                                                                     Раздел «Состав слова (морфемика)»: </w:t>
            </w:r>
            <w:r w:rsidRPr="009C3008">
              <w:rPr>
                <w:i/>
                <w:iCs/>
                <w:lang w:eastAsia="ru-RU"/>
              </w:rPr>
              <w:t xml:space="preserve"> </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различать изменяемые и неизменяемые слова;</w:t>
            </w:r>
          </w:p>
          <w:p w:rsidR="00727D0C" w:rsidRPr="009C3008" w:rsidRDefault="00727D0C" w:rsidP="009C3008">
            <w:pPr>
              <w:jc w:val="both"/>
              <w:rPr>
                <w:iCs/>
                <w:lang w:eastAsia="ru-RU"/>
              </w:rPr>
            </w:pPr>
            <w:r w:rsidRPr="009C3008">
              <w:rPr>
                <w:iCs/>
                <w:lang w:eastAsia="ru-RU"/>
              </w:rPr>
              <w:t>• различать родственные (однокоренные) слова и формы слова;</w:t>
            </w:r>
          </w:p>
          <w:p w:rsidR="00727D0C" w:rsidRPr="009C3008" w:rsidRDefault="00727D0C" w:rsidP="009C3008">
            <w:pPr>
              <w:jc w:val="both"/>
              <w:rPr>
                <w:iCs/>
                <w:lang w:eastAsia="ru-RU"/>
              </w:rPr>
            </w:pPr>
            <w:r w:rsidRPr="009C3008">
              <w:rPr>
                <w:iCs/>
                <w:lang w:eastAsia="ru-RU"/>
              </w:rPr>
              <w:t>• находить в словах окончание, корень, приставку, суффикс.</w:t>
            </w:r>
          </w:p>
          <w:p w:rsidR="00727D0C" w:rsidRPr="009C3008" w:rsidRDefault="00727D0C" w:rsidP="009C3008">
            <w:pPr>
              <w:jc w:val="both"/>
              <w:rPr>
                <w:lang w:eastAsia="ru-RU"/>
              </w:rPr>
            </w:pPr>
            <w:r w:rsidRPr="009C3008">
              <w:rPr>
                <w:b/>
                <w:i/>
                <w:iCs/>
                <w:lang w:eastAsia="ru-RU"/>
              </w:rPr>
              <w:t>Выпускник получит возможность научиться</w:t>
            </w:r>
          </w:p>
        </w:tc>
      </w:tr>
      <w:tr w:rsidR="00727D0C" w:rsidRPr="009C3008" w:rsidTr="00727D0C">
        <w:tc>
          <w:tcPr>
            <w:tcW w:w="4428" w:type="dxa"/>
            <w:tcBorders>
              <w:top w:val="nil"/>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различать изменяемые и неизменяемые слова;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родственные (однокоренные) слова и формы слова.</w:t>
            </w:r>
          </w:p>
          <w:p w:rsidR="00727D0C" w:rsidRPr="009C3008" w:rsidRDefault="00727D0C" w:rsidP="009C3008">
            <w:pPr>
              <w:jc w:val="both"/>
              <w:rPr>
                <w:iCs/>
                <w:lang w:eastAsia="ru-RU"/>
              </w:rPr>
            </w:pPr>
          </w:p>
        </w:tc>
        <w:tc>
          <w:tcPr>
            <w:tcW w:w="3780" w:type="dxa"/>
            <w:tcBorders>
              <w:top w:val="nil"/>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различать изменяемые и неизменяемые слова;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родственные (однокоренные) слова и формы слова;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в словах с однозначно выделяемыми морфемами окончание, корень, приставку, суффикс;</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разбирать по составу слова с однозначно выделяемыми морфемами в соответствии с предложенным алгоритмом; оценивать правильность проведения разбора слова по составу.</w:t>
            </w:r>
          </w:p>
        </w:tc>
        <w:tc>
          <w:tcPr>
            <w:tcW w:w="34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разбирать по составу слова с однозначно выделяемыми</w:t>
            </w:r>
          </w:p>
          <w:p w:rsidR="00727D0C" w:rsidRPr="009C3008" w:rsidRDefault="00727D0C" w:rsidP="009C3008">
            <w:pPr>
              <w:jc w:val="both"/>
              <w:rPr>
                <w:lang w:eastAsia="ru-RU"/>
              </w:rPr>
            </w:pPr>
            <w:r w:rsidRPr="009C3008">
              <w:rPr>
                <w:lang w:eastAsia="ru-RU"/>
              </w:rPr>
              <w:t>морфемами в соответствии</w:t>
            </w:r>
          </w:p>
          <w:p w:rsidR="00727D0C" w:rsidRPr="009C3008" w:rsidRDefault="00727D0C" w:rsidP="009C3008">
            <w:pPr>
              <w:jc w:val="both"/>
              <w:rPr>
                <w:lang w:eastAsia="ru-RU"/>
              </w:rPr>
            </w:pPr>
            <w:r w:rsidRPr="009C3008">
              <w:rPr>
                <w:lang w:eastAsia="ru-RU"/>
              </w:rPr>
              <w:t>с предложенным алгоритмом; оценивать правильность проведения</w:t>
            </w:r>
          </w:p>
          <w:p w:rsidR="00727D0C" w:rsidRPr="009C3008" w:rsidRDefault="00727D0C" w:rsidP="009C3008">
            <w:pPr>
              <w:jc w:val="both"/>
              <w:rPr>
                <w:lang w:eastAsia="ru-RU"/>
              </w:rPr>
            </w:pPr>
            <w:r w:rsidRPr="009C3008">
              <w:rPr>
                <w:lang w:eastAsia="ru-RU"/>
              </w:rPr>
              <w:t>разбора слова по составу; различать изменяемые и неизменяемые слова;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родственные</w:t>
            </w:r>
          </w:p>
          <w:p w:rsidR="00727D0C" w:rsidRPr="009C3008" w:rsidRDefault="00727D0C" w:rsidP="009C3008">
            <w:pPr>
              <w:jc w:val="both"/>
              <w:rPr>
                <w:lang w:eastAsia="ru-RU"/>
              </w:rPr>
            </w:pPr>
            <w:r w:rsidRPr="009C3008">
              <w:rPr>
                <w:lang w:eastAsia="ru-RU"/>
              </w:rPr>
              <w:t>(однокоренные) слова и формы слова.</w:t>
            </w:r>
          </w:p>
          <w:p w:rsidR="00727D0C" w:rsidRPr="009C3008" w:rsidRDefault="00727D0C" w:rsidP="009C3008">
            <w:pPr>
              <w:jc w:val="both"/>
              <w:rPr>
                <w:lang w:eastAsia="ru-RU"/>
              </w:rPr>
            </w:pPr>
          </w:p>
          <w:p w:rsidR="00727D0C" w:rsidRPr="009C3008" w:rsidRDefault="00727D0C" w:rsidP="009C3008">
            <w:pPr>
              <w:jc w:val="both"/>
              <w:rPr>
                <w:iCs/>
                <w:lang w:eastAsia="ru-RU"/>
              </w:rPr>
            </w:pPr>
            <w:r w:rsidRPr="009C3008">
              <w:rPr>
                <w:iCs/>
                <w:lang w:eastAsia="ru-RU"/>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разбирать по составу слова с однозначно</w:t>
            </w:r>
          </w:p>
          <w:p w:rsidR="00727D0C" w:rsidRPr="009C3008" w:rsidRDefault="00727D0C" w:rsidP="009C3008">
            <w:pPr>
              <w:jc w:val="both"/>
              <w:rPr>
                <w:lang w:eastAsia="ru-RU"/>
              </w:rPr>
            </w:pPr>
            <w:r w:rsidRPr="009C3008">
              <w:rPr>
                <w:lang w:eastAsia="ru-RU"/>
              </w:rPr>
              <w:t>выделяемыми морфемами</w:t>
            </w:r>
          </w:p>
          <w:p w:rsidR="00727D0C" w:rsidRPr="009C3008" w:rsidRDefault="00727D0C" w:rsidP="009C3008">
            <w:pPr>
              <w:jc w:val="both"/>
              <w:rPr>
                <w:lang w:eastAsia="ru-RU"/>
              </w:rPr>
            </w:pPr>
            <w:r w:rsidRPr="009C3008">
              <w:rPr>
                <w:lang w:eastAsia="ru-RU"/>
              </w:rPr>
              <w:t>в соответствии с предложенным алгоритмом; оценивать правильность проведения разбора слова по составу.</w:t>
            </w:r>
          </w:p>
          <w:p w:rsidR="00727D0C" w:rsidRPr="009C3008" w:rsidRDefault="00727D0C" w:rsidP="009C3008">
            <w:pPr>
              <w:jc w:val="both"/>
              <w:rPr>
                <w:iCs/>
                <w:lang w:eastAsia="ru-RU"/>
              </w:rPr>
            </w:pPr>
          </w:p>
        </w:tc>
      </w:tr>
      <w:tr w:rsidR="00727D0C" w:rsidRPr="009C3008" w:rsidTr="00727D0C">
        <w:tc>
          <w:tcPr>
            <w:tcW w:w="1540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«Лексика»:</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выявлять слова, значение которых требует уточнения;</w:t>
            </w:r>
          </w:p>
          <w:p w:rsidR="00727D0C" w:rsidRPr="009C3008" w:rsidRDefault="00727D0C" w:rsidP="009C3008">
            <w:pPr>
              <w:jc w:val="both"/>
              <w:rPr>
                <w:iCs/>
                <w:lang w:eastAsia="ru-RU"/>
              </w:rPr>
            </w:pPr>
            <w:r w:rsidRPr="009C3008">
              <w:rPr>
                <w:iCs/>
                <w:lang w:eastAsia="ru-RU"/>
              </w:rPr>
              <w:t>• определять значение слова по тексту или уточнять с помощью толкового словаря.</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428"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выявлять слова, значение которых требует  уточнения;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определять значение слова по тексту или уточнять с помощью толкового словаря;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подбирать синонимы для устранения повторов в тексте;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подбирать антонимы для точной характеристики предметов при их сравнении;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употребление в тексте слов в прямом и переносном значении (простые </w:t>
            </w:r>
            <w:r w:rsidRPr="009C3008">
              <w:rPr>
                <w:lang w:eastAsia="ru-RU"/>
              </w:rPr>
              <w:lastRenderedPageBreak/>
              <w:t>случаи);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оценивать уместность использования слов в тексте;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выбирать слова из ряда предложенных для успешного решения коммуникативной задачи.</w:t>
            </w:r>
          </w:p>
          <w:p w:rsidR="00727D0C" w:rsidRPr="009C3008" w:rsidRDefault="00727D0C" w:rsidP="009C3008">
            <w:pPr>
              <w:jc w:val="both"/>
              <w:rPr>
                <w:iCs/>
                <w:lang w:eastAsia="ru-RU"/>
              </w:rPr>
            </w:pPr>
          </w:p>
        </w:tc>
        <w:tc>
          <w:tcPr>
            <w:tcW w:w="378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выявлять слова, значение которых требует уточнения;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определять значение слова по тексту или уточнять с помощью толкового словаря;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подбирать синонимы для устранения повторов в тексте;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подбирать антонимы для точной характеристики предметов при их сравнении;</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различать употребление в тексте слов в прямом и переносном значении (простые случаи);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оценивать уместность использования слов в тексте;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выбирать слова из ряда предложенных для успешного решения коммуникативной задачи.</w:t>
            </w:r>
          </w:p>
        </w:tc>
        <w:tc>
          <w:tcPr>
            <w:tcW w:w="34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подбирать синонимы для устранения повторов в тексте;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подбирать антонимы для точной характеристики предметов при их</w:t>
            </w:r>
          </w:p>
          <w:p w:rsidR="00727D0C" w:rsidRPr="009C3008" w:rsidRDefault="00727D0C" w:rsidP="009C3008">
            <w:pPr>
              <w:jc w:val="both"/>
              <w:rPr>
                <w:lang w:eastAsia="ru-RU"/>
              </w:rPr>
            </w:pPr>
            <w:r w:rsidRPr="009C3008">
              <w:rPr>
                <w:lang w:eastAsia="ru-RU"/>
              </w:rPr>
              <w:t>сравнении;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употребление в тексте слов в прямом и переносном значении (простые случаи);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оценивать уместность использования слов в тексте;</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выбирать слова из ряда</w:t>
            </w:r>
          </w:p>
          <w:p w:rsidR="00727D0C" w:rsidRPr="009C3008" w:rsidRDefault="00727D0C" w:rsidP="009C3008">
            <w:pPr>
              <w:jc w:val="both"/>
              <w:rPr>
                <w:lang w:eastAsia="ru-RU"/>
              </w:rPr>
            </w:pPr>
            <w:r w:rsidRPr="009C3008">
              <w:rPr>
                <w:lang w:eastAsia="ru-RU"/>
              </w:rPr>
              <w:t>предложенных для успешного решения коммуникативной задачи.</w:t>
            </w:r>
          </w:p>
          <w:p w:rsidR="00727D0C" w:rsidRPr="009C3008" w:rsidRDefault="00727D0C" w:rsidP="009C3008">
            <w:pPr>
              <w:jc w:val="both"/>
              <w:rPr>
                <w:iCs/>
                <w:lang w:eastAsia="ru-RU"/>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подбирать синонимы для устранения повторов в тексте;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подбирать антонимы Для точной характеристики предметов при их</w:t>
            </w:r>
          </w:p>
          <w:p w:rsidR="00727D0C" w:rsidRPr="009C3008" w:rsidRDefault="00727D0C" w:rsidP="009C3008">
            <w:pPr>
              <w:jc w:val="both"/>
              <w:rPr>
                <w:lang w:eastAsia="ru-RU"/>
              </w:rPr>
            </w:pPr>
            <w:r w:rsidRPr="009C3008">
              <w:rPr>
                <w:lang w:eastAsia="ru-RU"/>
              </w:rPr>
              <w:t>сравнении;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употребление в тексте слов в прямом и переносном значении</w:t>
            </w:r>
          </w:p>
          <w:p w:rsidR="00727D0C" w:rsidRPr="009C3008" w:rsidRDefault="00727D0C" w:rsidP="009C3008">
            <w:pPr>
              <w:jc w:val="both"/>
              <w:rPr>
                <w:lang w:eastAsia="ru-RU"/>
              </w:rPr>
            </w:pPr>
            <w:r w:rsidRPr="009C3008">
              <w:rPr>
                <w:lang w:eastAsia="ru-RU"/>
              </w:rPr>
              <w:t>(простые случаи);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оценивать уместность использования слов в тексте;</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выбирать слова из ряда предложенных для успешного решения коммуникативной задачи.</w:t>
            </w:r>
          </w:p>
        </w:tc>
      </w:tr>
      <w:tr w:rsidR="00727D0C" w:rsidRPr="009C3008" w:rsidTr="00727D0C">
        <w:tc>
          <w:tcPr>
            <w:tcW w:w="15408" w:type="dxa"/>
            <w:gridSpan w:val="5"/>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 xml:space="preserve">                                                                                                                   Раздел «Морфология»</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определять грамматические признаки имён существительных — род, число, падеж, склонение;</w:t>
            </w:r>
          </w:p>
          <w:p w:rsidR="00727D0C" w:rsidRPr="009C3008" w:rsidRDefault="00727D0C" w:rsidP="009C3008">
            <w:pPr>
              <w:jc w:val="both"/>
              <w:rPr>
                <w:iCs/>
                <w:lang w:eastAsia="ru-RU"/>
              </w:rPr>
            </w:pPr>
            <w:r w:rsidRPr="009C3008">
              <w:rPr>
                <w:iCs/>
                <w:lang w:eastAsia="ru-RU"/>
              </w:rPr>
              <w:t>• определять грамматические признаки имён прилагательных — род, число, падеж;</w:t>
            </w:r>
          </w:p>
          <w:p w:rsidR="00727D0C" w:rsidRPr="009C3008" w:rsidRDefault="00727D0C" w:rsidP="009C3008">
            <w:pPr>
              <w:jc w:val="both"/>
              <w:rPr>
                <w:iCs/>
                <w:lang w:eastAsia="ru-RU"/>
              </w:rPr>
            </w:pPr>
            <w:r w:rsidRPr="009C3008">
              <w:rPr>
                <w:iCs/>
                <w:lang w:eastAsia="ru-RU"/>
              </w:rPr>
              <w:t>• определять грамматические признаки глаголов — число, время, род (в прошедшем времени), лицо (в настоящем и будущем времени), спряжение.</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p w:rsidR="00727D0C" w:rsidRPr="009C3008" w:rsidRDefault="00727D0C" w:rsidP="009C3008">
            <w:pPr>
              <w:jc w:val="both"/>
              <w:rPr>
                <w:b/>
                <w:i/>
                <w:iCs/>
                <w:lang w:eastAsia="ru-RU"/>
              </w:rPr>
            </w:pPr>
          </w:p>
        </w:tc>
      </w:tr>
      <w:tr w:rsidR="00727D0C" w:rsidRPr="009C3008" w:rsidTr="00727D0C">
        <w:tc>
          <w:tcPr>
            <w:tcW w:w="4428"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определять грамматические признаки имен</w:t>
            </w:r>
          </w:p>
          <w:p w:rsidR="00727D0C" w:rsidRPr="009C3008" w:rsidRDefault="00727D0C" w:rsidP="009C3008">
            <w:pPr>
              <w:jc w:val="both"/>
              <w:rPr>
                <w:lang w:eastAsia="ru-RU"/>
              </w:rPr>
            </w:pPr>
            <w:r w:rsidRPr="009C3008">
              <w:rPr>
                <w:lang w:eastAsia="ru-RU"/>
              </w:rPr>
              <w:t>существительных – род, число, падеж,</w:t>
            </w:r>
          </w:p>
          <w:p w:rsidR="00727D0C" w:rsidRPr="009C3008" w:rsidRDefault="00727D0C" w:rsidP="009C3008">
            <w:pPr>
              <w:jc w:val="both"/>
              <w:rPr>
                <w:lang w:eastAsia="ru-RU"/>
              </w:rPr>
            </w:pPr>
            <w:r w:rsidRPr="009C3008">
              <w:rPr>
                <w:lang w:eastAsia="ru-RU"/>
              </w:rPr>
              <w:t>склонение;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определять грамматические признаки имен прилагательных – род, число, падеж;</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определять грамматические признаки глаголов – число, время, род (в прошедшем времени), лицо (в настоящем и будущем</w:t>
            </w:r>
          </w:p>
          <w:p w:rsidR="00727D0C" w:rsidRPr="009C3008" w:rsidRDefault="00727D0C" w:rsidP="009C3008">
            <w:pPr>
              <w:jc w:val="both"/>
              <w:rPr>
                <w:lang w:eastAsia="ru-RU"/>
              </w:rPr>
            </w:pPr>
            <w:r w:rsidRPr="009C3008">
              <w:rPr>
                <w:lang w:eastAsia="ru-RU"/>
              </w:rPr>
              <w:t>времени), спряжение.</w:t>
            </w:r>
          </w:p>
          <w:p w:rsidR="00727D0C" w:rsidRPr="009C3008" w:rsidRDefault="00727D0C" w:rsidP="009C3008">
            <w:pPr>
              <w:jc w:val="both"/>
              <w:rPr>
                <w:iCs/>
                <w:lang w:eastAsia="ru-RU"/>
              </w:rPr>
            </w:pPr>
          </w:p>
        </w:tc>
        <w:tc>
          <w:tcPr>
            <w:tcW w:w="3780" w:type="dxa"/>
            <w:tcBorders>
              <w:top w:val="nil"/>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определять грамматические признаки имен существительных – род, число;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определять грамматические  признаки имен прилагательных – род, число;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определять грамматические признаки глаголов – число, время, род (в прошедшем времени);</w:t>
            </w:r>
          </w:p>
          <w:p w:rsidR="00727D0C" w:rsidRPr="009C3008" w:rsidRDefault="00727D0C" w:rsidP="009C3008">
            <w:pPr>
              <w:jc w:val="both"/>
              <w:rPr>
                <w:lang w:eastAsia="ru-RU"/>
              </w:rPr>
            </w:pPr>
            <w:r w:rsidRPr="009C3008">
              <w:rPr>
                <w:lang w:eastAsia="ru-RU"/>
              </w:rPr>
              <w:sym w:font="Times New Roman" w:char="F0B7"/>
            </w:r>
            <w:r w:rsidRPr="009C3008">
              <w:rPr>
                <w:lang w:eastAsia="ru-RU"/>
              </w:rPr>
              <w:t>проводить морфологический разбор имен существительных, имен прилагательных, глаголов по предложенному алгоритму; оценивать правильность проведения морфологического разбора;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C3008">
              <w:rPr>
                <w:b/>
                <w:bCs/>
                <w:lang w:eastAsia="ru-RU"/>
              </w:rPr>
              <w:t>и, а, но,</w:t>
            </w:r>
            <w:r w:rsidRPr="009C3008">
              <w:rPr>
                <w:lang w:eastAsia="ru-RU"/>
              </w:rPr>
              <w:t xml:space="preserve"> частицу </w:t>
            </w:r>
            <w:r w:rsidRPr="009C3008">
              <w:rPr>
                <w:b/>
                <w:bCs/>
                <w:lang w:eastAsia="ru-RU"/>
              </w:rPr>
              <w:t xml:space="preserve">не </w:t>
            </w:r>
            <w:r w:rsidRPr="009C3008">
              <w:rPr>
                <w:lang w:eastAsia="ru-RU"/>
              </w:rPr>
              <w:t>при глаголах.</w:t>
            </w:r>
          </w:p>
        </w:tc>
        <w:tc>
          <w:tcPr>
            <w:tcW w:w="3420" w:type="dxa"/>
            <w:tcBorders>
              <w:top w:val="nil"/>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проводить морфологический разбор имен существительных, имен</w:t>
            </w:r>
          </w:p>
          <w:p w:rsidR="00727D0C" w:rsidRPr="009C3008" w:rsidRDefault="00727D0C" w:rsidP="009C3008">
            <w:pPr>
              <w:jc w:val="both"/>
              <w:rPr>
                <w:lang w:eastAsia="ru-RU"/>
              </w:rPr>
            </w:pPr>
            <w:r w:rsidRPr="009C3008">
              <w:rPr>
                <w:lang w:eastAsia="ru-RU"/>
              </w:rPr>
              <w:t>прилагательных, глаголов по предложенному в учебнике алгоритму; оценивать правильность</w:t>
            </w:r>
          </w:p>
          <w:p w:rsidR="00727D0C" w:rsidRPr="009C3008" w:rsidRDefault="00727D0C" w:rsidP="009C3008">
            <w:pPr>
              <w:jc w:val="both"/>
              <w:rPr>
                <w:lang w:eastAsia="ru-RU"/>
              </w:rPr>
            </w:pPr>
            <w:r w:rsidRPr="009C3008">
              <w:rPr>
                <w:lang w:eastAsia="ru-RU"/>
              </w:rPr>
              <w:t>проведения морфологического</w:t>
            </w:r>
          </w:p>
          <w:p w:rsidR="00727D0C" w:rsidRPr="009C3008" w:rsidRDefault="00727D0C" w:rsidP="009C3008">
            <w:pPr>
              <w:jc w:val="both"/>
              <w:rPr>
                <w:lang w:eastAsia="ru-RU"/>
              </w:rPr>
            </w:pPr>
            <w:r w:rsidRPr="009C3008">
              <w:rPr>
                <w:lang w:eastAsia="ru-RU"/>
              </w:rPr>
              <w:t>разбора;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в тексте такие части речи, как личные местоимения и наречия, предлоги вместе с существительными и личными</w:t>
            </w:r>
          </w:p>
          <w:p w:rsidR="00727D0C" w:rsidRPr="009C3008" w:rsidRDefault="00727D0C" w:rsidP="009C3008">
            <w:pPr>
              <w:jc w:val="both"/>
              <w:rPr>
                <w:lang w:eastAsia="ru-RU"/>
              </w:rPr>
            </w:pPr>
            <w:r w:rsidRPr="009C3008">
              <w:rPr>
                <w:lang w:eastAsia="ru-RU"/>
              </w:rPr>
              <w:t xml:space="preserve">местоимениями, к которым они относятся, союзы </w:t>
            </w:r>
            <w:r w:rsidRPr="009C3008">
              <w:rPr>
                <w:b/>
                <w:bCs/>
                <w:lang w:eastAsia="ru-RU"/>
              </w:rPr>
              <w:t xml:space="preserve">и, а, но, </w:t>
            </w:r>
            <w:r w:rsidRPr="009C3008">
              <w:rPr>
                <w:lang w:eastAsia="ru-RU"/>
              </w:rPr>
              <w:t>частицу</w:t>
            </w:r>
          </w:p>
          <w:p w:rsidR="00727D0C" w:rsidRPr="009C3008" w:rsidRDefault="00727D0C" w:rsidP="009C3008">
            <w:pPr>
              <w:jc w:val="both"/>
              <w:rPr>
                <w:lang w:eastAsia="ru-RU"/>
              </w:rPr>
            </w:pPr>
            <w:r w:rsidRPr="009C3008">
              <w:rPr>
                <w:b/>
                <w:bCs/>
                <w:lang w:eastAsia="ru-RU"/>
              </w:rPr>
              <w:t xml:space="preserve">не </w:t>
            </w:r>
            <w:r w:rsidRPr="009C3008">
              <w:rPr>
                <w:lang w:eastAsia="ru-RU"/>
              </w:rPr>
              <w:t>при глаголах.</w:t>
            </w:r>
          </w:p>
          <w:p w:rsidR="00727D0C" w:rsidRPr="009C3008" w:rsidRDefault="00727D0C" w:rsidP="009C3008">
            <w:pPr>
              <w:jc w:val="both"/>
              <w:rPr>
                <w:iCs/>
                <w:lang w:eastAsia="ru-RU"/>
              </w:rPr>
            </w:pPr>
          </w:p>
        </w:tc>
        <w:tc>
          <w:tcPr>
            <w:tcW w:w="3780"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проводить морфологический разбор имен существительных, имен</w:t>
            </w:r>
          </w:p>
          <w:p w:rsidR="00727D0C" w:rsidRPr="009C3008" w:rsidRDefault="00727D0C" w:rsidP="009C3008">
            <w:pPr>
              <w:jc w:val="both"/>
              <w:rPr>
                <w:lang w:eastAsia="ru-RU"/>
              </w:rPr>
            </w:pPr>
            <w:r w:rsidRPr="009C3008">
              <w:rPr>
                <w:lang w:eastAsia="ru-RU"/>
              </w:rPr>
              <w:t>прилагательных, глаголов по предложенному в учебнике алгоритму;</w:t>
            </w:r>
          </w:p>
          <w:p w:rsidR="00727D0C" w:rsidRPr="009C3008" w:rsidRDefault="00727D0C" w:rsidP="009C3008">
            <w:pPr>
              <w:jc w:val="both"/>
              <w:rPr>
                <w:lang w:eastAsia="ru-RU"/>
              </w:rPr>
            </w:pPr>
            <w:r w:rsidRPr="009C3008">
              <w:rPr>
                <w:lang w:eastAsia="ru-RU"/>
              </w:rPr>
              <w:t>оценивать правильность проведения морфологического разбора;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в тексте такие части речи, как личные местоимения и наречия,</w:t>
            </w:r>
          </w:p>
          <w:p w:rsidR="00727D0C" w:rsidRPr="009C3008" w:rsidRDefault="00727D0C" w:rsidP="009C3008">
            <w:pPr>
              <w:jc w:val="both"/>
              <w:rPr>
                <w:lang w:eastAsia="ru-RU"/>
              </w:rPr>
            </w:pPr>
            <w:r w:rsidRPr="009C3008">
              <w:rPr>
                <w:lang w:eastAsia="ru-RU"/>
              </w:rPr>
              <w:t>предлоги вместе с существительными</w:t>
            </w:r>
          </w:p>
          <w:p w:rsidR="00727D0C" w:rsidRPr="009C3008" w:rsidRDefault="00727D0C" w:rsidP="009C3008">
            <w:pPr>
              <w:jc w:val="both"/>
              <w:rPr>
                <w:lang w:eastAsia="ru-RU"/>
              </w:rPr>
            </w:pPr>
            <w:r w:rsidRPr="009C3008">
              <w:rPr>
                <w:lang w:eastAsia="ru-RU"/>
              </w:rPr>
              <w:t xml:space="preserve">и личными местоимениями, к которым они относятся, союзы </w:t>
            </w:r>
            <w:r w:rsidRPr="009C3008">
              <w:rPr>
                <w:b/>
                <w:bCs/>
                <w:lang w:eastAsia="ru-RU"/>
              </w:rPr>
              <w:t xml:space="preserve">и, а, но, </w:t>
            </w:r>
            <w:r w:rsidRPr="009C3008">
              <w:rPr>
                <w:lang w:eastAsia="ru-RU"/>
              </w:rPr>
              <w:t>частицу</w:t>
            </w:r>
          </w:p>
          <w:p w:rsidR="00727D0C" w:rsidRPr="009C3008" w:rsidRDefault="00727D0C" w:rsidP="009C3008">
            <w:pPr>
              <w:jc w:val="both"/>
              <w:rPr>
                <w:lang w:eastAsia="ru-RU"/>
              </w:rPr>
            </w:pPr>
            <w:r w:rsidRPr="009C3008">
              <w:rPr>
                <w:b/>
                <w:bCs/>
                <w:lang w:eastAsia="ru-RU"/>
              </w:rPr>
              <w:t xml:space="preserve">не </w:t>
            </w:r>
            <w:r w:rsidRPr="009C3008">
              <w:rPr>
                <w:lang w:eastAsia="ru-RU"/>
              </w:rPr>
              <w:t>при глаголах.</w:t>
            </w:r>
          </w:p>
          <w:p w:rsidR="00727D0C" w:rsidRPr="009C3008" w:rsidRDefault="00727D0C" w:rsidP="009C3008">
            <w:pPr>
              <w:jc w:val="both"/>
              <w:rPr>
                <w:iCs/>
                <w:lang w:eastAsia="ru-RU"/>
              </w:rPr>
            </w:pPr>
          </w:p>
        </w:tc>
      </w:tr>
      <w:tr w:rsidR="00727D0C" w:rsidRPr="009C3008" w:rsidTr="00727D0C">
        <w:tc>
          <w:tcPr>
            <w:tcW w:w="1540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«Синтаксис»</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различать предложение, словосочетание, слово;</w:t>
            </w:r>
          </w:p>
          <w:p w:rsidR="00727D0C" w:rsidRPr="009C3008" w:rsidRDefault="00727D0C" w:rsidP="009C3008">
            <w:pPr>
              <w:jc w:val="both"/>
              <w:rPr>
                <w:iCs/>
                <w:lang w:eastAsia="ru-RU"/>
              </w:rPr>
            </w:pPr>
            <w:r w:rsidRPr="009C3008">
              <w:rPr>
                <w:iCs/>
                <w:lang w:eastAsia="ru-RU"/>
              </w:rPr>
              <w:t>• устанавливать при помощи смысловых вопросов связь между словами в словосочетании и предложении;</w:t>
            </w:r>
          </w:p>
          <w:p w:rsidR="00727D0C" w:rsidRPr="009C3008" w:rsidRDefault="00727D0C" w:rsidP="009C3008">
            <w:pPr>
              <w:jc w:val="both"/>
              <w:rPr>
                <w:iCs/>
                <w:lang w:eastAsia="ru-RU"/>
              </w:rPr>
            </w:pPr>
            <w:r w:rsidRPr="009C3008">
              <w:rPr>
                <w:iCs/>
                <w:lang w:eastAsia="ru-RU"/>
              </w:rPr>
              <w:t>• классифицировать предложения по цели высказывания, находить повествовательные/побудительные/вопросительные предложения;</w:t>
            </w:r>
          </w:p>
          <w:p w:rsidR="00727D0C" w:rsidRPr="009C3008" w:rsidRDefault="00727D0C" w:rsidP="009C3008">
            <w:pPr>
              <w:jc w:val="both"/>
              <w:rPr>
                <w:iCs/>
                <w:lang w:eastAsia="ru-RU"/>
              </w:rPr>
            </w:pPr>
            <w:r w:rsidRPr="009C3008">
              <w:rPr>
                <w:iCs/>
                <w:lang w:eastAsia="ru-RU"/>
              </w:rPr>
              <w:t>• определять восклицательную/невосклицательную интонацию предложения;</w:t>
            </w:r>
          </w:p>
          <w:p w:rsidR="00727D0C" w:rsidRPr="009C3008" w:rsidRDefault="00727D0C" w:rsidP="009C3008">
            <w:pPr>
              <w:jc w:val="both"/>
              <w:rPr>
                <w:iCs/>
                <w:lang w:eastAsia="ru-RU"/>
              </w:rPr>
            </w:pPr>
            <w:r w:rsidRPr="009C3008">
              <w:rPr>
                <w:iCs/>
                <w:lang w:eastAsia="ru-RU"/>
              </w:rPr>
              <w:t>• находить главные и второстепенные (без деления на виды) члены предложения;</w:t>
            </w:r>
          </w:p>
          <w:p w:rsidR="00727D0C" w:rsidRPr="009C3008" w:rsidRDefault="00727D0C" w:rsidP="009C3008">
            <w:pPr>
              <w:jc w:val="both"/>
              <w:rPr>
                <w:iCs/>
                <w:lang w:eastAsia="ru-RU"/>
              </w:rPr>
            </w:pPr>
            <w:r w:rsidRPr="009C3008">
              <w:rPr>
                <w:iCs/>
                <w:lang w:eastAsia="ru-RU"/>
              </w:rPr>
              <w:t>• выделять предложения с однородными членами.</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42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различать предложение, словосочетание, слово;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устанавливать при помощи смысловых вопросов связь между словами в словосочетании и предложении;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классифицировать предложения по цели высказывания, находить повествовательные/ побудительные/ вопросительные предложения;</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определять восклицательную/ невосклицательную интонацию предложения;</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находить главные и второстепенные (без деления на виды) члены предложения;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выделять предложения</w:t>
            </w:r>
          </w:p>
          <w:p w:rsidR="00727D0C" w:rsidRPr="009C3008" w:rsidRDefault="00727D0C" w:rsidP="009C3008">
            <w:pPr>
              <w:jc w:val="both"/>
              <w:rPr>
                <w:lang w:eastAsia="ru-RU"/>
              </w:rPr>
            </w:pPr>
            <w:r w:rsidRPr="009C3008">
              <w:rPr>
                <w:lang w:eastAsia="ru-RU"/>
              </w:rPr>
              <w:t>с однородными членами;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выполнять в соответствии с предложенным алгоритмом разбор простого предложения (по членам предложения, синтаксический), оценивать правильность разбора;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простые и сложные предложения.</w:t>
            </w:r>
          </w:p>
        </w:tc>
        <w:tc>
          <w:tcPr>
            <w:tcW w:w="378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различать предложение,</w:t>
            </w:r>
          </w:p>
          <w:p w:rsidR="00727D0C" w:rsidRPr="009C3008" w:rsidRDefault="00727D0C" w:rsidP="009C3008">
            <w:pPr>
              <w:jc w:val="both"/>
              <w:rPr>
                <w:lang w:eastAsia="ru-RU"/>
              </w:rPr>
            </w:pPr>
            <w:r w:rsidRPr="009C3008">
              <w:rPr>
                <w:lang w:eastAsia="ru-RU"/>
              </w:rPr>
              <w:t>словосочетание, слово;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устанавливать при помощи смысловых вопросов связь между словами в</w:t>
            </w:r>
          </w:p>
          <w:p w:rsidR="00727D0C" w:rsidRPr="009C3008" w:rsidRDefault="00727D0C" w:rsidP="009C3008">
            <w:pPr>
              <w:jc w:val="both"/>
              <w:rPr>
                <w:lang w:eastAsia="ru-RU"/>
              </w:rPr>
            </w:pPr>
            <w:r w:rsidRPr="009C3008">
              <w:rPr>
                <w:lang w:eastAsia="ru-RU"/>
              </w:rPr>
              <w:t>словосочетании и предложении;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второстепенные члены предложения – определения, дополнения, обстоятельства;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простые и сложные предложения;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выделять предложения с однородными членами.</w:t>
            </w:r>
          </w:p>
          <w:p w:rsidR="00727D0C" w:rsidRPr="009C3008" w:rsidRDefault="00727D0C" w:rsidP="009C3008">
            <w:pPr>
              <w:jc w:val="both"/>
              <w:rPr>
                <w:iCs/>
                <w:lang w:eastAsia="ru-RU"/>
              </w:rPr>
            </w:pPr>
          </w:p>
        </w:tc>
        <w:tc>
          <w:tcPr>
            <w:tcW w:w="3846"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различать второстепенные члены предложения – определения, дополнения,</w:t>
            </w:r>
          </w:p>
          <w:p w:rsidR="00727D0C" w:rsidRPr="009C3008" w:rsidRDefault="00727D0C" w:rsidP="009C3008">
            <w:pPr>
              <w:jc w:val="both"/>
              <w:rPr>
                <w:lang w:eastAsia="ru-RU"/>
              </w:rPr>
            </w:pPr>
            <w:r w:rsidRPr="009C3008">
              <w:rPr>
                <w:lang w:eastAsia="ru-RU"/>
              </w:rPr>
              <w:t>обстоятельства;</w:t>
            </w:r>
          </w:p>
          <w:p w:rsidR="00727D0C" w:rsidRPr="009C3008" w:rsidRDefault="00727D0C" w:rsidP="009C3008">
            <w:pPr>
              <w:jc w:val="both"/>
              <w:rPr>
                <w:lang w:eastAsia="ru-RU"/>
              </w:rPr>
            </w:pPr>
            <w:r w:rsidRPr="009C3008">
              <w:rPr>
                <w:lang w:eastAsia="ru-RU"/>
              </w:rPr>
              <w:sym w:font="Times New Roman" w:char="F0B7"/>
            </w:r>
            <w:r w:rsidRPr="009C3008">
              <w:rPr>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простые и сложные предложения. различать второстепенные</w:t>
            </w:r>
          </w:p>
          <w:p w:rsidR="00727D0C" w:rsidRPr="009C3008" w:rsidRDefault="00727D0C" w:rsidP="009C3008">
            <w:pPr>
              <w:jc w:val="both"/>
              <w:rPr>
                <w:lang w:eastAsia="ru-RU"/>
              </w:rPr>
            </w:pPr>
            <w:r w:rsidRPr="009C3008">
              <w:rPr>
                <w:lang w:eastAsia="ru-RU"/>
              </w:rPr>
              <w:t>члены предложения – определения, дополнения, обстоятельства;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выполнять в соответствии с предложенным в учебнике алгоритмом</w:t>
            </w:r>
          </w:p>
          <w:p w:rsidR="00727D0C" w:rsidRPr="009C3008" w:rsidRDefault="00727D0C" w:rsidP="009C3008">
            <w:pPr>
              <w:jc w:val="both"/>
              <w:rPr>
                <w:lang w:eastAsia="ru-RU"/>
              </w:rPr>
            </w:pPr>
            <w:r w:rsidRPr="009C3008">
              <w:rPr>
                <w:lang w:eastAsia="ru-RU"/>
              </w:rPr>
              <w:t>разбор простого предложения (по членам</w:t>
            </w:r>
          </w:p>
          <w:p w:rsidR="00727D0C" w:rsidRPr="009C3008" w:rsidRDefault="00727D0C" w:rsidP="009C3008">
            <w:pPr>
              <w:jc w:val="both"/>
              <w:rPr>
                <w:lang w:eastAsia="ru-RU"/>
              </w:rPr>
            </w:pPr>
            <w:r w:rsidRPr="009C3008">
              <w:rPr>
                <w:lang w:eastAsia="ru-RU"/>
              </w:rPr>
              <w:t>предложения, синтаксический), оценивать</w:t>
            </w:r>
          </w:p>
          <w:p w:rsidR="00727D0C" w:rsidRPr="009C3008" w:rsidRDefault="00727D0C" w:rsidP="009C3008">
            <w:pPr>
              <w:jc w:val="both"/>
              <w:rPr>
                <w:lang w:eastAsia="ru-RU"/>
              </w:rPr>
            </w:pPr>
            <w:r w:rsidRPr="009C3008">
              <w:rPr>
                <w:lang w:eastAsia="ru-RU"/>
              </w:rPr>
              <w:t>правильность разбора;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простые и сложные предложения.</w:t>
            </w:r>
          </w:p>
        </w:tc>
        <w:tc>
          <w:tcPr>
            <w:tcW w:w="3354"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различать второстепенные члены предложения – определения,</w:t>
            </w:r>
          </w:p>
          <w:p w:rsidR="00727D0C" w:rsidRPr="009C3008" w:rsidRDefault="00727D0C" w:rsidP="009C3008">
            <w:pPr>
              <w:jc w:val="both"/>
              <w:rPr>
                <w:lang w:eastAsia="ru-RU"/>
              </w:rPr>
            </w:pPr>
            <w:r w:rsidRPr="009C3008">
              <w:rPr>
                <w:lang w:eastAsia="ru-RU"/>
              </w:rPr>
              <w:t>дополнения, обстоятельства;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выполнять в соответствии</w:t>
            </w:r>
          </w:p>
          <w:p w:rsidR="00727D0C" w:rsidRPr="009C3008" w:rsidRDefault="00727D0C" w:rsidP="009C3008">
            <w:pPr>
              <w:jc w:val="both"/>
              <w:rPr>
                <w:lang w:eastAsia="ru-RU"/>
              </w:rPr>
            </w:pPr>
            <w:r w:rsidRPr="009C3008">
              <w:rPr>
                <w:lang w:eastAsia="ru-RU"/>
              </w:rPr>
              <w:t>с предложенным в учебнике алгоритмом разбор простого</w:t>
            </w:r>
          </w:p>
          <w:p w:rsidR="00727D0C" w:rsidRPr="009C3008" w:rsidRDefault="00727D0C" w:rsidP="009C3008">
            <w:pPr>
              <w:jc w:val="both"/>
              <w:rPr>
                <w:lang w:eastAsia="ru-RU"/>
              </w:rPr>
            </w:pPr>
            <w:r w:rsidRPr="009C3008">
              <w:rPr>
                <w:lang w:eastAsia="ru-RU"/>
              </w:rPr>
              <w:t>предложения (по членам предложения, синтаксический), оценивать правильность разбора;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простые и сложные предложения.</w:t>
            </w:r>
          </w:p>
          <w:p w:rsidR="00727D0C" w:rsidRPr="009C3008" w:rsidRDefault="00727D0C" w:rsidP="009C3008">
            <w:pPr>
              <w:rPr>
                <w:iCs/>
                <w:lang w:eastAsia="ru-RU"/>
              </w:rPr>
            </w:pPr>
          </w:p>
          <w:p w:rsidR="00727D0C" w:rsidRPr="009C3008" w:rsidRDefault="00727D0C" w:rsidP="009C3008">
            <w:pPr>
              <w:rPr>
                <w:iCs/>
                <w:lang w:eastAsia="ru-RU"/>
              </w:rPr>
            </w:pPr>
          </w:p>
          <w:p w:rsidR="00727D0C" w:rsidRPr="009C3008" w:rsidRDefault="00727D0C" w:rsidP="009C3008">
            <w:pPr>
              <w:rPr>
                <w:iCs/>
                <w:lang w:eastAsia="ru-RU"/>
              </w:rPr>
            </w:pPr>
          </w:p>
          <w:p w:rsidR="00727D0C" w:rsidRPr="009C3008" w:rsidRDefault="00727D0C" w:rsidP="009C3008">
            <w:pPr>
              <w:rPr>
                <w:iCs/>
                <w:lang w:eastAsia="ru-RU"/>
              </w:rPr>
            </w:pPr>
          </w:p>
          <w:p w:rsidR="00727D0C" w:rsidRPr="009C3008" w:rsidRDefault="00727D0C" w:rsidP="009C3008">
            <w:pPr>
              <w:rPr>
                <w:iCs/>
                <w:lang w:eastAsia="ru-RU"/>
              </w:rPr>
            </w:pPr>
          </w:p>
          <w:p w:rsidR="00727D0C" w:rsidRPr="009C3008" w:rsidRDefault="00727D0C" w:rsidP="009C3008">
            <w:pPr>
              <w:jc w:val="both"/>
              <w:rPr>
                <w:iCs/>
                <w:lang w:eastAsia="ru-RU"/>
              </w:rPr>
            </w:pPr>
          </w:p>
        </w:tc>
      </w:tr>
      <w:tr w:rsidR="00727D0C" w:rsidRPr="009C3008" w:rsidTr="00727D0C">
        <w:tc>
          <w:tcPr>
            <w:tcW w:w="1540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Содержательная линия «ОРФОГРАФИЯ И ПУНКТУАЦИЯ»</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применять правила правописания (в объёме содержания курса);</w:t>
            </w:r>
          </w:p>
          <w:p w:rsidR="00727D0C" w:rsidRPr="009C3008" w:rsidRDefault="00727D0C" w:rsidP="009C3008">
            <w:pPr>
              <w:jc w:val="both"/>
              <w:rPr>
                <w:iCs/>
                <w:lang w:eastAsia="ru-RU"/>
              </w:rPr>
            </w:pPr>
            <w:r w:rsidRPr="009C3008">
              <w:rPr>
                <w:iCs/>
                <w:lang w:eastAsia="ru-RU"/>
              </w:rPr>
              <w:lastRenderedPageBreak/>
              <w:t>• определять (уточнять) написание слова по орфографическому словарю;</w:t>
            </w:r>
          </w:p>
          <w:p w:rsidR="00727D0C" w:rsidRPr="009C3008" w:rsidRDefault="00727D0C" w:rsidP="009C3008">
            <w:pPr>
              <w:jc w:val="both"/>
              <w:rPr>
                <w:iCs/>
                <w:lang w:eastAsia="ru-RU"/>
              </w:rPr>
            </w:pPr>
            <w:r w:rsidRPr="009C3008">
              <w:rPr>
                <w:iCs/>
                <w:lang w:eastAsia="ru-RU"/>
              </w:rPr>
              <w:t>• безошибочно списывать текст объёмом 80—90 слов;</w:t>
            </w:r>
          </w:p>
          <w:p w:rsidR="00727D0C" w:rsidRPr="009C3008" w:rsidRDefault="00727D0C" w:rsidP="009C3008">
            <w:pPr>
              <w:jc w:val="both"/>
              <w:rPr>
                <w:iCs/>
                <w:lang w:eastAsia="ru-RU"/>
              </w:rPr>
            </w:pPr>
            <w:r w:rsidRPr="009C3008">
              <w:rPr>
                <w:iCs/>
                <w:lang w:eastAsia="ru-RU"/>
              </w:rPr>
              <w:t>• писать под диктовку тексты объёмом 75—80 слов в соответствии с изученными правилами правописания;</w:t>
            </w:r>
          </w:p>
          <w:p w:rsidR="00727D0C" w:rsidRPr="009C3008" w:rsidRDefault="00727D0C" w:rsidP="009C3008">
            <w:pPr>
              <w:jc w:val="both"/>
              <w:rPr>
                <w:iCs/>
                <w:lang w:eastAsia="ru-RU"/>
              </w:rPr>
            </w:pPr>
            <w:r w:rsidRPr="009C3008">
              <w:rPr>
                <w:iCs/>
                <w:lang w:eastAsia="ru-RU"/>
              </w:rPr>
              <w:t>• проверять собственный и предложенный текст, находить и исправлять орфографические и пунктуационные ошибки.</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42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применять правила правописания (в объеме содержания курса);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определять (уточнять) написание слова по орфографическому словарю учебника;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безошибочно списывать текст объемом 14 – 17 слов;</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писать под диктовку тексты объемом 14- 17слов в соответствии с изученными правилами правописания;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проверять собственный и предложенный тексты, находить и исправлять орфографические</w:t>
            </w:r>
          </w:p>
          <w:p w:rsidR="00727D0C" w:rsidRPr="009C3008" w:rsidRDefault="00727D0C" w:rsidP="009C3008">
            <w:pPr>
              <w:jc w:val="both"/>
              <w:rPr>
                <w:lang w:eastAsia="ru-RU"/>
              </w:rPr>
            </w:pPr>
            <w:r w:rsidRPr="009C3008">
              <w:rPr>
                <w:lang w:eastAsia="ru-RU"/>
              </w:rPr>
              <w:t>и пунктуационные ошибки осознавать место возможного возникновения орфографической ошибки;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подбирать примеры с определенной орфограммой;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при составлении собственных текстов перефразировать записываемое, чтобы избежать орфографических и пунктуационных ошибок;</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c>
          <w:tcPr>
            <w:tcW w:w="378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проверять собственный и предложенный тексты, находить и исправлять</w:t>
            </w:r>
          </w:p>
          <w:p w:rsidR="00727D0C" w:rsidRPr="009C3008" w:rsidRDefault="00727D0C" w:rsidP="009C3008">
            <w:pPr>
              <w:jc w:val="both"/>
              <w:rPr>
                <w:lang w:eastAsia="ru-RU"/>
              </w:rPr>
            </w:pPr>
            <w:r w:rsidRPr="009C3008">
              <w:rPr>
                <w:lang w:eastAsia="ru-RU"/>
              </w:rPr>
              <w:t>орфографические и пунктуационные</w:t>
            </w:r>
          </w:p>
          <w:p w:rsidR="00727D0C" w:rsidRPr="009C3008" w:rsidRDefault="00727D0C" w:rsidP="009C3008">
            <w:pPr>
              <w:jc w:val="both"/>
              <w:rPr>
                <w:lang w:eastAsia="ru-RU"/>
              </w:rPr>
            </w:pPr>
            <w:r w:rsidRPr="009C3008">
              <w:rPr>
                <w:lang w:eastAsia="ru-RU"/>
              </w:rPr>
              <w:t>ошибки;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осознавать место возможного</w:t>
            </w:r>
          </w:p>
          <w:p w:rsidR="00727D0C" w:rsidRPr="009C3008" w:rsidRDefault="00727D0C" w:rsidP="009C3008">
            <w:pPr>
              <w:jc w:val="both"/>
              <w:rPr>
                <w:lang w:eastAsia="ru-RU"/>
              </w:rPr>
            </w:pPr>
            <w:r w:rsidRPr="009C3008">
              <w:rPr>
                <w:lang w:eastAsia="ru-RU"/>
              </w:rPr>
              <w:t>Возникновения орфографической ошибки;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подбирать примеры с определенной орфограммой;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при составлении собственных текстов перефразировать записываемое,</w:t>
            </w:r>
          </w:p>
          <w:p w:rsidR="00727D0C" w:rsidRPr="009C3008" w:rsidRDefault="00727D0C" w:rsidP="009C3008">
            <w:pPr>
              <w:jc w:val="both"/>
              <w:rPr>
                <w:lang w:eastAsia="ru-RU"/>
              </w:rPr>
            </w:pPr>
            <w:r w:rsidRPr="009C3008">
              <w:rPr>
                <w:lang w:eastAsia="ru-RU"/>
              </w:rPr>
              <w:t>чтобы избежать орфографических</w:t>
            </w:r>
          </w:p>
          <w:p w:rsidR="00727D0C" w:rsidRPr="009C3008" w:rsidRDefault="00727D0C" w:rsidP="009C3008">
            <w:pPr>
              <w:jc w:val="both"/>
              <w:rPr>
                <w:lang w:eastAsia="ru-RU"/>
              </w:rPr>
            </w:pPr>
            <w:r w:rsidRPr="009C3008">
              <w:rPr>
                <w:lang w:eastAsia="ru-RU"/>
              </w:rPr>
              <w:t>и пунктуационных ошибок;</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при работе над ошибками осознавать причины появления ошибки и определять способы действий,</w:t>
            </w:r>
          </w:p>
          <w:p w:rsidR="00727D0C" w:rsidRPr="009C3008" w:rsidRDefault="00727D0C" w:rsidP="009C3008">
            <w:pPr>
              <w:jc w:val="both"/>
              <w:rPr>
                <w:lang w:eastAsia="ru-RU"/>
              </w:rPr>
            </w:pPr>
            <w:r w:rsidRPr="009C3008">
              <w:rPr>
                <w:lang w:eastAsia="ru-RU"/>
              </w:rPr>
              <w:t>помогающих предотвратить ее в последующих письменных работах.</w:t>
            </w:r>
          </w:p>
        </w:tc>
        <w:tc>
          <w:tcPr>
            <w:tcW w:w="34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осознавать место возможного</w:t>
            </w:r>
          </w:p>
          <w:p w:rsidR="00727D0C" w:rsidRPr="009C3008" w:rsidRDefault="00727D0C" w:rsidP="009C3008">
            <w:pPr>
              <w:jc w:val="both"/>
              <w:rPr>
                <w:lang w:eastAsia="ru-RU"/>
              </w:rPr>
            </w:pPr>
            <w:r w:rsidRPr="009C3008">
              <w:rPr>
                <w:lang w:eastAsia="ru-RU"/>
              </w:rPr>
              <w:t>возникновения орфографической ошибки;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подбирать примеры с определенной орфограммой;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при составлении собственных</w:t>
            </w:r>
          </w:p>
          <w:p w:rsidR="00727D0C" w:rsidRPr="009C3008" w:rsidRDefault="00727D0C" w:rsidP="009C3008">
            <w:pPr>
              <w:jc w:val="both"/>
              <w:rPr>
                <w:lang w:eastAsia="ru-RU"/>
              </w:rPr>
            </w:pPr>
            <w:r w:rsidRPr="009C3008">
              <w:rPr>
                <w:lang w:eastAsia="ru-RU"/>
              </w:rPr>
              <w:t>текстов перефразировать записываемое, чтобы избежать</w:t>
            </w:r>
          </w:p>
          <w:p w:rsidR="00727D0C" w:rsidRPr="009C3008" w:rsidRDefault="00727D0C" w:rsidP="009C3008">
            <w:pPr>
              <w:jc w:val="both"/>
              <w:rPr>
                <w:lang w:eastAsia="ru-RU"/>
              </w:rPr>
            </w:pPr>
            <w:r w:rsidRPr="009C3008">
              <w:rPr>
                <w:lang w:eastAsia="ru-RU"/>
              </w:rPr>
              <w:t>орфографических и</w:t>
            </w:r>
          </w:p>
          <w:p w:rsidR="00727D0C" w:rsidRPr="009C3008" w:rsidRDefault="00727D0C" w:rsidP="009C3008">
            <w:pPr>
              <w:jc w:val="both"/>
              <w:rPr>
                <w:lang w:eastAsia="ru-RU"/>
              </w:rPr>
            </w:pPr>
            <w:r w:rsidRPr="009C3008">
              <w:rPr>
                <w:lang w:eastAsia="ru-RU"/>
              </w:rPr>
              <w:t>пунктуационных ошибок;</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при работе над ошибками</w:t>
            </w:r>
          </w:p>
          <w:p w:rsidR="00727D0C" w:rsidRPr="009C3008" w:rsidRDefault="00727D0C" w:rsidP="009C3008">
            <w:pPr>
              <w:jc w:val="both"/>
              <w:rPr>
                <w:lang w:eastAsia="ru-RU"/>
              </w:rPr>
            </w:pPr>
            <w:r w:rsidRPr="009C3008">
              <w:rPr>
                <w:lang w:eastAsia="ru-RU"/>
              </w:rPr>
              <w:t>осознавать причины появления ошибки и определять способы</w:t>
            </w:r>
          </w:p>
          <w:p w:rsidR="00727D0C" w:rsidRPr="009C3008" w:rsidRDefault="00727D0C" w:rsidP="009C3008">
            <w:pPr>
              <w:jc w:val="both"/>
              <w:rPr>
                <w:lang w:eastAsia="ru-RU"/>
              </w:rPr>
            </w:pPr>
            <w:r w:rsidRPr="009C3008">
              <w:rPr>
                <w:lang w:eastAsia="ru-RU"/>
              </w:rPr>
              <w:t>действий, помогающих предотвратить ее в последующих</w:t>
            </w:r>
          </w:p>
          <w:p w:rsidR="00727D0C" w:rsidRPr="009C3008" w:rsidRDefault="00727D0C" w:rsidP="009C3008">
            <w:pPr>
              <w:jc w:val="both"/>
              <w:rPr>
                <w:lang w:eastAsia="ru-RU"/>
              </w:rPr>
            </w:pPr>
            <w:r w:rsidRPr="009C3008">
              <w:rPr>
                <w:lang w:eastAsia="ru-RU"/>
              </w:rPr>
              <w:t>письменных работах.</w:t>
            </w:r>
          </w:p>
          <w:p w:rsidR="00727D0C" w:rsidRPr="009C3008" w:rsidRDefault="00727D0C" w:rsidP="009C3008">
            <w:pPr>
              <w:jc w:val="both"/>
              <w:rPr>
                <w:iCs/>
                <w:lang w:eastAsia="ru-RU"/>
              </w:rPr>
            </w:pPr>
          </w:p>
        </w:tc>
        <w:tc>
          <w:tcPr>
            <w:tcW w:w="3780"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осознавать место возможного</w:t>
            </w:r>
          </w:p>
          <w:p w:rsidR="00727D0C" w:rsidRPr="009C3008" w:rsidRDefault="00727D0C" w:rsidP="009C3008">
            <w:pPr>
              <w:jc w:val="both"/>
              <w:rPr>
                <w:lang w:eastAsia="ru-RU"/>
              </w:rPr>
            </w:pPr>
            <w:r w:rsidRPr="009C3008">
              <w:rPr>
                <w:lang w:eastAsia="ru-RU"/>
              </w:rPr>
              <w:t>возникновения орфографической</w:t>
            </w:r>
          </w:p>
          <w:p w:rsidR="00727D0C" w:rsidRPr="009C3008" w:rsidRDefault="00727D0C" w:rsidP="009C3008">
            <w:pPr>
              <w:jc w:val="both"/>
              <w:rPr>
                <w:lang w:eastAsia="ru-RU"/>
              </w:rPr>
            </w:pPr>
            <w:r w:rsidRPr="009C3008">
              <w:rPr>
                <w:lang w:eastAsia="ru-RU"/>
              </w:rPr>
              <w:t>ошибки;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подбирать примеры с определенной орфограммой;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при составлении собственных</w:t>
            </w:r>
          </w:p>
          <w:p w:rsidR="00727D0C" w:rsidRPr="009C3008" w:rsidRDefault="00727D0C" w:rsidP="009C3008">
            <w:pPr>
              <w:jc w:val="both"/>
              <w:rPr>
                <w:lang w:eastAsia="ru-RU"/>
              </w:rPr>
            </w:pPr>
            <w:r w:rsidRPr="009C3008">
              <w:rPr>
                <w:lang w:eastAsia="ru-RU"/>
              </w:rPr>
              <w:t>текстов перефразировать записываемое,</w:t>
            </w:r>
          </w:p>
          <w:p w:rsidR="00727D0C" w:rsidRPr="009C3008" w:rsidRDefault="00727D0C" w:rsidP="009C3008">
            <w:pPr>
              <w:jc w:val="both"/>
              <w:rPr>
                <w:lang w:eastAsia="ru-RU"/>
              </w:rPr>
            </w:pPr>
            <w:r w:rsidRPr="009C3008">
              <w:rPr>
                <w:lang w:eastAsia="ru-RU"/>
              </w:rPr>
              <w:t>чтобы избежать орфографических</w:t>
            </w:r>
          </w:p>
          <w:p w:rsidR="00727D0C" w:rsidRPr="009C3008" w:rsidRDefault="00727D0C" w:rsidP="009C3008">
            <w:pPr>
              <w:jc w:val="both"/>
              <w:rPr>
                <w:lang w:eastAsia="ru-RU"/>
              </w:rPr>
            </w:pPr>
            <w:r w:rsidRPr="009C3008">
              <w:rPr>
                <w:lang w:eastAsia="ru-RU"/>
              </w:rPr>
              <w:t>и пунктуационных ошибок;</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при работе над ошибками осознавать причины появления ошибки и определять способы действий,</w:t>
            </w:r>
          </w:p>
          <w:p w:rsidR="00727D0C" w:rsidRPr="009C3008" w:rsidRDefault="00727D0C" w:rsidP="009C3008">
            <w:pPr>
              <w:jc w:val="both"/>
              <w:rPr>
                <w:lang w:eastAsia="ru-RU"/>
              </w:rPr>
            </w:pPr>
            <w:r w:rsidRPr="009C3008">
              <w:rPr>
                <w:lang w:eastAsia="ru-RU"/>
              </w:rPr>
              <w:t>помогающих предотвратить ее в последующих письменных работах.</w:t>
            </w:r>
          </w:p>
          <w:p w:rsidR="00727D0C" w:rsidRPr="009C3008" w:rsidRDefault="00727D0C" w:rsidP="009C3008">
            <w:pPr>
              <w:jc w:val="both"/>
              <w:rPr>
                <w:iCs/>
                <w:lang w:eastAsia="ru-RU"/>
              </w:rPr>
            </w:pPr>
          </w:p>
        </w:tc>
      </w:tr>
      <w:tr w:rsidR="00727D0C" w:rsidRPr="009C3008" w:rsidTr="00727D0C">
        <w:tc>
          <w:tcPr>
            <w:tcW w:w="1540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Содержательная линия «РАЗВИТИЕ РЕЧИ»</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27D0C" w:rsidRPr="009C3008" w:rsidRDefault="00727D0C" w:rsidP="009C3008">
            <w:pPr>
              <w:jc w:val="both"/>
              <w:rPr>
                <w:iCs/>
                <w:lang w:eastAsia="ru-RU"/>
              </w:rPr>
            </w:pPr>
            <w:r w:rsidRPr="009C3008">
              <w:rPr>
                <w:iCs/>
                <w:lang w:eastAsia="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27D0C" w:rsidRPr="009C3008" w:rsidRDefault="00727D0C" w:rsidP="009C3008">
            <w:pPr>
              <w:jc w:val="both"/>
              <w:rPr>
                <w:iCs/>
                <w:lang w:eastAsia="ru-RU"/>
              </w:rPr>
            </w:pPr>
            <w:r w:rsidRPr="009C3008">
              <w:rPr>
                <w:iCs/>
                <w:lang w:eastAsia="ru-RU"/>
              </w:rPr>
              <w:t>• выражать собственное мнение, аргументировать его с учётом ситуации общения;</w:t>
            </w:r>
          </w:p>
          <w:p w:rsidR="00727D0C" w:rsidRPr="009C3008" w:rsidRDefault="00727D0C" w:rsidP="009C3008">
            <w:pPr>
              <w:jc w:val="both"/>
              <w:rPr>
                <w:iCs/>
                <w:lang w:eastAsia="ru-RU"/>
              </w:rPr>
            </w:pPr>
            <w:r w:rsidRPr="009C3008">
              <w:rPr>
                <w:iCs/>
                <w:lang w:eastAsia="ru-RU"/>
              </w:rPr>
              <w:t>• самостоятельно озаглавливать текст;</w:t>
            </w:r>
          </w:p>
          <w:p w:rsidR="00727D0C" w:rsidRPr="009C3008" w:rsidRDefault="00727D0C" w:rsidP="009C3008">
            <w:pPr>
              <w:jc w:val="both"/>
              <w:rPr>
                <w:iCs/>
                <w:lang w:eastAsia="ru-RU"/>
              </w:rPr>
            </w:pPr>
            <w:r w:rsidRPr="009C3008">
              <w:rPr>
                <w:iCs/>
                <w:lang w:eastAsia="ru-RU"/>
              </w:rPr>
              <w:t>• составлять план текста;</w:t>
            </w:r>
          </w:p>
          <w:p w:rsidR="00727D0C" w:rsidRPr="009C3008" w:rsidRDefault="00727D0C" w:rsidP="009C3008">
            <w:pPr>
              <w:jc w:val="both"/>
              <w:rPr>
                <w:iCs/>
                <w:lang w:eastAsia="ru-RU"/>
              </w:rPr>
            </w:pPr>
            <w:r w:rsidRPr="009C3008">
              <w:rPr>
                <w:iCs/>
                <w:lang w:eastAsia="ru-RU"/>
              </w:rPr>
              <w:t>• сочинять письма, поздравительные открытки, записки и другие небольшие тексты для конкретных ситуаций общения.</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428"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Оцениватьправильность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соблюдать в повседневной жизни нормы речевого этикета и правила устного общения (умение слышать, точно реагировать на реплики,</w:t>
            </w:r>
          </w:p>
          <w:p w:rsidR="00727D0C" w:rsidRPr="009C3008" w:rsidRDefault="00727D0C" w:rsidP="009C3008">
            <w:pPr>
              <w:jc w:val="both"/>
              <w:rPr>
                <w:lang w:eastAsia="ru-RU"/>
              </w:rPr>
            </w:pPr>
            <w:r w:rsidRPr="009C3008">
              <w:rPr>
                <w:lang w:eastAsia="ru-RU"/>
              </w:rPr>
              <w:t>поддерживать разговор);</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выражать собственное мнение, аргументиро-вать его с учетом ситуации общения;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самостоятельно озаглавливать текст;</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план текста;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сочинять письма, поздравительные открытки, записки и другие небольшие тексты для конкретных ситуаций общения;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тексты по предложенному заголовку;</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подробно или выборочно пересказывать текст</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пересказывать текст от другого лица;</w:t>
            </w:r>
          </w:p>
          <w:p w:rsidR="00727D0C" w:rsidRPr="009C3008" w:rsidRDefault="00727D0C" w:rsidP="009C3008">
            <w:pPr>
              <w:jc w:val="both"/>
              <w:rPr>
                <w:lang w:eastAsia="ru-RU"/>
              </w:rPr>
            </w:pPr>
            <w:r w:rsidRPr="009C3008">
              <w:rPr>
                <w:lang w:eastAsia="ru-RU"/>
              </w:rPr>
              <w:t>составлять устный рассказ на определенную тему с использованием разных типов речи: описание, повествование, рассуждение;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анализировать и корректировать тексты с нарушенным порядком предложений, находить</w:t>
            </w:r>
          </w:p>
          <w:p w:rsidR="00727D0C" w:rsidRPr="009C3008" w:rsidRDefault="00727D0C" w:rsidP="009C3008">
            <w:pPr>
              <w:jc w:val="both"/>
              <w:rPr>
                <w:lang w:eastAsia="ru-RU"/>
              </w:rPr>
            </w:pPr>
            <w:r w:rsidRPr="009C3008">
              <w:rPr>
                <w:lang w:eastAsia="ru-RU"/>
              </w:rPr>
              <w:t>в тексте смысловые пропуски;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корректировать тексты, в которых допущены нарушения культуры речи;</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соблюдать нормы речевого взаимодействия при интерактивном общении (smsсообщения,</w:t>
            </w:r>
          </w:p>
          <w:p w:rsidR="00727D0C" w:rsidRPr="009C3008" w:rsidRDefault="00727D0C" w:rsidP="009C3008">
            <w:pPr>
              <w:jc w:val="both"/>
              <w:rPr>
                <w:lang w:eastAsia="ru-RU"/>
              </w:rPr>
            </w:pPr>
            <w:r w:rsidRPr="009C3008">
              <w:rPr>
                <w:lang w:eastAsia="ru-RU"/>
              </w:rPr>
              <w:t>электронная почта, Интернет</w:t>
            </w:r>
          </w:p>
          <w:p w:rsidR="00727D0C" w:rsidRPr="009C3008" w:rsidRDefault="00727D0C" w:rsidP="009C3008">
            <w:pPr>
              <w:jc w:val="both"/>
              <w:rPr>
                <w:lang w:eastAsia="ru-RU"/>
              </w:rPr>
            </w:pPr>
            <w:r w:rsidRPr="009C3008">
              <w:rPr>
                <w:lang w:eastAsia="ru-RU"/>
              </w:rPr>
              <w:t>и другие виды и способы связи).</w:t>
            </w:r>
          </w:p>
          <w:p w:rsidR="00727D0C" w:rsidRPr="009C3008" w:rsidRDefault="00727D0C" w:rsidP="009C3008">
            <w:pPr>
              <w:jc w:val="both"/>
              <w:rPr>
                <w:lang w:eastAsia="ru-RU"/>
              </w:rPr>
            </w:pPr>
          </w:p>
        </w:tc>
        <w:tc>
          <w:tcPr>
            <w:tcW w:w="378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Оценивать правильность (уместность) выбора языковых и неязыковых средств устного общения на уроке, в школе, в быту, со знакомыми и незнакомыми, с</w:t>
            </w:r>
          </w:p>
          <w:p w:rsidR="00727D0C" w:rsidRPr="009C3008" w:rsidRDefault="00727D0C" w:rsidP="009C3008">
            <w:pPr>
              <w:jc w:val="both"/>
              <w:rPr>
                <w:lang w:eastAsia="ru-RU"/>
              </w:rPr>
            </w:pPr>
            <w:r w:rsidRPr="009C3008">
              <w:rPr>
                <w:lang w:eastAsia="ru-RU"/>
              </w:rPr>
              <w:t>людьми разного возраста;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соблюдать в повседневной жизни нормы речевого этикета и правила</w:t>
            </w:r>
          </w:p>
          <w:p w:rsidR="00727D0C" w:rsidRPr="009C3008" w:rsidRDefault="00727D0C" w:rsidP="009C3008">
            <w:pPr>
              <w:jc w:val="both"/>
              <w:rPr>
                <w:lang w:eastAsia="ru-RU"/>
              </w:rPr>
            </w:pPr>
            <w:r w:rsidRPr="009C3008">
              <w:rPr>
                <w:lang w:eastAsia="ru-RU"/>
              </w:rPr>
              <w:t>устного общения (умение слышать, точно реагировать на реплики,</w:t>
            </w:r>
          </w:p>
          <w:p w:rsidR="00727D0C" w:rsidRPr="009C3008" w:rsidRDefault="00727D0C" w:rsidP="009C3008">
            <w:pPr>
              <w:jc w:val="both"/>
              <w:rPr>
                <w:lang w:eastAsia="ru-RU"/>
              </w:rPr>
            </w:pPr>
            <w:r w:rsidRPr="009C3008">
              <w:rPr>
                <w:lang w:eastAsia="ru-RU"/>
              </w:rPr>
              <w:t>поддерживать разговор);</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выражать собственное мнение, аргументировать его с учетом ситуации</w:t>
            </w:r>
          </w:p>
          <w:p w:rsidR="00727D0C" w:rsidRPr="009C3008" w:rsidRDefault="00727D0C" w:rsidP="009C3008">
            <w:pPr>
              <w:jc w:val="both"/>
              <w:rPr>
                <w:lang w:eastAsia="ru-RU"/>
              </w:rPr>
            </w:pPr>
            <w:r w:rsidRPr="009C3008">
              <w:rPr>
                <w:lang w:eastAsia="ru-RU"/>
              </w:rPr>
              <w:t>общения;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самостоятельно озаглавливать текст;</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план текста;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сочинять письма, поздравительные открытки, записки и другие небольшие тексты для конкретных ситуаций общения;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тексты по</w:t>
            </w:r>
          </w:p>
          <w:p w:rsidR="00727D0C" w:rsidRPr="009C3008" w:rsidRDefault="00727D0C" w:rsidP="009C3008">
            <w:pPr>
              <w:jc w:val="both"/>
              <w:rPr>
                <w:lang w:eastAsia="ru-RU"/>
              </w:rPr>
            </w:pPr>
            <w:r w:rsidRPr="009C3008">
              <w:rPr>
                <w:lang w:eastAsia="ru-RU"/>
              </w:rPr>
              <w:t>предложенному заголовку;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подробно или выборочно</w:t>
            </w:r>
          </w:p>
          <w:p w:rsidR="00727D0C" w:rsidRPr="009C3008" w:rsidRDefault="00727D0C" w:rsidP="009C3008">
            <w:pPr>
              <w:jc w:val="both"/>
              <w:rPr>
                <w:lang w:eastAsia="ru-RU"/>
              </w:rPr>
            </w:pPr>
            <w:r w:rsidRPr="009C3008">
              <w:rPr>
                <w:lang w:eastAsia="ru-RU"/>
              </w:rPr>
              <w:t>пересказывать текст;</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пересказывать текст от другого лица; составлять устный рассказ на определенную тему с использованием разных типов речи: описание,</w:t>
            </w:r>
          </w:p>
          <w:p w:rsidR="00727D0C" w:rsidRPr="009C3008" w:rsidRDefault="00727D0C" w:rsidP="009C3008">
            <w:pPr>
              <w:jc w:val="both"/>
              <w:rPr>
                <w:lang w:eastAsia="ru-RU"/>
              </w:rPr>
            </w:pPr>
            <w:r w:rsidRPr="009C3008">
              <w:rPr>
                <w:lang w:eastAsia="ru-RU"/>
              </w:rPr>
              <w:t>повествование, рассуждение;</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анализировать и корректировать тексты с нарушенным порядком предложений, находить в тексте смысловые пропуски;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корректировать тексты, в которых допущены нарушения культуры речи;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анализировать последовательность</w:t>
            </w:r>
          </w:p>
          <w:p w:rsidR="00727D0C" w:rsidRPr="009C3008" w:rsidRDefault="00727D0C" w:rsidP="009C3008">
            <w:pPr>
              <w:rPr>
                <w:lang w:eastAsia="ru-RU"/>
              </w:rPr>
            </w:pPr>
            <w:r w:rsidRPr="009C3008">
              <w:rPr>
                <w:lang w:eastAsia="ru-RU"/>
              </w:rPr>
              <w:t>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соблюдать нормы речевого взаимодей-ствия при интерактивном общении (sms сообщения, электронная  почта,Интернет и другие виды и способы связи).</w:t>
            </w:r>
          </w:p>
        </w:tc>
        <w:tc>
          <w:tcPr>
            <w:tcW w:w="34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создавать тексты по</w:t>
            </w:r>
          </w:p>
          <w:p w:rsidR="00727D0C" w:rsidRPr="009C3008" w:rsidRDefault="00727D0C" w:rsidP="009C3008">
            <w:pPr>
              <w:jc w:val="both"/>
              <w:rPr>
                <w:lang w:eastAsia="ru-RU"/>
              </w:rPr>
            </w:pPr>
            <w:r w:rsidRPr="009C3008">
              <w:rPr>
                <w:lang w:eastAsia="ru-RU"/>
              </w:rPr>
              <w:t>предложенному заголовку;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подробно или выборочно</w:t>
            </w:r>
          </w:p>
          <w:p w:rsidR="00727D0C" w:rsidRPr="009C3008" w:rsidRDefault="00727D0C" w:rsidP="009C3008">
            <w:pPr>
              <w:jc w:val="both"/>
              <w:rPr>
                <w:lang w:eastAsia="ru-RU"/>
              </w:rPr>
            </w:pPr>
            <w:r w:rsidRPr="009C3008">
              <w:rPr>
                <w:lang w:eastAsia="ru-RU"/>
              </w:rPr>
              <w:t>пересказывать текст;</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пересказывать текст от</w:t>
            </w:r>
          </w:p>
          <w:p w:rsidR="00727D0C" w:rsidRPr="009C3008" w:rsidRDefault="00727D0C" w:rsidP="009C3008">
            <w:pPr>
              <w:jc w:val="both"/>
              <w:rPr>
                <w:lang w:eastAsia="ru-RU"/>
              </w:rPr>
            </w:pPr>
            <w:r w:rsidRPr="009C3008">
              <w:rPr>
                <w:lang w:eastAsia="ru-RU"/>
              </w:rPr>
              <w:t>другого лица;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соблюдать в повседневной</w:t>
            </w:r>
          </w:p>
          <w:p w:rsidR="00727D0C" w:rsidRPr="009C3008" w:rsidRDefault="00727D0C" w:rsidP="009C3008">
            <w:pPr>
              <w:jc w:val="both"/>
              <w:rPr>
                <w:lang w:eastAsia="ru-RU"/>
              </w:rPr>
            </w:pPr>
            <w:r w:rsidRPr="009C3008">
              <w:rPr>
                <w:lang w:eastAsia="ru-RU"/>
              </w:rPr>
              <w:t>жизни нормы речевого этикета и правила устного общения (умение слышать, точно реагировать на реплики, поддерживать разговор);</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выражать собственное мнение, аргументировать его с учетом ситуации общения;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устный рассказ на определенную тему с использованием разных типов речи: описание, повествование, рассуждение;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анализировать и корректировать тексты с нарушенным порядком</w:t>
            </w:r>
          </w:p>
          <w:p w:rsidR="00727D0C" w:rsidRPr="009C3008" w:rsidRDefault="00727D0C" w:rsidP="009C3008">
            <w:pPr>
              <w:jc w:val="both"/>
              <w:rPr>
                <w:lang w:eastAsia="ru-RU"/>
              </w:rPr>
            </w:pPr>
            <w:r w:rsidRPr="009C3008">
              <w:rPr>
                <w:lang w:eastAsia="ru-RU"/>
              </w:rPr>
              <w:t>предложений, находить в тексте смысловые пропуски;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корректировать тексты, в которых допущены нарушения культуры</w:t>
            </w:r>
          </w:p>
          <w:p w:rsidR="00727D0C" w:rsidRPr="009C3008" w:rsidRDefault="00727D0C" w:rsidP="009C3008">
            <w:pPr>
              <w:rPr>
                <w:lang w:eastAsia="ru-RU"/>
              </w:rPr>
            </w:pPr>
            <w:r w:rsidRPr="009C3008">
              <w:rPr>
                <w:lang w:eastAsia="ru-RU"/>
              </w:rPr>
              <w:t>речи; анализировать последователь-ность собственных действий при работе над изложениями и сочине-</w:t>
            </w:r>
            <w:r w:rsidRPr="009C3008">
              <w:rPr>
                <w:lang w:eastAsia="ru-RU"/>
              </w:rPr>
              <w:lastRenderedPageBreak/>
              <w:t>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соблюдать нормы речевого</w:t>
            </w:r>
          </w:p>
          <w:p w:rsidR="00727D0C" w:rsidRPr="009C3008" w:rsidRDefault="00727D0C" w:rsidP="009C3008">
            <w:pPr>
              <w:rPr>
                <w:lang w:eastAsia="ru-RU"/>
              </w:rPr>
            </w:pPr>
            <w:r w:rsidRPr="009C3008">
              <w:rPr>
                <w:lang w:eastAsia="ru-RU"/>
              </w:rPr>
              <w:t>взаимодействия при интерактивном общении (smsсообщения, электрон-ная почта, Интернет и другие виды и способы связи).</w:t>
            </w:r>
          </w:p>
          <w:p w:rsidR="00727D0C" w:rsidRPr="009C3008" w:rsidRDefault="00727D0C" w:rsidP="009C3008">
            <w:pPr>
              <w:jc w:val="both"/>
              <w:rPr>
                <w:lang w:eastAsia="ru-RU"/>
              </w:rPr>
            </w:pPr>
          </w:p>
        </w:tc>
        <w:tc>
          <w:tcPr>
            <w:tcW w:w="3780"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создавать тексты по предложенному заголовку;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подробно или выборочно пересказывать текст;</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пересказывать текст от другого лица;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устный рассказ на определенную тему с использованием</w:t>
            </w:r>
          </w:p>
          <w:p w:rsidR="00727D0C" w:rsidRPr="009C3008" w:rsidRDefault="00727D0C" w:rsidP="009C3008">
            <w:pPr>
              <w:jc w:val="both"/>
              <w:rPr>
                <w:lang w:eastAsia="ru-RU"/>
              </w:rPr>
            </w:pPr>
            <w:r w:rsidRPr="009C3008">
              <w:rPr>
                <w:lang w:eastAsia="ru-RU"/>
              </w:rPr>
              <w:t>разных типов речи: описание,повествование, рассуждение;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анализировать и корректировать тексты с нарушенным порядком предложений, находить в тексте</w:t>
            </w:r>
          </w:p>
          <w:p w:rsidR="00727D0C" w:rsidRPr="009C3008" w:rsidRDefault="00727D0C" w:rsidP="009C3008">
            <w:pPr>
              <w:jc w:val="both"/>
              <w:rPr>
                <w:lang w:eastAsia="ru-RU"/>
              </w:rPr>
            </w:pPr>
            <w:r w:rsidRPr="009C3008">
              <w:rPr>
                <w:lang w:eastAsia="ru-RU"/>
              </w:rPr>
              <w:t>смысловые пропуски;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корректировать тексты, в которых допущены нарушения культуры речи;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анализировать последовательность</w:t>
            </w:r>
          </w:p>
          <w:p w:rsidR="00727D0C" w:rsidRPr="009C3008" w:rsidRDefault="00727D0C" w:rsidP="009C3008">
            <w:pPr>
              <w:jc w:val="both"/>
              <w:rPr>
                <w:lang w:eastAsia="ru-RU"/>
              </w:rPr>
            </w:pPr>
            <w:r w:rsidRPr="009C3008">
              <w:rPr>
                <w:lang w:eastAsia="ru-RU"/>
              </w:rPr>
              <w:t>Собственных действий при работе над</w:t>
            </w:r>
          </w:p>
          <w:p w:rsidR="00727D0C" w:rsidRPr="009C3008" w:rsidRDefault="00727D0C" w:rsidP="009C3008">
            <w:pPr>
              <w:jc w:val="both"/>
              <w:rPr>
                <w:lang w:eastAsia="ru-RU"/>
              </w:rPr>
            </w:pPr>
            <w:r w:rsidRPr="009C3008">
              <w:rPr>
                <w:lang w:eastAsia="ru-RU"/>
              </w:rPr>
              <w:t>изложениями и сочинениями и соотносить их с разработанным алгоритмом; оценивать правильность</w:t>
            </w:r>
          </w:p>
          <w:p w:rsidR="00727D0C" w:rsidRPr="009C3008" w:rsidRDefault="00727D0C" w:rsidP="009C3008">
            <w:pPr>
              <w:jc w:val="both"/>
              <w:rPr>
                <w:lang w:eastAsia="ru-RU"/>
              </w:rPr>
            </w:pPr>
            <w:r w:rsidRPr="009C3008">
              <w:rPr>
                <w:lang w:eastAsia="ru-RU"/>
              </w:rPr>
              <w:t>выполнения учебной задачи: соотносить</w:t>
            </w:r>
          </w:p>
          <w:p w:rsidR="00727D0C" w:rsidRPr="009C3008" w:rsidRDefault="00727D0C" w:rsidP="009C3008">
            <w:pPr>
              <w:jc w:val="both"/>
              <w:rPr>
                <w:lang w:eastAsia="ru-RU"/>
              </w:rPr>
            </w:pPr>
            <w:r w:rsidRPr="009C3008">
              <w:rPr>
                <w:lang w:eastAsia="ru-RU"/>
              </w:rPr>
              <w:t>собственный текст с исходным (для изложений) и с назначением, задачами,</w:t>
            </w:r>
          </w:p>
          <w:p w:rsidR="00727D0C" w:rsidRPr="009C3008" w:rsidRDefault="00727D0C" w:rsidP="009C3008">
            <w:pPr>
              <w:jc w:val="both"/>
              <w:rPr>
                <w:lang w:eastAsia="ru-RU"/>
              </w:rPr>
            </w:pPr>
            <w:r w:rsidRPr="009C3008">
              <w:rPr>
                <w:lang w:eastAsia="ru-RU"/>
              </w:rPr>
              <w:t>условиями общения (для самостоятельно создаваемых текстов); соблюдать нормы речевого взаимодействия при интерактивном общении (smsсообщения,</w:t>
            </w:r>
          </w:p>
          <w:p w:rsidR="00727D0C" w:rsidRPr="009C3008" w:rsidRDefault="00727D0C" w:rsidP="009C3008">
            <w:pPr>
              <w:jc w:val="both"/>
              <w:rPr>
                <w:lang w:eastAsia="ru-RU"/>
              </w:rPr>
            </w:pPr>
            <w:r w:rsidRPr="009C3008">
              <w:rPr>
                <w:lang w:eastAsia="ru-RU"/>
              </w:rPr>
              <w:t xml:space="preserve">электроннаяпочта, Интернет и другие </w:t>
            </w:r>
            <w:r w:rsidRPr="009C3008">
              <w:rPr>
                <w:lang w:eastAsia="ru-RU"/>
              </w:rPr>
              <w:lastRenderedPageBreak/>
              <w:t>виды и способы связи).</w:t>
            </w:r>
          </w:p>
          <w:p w:rsidR="00727D0C" w:rsidRPr="009C3008" w:rsidRDefault="00727D0C" w:rsidP="009C3008">
            <w:pPr>
              <w:jc w:val="both"/>
              <w:rPr>
                <w:lang w:eastAsia="ru-RU"/>
              </w:rPr>
            </w:pPr>
          </w:p>
        </w:tc>
      </w:tr>
    </w:tbl>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b/>
          <w:iCs/>
          <w:sz w:val="20"/>
          <w:szCs w:val="20"/>
          <w:lang w:eastAsia="ru-RU"/>
        </w:rPr>
      </w:pPr>
    </w:p>
    <w:p w:rsidR="009126FD" w:rsidRDefault="009126FD" w:rsidP="009C3008">
      <w:pPr>
        <w:spacing w:after="0" w:line="240" w:lineRule="auto"/>
        <w:rPr>
          <w:rFonts w:ascii="Times New Roman" w:eastAsia="Times New Roman" w:hAnsi="Times New Roman" w:cs="Times New Roman"/>
          <w:b/>
          <w:iCs/>
          <w:sz w:val="20"/>
          <w:szCs w:val="20"/>
          <w:lang w:eastAsia="ru-RU"/>
        </w:rPr>
      </w:pPr>
    </w:p>
    <w:p w:rsidR="009126FD" w:rsidRPr="009126FD" w:rsidRDefault="009126FD" w:rsidP="009126FD">
      <w:pPr>
        <w:rPr>
          <w:rFonts w:ascii="Times New Roman" w:eastAsia="Times New Roman" w:hAnsi="Times New Roman" w:cs="Times New Roman"/>
          <w:sz w:val="20"/>
          <w:szCs w:val="20"/>
          <w:lang w:eastAsia="ru-RU"/>
        </w:rPr>
      </w:pPr>
    </w:p>
    <w:p w:rsidR="009126FD" w:rsidRPr="009126FD" w:rsidRDefault="009126FD" w:rsidP="009126FD">
      <w:pPr>
        <w:rPr>
          <w:rFonts w:ascii="Times New Roman" w:eastAsia="Times New Roman" w:hAnsi="Times New Roman" w:cs="Times New Roman"/>
          <w:sz w:val="20"/>
          <w:szCs w:val="20"/>
          <w:lang w:eastAsia="ru-RU"/>
        </w:rPr>
      </w:pPr>
    </w:p>
    <w:p w:rsidR="009126FD" w:rsidRPr="009126FD" w:rsidRDefault="009126FD" w:rsidP="009126FD">
      <w:pPr>
        <w:rPr>
          <w:rFonts w:ascii="Times New Roman" w:eastAsia="Times New Roman" w:hAnsi="Times New Roman" w:cs="Times New Roman"/>
          <w:sz w:val="20"/>
          <w:szCs w:val="20"/>
          <w:lang w:eastAsia="ru-RU"/>
        </w:rPr>
      </w:pPr>
    </w:p>
    <w:p w:rsidR="009126FD" w:rsidRPr="009126FD" w:rsidRDefault="009126FD" w:rsidP="009126FD">
      <w:pPr>
        <w:rPr>
          <w:rFonts w:ascii="Times New Roman" w:eastAsia="Times New Roman" w:hAnsi="Times New Roman" w:cs="Times New Roman"/>
          <w:sz w:val="20"/>
          <w:szCs w:val="20"/>
          <w:lang w:eastAsia="ru-RU"/>
        </w:rPr>
      </w:pPr>
    </w:p>
    <w:p w:rsidR="009126FD" w:rsidRPr="009126FD" w:rsidRDefault="009126FD" w:rsidP="009126FD">
      <w:pPr>
        <w:rPr>
          <w:rFonts w:ascii="Times New Roman" w:eastAsia="Times New Roman" w:hAnsi="Times New Roman" w:cs="Times New Roman"/>
          <w:sz w:val="20"/>
          <w:szCs w:val="20"/>
          <w:lang w:eastAsia="ru-RU"/>
        </w:rPr>
      </w:pPr>
    </w:p>
    <w:p w:rsidR="009126FD" w:rsidRPr="009126FD" w:rsidRDefault="009126FD" w:rsidP="009126FD">
      <w:pPr>
        <w:rPr>
          <w:rFonts w:ascii="Times New Roman" w:eastAsia="Times New Roman" w:hAnsi="Times New Roman" w:cs="Times New Roman"/>
          <w:sz w:val="20"/>
          <w:szCs w:val="20"/>
          <w:lang w:eastAsia="ru-RU"/>
        </w:rPr>
      </w:pPr>
    </w:p>
    <w:p w:rsidR="009126FD" w:rsidRPr="009126FD" w:rsidRDefault="009126FD" w:rsidP="009126FD">
      <w:pPr>
        <w:rPr>
          <w:rFonts w:ascii="Times New Roman" w:eastAsia="Times New Roman" w:hAnsi="Times New Roman" w:cs="Times New Roman"/>
          <w:sz w:val="20"/>
          <w:szCs w:val="20"/>
          <w:lang w:eastAsia="ru-RU"/>
        </w:rPr>
      </w:pPr>
    </w:p>
    <w:p w:rsidR="009126FD" w:rsidRDefault="009126FD" w:rsidP="009126FD">
      <w:pPr>
        <w:rPr>
          <w:rFonts w:ascii="Times New Roman" w:eastAsia="Times New Roman" w:hAnsi="Times New Roman" w:cs="Times New Roman"/>
          <w:sz w:val="20"/>
          <w:szCs w:val="20"/>
          <w:lang w:eastAsia="ru-RU"/>
        </w:rPr>
      </w:pPr>
    </w:p>
    <w:p w:rsidR="009126FD" w:rsidRPr="009126FD" w:rsidRDefault="009126FD" w:rsidP="009126FD">
      <w:pPr>
        <w:rPr>
          <w:rFonts w:ascii="Times New Roman" w:eastAsia="Times New Roman" w:hAnsi="Times New Roman" w:cs="Times New Roman"/>
          <w:sz w:val="20"/>
          <w:szCs w:val="20"/>
          <w:lang w:eastAsia="ru-RU"/>
        </w:rPr>
      </w:pPr>
    </w:p>
    <w:p w:rsidR="009126FD" w:rsidRDefault="009126FD" w:rsidP="009126FD">
      <w:pPr>
        <w:rPr>
          <w:rFonts w:ascii="Times New Roman" w:eastAsia="Times New Roman" w:hAnsi="Times New Roman" w:cs="Times New Roman"/>
          <w:sz w:val="20"/>
          <w:szCs w:val="20"/>
          <w:lang w:eastAsia="ru-RU"/>
        </w:rPr>
      </w:pPr>
    </w:p>
    <w:p w:rsidR="00727D0C" w:rsidRPr="009C3008" w:rsidRDefault="00727D0C" w:rsidP="009C3008">
      <w:pPr>
        <w:widowControl w:val="0"/>
        <w:autoSpaceDE w:val="0"/>
        <w:autoSpaceDN w:val="0"/>
        <w:adjustRightInd w:val="0"/>
        <w:spacing w:after="0" w:line="240" w:lineRule="auto"/>
        <w:jc w:val="center"/>
        <w:outlineLvl w:val="0"/>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b/>
          <w:iCs/>
          <w:sz w:val="20"/>
          <w:szCs w:val="20"/>
          <w:lang w:eastAsia="ru-RU"/>
        </w:rPr>
        <w:t>ературное чтение.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xml:space="preserve">Учащиеся получат возможность познакомиться с культурно-историческим наследием России и общечеловеческими ценностями. 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w:t>
      </w:r>
      <w:r w:rsidRPr="009C3008">
        <w:rPr>
          <w:rFonts w:ascii="Times New Roman" w:eastAsia="Times New Roman" w:hAnsi="Times New Roman" w:cs="Times New Roman"/>
          <w:iCs/>
          <w:sz w:val="20"/>
          <w:szCs w:val="20"/>
          <w:lang w:eastAsia="ru-RU"/>
        </w:rPr>
        <w:lastRenderedPageBreak/>
        <w:t>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r w:rsidR="00CD749F" w:rsidRPr="009C3008">
        <w:rPr>
          <w:rFonts w:ascii="Times New Roman" w:eastAsia="Times New Roman" w:hAnsi="Times New Roman" w:cs="Times New Roman"/>
          <w:iCs/>
          <w:sz w:val="20"/>
          <w:szCs w:val="20"/>
          <w:lang w:eastAsia="ru-RU"/>
        </w:rPr>
        <w:t xml:space="preserve"> </w:t>
      </w:r>
      <w:r w:rsidRPr="009C3008">
        <w:rPr>
          <w:rFonts w:ascii="Times New Roman" w:eastAsia="Times New Roman" w:hAnsi="Times New Roman" w:cs="Times New Roman"/>
          <w:iCs/>
          <w:sz w:val="20"/>
          <w:szCs w:val="20"/>
          <w:lang w:eastAsia="ru-RU"/>
        </w:rPr>
        <w:t>используя иллюстративный ряд (плакаты, презентацию).</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27D0C" w:rsidRPr="009C3008" w:rsidRDefault="00727D0C" w:rsidP="009C3008">
      <w:pPr>
        <w:spacing w:after="0" w:line="240" w:lineRule="auto"/>
        <w:rPr>
          <w:rFonts w:ascii="Times New Roman" w:eastAsia="Times New Roman" w:hAnsi="Times New Roman" w:cs="Times New Roman"/>
          <w:iCs/>
          <w:sz w:val="20"/>
          <w:szCs w:val="20"/>
          <w:lang w:eastAsia="ru-RU"/>
        </w:rPr>
        <w:sectPr w:rsidR="00727D0C" w:rsidRPr="009C3008">
          <w:pgSz w:w="11906" w:h="16838"/>
          <w:pgMar w:top="539" w:right="851" w:bottom="902" w:left="539" w:header="709" w:footer="709" w:gutter="0"/>
          <w:cols w:space="720"/>
        </w:sectPr>
      </w:pP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bl>
      <w:tblPr>
        <w:tblStyle w:val="aff8"/>
        <w:tblpPr w:leftFromText="180" w:rightFromText="180" w:vertAnchor="text" w:tblpY="1"/>
        <w:tblOverlap w:val="never"/>
        <w:tblW w:w="0" w:type="auto"/>
        <w:tblLook w:val="01E0" w:firstRow="1" w:lastRow="1" w:firstColumn="1" w:lastColumn="1" w:noHBand="0" w:noVBand="0"/>
      </w:tblPr>
      <w:tblGrid>
        <w:gridCol w:w="5085"/>
        <w:gridCol w:w="3851"/>
        <w:gridCol w:w="3452"/>
        <w:gridCol w:w="3225"/>
      </w:tblGrid>
      <w:tr w:rsidR="00727D0C" w:rsidRPr="009C3008" w:rsidTr="00727D0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1 класс</w:t>
            </w:r>
          </w:p>
        </w:tc>
        <w:tc>
          <w:tcPr>
            <w:tcW w:w="3851"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2 класс</w:t>
            </w:r>
          </w:p>
        </w:tc>
        <w:tc>
          <w:tcPr>
            <w:tcW w:w="3452"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3 класс</w:t>
            </w:r>
          </w:p>
        </w:t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4 класс</w:t>
            </w:r>
          </w:p>
        </w:tc>
      </w:tr>
      <w:tr w:rsidR="00727D0C" w:rsidRPr="009C3008" w:rsidTr="00727D0C">
        <w:tc>
          <w:tcPr>
            <w:tcW w:w="15379" w:type="dxa"/>
            <w:gridSpan w:val="4"/>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 xml:space="preserve">                            Раздел «Виды речевой и читательской деятельности»: </w:t>
            </w:r>
          </w:p>
          <w:p w:rsidR="00727D0C" w:rsidRPr="009C3008" w:rsidRDefault="00727D0C" w:rsidP="009C3008">
            <w:pPr>
              <w:jc w:val="both"/>
              <w:rPr>
                <w:i/>
                <w:iCs/>
                <w:lang w:eastAsia="ru-RU"/>
              </w:rPr>
            </w:pPr>
            <w:r w:rsidRPr="009C3008">
              <w:rPr>
                <w:i/>
                <w:iCs/>
                <w:lang w:eastAsia="ru-RU"/>
              </w:rPr>
              <w:t xml:space="preserve"> Выпускник научится: </w:t>
            </w:r>
          </w:p>
          <w:p w:rsidR="00727D0C" w:rsidRPr="009C3008" w:rsidRDefault="00727D0C" w:rsidP="009C3008">
            <w:pPr>
              <w:jc w:val="both"/>
              <w:rPr>
                <w:iCs/>
                <w:lang w:eastAsia="ru-RU"/>
              </w:rPr>
            </w:pPr>
            <w:r w:rsidRPr="009C3008">
              <w:rPr>
                <w:iCs/>
                <w:lang w:eastAsia="ru-RU"/>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27D0C" w:rsidRPr="009C3008" w:rsidRDefault="00727D0C" w:rsidP="009C3008">
            <w:pPr>
              <w:jc w:val="both"/>
              <w:rPr>
                <w:iCs/>
                <w:lang w:eastAsia="ru-RU"/>
              </w:rPr>
            </w:pPr>
            <w:r w:rsidRPr="009C3008">
              <w:rPr>
                <w:iCs/>
                <w:lang w:eastAsia="ru-RU"/>
              </w:rPr>
              <w:t>• читать со скоростью, позволяющей понимать смысл прочитанного;</w:t>
            </w:r>
          </w:p>
          <w:p w:rsidR="00727D0C" w:rsidRPr="009C3008" w:rsidRDefault="00727D0C" w:rsidP="009C3008">
            <w:pPr>
              <w:jc w:val="both"/>
              <w:rPr>
                <w:iCs/>
                <w:lang w:eastAsia="ru-RU"/>
              </w:rPr>
            </w:pPr>
            <w:r w:rsidRPr="009C3008">
              <w:rPr>
                <w:iCs/>
                <w:lang w:eastAsia="ru-RU"/>
              </w:rPr>
              <w:t>• различать на практическом уровне виды текстов (художественный, учебный, справочный), опираясь на особенности каждого вида текста;</w:t>
            </w:r>
          </w:p>
          <w:p w:rsidR="00727D0C" w:rsidRPr="009C3008" w:rsidRDefault="00727D0C" w:rsidP="009C3008">
            <w:pPr>
              <w:jc w:val="both"/>
              <w:rPr>
                <w:iCs/>
                <w:lang w:eastAsia="ru-RU"/>
              </w:rPr>
            </w:pPr>
            <w:r w:rsidRPr="009C3008">
              <w:rPr>
                <w:iCs/>
                <w:lang w:eastAsia="ru-RU"/>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27D0C" w:rsidRPr="009C3008" w:rsidRDefault="00727D0C" w:rsidP="009C3008">
            <w:pPr>
              <w:jc w:val="both"/>
              <w:rPr>
                <w:iCs/>
                <w:lang w:eastAsia="ru-RU"/>
              </w:rPr>
            </w:pPr>
            <w:r w:rsidRPr="009C3008">
              <w:rPr>
                <w:iCs/>
                <w:lang w:eastAsia="ru-RU"/>
              </w:rPr>
              <w:t>• использовать различные виды чтения: ознакомительное, поисковое, выборочное; выбирать нужный вид чтения в соответствии с целью чтения;</w:t>
            </w:r>
          </w:p>
          <w:p w:rsidR="00727D0C" w:rsidRPr="009C3008" w:rsidRDefault="00727D0C" w:rsidP="009C3008">
            <w:pPr>
              <w:jc w:val="both"/>
              <w:rPr>
                <w:iCs/>
                <w:lang w:eastAsia="ru-RU"/>
              </w:rPr>
            </w:pPr>
            <w:r w:rsidRPr="009C3008">
              <w:rPr>
                <w:iCs/>
                <w:lang w:eastAsia="ru-RU"/>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727D0C" w:rsidRPr="009C3008" w:rsidRDefault="00727D0C" w:rsidP="009C3008">
            <w:pPr>
              <w:jc w:val="both"/>
              <w:rPr>
                <w:iCs/>
                <w:lang w:eastAsia="ru-RU"/>
              </w:rPr>
            </w:pPr>
            <w:r w:rsidRPr="009C3008">
              <w:rPr>
                <w:iCs/>
                <w:lang w:eastAsia="ru-RU"/>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727D0C" w:rsidRPr="009C3008" w:rsidRDefault="00727D0C" w:rsidP="009C3008">
            <w:pPr>
              <w:jc w:val="both"/>
              <w:rPr>
                <w:iCs/>
                <w:lang w:eastAsia="ru-RU"/>
              </w:rPr>
            </w:pPr>
            <w:r w:rsidRPr="009C3008">
              <w:rPr>
                <w:iCs/>
                <w:lang w:eastAsia="ru-RU"/>
              </w:rPr>
              <w:t xml:space="preserve"> Без использования терминологии:</w:t>
            </w:r>
          </w:p>
          <w:p w:rsidR="00727D0C" w:rsidRPr="009C3008" w:rsidRDefault="00727D0C" w:rsidP="009C3008">
            <w:pPr>
              <w:jc w:val="both"/>
              <w:rPr>
                <w:iCs/>
                <w:lang w:eastAsia="ru-RU"/>
              </w:rPr>
            </w:pPr>
            <w:r w:rsidRPr="009C3008">
              <w:rPr>
                <w:iCs/>
                <w:lang w:eastAsia="ru-RU"/>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727D0C" w:rsidRPr="009C3008" w:rsidRDefault="00727D0C" w:rsidP="009C3008">
            <w:pPr>
              <w:jc w:val="both"/>
              <w:rPr>
                <w:iCs/>
                <w:lang w:eastAsia="ru-RU"/>
              </w:rPr>
            </w:pPr>
            <w:r w:rsidRPr="009C3008">
              <w:rPr>
                <w:iCs/>
                <w:lang w:eastAsia="ru-RU"/>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727D0C" w:rsidRPr="009C3008" w:rsidRDefault="00727D0C" w:rsidP="009C3008">
            <w:pPr>
              <w:jc w:val="both"/>
              <w:rPr>
                <w:iCs/>
                <w:lang w:eastAsia="ru-RU"/>
              </w:rPr>
            </w:pPr>
            <w:r w:rsidRPr="009C3008">
              <w:rPr>
                <w:iCs/>
                <w:lang w:eastAsia="ru-RU"/>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27D0C" w:rsidRPr="009C3008" w:rsidRDefault="00727D0C" w:rsidP="009C3008">
            <w:pPr>
              <w:jc w:val="both"/>
              <w:rPr>
                <w:b/>
                <w:iCs/>
                <w:u w:val="single"/>
                <w:lang w:eastAsia="ru-RU"/>
              </w:rPr>
            </w:pPr>
            <w:r w:rsidRPr="009C3008">
              <w:rPr>
                <w:iCs/>
                <w:lang w:eastAsia="ru-RU"/>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27D0C" w:rsidRPr="009C3008" w:rsidRDefault="00727D0C" w:rsidP="009C3008">
            <w:pPr>
              <w:jc w:val="both"/>
              <w:rPr>
                <w:iCs/>
                <w:lang w:eastAsia="ru-RU"/>
              </w:rPr>
            </w:pPr>
            <w:r w:rsidRPr="009C3008">
              <w:rPr>
                <w:iCs/>
                <w:lang w:eastAsia="ru-RU"/>
              </w:rPr>
              <w:t>• ориентироваться в книге по названию, оглавлению, отличать сборник произведений от авторской книги;</w:t>
            </w:r>
          </w:p>
          <w:p w:rsidR="00727D0C" w:rsidRPr="009C3008" w:rsidRDefault="00727D0C" w:rsidP="009C3008">
            <w:pPr>
              <w:jc w:val="both"/>
              <w:rPr>
                <w:iCs/>
                <w:lang w:eastAsia="ru-RU"/>
              </w:rPr>
            </w:pPr>
            <w:r w:rsidRPr="009C3008">
              <w:rPr>
                <w:iCs/>
                <w:lang w:eastAsia="ru-RU"/>
              </w:rPr>
              <w:t>• самостоятельно и целенаправленно осуществлять выбор книги в библиотеке по заданной тематике, по собственному желанию;</w:t>
            </w:r>
          </w:p>
          <w:p w:rsidR="00727D0C" w:rsidRPr="009C3008" w:rsidRDefault="00727D0C" w:rsidP="009C3008">
            <w:pPr>
              <w:jc w:val="both"/>
              <w:rPr>
                <w:iCs/>
                <w:lang w:eastAsia="ru-RU"/>
              </w:rPr>
            </w:pPr>
            <w:r w:rsidRPr="009C3008">
              <w:rPr>
                <w:iCs/>
                <w:lang w:eastAsia="ru-RU"/>
              </w:rPr>
              <w:t>• составлять краткую аннотацию (автор, название, тема книги, рекомендации к чтению) на литературное произведение по заданному образцу;</w:t>
            </w:r>
          </w:p>
          <w:p w:rsidR="00727D0C" w:rsidRPr="009C3008" w:rsidRDefault="00727D0C" w:rsidP="009C3008">
            <w:pPr>
              <w:jc w:val="both"/>
              <w:rPr>
                <w:iCs/>
                <w:lang w:eastAsia="ru-RU"/>
              </w:rPr>
            </w:pPr>
            <w:r w:rsidRPr="009C3008">
              <w:rPr>
                <w:iCs/>
                <w:lang w:eastAsia="ru-RU"/>
              </w:rPr>
              <w:t>• пользоваться алфавитным каталогом, самостоятельно пользоваться соответствующими возрасту словарями и справочной литературой.</w:t>
            </w:r>
          </w:p>
          <w:p w:rsidR="00727D0C" w:rsidRPr="009C3008" w:rsidRDefault="00727D0C" w:rsidP="009C3008">
            <w:pPr>
              <w:jc w:val="both"/>
              <w:rPr>
                <w:iCs/>
                <w:lang w:eastAsia="ru-RU"/>
              </w:rPr>
            </w:pPr>
          </w:p>
          <w:p w:rsidR="00727D0C" w:rsidRPr="009C3008" w:rsidRDefault="00727D0C" w:rsidP="009C3008">
            <w:pPr>
              <w:jc w:val="both"/>
              <w:rPr>
                <w:iCs/>
                <w:lang w:eastAsia="ru-RU"/>
              </w:rPr>
            </w:pP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оформлять свою мысль в монологическое речевое</w:t>
            </w:r>
          </w:p>
          <w:p w:rsidR="00727D0C" w:rsidRPr="009C3008" w:rsidRDefault="00727D0C" w:rsidP="009C3008">
            <w:pPr>
              <w:jc w:val="both"/>
              <w:rPr>
                <w:lang w:eastAsia="ru-RU"/>
              </w:rPr>
            </w:pPr>
            <w:r w:rsidRPr="009C3008">
              <w:rPr>
                <w:lang w:eastAsia="ru-RU"/>
              </w:rPr>
              <w:t>высказывание небольшого объема (повествование, описание, рассуждение) с опорой на авторский текст, по предложенной теме или отвечая на вопрос;</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  прочитанного произведения;</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читать (вслух и про себя) со скоростью, позволяющей осознавать (понимать) смысл прочитанного;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читать осознанно и выразительно доступные по </w:t>
            </w:r>
          </w:p>
          <w:p w:rsidR="00727D0C" w:rsidRPr="009C3008" w:rsidRDefault="00727D0C" w:rsidP="009C3008">
            <w:pPr>
              <w:jc w:val="both"/>
              <w:rPr>
                <w:lang w:eastAsia="ru-RU"/>
              </w:rPr>
            </w:pPr>
            <w:r w:rsidRPr="009C3008">
              <w:rPr>
                <w:lang w:eastAsia="ru-RU"/>
              </w:rPr>
              <w:t>объему произведения;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ориентироваться в специфике научно-популярного и учебного текста и использовать полученную информацию в практической</w:t>
            </w:r>
          </w:p>
          <w:p w:rsidR="00727D0C" w:rsidRPr="009C3008" w:rsidRDefault="00727D0C" w:rsidP="009C3008">
            <w:pPr>
              <w:jc w:val="both"/>
              <w:rPr>
                <w:lang w:eastAsia="ru-RU"/>
              </w:rPr>
            </w:pPr>
            <w:r w:rsidRPr="009C3008">
              <w:rPr>
                <w:lang w:eastAsia="ru-RU"/>
              </w:rPr>
              <w:t>деятельности;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w:t>
            </w:r>
          </w:p>
          <w:p w:rsidR="00727D0C" w:rsidRPr="009C3008" w:rsidRDefault="00727D0C" w:rsidP="009C3008">
            <w:pPr>
              <w:jc w:val="both"/>
              <w:rPr>
                <w:lang w:eastAsia="ru-RU"/>
              </w:rPr>
            </w:pPr>
            <w:r w:rsidRPr="009C3008">
              <w:rPr>
                <w:lang w:eastAsia="ru-RU"/>
              </w:rPr>
              <w:t>содержащуюся в нем информацию, но и на жанр, структуру, язык;</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передавать содержание прочитанного или прослушанного с учетом специфики научно популярного, учебного и художественного текстов; передавать содержание текста в виде пересказа (полного или выборочного);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коллективно обсуждать прочитанное,</w:t>
            </w:r>
          </w:p>
          <w:p w:rsidR="00727D0C" w:rsidRPr="009C3008" w:rsidRDefault="00727D0C" w:rsidP="009C3008">
            <w:pPr>
              <w:jc w:val="both"/>
              <w:rPr>
                <w:lang w:eastAsia="ru-RU"/>
              </w:rPr>
            </w:pPr>
            <w:r w:rsidRPr="009C3008">
              <w:rPr>
                <w:lang w:eastAsia="ru-RU"/>
              </w:rPr>
              <w:t>доказывать собственное мнение, опираясь на текст или собственный опыт;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составлять краткую аннотацию (автор, название, тема книги, рекомендации к чтению) на литературное произведение по заданному образцу;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самостоятельно пользоваться алфавитным каталогом, соответствующими  возрасту словарями и справочной литературой..</w:t>
            </w:r>
          </w:p>
          <w:p w:rsidR="00727D0C" w:rsidRPr="009C3008" w:rsidRDefault="00727D0C" w:rsidP="009C3008">
            <w:pPr>
              <w:jc w:val="both"/>
              <w:rPr>
                <w:iCs/>
                <w:lang w:eastAsia="ru-RU"/>
              </w:rPr>
            </w:pPr>
          </w:p>
        </w:tc>
        <w:tc>
          <w:tcPr>
            <w:tcW w:w="3851"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осознавать значимость чтения для дальнейшего обучения, понимать</w:t>
            </w:r>
          </w:p>
          <w:p w:rsidR="00727D0C" w:rsidRPr="009C3008" w:rsidRDefault="00727D0C" w:rsidP="009C3008">
            <w:pPr>
              <w:jc w:val="both"/>
              <w:rPr>
                <w:lang w:eastAsia="ru-RU"/>
              </w:rPr>
            </w:pPr>
            <w:r w:rsidRPr="009C3008">
              <w:rPr>
                <w:lang w:eastAsia="ru-RU"/>
              </w:rPr>
              <w:t>цель чтения(удовлетворение читательского интереса и приобретение опыта чтения, поиск фактов и суждений, аргументации, иной информации);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выявлять их специфику</w:t>
            </w:r>
          </w:p>
          <w:p w:rsidR="00727D0C" w:rsidRPr="009C3008" w:rsidRDefault="00727D0C" w:rsidP="009C3008">
            <w:pPr>
              <w:jc w:val="both"/>
              <w:rPr>
                <w:lang w:eastAsia="ru-RU"/>
              </w:rPr>
            </w:pPr>
            <w:r w:rsidRPr="009C3008">
              <w:rPr>
                <w:lang w:eastAsia="ru-RU"/>
              </w:rPr>
              <w:t>(художественный, научно-популярный,</w:t>
            </w:r>
          </w:p>
          <w:p w:rsidR="00727D0C" w:rsidRPr="009C3008" w:rsidRDefault="00727D0C" w:rsidP="009C3008">
            <w:pPr>
              <w:jc w:val="both"/>
              <w:rPr>
                <w:lang w:eastAsia="ru-RU"/>
              </w:rPr>
            </w:pPr>
            <w:r w:rsidRPr="009C3008">
              <w:rPr>
                <w:lang w:eastAsia="ru-RU"/>
              </w:rPr>
              <w:t>учебный, справочный), определять главную мысль и героев произведения,</w:t>
            </w:r>
          </w:p>
          <w:p w:rsidR="00727D0C" w:rsidRPr="009C3008" w:rsidRDefault="00727D0C" w:rsidP="009C3008">
            <w:pPr>
              <w:jc w:val="both"/>
              <w:rPr>
                <w:lang w:eastAsia="ru-RU"/>
              </w:rPr>
            </w:pPr>
            <w:r w:rsidRPr="009C3008">
              <w:rPr>
                <w:lang w:eastAsia="ru-RU"/>
              </w:rPr>
              <w:t xml:space="preserve">отвечать на вопросы по содержанию </w:t>
            </w:r>
            <w:r w:rsidRPr="009C3008">
              <w:rPr>
                <w:lang w:eastAsia="ru-RU"/>
              </w:rPr>
              <w:lastRenderedPageBreak/>
              <w:t>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оформлять свою мысль в монологическое речевое высказывание</w:t>
            </w:r>
          </w:p>
          <w:p w:rsidR="00727D0C" w:rsidRPr="009C3008" w:rsidRDefault="00727D0C" w:rsidP="009C3008">
            <w:pPr>
              <w:jc w:val="both"/>
              <w:rPr>
                <w:lang w:eastAsia="ru-RU"/>
              </w:rPr>
            </w:pPr>
            <w:r w:rsidRPr="009C3008">
              <w:rPr>
                <w:lang w:eastAsia="ru-RU"/>
              </w:rPr>
              <w:t>небольшого объема (повествование, описание, рассуждение) с опорой на авторский текст, по предложенной теме или отвечая на вопрос;</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вести диалог в различных учебных и бытовых ситуациях общения, соблюдая правила речевого этикета, участвовать</w:t>
            </w:r>
          </w:p>
          <w:p w:rsidR="00727D0C" w:rsidRPr="009C3008" w:rsidRDefault="00727D0C" w:rsidP="009C3008">
            <w:pPr>
              <w:jc w:val="both"/>
              <w:rPr>
                <w:lang w:eastAsia="ru-RU"/>
              </w:rPr>
            </w:pPr>
            <w:r w:rsidRPr="009C3008">
              <w:rPr>
                <w:lang w:eastAsia="ru-RU"/>
              </w:rPr>
              <w:t>в диалоге при обсуждении прослушанного/ прочитанного произведения;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работать со словом (распознавать прямое и переносное значение слова, его многозначность), целенаправленно пополнять свой активный словарный </w:t>
            </w:r>
          </w:p>
          <w:p w:rsidR="00727D0C" w:rsidRPr="009C3008" w:rsidRDefault="00727D0C" w:rsidP="009C3008">
            <w:pPr>
              <w:jc w:val="both"/>
              <w:rPr>
                <w:lang w:eastAsia="ru-RU"/>
              </w:rPr>
            </w:pPr>
            <w:r w:rsidRPr="009C3008">
              <w:rPr>
                <w:lang w:eastAsia="ru-RU"/>
              </w:rPr>
              <w:t>запас;</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читать (вслух и про себя) со скоростью, позволяющей осознавать (понимать) смысл прочитанного;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ориентироваться в нравственном</w:t>
            </w:r>
          </w:p>
          <w:p w:rsidR="00727D0C" w:rsidRPr="009C3008" w:rsidRDefault="00727D0C" w:rsidP="009C3008">
            <w:pPr>
              <w:jc w:val="both"/>
              <w:rPr>
                <w:lang w:eastAsia="ru-RU"/>
              </w:rPr>
            </w:pPr>
            <w:r w:rsidRPr="009C3008">
              <w:rPr>
                <w:lang w:eastAsia="ru-RU"/>
              </w:rPr>
              <w:t>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ориентироваться в специфике</w:t>
            </w:r>
          </w:p>
          <w:p w:rsidR="00727D0C" w:rsidRPr="009C3008" w:rsidRDefault="00727D0C" w:rsidP="009C3008">
            <w:pPr>
              <w:jc w:val="both"/>
              <w:rPr>
                <w:lang w:eastAsia="ru-RU"/>
              </w:rPr>
            </w:pPr>
            <w:r w:rsidRPr="009C3008">
              <w:rPr>
                <w:lang w:eastAsia="ru-RU"/>
              </w:rPr>
              <w:t>Научно-популярного</w:t>
            </w:r>
          </w:p>
          <w:p w:rsidR="00727D0C" w:rsidRPr="009C3008" w:rsidRDefault="00727D0C" w:rsidP="009C3008">
            <w:pPr>
              <w:jc w:val="both"/>
              <w:rPr>
                <w:lang w:eastAsia="ru-RU"/>
              </w:rPr>
            </w:pPr>
            <w:r w:rsidRPr="009C3008">
              <w:rPr>
                <w:lang w:eastAsia="ru-RU"/>
              </w:rPr>
              <w:t>и учебного текста и использовать</w:t>
            </w:r>
          </w:p>
          <w:p w:rsidR="00727D0C" w:rsidRPr="009C3008" w:rsidRDefault="00727D0C" w:rsidP="009C3008">
            <w:pPr>
              <w:jc w:val="both"/>
              <w:rPr>
                <w:lang w:eastAsia="ru-RU"/>
              </w:rPr>
            </w:pPr>
            <w:r w:rsidRPr="009C3008">
              <w:rPr>
                <w:lang w:eastAsia="ru-RU"/>
              </w:rPr>
              <w:t>полученную информацию в практической деятельности;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w:t>
            </w:r>
          </w:p>
          <w:p w:rsidR="00727D0C" w:rsidRPr="009C3008" w:rsidRDefault="00727D0C" w:rsidP="009C3008">
            <w:pPr>
              <w:jc w:val="both"/>
              <w:rPr>
                <w:lang w:eastAsia="ru-RU"/>
              </w:rPr>
            </w:pPr>
            <w:r w:rsidRPr="009C3008">
              <w:rPr>
                <w:lang w:eastAsia="ru-RU"/>
              </w:rPr>
              <w:t>их, соотнося с общей идеей и содержанием текста; формулировать, основываясь на тексте, простые выводы; понимать текст, опираясь не только на</w:t>
            </w:r>
          </w:p>
          <w:p w:rsidR="00727D0C" w:rsidRPr="009C3008" w:rsidRDefault="00727D0C" w:rsidP="009C3008">
            <w:pPr>
              <w:jc w:val="both"/>
              <w:rPr>
                <w:lang w:eastAsia="ru-RU"/>
              </w:rPr>
            </w:pPr>
            <w:r w:rsidRPr="009C3008">
              <w:rPr>
                <w:lang w:eastAsia="ru-RU"/>
              </w:rPr>
              <w:lastRenderedPageBreak/>
              <w:t>содержащуюся в нем информацию, но и на жанр, структуру, язык;</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коллективно обсуждать прочитанное, доказывать собственное мнение, опираясь</w:t>
            </w:r>
          </w:p>
          <w:p w:rsidR="00727D0C" w:rsidRPr="009C3008" w:rsidRDefault="00727D0C" w:rsidP="009C3008">
            <w:pPr>
              <w:jc w:val="both"/>
              <w:rPr>
                <w:lang w:eastAsia="ru-RU"/>
              </w:rPr>
            </w:pPr>
            <w:r w:rsidRPr="009C3008">
              <w:rPr>
                <w:lang w:eastAsia="ru-RU"/>
              </w:rPr>
              <w:t>на текст или собственный опыт;</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краткую аннотацию (автор, название, тема книги, рекомендации к чтению) на литературное произведение по заданному образцу;</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самостоятельно пользоваться</w:t>
            </w:r>
          </w:p>
          <w:p w:rsidR="00727D0C" w:rsidRPr="009C3008" w:rsidRDefault="00727D0C" w:rsidP="009C3008">
            <w:pPr>
              <w:rPr>
                <w:lang w:eastAsia="ru-RU"/>
              </w:rPr>
            </w:pPr>
            <w:r w:rsidRPr="009C3008">
              <w:rPr>
                <w:lang w:eastAsia="ru-RU"/>
              </w:rPr>
              <w:t>алфавитным каталогом, соответствующими возрасту словарями и</w:t>
            </w:r>
          </w:p>
          <w:p w:rsidR="00727D0C" w:rsidRPr="009C3008" w:rsidRDefault="00727D0C" w:rsidP="009C3008">
            <w:pPr>
              <w:rPr>
                <w:lang w:eastAsia="ru-RU"/>
              </w:rPr>
            </w:pPr>
            <w:r w:rsidRPr="009C3008">
              <w:rPr>
                <w:lang w:eastAsia="ru-RU"/>
              </w:rPr>
              <w:t>справочной литературой.</w:t>
            </w:r>
          </w:p>
        </w:tc>
        <w:tc>
          <w:tcPr>
            <w:tcW w:w="3452"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определять последовательность</w:t>
            </w:r>
          </w:p>
          <w:p w:rsidR="00727D0C" w:rsidRPr="009C3008" w:rsidRDefault="00727D0C" w:rsidP="009C3008">
            <w:pPr>
              <w:rPr>
                <w:lang w:eastAsia="ru-RU"/>
              </w:rPr>
            </w:pPr>
            <w:r w:rsidRPr="009C3008">
              <w:rPr>
                <w:lang w:eastAsia="ru-RU"/>
              </w:rPr>
              <w:t>событий, задавать вопросы по услышанному или прочитанному</w:t>
            </w:r>
          </w:p>
          <w:p w:rsidR="00727D0C" w:rsidRPr="009C3008" w:rsidRDefault="00727D0C" w:rsidP="009C3008">
            <w:pPr>
              <w:rPr>
                <w:lang w:eastAsia="ru-RU"/>
              </w:rPr>
            </w:pPr>
            <w:r w:rsidRPr="009C3008">
              <w:rPr>
                <w:lang w:eastAsia="ru-RU"/>
              </w:rPr>
              <w:t>учебному, научно-популярному и художественному тексту;</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оформлять свою мысль в</w:t>
            </w:r>
          </w:p>
          <w:p w:rsidR="00727D0C" w:rsidRPr="009C3008" w:rsidRDefault="00727D0C" w:rsidP="009C3008">
            <w:pPr>
              <w:rPr>
                <w:lang w:eastAsia="ru-RU"/>
              </w:rPr>
            </w:pPr>
            <w:r w:rsidRPr="009C3008">
              <w:rPr>
                <w:lang w:eastAsia="ru-RU"/>
              </w:rPr>
              <w:t>монологическое речевое высказы-вание небольшого объем а</w:t>
            </w:r>
          </w:p>
          <w:p w:rsidR="00727D0C" w:rsidRPr="009C3008" w:rsidRDefault="00727D0C" w:rsidP="009C3008">
            <w:pPr>
              <w:rPr>
                <w:lang w:eastAsia="ru-RU"/>
              </w:rPr>
            </w:pPr>
            <w:r w:rsidRPr="009C3008">
              <w:rPr>
                <w:lang w:eastAsia="ru-RU"/>
              </w:rPr>
              <w:t>(повествование, описание, рассуждение) по предложенной теме или отвечая на вопрос;</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вести диалог в различных</w:t>
            </w:r>
          </w:p>
          <w:p w:rsidR="00727D0C" w:rsidRPr="009C3008" w:rsidRDefault="00727D0C" w:rsidP="009C3008">
            <w:pPr>
              <w:jc w:val="both"/>
              <w:rPr>
                <w:lang w:eastAsia="ru-RU"/>
              </w:rPr>
            </w:pPr>
            <w:r w:rsidRPr="009C3008">
              <w:rPr>
                <w:lang w:eastAsia="ru-RU"/>
              </w:rPr>
              <w:t>учебных и бытовых ситуациях общения, соблюдая правила речевого</w:t>
            </w:r>
          </w:p>
          <w:p w:rsidR="00727D0C" w:rsidRPr="009C3008" w:rsidRDefault="00727D0C" w:rsidP="009C3008">
            <w:pPr>
              <w:jc w:val="both"/>
              <w:rPr>
                <w:lang w:eastAsia="ru-RU"/>
              </w:rPr>
            </w:pPr>
            <w:r w:rsidRPr="009C3008">
              <w:rPr>
                <w:lang w:eastAsia="ru-RU"/>
              </w:rPr>
              <w:t>этикета, участвовать в диалоге при обсуждении прослушанного /прочитанного произведения;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ориентироваться в специфике нау чно- популярного и учебного текста и использовать полученную информацию в практической деятельности;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использовать простейшие приемы анализа различных видов текстов: устанавливать причинно-следствен ные связи и определять главную мысль произведения; делить текст на части, озаглавливать их; составлять простой план; находить различные</w:t>
            </w:r>
          </w:p>
          <w:p w:rsidR="00727D0C" w:rsidRPr="009C3008" w:rsidRDefault="00727D0C" w:rsidP="009C3008">
            <w:pPr>
              <w:rPr>
                <w:lang w:eastAsia="ru-RU"/>
              </w:rPr>
            </w:pPr>
            <w:r w:rsidRPr="009C3008">
              <w:rPr>
                <w:lang w:eastAsia="ru-RU"/>
              </w:rPr>
              <w:t>средства выразительности</w:t>
            </w:r>
          </w:p>
          <w:p w:rsidR="00727D0C" w:rsidRPr="009C3008" w:rsidRDefault="00727D0C" w:rsidP="009C3008">
            <w:pPr>
              <w:rPr>
                <w:lang w:eastAsia="ru-RU"/>
              </w:rPr>
            </w:pPr>
            <w:r w:rsidRPr="009C3008">
              <w:rPr>
                <w:lang w:eastAsia="ru-RU"/>
              </w:rPr>
              <w:t>(сравнение, олицетворение, метафора), определяющие отношение автора к герою, событию;</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различные формы интерпретации содержания текстов:</w:t>
            </w:r>
          </w:p>
          <w:p w:rsidR="00727D0C" w:rsidRPr="009C3008" w:rsidRDefault="00727D0C" w:rsidP="009C3008">
            <w:pPr>
              <w:jc w:val="both"/>
              <w:rPr>
                <w:lang w:eastAsia="ru-RU"/>
              </w:rPr>
            </w:pPr>
            <w:r w:rsidRPr="009C3008">
              <w:rPr>
                <w:lang w:eastAsia="ru-RU"/>
              </w:rPr>
              <w:t>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w:t>
            </w:r>
          </w:p>
          <w:p w:rsidR="00727D0C" w:rsidRPr="009C3008" w:rsidRDefault="00727D0C" w:rsidP="009C3008">
            <w:pPr>
              <w:jc w:val="both"/>
              <w:rPr>
                <w:lang w:eastAsia="ru-RU"/>
              </w:rPr>
            </w:pPr>
            <w:r w:rsidRPr="009C3008">
              <w:rPr>
                <w:lang w:eastAsia="ru-RU"/>
              </w:rPr>
              <w:t>с общей идеей и содержанием</w:t>
            </w:r>
          </w:p>
          <w:p w:rsidR="00727D0C" w:rsidRPr="009C3008" w:rsidRDefault="00727D0C" w:rsidP="009C3008">
            <w:pPr>
              <w:jc w:val="both"/>
              <w:rPr>
                <w:lang w:eastAsia="ru-RU"/>
              </w:rPr>
            </w:pPr>
            <w:r w:rsidRPr="009C3008">
              <w:rPr>
                <w:lang w:eastAsia="ru-RU"/>
              </w:rPr>
              <w:t>текста; формулировать, основываясь на тексте, простые выводы; понимать</w:t>
            </w:r>
          </w:p>
          <w:p w:rsidR="00727D0C" w:rsidRPr="009C3008" w:rsidRDefault="00727D0C" w:rsidP="009C3008">
            <w:pPr>
              <w:jc w:val="both"/>
              <w:rPr>
                <w:lang w:eastAsia="ru-RU"/>
              </w:rPr>
            </w:pPr>
            <w:r w:rsidRPr="009C3008">
              <w:rPr>
                <w:lang w:eastAsia="ru-RU"/>
              </w:rPr>
              <w:t>текст, опираясь не только на содержащуюся в нем информацию, но и на жанр, структуру, язык;</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собственный</w:t>
            </w:r>
          </w:p>
          <w:p w:rsidR="00727D0C" w:rsidRPr="009C3008" w:rsidRDefault="00727D0C" w:rsidP="009C3008">
            <w:pPr>
              <w:jc w:val="both"/>
              <w:rPr>
                <w:lang w:eastAsia="ru-RU"/>
              </w:rPr>
            </w:pPr>
            <w:r w:rsidRPr="009C3008">
              <w:rPr>
                <w:lang w:eastAsia="ru-RU"/>
              </w:rPr>
              <w:t>текст на основе художественного произведения, репродукций картин художников, по серии иллюстраций</w:t>
            </w:r>
          </w:p>
          <w:p w:rsidR="00727D0C" w:rsidRPr="009C3008" w:rsidRDefault="00727D0C" w:rsidP="009C3008">
            <w:pPr>
              <w:jc w:val="both"/>
              <w:rPr>
                <w:lang w:eastAsia="ru-RU"/>
              </w:rPr>
            </w:pPr>
            <w:r w:rsidRPr="009C3008">
              <w:rPr>
                <w:lang w:eastAsia="ru-RU"/>
              </w:rPr>
              <w:t>к произведению или на основе личного опыта;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творчески пересказывать текст (от лица героя, от автора), дополнять текст;</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иллюстрации, диафильм по содержанию произведения;</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работать в группе, создавая</w:t>
            </w:r>
          </w:p>
          <w:p w:rsidR="00727D0C" w:rsidRPr="009C3008" w:rsidRDefault="00727D0C" w:rsidP="009C3008">
            <w:pPr>
              <w:jc w:val="both"/>
              <w:rPr>
                <w:lang w:eastAsia="ru-RU"/>
              </w:rPr>
            </w:pPr>
            <w:r w:rsidRPr="009C3008">
              <w:rPr>
                <w:lang w:eastAsia="ru-RU"/>
              </w:rPr>
              <w:t>инсценировки по произведению, сценарии, проекты;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способам написания изложения.</w:t>
            </w:r>
          </w:p>
          <w:p w:rsidR="00727D0C" w:rsidRPr="009C3008" w:rsidRDefault="00727D0C" w:rsidP="009C3008">
            <w:pPr>
              <w:jc w:val="both"/>
              <w:rPr>
                <w:iCs/>
                <w:lang w:eastAsia="ru-RU"/>
              </w:rPr>
            </w:pPr>
          </w:p>
        </w:t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воспринимать художественную</w:t>
            </w:r>
          </w:p>
          <w:p w:rsidR="00727D0C" w:rsidRPr="009C3008" w:rsidRDefault="00727D0C" w:rsidP="009C3008">
            <w:pPr>
              <w:jc w:val="both"/>
              <w:rPr>
                <w:lang w:eastAsia="ru-RU"/>
              </w:rPr>
            </w:pPr>
            <w:r w:rsidRPr="009C3008">
              <w:rPr>
                <w:lang w:eastAsia="ru-RU"/>
              </w:rPr>
              <w:t>литературу как вид искусства;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осмысливать эстетические и нравственные ценности художес-твенного текста и высказывать собственное суждение;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осознанно выбирать виды  чтения ( ознакомительное ,</w:t>
            </w:r>
          </w:p>
          <w:p w:rsidR="00727D0C" w:rsidRPr="009C3008" w:rsidRDefault="00727D0C" w:rsidP="009C3008">
            <w:pPr>
              <w:jc w:val="both"/>
              <w:rPr>
                <w:lang w:eastAsia="ru-RU"/>
              </w:rPr>
            </w:pPr>
            <w:r w:rsidRPr="009C3008">
              <w:rPr>
                <w:lang w:eastAsia="ru-RU"/>
              </w:rPr>
              <w:t>изучающее, выборочное, поисковое) в зависимости от цели чтения;</w:t>
            </w:r>
          </w:p>
          <w:p w:rsidR="00727D0C" w:rsidRPr="009C3008" w:rsidRDefault="00727D0C" w:rsidP="009C3008">
            <w:pPr>
              <w:rPr>
                <w:lang w:eastAsia="ru-RU"/>
              </w:rPr>
            </w:pPr>
            <w:r w:rsidRPr="009C3008">
              <w:rPr>
                <w:lang w:eastAsia="ru-RU"/>
              </w:rPr>
              <w:lastRenderedPageBreak/>
              <w:sym w:font="Times New Roman" w:char="F0B7"/>
            </w:r>
            <w:r w:rsidRPr="009C3008">
              <w:rPr>
                <w:lang w:eastAsia="ru-RU"/>
              </w:rPr>
              <w:t xml:space="preserve"> определять авторскую</w:t>
            </w:r>
          </w:p>
          <w:p w:rsidR="00727D0C" w:rsidRPr="009C3008" w:rsidRDefault="00727D0C" w:rsidP="009C3008">
            <w:pPr>
              <w:rPr>
                <w:lang w:eastAsia="ru-RU"/>
              </w:rPr>
            </w:pPr>
            <w:r w:rsidRPr="009C3008">
              <w:rPr>
                <w:lang w:eastAsia="ru-RU"/>
              </w:rPr>
              <w:t>позицию и высказывать свое отношение к герою и его поступкам;</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доказывать и подтверждать</w:t>
            </w:r>
          </w:p>
          <w:p w:rsidR="00727D0C" w:rsidRPr="009C3008" w:rsidRDefault="00727D0C" w:rsidP="009C3008">
            <w:pPr>
              <w:jc w:val="both"/>
              <w:rPr>
                <w:lang w:eastAsia="ru-RU"/>
              </w:rPr>
            </w:pPr>
            <w:r w:rsidRPr="009C3008">
              <w:rPr>
                <w:lang w:eastAsia="ru-RU"/>
              </w:rPr>
              <w:t>фактами (из текста) собственное суждение;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 практическом уровне</w:t>
            </w:r>
          </w:p>
          <w:p w:rsidR="00727D0C" w:rsidRPr="009C3008" w:rsidRDefault="00727D0C" w:rsidP="009C3008">
            <w:pPr>
              <w:jc w:val="both"/>
              <w:rPr>
                <w:lang w:eastAsia="ru-RU"/>
              </w:rPr>
            </w:pPr>
            <w:r w:rsidRPr="009C3008">
              <w:rPr>
                <w:lang w:eastAsia="ru-RU"/>
              </w:rPr>
              <w:t>овладеть некоторыми видами письменной реч и (повествование – создание</w:t>
            </w:r>
          </w:p>
          <w:p w:rsidR="00727D0C" w:rsidRPr="009C3008" w:rsidRDefault="00727D0C" w:rsidP="009C3008">
            <w:pPr>
              <w:jc w:val="both"/>
              <w:rPr>
                <w:lang w:eastAsia="ru-RU"/>
              </w:rPr>
            </w:pPr>
            <w:r w:rsidRPr="009C3008">
              <w:rPr>
                <w:lang w:eastAsia="ru-RU"/>
              </w:rPr>
              <w:t>текста по аналогии, рассуждение – письменный ответ на вопрос, описание – характеристика героя);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писать отзыв о прочитанной</w:t>
            </w:r>
          </w:p>
          <w:p w:rsidR="00727D0C" w:rsidRPr="009C3008" w:rsidRDefault="00727D0C" w:rsidP="009C3008">
            <w:pPr>
              <w:jc w:val="both"/>
              <w:rPr>
                <w:lang w:eastAsia="ru-RU"/>
              </w:rPr>
            </w:pPr>
            <w:r w:rsidRPr="009C3008">
              <w:rPr>
                <w:lang w:eastAsia="ru-RU"/>
              </w:rPr>
              <w:t>книге;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работать с тематическим</w:t>
            </w:r>
          </w:p>
          <w:p w:rsidR="00727D0C" w:rsidRPr="009C3008" w:rsidRDefault="00727D0C" w:rsidP="009C3008">
            <w:pPr>
              <w:jc w:val="both"/>
              <w:rPr>
                <w:lang w:eastAsia="ru-RU"/>
              </w:rPr>
            </w:pPr>
            <w:r w:rsidRPr="009C3008">
              <w:rPr>
                <w:lang w:eastAsia="ru-RU"/>
              </w:rPr>
              <w:t>каталогом;</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работать с детской периодикой.</w:t>
            </w:r>
          </w:p>
          <w:p w:rsidR="00727D0C" w:rsidRPr="009C3008" w:rsidRDefault="00727D0C" w:rsidP="009C3008">
            <w:pPr>
              <w:jc w:val="both"/>
              <w:rPr>
                <w:iCs/>
                <w:lang w:eastAsia="ru-RU"/>
              </w:rPr>
            </w:pPr>
          </w:p>
        </w:tc>
      </w:tr>
      <w:tr w:rsidR="00727D0C" w:rsidRPr="009C3008" w:rsidTr="00727D0C">
        <w:tc>
          <w:tcPr>
            <w:tcW w:w="15379" w:type="dxa"/>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 xml:space="preserve">                                                                                              Раздел «Творческая деятельность».</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читать по ролям литературное произведение;</w:t>
            </w:r>
          </w:p>
          <w:p w:rsidR="00727D0C" w:rsidRPr="009C3008" w:rsidRDefault="00727D0C" w:rsidP="009C3008">
            <w:pPr>
              <w:jc w:val="both"/>
              <w:rPr>
                <w:iCs/>
                <w:lang w:eastAsia="ru-RU"/>
              </w:rPr>
            </w:pPr>
            <w:r w:rsidRPr="009C3008">
              <w:rPr>
                <w:iCs/>
                <w:lang w:eastAsia="ru-RU"/>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27D0C" w:rsidRPr="009C3008" w:rsidRDefault="00727D0C" w:rsidP="009C3008">
            <w:pPr>
              <w:jc w:val="both"/>
              <w:rPr>
                <w:iCs/>
                <w:lang w:eastAsia="ru-RU"/>
              </w:rPr>
            </w:pPr>
            <w:r w:rsidRPr="009C3008">
              <w:rPr>
                <w:iCs/>
                <w:lang w:eastAsia="ru-RU"/>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читать по ролям литературное произведение;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различные способы работы с деформированным текстом (устанавливать причинно</w:t>
            </w:r>
          </w:p>
          <w:p w:rsidR="00727D0C" w:rsidRPr="009C3008" w:rsidRDefault="00727D0C" w:rsidP="009C3008">
            <w:pPr>
              <w:jc w:val="both"/>
              <w:rPr>
                <w:lang w:eastAsia="ru-RU"/>
              </w:rPr>
            </w:pPr>
            <w:r w:rsidRPr="009C3008">
              <w:rPr>
                <w:lang w:eastAsia="ru-RU"/>
              </w:rPr>
              <w:t>следственные связи, последовательность событий,</w:t>
            </w:r>
          </w:p>
          <w:p w:rsidR="00727D0C" w:rsidRPr="009C3008" w:rsidRDefault="00727D0C" w:rsidP="009C3008">
            <w:pPr>
              <w:jc w:val="both"/>
              <w:rPr>
                <w:lang w:eastAsia="ru-RU"/>
              </w:rPr>
            </w:pPr>
            <w:r w:rsidRPr="009C3008">
              <w:rPr>
                <w:lang w:eastAsia="ru-RU"/>
              </w:rPr>
              <w:t>этапность в выполнении действий; давать характеристику героя; составлять текст на основе плана);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иллюстрации, диафильм по содержанию</w:t>
            </w:r>
          </w:p>
          <w:p w:rsidR="00727D0C" w:rsidRPr="009C3008" w:rsidRDefault="00727D0C" w:rsidP="009C3008">
            <w:pPr>
              <w:jc w:val="both"/>
              <w:rPr>
                <w:lang w:eastAsia="ru-RU"/>
              </w:rPr>
            </w:pPr>
            <w:r w:rsidRPr="009C3008">
              <w:rPr>
                <w:lang w:eastAsia="ru-RU"/>
              </w:rPr>
              <w:t>произведения;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работать в группе, создавая инсценировки по</w:t>
            </w:r>
          </w:p>
          <w:p w:rsidR="00727D0C" w:rsidRPr="009C3008" w:rsidRDefault="00727D0C" w:rsidP="009C3008">
            <w:pPr>
              <w:jc w:val="both"/>
              <w:rPr>
                <w:lang w:eastAsia="ru-RU"/>
              </w:rPr>
            </w:pPr>
            <w:r w:rsidRPr="009C3008">
              <w:rPr>
                <w:lang w:eastAsia="ru-RU"/>
              </w:rPr>
              <w:t>произведению, сценарии, проекты;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способам написания изложения</w:t>
            </w:r>
          </w:p>
          <w:p w:rsidR="00727D0C" w:rsidRPr="009C3008" w:rsidRDefault="00727D0C" w:rsidP="009C3008">
            <w:pPr>
              <w:jc w:val="both"/>
              <w:rPr>
                <w:iCs/>
                <w:lang w:eastAsia="ru-RU"/>
              </w:rPr>
            </w:pPr>
          </w:p>
        </w:tc>
        <w:tc>
          <w:tcPr>
            <w:tcW w:w="3851"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читать по ролям литературное произведение;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различные способы работы с деформированным</w:t>
            </w:r>
          </w:p>
          <w:p w:rsidR="00727D0C" w:rsidRPr="009C3008" w:rsidRDefault="00727D0C" w:rsidP="009C3008">
            <w:pPr>
              <w:jc w:val="both"/>
              <w:rPr>
                <w:lang w:eastAsia="ru-RU"/>
              </w:rPr>
            </w:pPr>
            <w:r w:rsidRPr="009C3008">
              <w:rPr>
                <w:lang w:eastAsia="ru-RU"/>
              </w:rPr>
              <w:t>текстом (устанавливать причинно-следственные связи, последовательность событий, этапность</w:t>
            </w:r>
          </w:p>
          <w:p w:rsidR="00727D0C" w:rsidRPr="009C3008" w:rsidRDefault="00727D0C" w:rsidP="009C3008">
            <w:pPr>
              <w:jc w:val="both"/>
              <w:rPr>
                <w:lang w:eastAsia="ru-RU"/>
              </w:rPr>
            </w:pPr>
            <w:r w:rsidRPr="009C3008">
              <w:rPr>
                <w:lang w:eastAsia="ru-RU"/>
              </w:rPr>
              <w:t>в выполнении действий; давать характеристику героя; составлять текст на</w:t>
            </w:r>
          </w:p>
          <w:p w:rsidR="00727D0C" w:rsidRPr="009C3008" w:rsidRDefault="00727D0C" w:rsidP="009C3008">
            <w:pPr>
              <w:jc w:val="both"/>
              <w:rPr>
                <w:lang w:eastAsia="ru-RU"/>
              </w:rPr>
            </w:pPr>
            <w:r w:rsidRPr="009C3008">
              <w:rPr>
                <w:lang w:eastAsia="ru-RU"/>
              </w:rPr>
              <w:t>основе плана);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собственный текст на основе</w:t>
            </w:r>
          </w:p>
          <w:p w:rsidR="00727D0C" w:rsidRPr="009C3008" w:rsidRDefault="00727D0C" w:rsidP="009C3008">
            <w:pPr>
              <w:jc w:val="both"/>
              <w:rPr>
                <w:lang w:eastAsia="ru-RU"/>
              </w:rPr>
            </w:pPr>
            <w:r w:rsidRPr="009C3008">
              <w:rPr>
                <w:lang w:eastAsia="ru-RU"/>
              </w:rPr>
              <w:t>художественного произведения,</w:t>
            </w:r>
          </w:p>
          <w:p w:rsidR="00727D0C" w:rsidRPr="009C3008" w:rsidRDefault="00727D0C" w:rsidP="009C3008">
            <w:pPr>
              <w:jc w:val="both"/>
              <w:rPr>
                <w:lang w:eastAsia="ru-RU"/>
              </w:rPr>
            </w:pPr>
            <w:r w:rsidRPr="009C3008">
              <w:rPr>
                <w:lang w:eastAsia="ru-RU"/>
              </w:rPr>
              <w:t>репродукций картин художников, по серии иллюстраций к произведению</w:t>
            </w:r>
          </w:p>
          <w:p w:rsidR="00727D0C" w:rsidRPr="009C3008" w:rsidRDefault="00727D0C" w:rsidP="009C3008">
            <w:pPr>
              <w:jc w:val="both"/>
              <w:rPr>
                <w:lang w:eastAsia="ru-RU"/>
              </w:rPr>
            </w:pPr>
            <w:r w:rsidRPr="009C3008">
              <w:rPr>
                <w:lang w:eastAsia="ru-RU"/>
              </w:rPr>
              <w:t>или на основе личного опыта;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иллюстрации, диафильм по содержанию произведения;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работать в группе, создавая Инсценировки по произведению, сценарии, проекты; </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способам написания изложения.</w:t>
            </w:r>
          </w:p>
        </w:tc>
        <w:tc>
          <w:tcPr>
            <w:tcW w:w="3452"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творчески пересказывать текст (от лица героя, от автора), дополнять</w:t>
            </w:r>
          </w:p>
          <w:p w:rsidR="00727D0C" w:rsidRPr="009C3008" w:rsidRDefault="00727D0C" w:rsidP="009C3008">
            <w:pPr>
              <w:jc w:val="both"/>
              <w:rPr>
                <w:lang w:eastAsia="ru-RU"/>
              </w:rPr>
            </w:pPr>
            <w:r w:rsidRPr="009C3008">
              <w:rPr>
                <w:lang w:eastAsia="ru-RU"/>
              </w:rPr>
              <w:t>текст;</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иллюстрации,</w:t>
            </w:r>
          </w:p>
          <w:p w:rsidR="00727D0C" w:rsidRPr="009C3008" w:rsidRDefault="00727D0C" w:rsidP="009C3008">
            <w:pPr>
              <w:jc w:val="both"/>
              <w:rPr>
                <w:lang w:eastAsia="ru-RU"/>
              </w:rPr>
            </w:pPr>
            <w:r w:rsidRPr="009C3008">
              <w:rPr>
                <w:lang w:eastAsia="ru-RU"/>
              </w:rPr>
              <w:t>диафильм по содержанию</w:t>
            </w:r>
          </w:p>
          <w:p w:rsidR="00727D0C" w:rsidRPr="009C3008" w:rsidRDefault="00727D0C" w:rsidP="009C3008">
            <w:pPr>
              <w:jc w:val="both"/>
              <w:rPr>
                <w:lang w:eastAsia="ru-RU"/>
              </w:rPr>
            </w:pPr>
            <w:r w:rsidRPr="009C3008">
              <w:rPr>
                <w:lang w:eastAsia="ru-RU"/>
              </w:rPr>
              <w:t>произведения;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работать в группе, создавая</w:t>
            </w:r>
          </w:p>
          <w:p w:rsidR="00727D0C" w:rsidRPr="009C3008" w:rsidRDefault="00727D0C" w:rsidP="009C3008">
            <w:pPr>
              <w:jc w:val="both"/>
              <w:rPr>
                <w:lang w:eastAsia="ru-RU"/>
              </w:rPr>
            </w:pPr>
            <w:r w:rsidRPr="009C3008">
              <w:rPr>
                <w:lang w:eastAsia="ru-RU"/>
              </w:rPr>
              <w:t>инсценировки по произведению, сценарии, проекты;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способам написания</w:t>
            </w:r>
          </w:p>
          <w:p w:rsidR="00727D0C" w:rsidRPr="009C3008" w:rsidRDefault="00727D0C" w:rsidP="009C3008">
            <w:pPr>
              <w:jc w:val="both"/>
              <w:rPr>
                <w:lang w:eastAsia="ru-RU"/>
              </w:rPr>
            </w:pPr>
            <w:r w:rsidRPr="009C3008">
              <w:rPr>
                <w:lang w:eastAsia="ru-RU"/>
              </w:rPr>
              <w:t>изложения.</w:t>
            </w:r>
          </w:p>
          <w:p w:rsidR="00727D0C" w:rsidRPr="009C3008" w:rsidRDefault="00727D0C" w:rsidP="009C3008">
            <w:pPr>
              <w:jc w:val="both"/>
              <w:rPr>
                <w:iCs/>
                <w:lang w:eastAsia="ru-RU"/>
              </w:rPr>
            </w:pPr>
          </w:p>
        </w:t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творчески пересказывать текст (от лица героя, от автора), дополнять текст;</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иллюстрации,</w:t>
            </w:r>
          </w:p>
          <w:p w:rsidR="00727D0C" w:rsidRPr="009C3008" w:rsidRDefault="00727D0C" w:rsidP="009C3008">
            <w:pPr>
              <w:jc w:val="both"/>
              <w:rPr>
                <w:lang w:eastAsia="ru-RU"/>
              </w:rPr>
            </w:pPr>
            <w:r w:rsidRPr="009C3008">
              <w:rPr>
                <w:lang w:eastAsia="ru-RU"/>
              </w:rPr>
              <w:t>диафильм по содержанию</w:t>
            </w:r>
          </w:p>
          <w:p w:rsidR="00727D0C" w:rsidRPr="009C3008" w:rsidRDefault="00727D0C" w:rsidP="009C3008">
            <w:pPr>
              <w:jc w:val="both"/>
              <w:rPr>
                <w:lang w:eastAsia="ru-RU"/>
              </w:rPr>
            </w:pPr>
            <w:r w:rsidRPr="009C3008">
              <w:rPr>
                <w:lang w:eastAsia="ru-RU"/>
              </w:rPr>
              <w:t>произведения;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работать в группе, создавая</w:t>
            </w:r>
          </w:p>
          <w:p w:rsidR="00727D0C" w:rsidRPr="009C3008" w:rsidRDefault="00727D0C" w:rsidP="009C3008">
            <w:pPr>
              <w:jc w:val="both"/>
              <w:rPr>
                <w:lang w:eastAsia="ru-RU"/>
              </w:rPr>
            </w:pPr>
            <w:r w:rsidRPr="009C3008">
              <w:rPr>
                <w:lang w:eastAsia="ru-RU"/>
              </w:rPr>
              <w:t>Инсценировки по произведению, сценарии, проекты;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способам написания</w:t>
            </w:r>
          </w:p>
          <w:p w:rsidR="00727D0C" w:rsidRPr="009C3008" w:rsidRDefault="00727D0C" w:rsidP="009C3008">
            <w:pPr>
              <w:jc w:val="both"/>
              <w:rPr>
                <w:lang w:eastAsia="ru-RU"/>
              </w:rPr>
            </w:pPr>
            <w:r w:rsidRPr="009C3008">
              <w:rPr>
                <w:lang w:eastAsia="ru-RU"/>
              </w:rPr>
              <w:t>изложения.</w:t>
            </w:r>
          </w:p>
          <w:p w:rsidR="00727D0C" w:rsidRPr="009C3008" w:rsidRDefault="00727D0C" w:rsidP="009C3008">
            <w:pPr>
              <w:jc w:val="both"/>
              <w:rPr>
                <w:iCs/>
                <w:lang w:eastAsia="ru-RU"/>
              </w:rPr>
            </w:pPr>
          </w:p>
        </w:tc>
      </w:tr>
      <w:tr w:rsidR="00727D0C" w:rsidRPr="009C3008" w:rsidTr="00727D0C">
        <w:tc>
          <w:tcPr>
            <w:tcW w:w="15379" w:type="dxa"/>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i/>
                <w:iCs/>
                <w:lang w:eastAsia="ru-RU"/>
              </w:rPr>
            </w:pPr>
            <w:r w:rsidRPr="009C3008">
              <w:rPr>
                <w:lang w:eastAsia="ru-RU"/>
              </w:rPr>
              <w:lastRenderedPageBreak/>
              <w:t xml:space="preserve">                                     Раздел «Литературоведческая пропедевтика»: </w:t>
            </w:r>
            <w:r w:rsidRPr="009C3008">
              <w:rPr>
                <w:i/>
                <w:iCs/>
                <w:lang w:eastAsia="ru-RU"/>
              </w:rPr>
              <w:t xml:space="preserve"> </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nil"/>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сравнивать, сопоставлять, делать элементарный анализ различных текстов, выделяя два-три существенных</w:t>
            </w:r>
          </w:p>
          <w:p w:rsidR="00727D0C" w:rsidRPr="009C3008" w:rsidRDefault="00727D0C" w:rsidP="009C3008">
            <w:pPr>
              <w:jc w:val="both"/>
              <w:rPr>
                <w:lang w:eastAsia="ru-RU"/>
              </w:rPr>
            </w:pPr>
            <w:r w:rsidRPr="009C3008">
              <w:rPr>
                <w:lang w:eastAsia="ru-RU"/>
              </w:rPr>
              <w:t>признака;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отличать прозаический текст от поэтического;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распознавать особенности построения фольклорных форм (сказки, загадки, пословицы).</w:t>
            </w:r>
          </w:p>
          <w:p w:rsidR="00727D0C" w:rsidRPr="009C3008" w:rsidRDefault="00727D0C" w:rsidP="009C3008">
            <w:pPr>
              <w:jc w:val="both"/>
              <w:rPr>
                <w:iCs/>
                <w:lang w:eastAsia="ru-RU"/>
              </w:rPr>
            </w:pPr>
          </w:p>
        </w:tc>
        <w:tc>
          <w:tcPr>
            <w:tcW w:w="3851" w:type="dxa"/>
            <w:tcBorders>
              <w:top w:val="nil"/>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сравнивать, сопоставлять, делать элементарный анализ различных текстов, выделяя дватри существенных признака;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отличать прозаический текст от поэтического;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распознавать особенности построения фольклорных форм (сказки, загадки, пословицы).</w:t>
            </w:r>
          </w:p>
          <w:p w:rsidR="00727D0C" w:rsidRPr="009C3008" w:rsidRDefault="00727D0C" w:rsidP="009C3008">
            <w:pPr>
              <w:jc w:val="both"/>
              <w:rPr>
                <w:iCs/>
                <w:lang w:eastAsia="ru-RU"/>
              </w:rPr>
            </w:pPr>
          </w:p>
        </w:tc>
        <w:tc>
          <w:tcPr>
            <w:tcW w:w="3452"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сравнивать, сопоставлять, делать элементарный анализ различных</w:t>
            </w:r>
          </w:p>
          <w:p w:rsidR="00727D0C" w:rsidRPr="009C3008" w:rsidRDefault="00727D0C" w:rsidP="009C3008">
            <w:pPr>
              <w:rPr>
                <w:lang w:eastAsia="ru-RU"/>
              </w:rPr>
            </w:pPr>
            <w:r w:rsidRPr="009C3008">
              <w:rPr>
                <w:lang w:eastAsia="ru-RU"/>
              </w:rPr>
              <w:t>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определять позиции героев и автора художественного текста;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создавать прозаический или поэтический текст по аналогии на основе авторского текста, используя</w:t>
            </w:r>
          </w:p>
          <w:p w:rsidR="00727D0C" w:rsidRPr="009C3008" w:rsidRDefault="00727D0C" w:rsidP="009C3008">
            <w:pPr>
              <w:rPr>
                <w:lang w:eastAsia="ru-RU"/>
              </w:rPr>
            </w:pPr>
            <w:r w:rsidRPr="009C3008">
              <w:rPr>
                <w:lang w:eastAsia="ru-RU"/>
              </w:rPr>
              <w:t>средства художественной вырази-тельности (в том числе из текста).</w:t>
            </w:r>
          </w:p>
          <w:p w:rsidR="00727D0C" w:rsidRPr="009C3008" w:rsidRDefault="00727D0C" w:rsidP="009C3008">
            <w:pPr>
              <w:jc w:val="both"/>
              <w:rPr>
                <w:iCs/>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сравнивать, сопоставлять,</w:t>
            </w:r>
          </w:p>
          <w:p w:rsidR="00727D0C" w:rsidRPr="009C3008" w:rsidRDefault="00727D0C" w:rsidP="009C3008">
            <w:pPr>
              <w:jc w:val="both"/>
              <w:rPr>
                <w:lang w:eastAsia="ru-RU"/>
              </w:rPr>
            </w:pPr>
            <w:r w:rsidRPr="009C3008">
              <w:rPr>
                <w:lang w:eastAsia="ru-RU"/>
              </w:rPr>
              <w:t>делать элементарный анализ различных текстов, используя ряд литературоведческих</w:t>
            </w:r>
          </w:p>
          <w:p w:rsidR="00727D0C" w:rsidRPr="009C3008" w:rsidRDefault="00727D0C" w:rsidP="009C3008">
            <w:pPr>
              <w:jc w:val="both"/>
              <w:rPr>
                <w:lang w:eastAsia="ru-RU"/>
              </w:rPr>
            </w:pPr>
            <w:r w:rsidRPr="009C3008">
              <w:rPr>
                <w:lang w:eastAsia="ru-RU"/>
              </w:rPr>
              <w:t>понятий (фольклорная и авторская литература, структура текста, герой, автор) и средств художественной выразительности (сравнение, олицетворение,</w:t>
            </w:r>
          </w:p>
          <w:p w:rsidR="00727D0C" w:rsidRPr="009C3008" w:rsidRDefault="00727D0C" w:rsidP="009C3008">
            <w:pPr>
              <w:jc w:val="both"/>
              <w:rPr>
                <w:lang w:eastAsia="ru-RU"/>
              </w:rPr>
            </w:pPr>
            <w:r w:rsidRPr="009C3008">
              <w:rPr>
                <w:lang w:eastAsia="ru-RU"/>
              </w:rPr>
              <w:t>метафора);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определять позиции героев и автора художественного текста;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w:t>
            </w:r>
          </w:p>
          <w:p w:rsidR="00727D0C" w:rsidRPr="009C3008" w:rsidRDefault="00727D0C" w:rsidP="009C3008">
            <w:pPr>
              <w:jc w:val="both"/>
              <w:rPr>
                <w:lang w:eastAsia="ru-RU"/>
              </w:rPr>
            </w:pPr>
            <w:r w:rsidRPr="009C3008">
              <w:rPr>
                <w:lang w:eastAsia="ru-RU"/>
              </w:rPr>
              <w:t>(в том числе из текста).</w:t>
            </w:r>
          </w:p>
        </w:tc>
      </w:tr>
    </w:tbl>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spacing w:after="0" w:line="240" w:lineRule="auto"/>
        <w:rPr>
          <w:rFonts w:ascii="Times New Roman" w:eastAsia="Times New Roman" w:hAnsi="Times New Roman" w:cs="Times New Roman"/>
          <w:b/>
          <w:iCs/>
          <w:sz w:val="20"/>
          <w:szCs w:val="20"/>
          <w:lang w:eastAsia="ru-RU"/>
        </w:rPr>
        <w:sectPr w:rsidR="00727D0C" w:rsidRPr="009C3008">
          <w:pgSz w:w="16838" w:h="11906" w:orient="landscape"/>
          <w:pgMar w:top="360" w:right="539" w:bottom="851" w:left="902" w:header="709" w:footer="709" w:gutter="0"/>
          <w:cols w:space="720"/>
        </w:sectPr>
      </w:pPr>
    </w:p>
    <w:p w:rsidR="00727D0C" w:rsidRPr="009C3008" w:rsidRDefault="00727D0C" w:rsidP="009C3008">
      <w:pPr>
        <w:widowControl w:val="0"/>
        <w:autoSpaceDE w:val="0"/>
        <w:autoSpaceDN w:val="0"/>
        <w:adjustRightInd w:val="0"/>
        <w:spacing w:after="0" w:line="240" w:lineRule="auto"/>
        <w:jc w:val="center"/>
        <w:outlineLvl w:val="0"/>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b/>
          <w:iCs/>
          <w:sz w:val="20"/>
          <w:szCs w:val="20"/>
          <w:lang w:eastAsia="ru-RU"/>
        </w:rPr>
        <w:lastRenderedPageBreak/>
        <w:t>Математика.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изучения курса математики обучающиеся на ступени начального общего образования: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выводы и прогнозы.</w:t>
      </w:r>
    </w:p>
    <w:p w:rsidR="00727D0C" w:rsidRPr="009C3008" w:rsidRDefault="00727D0C" w:rsidP="009C3008">
      <w:pPr>
        <w:spacing w:after="0" w:line="240" w:lineRule="auto"/>
        <w:rPr>
          <w:rFonts w:ascii="Times New Roman" w:eastAsia="Times New Roman" w:hAnsi="Times New Roman" w:cs="Times New Roman"/>
          <w:iCs/>
          <w:sz w:val="20"/>
          <w:szCs w:val="20"/>
          <w:lang w:eastAsia="ru-RU"/>
        </w:rPr>
        <w:sectPr w:rsidR="00727D0C" w:rsidRPr="009C3008">
          <w:pgSz w:w="11906" w:h="16838"/>
          <w:pgMar w:top="539" w:right="851" w:bottom="902" w:left="902" w:header="709" w:footer="709" w:gutter="0"/>
          <w:cols w:space="720"/>
        </w:sectPr>
      </w:pP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tbl>
      <w:tblPr>
        <w:tblStyle w:val="aff8"/>
        <w:tblpPr w:leftFromText="180" w:rightFromText="180" w:vertAnchor="text" w:tblpY="1"/>
        <w:tblOverlap w:val="never"/>
        <w:tblW w:w="0" w:type="auto"/>
        <w:tblLook w:val="01E0" w:firstRow="1" w:lastRow="1" w:firstColumn="1" w:lastColumn="1" w:noHBand="0" w:noVBand="0"/>
      </w:tblPr>
      <w:tblGrid>
        <w:gridCol w:w="4930"/>
        <w:gridCol w:w="5292"/>
        <w:gridCol w:w="365"/>
        <w:gridCol w:w="2517"/>
        <w:gridCol w:w="2509"/>
      </w:tblGrid>
      <w:tr w:rsidR="00727D0C" w:rsidRPr="009C3008" w:rsidTr="00727D0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1 класс</w:t>
            </w:r>
          </w:p>
        </w:tc>
        <w:tc>
          <w:tcPr>
            <w:tcW w:w="5096"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2 класс</w:t>
            </w:r>
          </w:p>
        </w:tc>
        <w:tc>
          <w:tcPr>
            <w:tcW w:w="3143"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3 класс</w:t>
            </w:r>
          </w:p>
        </w:tc>
        <w:tc>
          <w:tcPr>
            <w:tcW w:w="266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4 класс</w:t>
            </w:r>
          </w:p>
        </w:tc>
      </w:tr>
      <w:tr w:rsidR="00727D0C" w:rsidRPr="009C3008" w:rsidTr="00727D0C">
        <w:tc>
          <w:tcPr>
            <w:tcW w:w="0" w:type="auto"/>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«Числа и величины»: </w:t>
            </w:r>
          </w:p>
          <w:p w:rsidR="00727D0C" w:rsidRPr="009C3008" w:rsidRDefault="00727D0C" w:rsidP="009C3008">
            <w:pPr>
              <w:jc w:val="both"/>
              <w:rPr>
                <w:i/>
                <w:iCs/>
                <w:lang w:eastAsia="ru-RU"/>
              </w:rPr>
            </w:pPr>
            <w:r w:rsidRPr="009C3008">
              <w:rPr>
                <w:i/>
                <w:iCs/>
                <w:lang w:eastAsia="ru-RU"/>
              </w:rPr>
              <w:t xml:space="preserve">  Выпускник научится:</w:t>
            </w:r>
          </w:p>
          <w:p w:rsidR="00727D0C" w:rsidRPr="009C3008" w:rsidRDefault="00727D0C" w:rsidP="009C3008">
            <w:pPr>
              <w:jc w:val="both"/>
              <w:rPr>
                <w:iCs/>
                <w:lang w:eastAsia="ru-RU"/>
              </w:rPr>
            </w:pPr>
            <w:r w:rsidRPr="009C3008">
              <w:rPr>
                <w:iCs/>
                <w:lang w:eastAsia="ru-RU"/>
              </w:rPr>
              <w:t>• читать, записывать, сравнивать, упорядочивать числа от нуля до миллиона;</w:t>
            </w:r>
          </w:p>
          <w:p w:rsidR="00727D0C" w:rsidRPr="009C3008" w:rsidRDefault="00727D0C" w:rsidP="009C3008">
            <w:pPr>
              <w:jc w:val="both"/>
              <w:rPr>
                <w:iCs/>
                <w:lang w:eastAsia="ru-RU"/>
              </w:rPr>
            </w:pPr>
            <w:r w:rsidRPr="009C3008">
              <w:rPr>
                <w:iCs/>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27D0C" w:rsidRPr="009C3008" w:rsidRDefault="00727D0C" w:rsidP="009C3008">
            <w:pPr>
              <w:jc w:val="both"/>
              <w:rPr>
                <w:iCs/>
                <w:lang w:eastAsia="ru-RU"/>
              </w:rPr>
            </w:pPr>
            <w:r w:rsidRPr="009C3008">
              <w:rPr>
                <w:iCs/>
                <w:lang w:eastAsia="ru-RU"/>
              </w:rPr>
              <w:t>• группировать числа по заданному или самостоятельно установленному признаку;</w:t>
            </w:r>
          </w:p>
          <w:p w:rsidR="00727D0C" w:rsidRPr="009C3008" w:rsidRDefault="00727D0C" w:rsidP="009C3008">
            <w:pPr>
              <w:jc w:val="both"/>
              <w:rPr>
                <w:iCs/>
                <w:lang w:eastAsia="ru-RU"/>
              </w:rPr>
            </w:pPr>
            <w:r w:rsidRPr="009C3008">
              <w:rPr>
                <w:iCs/>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 минута, минута — секунда; километр — метр, метр — дециметр, дециметр — сантиметр, метр — сантиметр, сантиметр — миллиметр).</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 xml:space="preserve">классифицировать числа по одному или </w:t>
            </w:r>
          </w:p>
          <w:p w:rsidR="00727D0C" w:rsidRPr="009C3008" w:rsidRDefault="00727D0C" w:rsidP="009C3008">
            <w:pPr>
              <w:jc w:val="both"/>
              <w:rPr>
                <w:lang w:eastAsia="ru-RU"/>
              </w:rPr>
            </w:pPr>
            <w:r w:rsidRPr="009C3008">
              <w:rPr>
                <w:lang w:eastAsia="ru-RU"/>
              </w:rPr>
              <w:t>нескольким основаниям, объяснять свои действия;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выбирать единицу для измерения данной </w:t>
            </w:r>
          </w:p>
          <w:p w:rsidR="00727D0C" w:rsidRPr="009C3008" w:rsidRDefault="00727D0C" w:rsidP="009C3008">
            <w:pPr>
              <w:jc w:val="both"/>
              <w:rPr>
                <w:lang w:eastAsia="ru-RU"/>
              </w:rPr>
            </w:pPr>
            <w:r w:rsidRPr="009C3008">
              <w:rPr>
                <w:lang w:eastAsia="ru-RU"/>
              </w:rPr>
              <w:t>величины (длины, массы), объяснять свои действия.</w:t>
            </w:r>
          </w:p>
          <w:p w:rsidR="00727D0C" w:rsidRPr="009C3008" w:rsidRDefault="00727D0C" w:rsidP="009C3008">
            <w:pPr>
              <w:jc w:val="both"/>
              <w:rPr>
                <w:iCs/>
                <w:lang w:eastAsia="ru-RU"/>
              </w:rPr>
            </w:pPr>
          </w:p>
        </w:tc>
        <w:tc>
          <w:tcPr>
            <w:tcW w:w="5096"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читать, записывать, сравнивать, упорядочивать числа от нуля до 1000;</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группировать числа по заданному или самостоятельно установленному признаку;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классифицировать числа по одному или нескольким основаниям, объяснять свои действия;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читать и записывать величины (массу, время, длину), используя основные единицы измерения</w:t>
            </w:r>
          </w:p>
          <w:p w:rsidR="00727D0C" w:rsidRPr="009C3008" w:rsidRDefault="00727D0C" w:rsidP="009C3008">
            <w:pPr>
              <w:jc w:val="both"/>
              <w:rPr>
                <w:lang w:eastAsia="ru-RU"/>
              </w:rPr>
            </w:pPr>
            <w:r w:rsidRPr="009C3008">
              <w:rPr>
                <w:lang w:eastAsia="ru-RU"/>
              </w:rPr>
              <w:t>величин и соотношения между ними (час – минута, минута – секунда;  метр – дециметр, дециметр– сантиметр, метр–сантиметр, сантиметр – миллиметр);</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выбирать единицу для измерения данной величины (длины, массы, площади, времени), объяснять свои действия.</w:t>
            </w:r>
          </w:p>
        </w:tc>
        <w:tc>
          <w:tcPr>
            <w:tcW w:w="3143"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классифицировать числа по одному или нескольким основаниям, объяснять</w:t>
            </w:r>
          </w:p>
          <w:p w:rsidR="00727D0C" w:rsidRPr="009C3008" w:rsidRDefault="00727D0C" w:rsidP="009C3008">
            <w:pPr>
              <w:jc w:val="both"/>
              <w:rPr>
                <w:lang w:eastAsia="ru-RU"/>
              </w:rPr>
            </w:pPr>
            <w:r w:rsidRPr="009C3008">
              <w:rPr>
                <w:lang w:eastAsia="ru-RU"/>
              </w:rPr>
              <w:t>свои действия;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выбирать единицу для измерения данной величины (длины, массы, площади, времени), объяснять свои действия.</w:t>
            </w:r>
          </w:p>
          <w:p w:rsidR="00727D0C" w:rsidRPr="009C3008" w:rsidRDefault="00727D0C" w:rsidP="009C3008">
            <w:pPr>
              <w:jc w:val="both"/>
              <w:rPr>
                <w:iCs/>
                <w:lang w:eastAsia="ru-RU"/>
              </w:rPr>
            </w:pPr>
          </w:p>
        </w:tc>
        <w:tc>
          <w:tcPr>
            <w:tcW w:w="266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классифицировать числа по одному или нескольким основаниям, объяснять свои</w:t>
            </w:r>
          </w:p>
          <w:p w:rsidR="00727D0C" w:rsidRPr="009C3008" w:rsidRDefault="00727D0C" w:rsidP="009C3008">
            <w:pPr>
              <w:jc w:val="both"/>
              <w:rPr>
                <w:lang w:eastAsia="ru-RU"/>
              </w:rPr>
            </w:pPr>
            <w:r w:rsidRPr="009C3008">
              <w:rPr>
                <w:lang w:eastAsia="ru-RU"/>
              </w:rPr>
              <w:t>действия;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выбирать единицу для измерения данн о й в е л и ч и н ы</w:t>
            </w:r>
          </w:p>
          <w:p w:rsidR="00727D0C" w:rsidRPr="009C3008" w:rsidRDefault="00727D0C" w:rsidP="009C3008">
            <w:pPr>
              <w:jc w:val="both"/>
              <w:rPr>
                <w:lang w:eastAsia="ru-RU"/>
              </w:rPr>
            </w:pPr>
            <w:r w:rsidRPr="009C3008">
              <w:rPr>
                <w:lang w:eastAsia="ru-RU"/>
              </w:rPr>
              <w:t>(длины, массы, площади, времени), объяснять свои действия.</w:t>
            </w:r>
          </w:p>
          <w:p w:rsidR="00727D0C" w:rsidRPr="009C3008" w:rsidRDefault="00727D0C" w:rsidP="009C3008">
            <w:pPr>
              <w:jc w:val="both"/>
              <w:rPr>
                <w:iCs/>
                <w:lang w:eastAsia="ru-RU"/>
              </w:rPr>
            </w:pPr>
          </w:p>
        </w:tc>
      </w:tr>
      <w:tr w:rsidR="00727D0C" w:rsidRPr="009C3008" w:rsidTr="00727D0C">
        <w:tc>
          <w:tcPr>
            <w:tcW w:w="0" w:type="auto"/>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«Арифметические действия».</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27D0C" w:rsidRPr="009C3008" w:rsidRDefault="00727D0C" w:rsidP="009C3008">
            <w:pPr>
              <w:jc w:val="both"/>
              <w:rPr>
                <w:iCs/>
                <w:lang w:eastAsia="ru-RU"/>
              </w:rPr>
            </w:pPr>
            <w:r w:rsidRPr="009C3008">
              <w:rPr>
                <w:iCs/>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27D0C" w:rsidRPr="009C3008" w:rsidRDefault="00727D0C" w:rsidP="009C3008">
            <w:pPr>
              <w:jc w:val="both"/>
              <w:rPr>
                <w:iCs/>
                <w:lang w:eastAsia="ru-RU"/>
              </w:rPr>
            </w:pPr>
            <w:r w:rsidRPr="009C3008">
              <w:rPr>
                <w:iCs/>
                <w:lang w:eastAsia="ru-RU"/>
              </w:rPr>
              <w:t>• выделять неизвестный компонент арифметического действия и находить его значение;</w:t>
            </w:r>
          </w:p>
          <w:p w:rsidR="00727D0C" w:rsidRPr="009C3008" w:rsidRDefault="00727D0C" w:rsidP="009C3008">
            <w:pPr>
              <w:jc w:val="both"/>
              <w:rPr>
                <w:iCs/>
                <w:lang w:eastAsia="ru-RU"/>
              </w:rPr>
            </w:pPr>
            <w:r w:rsidRPr="009C3008">
              <w:rPr>
                <w:iCs/>
                <w:lang w:eastAsia="ru-RU"/>
              </w:rPr>
              <w:t>• вычислять значение числового выражения (содержащего 2—3 арифметических действия, со скобками и без скобок).</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выделять неизвестный компонент арифметического действия и находить его значение;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выполнять действия с величинами;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свойства арифметических действий</w:t>
            </w:r>
          </w:p>
          <w:p w:rsidR="00727D0C" w:rsidRPr="009C3008" w:rsidRDefault="00727D0C" w:rsidP="009C3008">
            <w:pPr>
              <w:jc w:val="both"/>
              <w:rPr>
                <w:lang w:eastAsia="ru-RU"/>
              </w:rPr>
            </w:pPr>
            <w:r w:rsidRPr="009C3008">
              <w:rPr>
                <w:lang w:eastAsia="ru-RU"/>
              </w:rPr>
              <w:t>для удобства вычислений;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проводить проверку правильности вычислений </w:t>
            </w:r>
          </w:p>
          <w:p w:rsidR="00727D0C" w:rsidRPr="009C3008" w:rsidRDefault="00727D0C" w:rsidP="009C3008">
            <w:pPr>
              <w:jc w:val="both"/>
              <w:rPr>
                <w:lang w:eastAsia="ru-RU"/>
              </w:rPr>
            </w:pPr>
            <w:r w:rsidRPr="009C3008">
              <w:rPr>
                <w:lang w:eastAsia="ru-RU"/>
              </w:rPr>
              <w:t>(с помощью обратного действия, прикидки</w:t>
            </w:r>
          </w:p>
          <w:p w:rsidR="00727D0C" w:rsidRPr="009C3008" w:rsidRDefault="00727D0C" w:rsidP="009C3008">
            <w:pPr>
              <w:jc w:val="both"/>
              <w:rPr>
                <w:lang w:eastAsia="ru-RU"/>
              </w:rPr>
            </w:pPr>
            <w:r w:rsidRPr="009C3008">
              <w:rPr>
                <w:lang w:eastAsia="ru-RU"/>
              </w:rPr>
              <w:t>и оценки результата действия).</w:t>
            </w:r>
          </w:p>
        </w:tc>
        <w:tc>
          <w:tcPr>
            <w:tcW w:w="0" w:type="auto"/>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выполнять устно умножение и деление однозначных, двузначных и трехзначных чисел в случаях, сводимых к действиям в пределах 100 (в том числе с нулем</w:t>
            </w:r>
          </w:p>
          <w:p w:rsidR="00727D0C" w:rsidRPr="009C3008" w:rsidRDefault="00727D0C" w:rsidP="009C3008">
            <w:pPr>
              <w:jc w:val="both"/>
              <w:rPr>
                <w:lang w:eastAsia="ru-RU"/>
              </w:rPr>
            </w:pPr>
            <w:r w:rsidRPr="009C3008">
              <w:rPr>
                <w:lang w:eastAsia="ru-RU"/>
              </w:rPr>
              <w:t>и числом 1);</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выполнять действия с величинами;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свойства арифметических действий</w:t>
            </w:r>
          </w:p>
          <w:p w:rsidR="00727D0C" w:rsidRPr="009C3008" w:rsidRDefault="00727D0C" w:rsidP="009C3008">
            <w:pPr>
              <w:jc w:val="both"/>
              <w:rPr>
                <w:lang w:eastAsia="ru-RU"/>
              </w:rPr>
            </w:pPr>
            <w:r w:rsidRPr="009C3008">
              <w:rPr>
                <w:lang w:eastAsia="ru-RU"/>
              </w:rPr>
              <w:t>для удобства вычислений;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проводить проверку правильности вычислений (с помощью обратного действия, прикидки и оценки результата </w:t>
            </w:r>
            <w:r w:rsidRPr="009C3008">
              <w:rPr>
                <w:lang w:eastAsia="ru-RU"/>
              </w:rPr>
              <w:lastRenderedPageBreak/>
              <w:t>действия).</w:t>
            </w:r>
          </w:p>
          <w:p w:rsidR="00727D0C" w:rsidRPr="009C3008" w:rsidRDefault="00727D0C" w:rsidP="009C3008">
            <w:pPr>
              <w:jc w:val="both"/>
              <w:rPr>
                <w:iCs/>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выполнять действия с</w:t>
            </w:r>
          </w:p>
          <w:p w:rsidR="00727D0C" w:rsidRPr="009C3008" w:rsidRDefault="00727D0C" w:rsidP="009C3008">
            <w:pPr>
              <w:jc w:val="both"/>
              <w:rPr>
                <w:lang w:eastAsia="ru-RU"/>
              </w:rPr>
            </w:pPr>
            <w:r w:rsidRPr="009C3008">
              <w:rPr>
                <w:lang w:eastAsia="ru-RU"/>
              </w:rPr>
              <w:t>величинами;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свойства</w:t>
            </w:r>
          </w:p>
          <w:p w:rsidR="00727D0C" w:rsidRPr="009C3008" w:rsidRDefault="00727D0C" w:rsidP="009C3008">
            <w:pPr>
              <w:jc w:val="both"/>
              <w:rPr>
                <w:lang w:eastAsia="ru-RU"/>
              </w:rPr>
            </w:pPr>
            <w:r w:rsidRPr="009C3008">
              <w:rPr>
                <w:lang w:eastAsia="ru-RU"/>
              </w:rPr>
              <w:t>арифметических действий</w:t>
            </w:r>
          </w:p>
          <w:p w:rsidR="00727D0C" w:rsidRPr="009C3008" w:rsidRDefault="00727D0C" w:rsidP="009C3008">
            <w:pPr>
              <w:jc w:val="both"/>
              <w:rPr>
                <w:lang w:eastAsia="ru-RU"/>
              </w:rPr>
            </w:pPr>
            <w:r w:rsidRPr="009C3008">
              <w:rPr>
                <w:lang w:eastAsia="ru-RU"/>
              </w:rPr>
              <w:t>для удобства вычислений;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проводить проверку правильности вычислений (с помощью обратного</w:t>
            </w:r>
          </w:p>
          <w:p w:rsidR="00727D0C" w:rsidRPr="009C3008" w:rsidRDefault="00727D0C" w:rsidP="009C3008">
            <w:pPr>
              <w:jc w:val="both"/>
              <w:rPr>
                <w:lang w:eastAsia="ru-RU"/>
              </w:rPr>
            </w:pPr>
            <w:r w:rsidRPr="009C3008">
              <w:rPr>
                <w:lang w:eastAsia="ru-RU"/>
              </w:rPr>
              <w:t>действия, прикидки и</w:t>
            </w:r>
          </w:p>
          <w:p w:rsidR="00727D0C" w:rsidRPr="009C3008" w:rsidRDefault="00727D0C" w:rsidP="009C3008">
            <w:pPr>
              <w:jc w:val="both"/>
              <w:rPr>
                <w:lang w:eastAsia="ru-RU"/>
              </w:rPr>
            </w:pPr>
            <w:r w:rsidRPr="009C3008">
              <w:rPr>
                <w:lang w:eastAsia="ru-RU"/>
              </w:rPr>
              <w:lastRenderedPageBreak/>
              <w:t>оценки результата действия).</w:t>
            </w:r>
          </w:p>
        </w:tc>
        <w:tc>
          <w:tcPr>
            <w:tcW w:w="266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выполнять действия</w:t>
            </w:r>
          </w:p>
          <w:p w:rsidR="00727D0C" w:rsidRPr="009C3008" w:rsidRDefault="00727D0C" w:rsidP="009C3008">
            <w:pPr>
              <w:jc w:val="both"/>
              <w:rPr>
                <w:lang w:eastAsia="ru-RU"/>
              </w:rPr>
            </w:pPr>
            <w:r w:rsidRPr="009C3008">
              <w:rPr>
                <w:lang w:eastAsia="ru-RU"/>
              </w:rPr>
              <w:t>с величинами;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свойства</w:t>
            </w:r>
          </w:p>
          <w:p w:rsidR="00727D0C" w:rsidRPr="009C3008" w:rsidRDefault="00727D0C" w:rsidP="009C3008">
            <w:pPr>
              <w:jc w:val="both"/>
              <w:rPr>
                <w:lang w:eastAsia="ru-RU"/>
              </w:rPr>
            </w:pPr>
            <w:r w:rsidRPr="009C3008">
              <w:rPr>
                <w:lang w:eastAsia="ru-RU"/>
              </w:rPr>
              <w:t>Арифметических действий для удобства вычислений;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проводить проверку</w:t>
            </w:r>
          </w:p>
          <w:p w:rsidR="00727D0C" w:rsidRPr="009C3008" w:rsidRDefault="00727D0C" w:rsidP="009C3008">
            <w:pPr>
              <w:jc w:val="both"/>
              <w:rPr>
                <w:lang w:eastAsia="ru-RU"/>
              </w:rPr>
            </w:pPr>
            <w:r w:rsidRPr="009C3008">
              <w:rPr>
                <w:lang w:eastAsia="ru-RU"/>
              </w:rPr>
              <w:t>правильности вычислений</w:t>
            </w:r>
          </w:p>
          <w:p w:rsidR="00727D0C" w:rsidRPr="009C3008" w:rsidRDefault="00727D0C" w:rsidP="009C3008">
            <w:pPr>
              <w:jc w:val="both"/>
              <w:rPr>
                <w:lang w:eastAsia="ru-RU"/>
              </w:rPr>
            </w:pPr>
            <w:r w:rsidRPr="009C3008">
              <w:rPr>
                <w:lang w:eastAsia="ru-RU"/>
              </w:rPr>
              <w:t xml:space="preserve">(с помощью обратного </w:t>
            </w:r>
            <w:r w:rsidRPr="009C3008">
              <w:rPr>
                <w:lang w:eastAsia="ru-RU"/>
              </w:rPr>
              <w:lastRenderedPageBreak/>
              <w:t>действия, прикидки и оценки результата действия).</w:t>
            </w:r>
          </w:p>
        </w:tc>
      </w:tr>
      <w:tr w:rsidR="00727D0C" w:rsidRPr="009C3008" w:rsidTr="00727D0C">
        <w:tc>
          <w:tcPr>
            <w:tcW w:w="0" w:type="auto"/>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 xml:space="preserve">                Раздел «Работа с текстовыми задачами».</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27D0C" w:rsidRPr="009C3008" w:rsidRDefault="00727D0C" w:rsidP="009C3008">
            <w:pPr>
              <w:jc w:val="both"/>
              <w:rPr>
                <w:iCs/>
                <w:lang w:eastAsia="ru-RU"/>
              </w:rPr>
            </w:pPr>
            <w:r w:rsidRPr="009C3008">
              <w:rPr>
                <w:iCs/>
                <w:lang w:eastAsia="ru-RU"/>
              </w:rPr>
              <w:t>• решать учебные задачи и задачи, связанные с повседневной жизнью, арифметическим способом (в 1—2 действия);</w:t>
            </w:r>
          </w:p>
          <w:p w:rsidR="00727D0C" w:rsidRPr="009C3008" w:rsidRDefault="00727D0C" w:rsidP="009C3008">
            <w:pPr>
              <w:jc w:val="both"/>
              <w:rPr>
                <w:iCs/>
                <w:lang w:eastAsia="ru-RU"/>
              </w:rPr>
            </w:pPr>
            <w:r w:rsidRPr="009C3008">
              <w:rPr>
                <w:iCs/>
                <w:lang w:eastAsia="ru-RU"/>
              </w:rPr>
              <w:t>• оценивать правильность хода решения и реальность ответа на вопрос задачи.</w:t>
            </w:r>
          </w:p>
          <w:p w:rsidR="00727D0C" w:rsidRPr="009C3008" w:rsidRDefault="00727D0C" w:rsidP="009C3008">
            <w:pPr>
              <w:jc w:val="both"/>
              <w:rPr>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nil"/>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решать задачи в 2 действия;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разные способы решения задачи.</w:t>
            </w:r>
          </w:p>
          <w:p w:rsidR="00727D0C" w:rsidRPr="009C3008" w:rsidRDefault="00727D0C" w:rsidP="009C3008">
            <w:pPr>
              <w:jc w:val="both"/>
              <w:rPr>
                <w:iCs/>
                <w:lang w:eastAsia="ru-RU"/>
              </w:rPr>
            </w:pPr>
          </w:p>
        </w:tc>
        <w:tc>
          <w:tcPr>
            <w:tcW w:w="0" w:type="auto"/>
            <w:gridSpan w:val="2"/>
            <w:tcBorders>
              <w:top w:val="nil"/>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решать задачи в 3–4 действия;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разные способы решения задачи.</w:t>
            </w:r>
          </w:p>
          <w:p w:rsidR="00727D0C" w:rsidRPr="009C3008" w:rsidRDefault="00727D0C" w:rsidP="009C3008">
            <w:pPr>
              <w:jc w:val="both"/>
              <w:rPr>
                <w:iCs/>
                <w:lang w:eastAsia="ru-RU"/>
              </w:rPr>
            </w:pPr>
          </w:p>
        </w:tc>
        <w:tc>
          <w:tcPr>
            <w:tcW w:w="2693"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решать задачи в 3–4 действия;</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находить разные способы решения задачи.</w:t>
            </w:r>
          </w:p>
          <w:p w:rsidR="00727D0C" w:rsidRPr="009C3008" w:rsidRDefault="00727D0C" w:rsidP="009C3008">
            <w:pPr>
              <w:jc w:val="both"/>
              <w:rPr>
                <w:iCs/>
                <w:lang w:eastAsia="ru-RU"/>
              </w:rPr>
            </w:pPr>
          </w:p>
        </w:tc>
        <w:tc>
          <w:tcPr>
            <w:tcW w:w="266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решать задачи на нахож- дение доли величины и величины по значению ее доли (половина, треть, четверть, пятая, десятая часть);</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решать задачи в 3–4 действия;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находить разные способы решения задачи.</w:t>
            </w:r>
          </w:p>
        </w:tc>
      </w:tr>
      <w:tr w:rsidR="00727D0C" w:rsidRPr="009C3008" w:rsidTr="00727D0C">
        <w:tc>
          <w:tcPr>
            <w:tcW w:w="0" w:type="auto"/>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 Пространственные отношения. Геометрические фигуры»:</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описывать взаимное расположение предметов в пространстве и на плоскости;</w:t>
            </w:r>
          </w:p>
          <w:p w:rsidR="00727D0C" w:rsidRPr="009C3008" w:rsidRDefault="00727D0C" w:rsidP="009C3008">
            <w:pPr>
              <w:jc w:val="both"/>
              <w:rPr>
                <w:iCs/>
                <w:lang w:eastAsia="ru-RU"/>
              </w:rPr>
            </w:pPr>
            <w:r w:rsidRPr="009C3008">
              <w:rPr>
                <w:iCs/>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27D0C" w:rsidRPr="009C3008" w:rsidRDefault="00727D0C" w:rsidP="009C3008">
            <w:pPr>
              <w:jc w:val="both"/>
              <w:rPr>
                <w:iCs/>
                <w:lang w:eastAsia="ru-RU"/>
              </w:rPr>
            </w:pPr>
            <w:r w:rsidRPr="009C3008">
              <w:rPr>
                <w:iCs/>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727D0C" w:rsidRPr="009C3008" w:rsidRDefault="00727D0C" w:rsidP="009C3008">
            <w:pPr>
              <w:jc w:val="both"/>
              <w:rPr>
                <w:iCs/>
                <w:lang w:eastAsia="ru-RU"/>
              </w:rPr>
            </w:pPr>
            <w:r w:rsidRPr="009C3008">
              <w:rPr>
                <w:iCs/>
                <w:lang w:eastAsia="ru-RU"/>
              </w:rPr>
              <w:t>• использовать свойства прямоугольника и квадрата для решения задач;</w:t>
            </w:r>
          </w:p>
          <w:p w:rsidR="00727D0C" w:rsidRPr="009C3008" w:rsidRDefault="00727D0C" w:rsidP="009C3008">
            <w:pPr>
              <w:jc w:val="both"/>
              <w:rPr>
                <w:iCs/>
                <w:lang w:eastAsia="ru-RU"/>
              </w:rPr>
            </w:pPr>
            <w:r w:rsidRPr="009C3008">
              <w:rPr>
                <w:iCs/>
                <w:lang w:eastAsia="ru-RU"/>
              </w:rPr>
              <w:t>• распознавать и называть геометрические тела (куб, шар);</w:t>
            </w:r>
          </w:p>
          <w:p w:rsidR="00727D0C" w:rsidRPr="009C3008" w:rsidRDefault="00727D0C" w:rsidP="009C3008">
            <w:pPr>
              <w:jc w:val="both"/>
              <w:rPr>
                <w:iCs/>
                <w:lang w:eastAsia="ru-RU"/>
              </w:rPr>
            </w:pPr>
            <w:r w:rsidRPr="009C3008">
              <w:rPr>
                <w:iCs/>
                <w:lang w:eastAsia="ru-RU"/>
              </w:rPr>
              <w:t>• соотносить реальные объекты с моделями геометрических фигур.</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714"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выполнять построение геометрических фигур с</w:t>
            </w:r>
          </w:p>
          <w:p w:rsidR="00727D0C" w:rsidRPr="009C3008" w:rsidRDefault="00727D0C" w:rsidP="009C3008">
            <w:pPr>
              <w:jc w:val="both"/>
              <w:rPr>
                <w:lang w:eastAsia="ru-RU"/>
              </w:rPr>
            </w:pPr>
            <w:r w:rsidRPr="009C3008">
              <w:rPr>
                <w:lang w:eastAsia="ru-RU"/>
              </w:rPr>
              <w:t>заданными измерениями (квадрат, прямоугольник)</w:t>
            </w:r>
          </w:p>
          <w:p w:rsidR="00727D0C" w:rsidRPr="009C3008" w:rsidRDefault="00727D0C" w:rsidP="009C3008">
            <w:pPr>
              <w:jc w:val="both"/>
              <w:rPr>
                <w:lang w:eastAsia="ru-RU"/>
              </w:rPr>
            </w:pPr>
            <w:r w:rsidRPr="009C3008">
              <w:rPr>
                <w:lang w:eastAsia="ru-RU"/>
              </w:rPr>
              <w:t>с помощью линейки;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соотносить реальные объекты с моделями</w:t>
            </w:r>
          </w:p>
          <w:p w:rsidR="00727D0C" w:rsidRPr="009C3008" w:rsidRDefault="00727D0C" w:rsidP="009C3008">
            <w:pPr>
              <w:jc w:val="both"/>
              <w:rPr>
                <w:lang w:eastAsia="ru-RU"/>
              </w:rPr>
            </w:pPr>
            <w:r w:rsidRPr="009C3008">
              <w:rPr>
                <w:lang w:eastAsia="ru-RU"/>
              </w:rPr>
              <w:t>геометрических фигур.</w:t>
            </w:r>
          </w:p>
        </w:tc>
        <w:tc>
          <w:tcPr>
            <w:tcW w:w="5546"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распознавать, различать и называть геометрические</w:t>
            </w:r>
          </w:p>
          <w:p w:rsidR="00727D0C" w:rsidRPr="009C3008" w:rsidRDefault="00727D0C" w:rsidP="009C3008">
            <w:pPr>
              <w:jc w:val="both"/>
              <w:rPr>
                <w:lang w:eastAsia="ru-RU"/>
              </w:rPr>
            </w:pPr>
            <w:r w:rsidRPr="009C3008">
              <w:rPr>
                <w:lang w:eastAsia="ru-RU"/>
              </w:rPr>
              <w:t>тела: куб, шар.</w:t>
            </w:r>
          </w:p>
          <w:p w:rsidR="00727D0C" w:rsidRPr="009C3008" w:rsidRDefault="00727D0C" w:rsidP="009C3008">
            <w:pPr>
              <w:jc w:val="both"/>
              <w:rPr>
                <w:iCs/>
                <w:lang w:eastAsia="ru-RU"/>
              </w:rPr>
            </w:pPr>
          </w:p>
        </w:tc>
        <w:tc>
          <w:tcPr>
            <w:tcW w:w="2693"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распознавать, различать и</w:t>
            </w:r>
          </w:p>
          <w:p w:rsidR="00727D0C" w:rsidRPr="009C3008" w:rsidRDefault="00727D0C" w:rsidP="009C3008">
            <w:pPr>
              <w:jc w:val="both"/>
              <w:rPr>
                <w:lang w:eastAsia="ru-RU"/>
              </w:rPr>
            </w:pPr>
            <w:r w:rsidRPr="009C3008">
              <w:rPr>
                <w:lang w:eastAsia="ru-RU"/>
              </w:rPr>
              <w:t>называть геометрические</w:t>
            </w:r>
          </w:p>
          <w:p w:rsidR="00727D0C" w:rsidRPr="009C3008" w:rsidRDefault="00727D0C" w:rsidP="009C3008">
            <w:pPr>
              <w:jc w:val="both"/>
              <w:rPr>
                <w:lang w:eastAsia="ru-RU"/>
              </w:rPr>
            </w:pPr>
            <w:r w:rsidRPr="009C3008">
              <w:rPr>
                <w:lang w:eastAsia="ru-RU"/>
              </w:rPr>
              <w:t>тела: параллелепипед,</w:t>
            </w:r>
          </w:p>
          <w:p w:rsidR="00727D0C" w:rsidRPr="009C3008" w:rsidRDefault="00727D0C" w:rsidP="009C3008">
            <w:pPr>
              <w:jc w:val="both"/>
              <w:rPr>
                <w:lang w:eastAsia="ru-RU"/>
              </w:rPr>
            </w:pPr>
            <w:r w:rsidRPr="009C3008">
              <w:rPr>
                <w:lang w:eastAsia="ru-RU"/>
              </w:rPr>
              <w:t>пирамиду, цилиндр, конус.</w:t>
            </w:r>
          </w:p>
          <w:p w:rsidR="00727D0C" w:rsidRPr="009C3008" w:rsidRDefault="00727D0C" w:rsidP="009C3008">
            <w:pPr>
              <w:jc w:val="both"/>
              <w:rPr>
                <w:iCs/>
                <w:lang w:eastAsia="ru-RU"/>
              </w:rPr>
            </w:pPr>
          </w:p>
        </w:tc>
        <w:tc>
          <w:tcPr>
            <w:tcW w:w="266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распознавать, различать</w:t>
            </w:r>
          </w:p>
          <w:p w:rsidR="00727D0C" w:rsidRPr="009C3008" w:rsidRDefault="00727D0C" w:rsidP="009C3008">
            <w:pPr>
              <w:jc w:val="both"/>
              <w:rPr>
                <w:lang w:eastAsia="ru-RU"/>
              </w:rPr>
            </w:pPr>
            <w:r w:rsidRPr="009C3008">
              <w:rPr>
                <w:lang w:eastAsia="ru-RU"/>
              </w:rPr>
              <w:t>и называть геометрические</w:t>
            </w:r>
          </w:p>
          <w:p w:rsidR="00727D0C" w:rsidRPr="009C3008" w:rsidRDefault="00727D0C" w:rsidP="009C3008">
            <w:pPr>
              <w:jc w:val="both"/>
              <w:rPr>
                <w:lang w:eastAsia="ru-RU"/>
              </w:rPr>
            </w:pPr>
            <w:r w:rsidRPr="009C3008">
              <w:rPr>
                <w:lang w:eastAsia="ru-RU"/>
              </w:rPr>
              <w:t>тела: параллелепипед,</w:t>
            </w:r>
          </w:p>
          <w:p w:rsidR="00727D0C" w:rsidRPr="009C3008" w:rsidRDefault="00727D0C" w:rsidP="009C3008">
            <w:pPr>
              <w:jc w:val="both"/>
              <w:rPr>
                <w:lang w:eastAsia="ru-RU"/>
              </w:rPr>
            </w:pPr>
            <w:r w:rsidRPr="009C3008">
              <w:rPr>
                <w:lang w:eastAsia="ru-RU"/>
              </w:rPr>
              <w:t>пирамиду, цилиндр,</w:t>
            </w:r>
          </w:p>
          <w:p w:rsidR="00727D0C" w:rsidRPr="009C3008" w:rsidRDefault="00727D0C" w:rsidP="009C3008">
            <w:pPr>
              <w:jc w:val="both"/>
              <w:rPr>
                <w:lang w:eastAsia="ru-RU"/>
              </w:rPr>
            </w:pPr>
            <w:r w:rsidRPr="009C3008">
              <w:rPr>
                <w:lang w:eastAsia="ru-RU"/>
              </w:rPr>
              <w:t>конус.</w:t>
            </w:r>
          </w:p>
        </w:tc>
      </w:tr>
      <w:tr w:rsidR="00727D0C" w:rsidRPr="009C3008" w:rsidTr="00727D0C">
        <w:tc>
          <w:tcPr>
            <w:tcW w:w="0" w:type="auto"/>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«Геометрические величины»</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измерять длину отрезка;</w:t>
            </w:r>
          </w:p>
          <w:p w:rsidR="00727D0C" w:rsidRPr="009C3008" w:rsidRDefault="00727D0C" w:rsidP="009C3008">
            <w:pPr>
              <w:jc w:val="both"/>
              <w:rPr>
                <w:iCs/>
                <w:lang w:eastAsia="ru-RU"/>
              </w:rPr>
            </w:pPr>
            <w:r w:rsidRPr="009C3008">
              <w:rPr>
                <w:iCs/>
                <w:lang w:eastAsia="ru-RU"/>
              </w:rPr>
              <w:t>• вычислять периметр треугольника, прямоугольника и квадрата, площадь прямоугольника и квадрата;</w:t>
            </w:r>
          </w:p>
          <w:p w:rsidR="00727D0C" w:rsidRPr="009C3008" w:rsidRDefault="00727D0C" w:rsidP="009C3008">
            <w:pPr>
              <w:jc w:val="both"/>
              <w:rPr>
                <w:iCs/>
                <w:lang w:eastAsia="ru-RU"/>
              </w:rPr>
            </w:pPr>
            <w:r w:rsidRPr="009C3008">
              <w:rPr>
                <w:iCs/>
                <w:lang w:eastAsia="ru-RU"/>
              </w:rPr>
              <w:t>• оценивать размеры геометрических объектов, расстояния приближённо (на глаз).</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оценивать размеры геометрических объектов</w:t>
            </w:r>
          </w:p>
          <w:p w:rsidR="00727D0C" w:rsidRPr="009C3008" w:rsidRDefault="00727D0C" w:rsidP="009C3008">
            <w:pPr>
              <w:jc w:val="both"/>
              <w:rPr>
                <w:lang w:eastAsia="ru-RU"/>
              </w:rPr>
            </w:pPr>
            <w:r w:rsidRPr="009C3008">
              <w:rPr>
                <w:lang w:eastAsia="ru-RU"/>
              </w:rPr>
              <w:t>приближенно (на глаз).</w:t>
            </w:r>
          </w:p>
        </w:tc>
        <w:tc>
          <w:tcPr>
            <w:tcW w:w="0" w:type="auto"/>
            <w:gridSpan w:val="2"/>
            <w:tcBorders>
              <w:top w:val="nil"/>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оценивать размеры геометрических объектов</w:t>
            </w:r>
          </w:p>
          <w:p w:rsidR="00727D0C" w:rsidRPr="009C3008" w:rsidRDefault="00727D0C" w:rsidP="009C3008">
            <w:pPr>
              <w:jc w:val="both"/>
              <w:rPr>
                <w:lang w:eastAsia="ru-RU"/>
              </w:rPr>
            </w:pPr>
            <w:r w:rsidRPr="009C3008">
              <w:rPr>
                <w:lang w:eastAsia="ru-RU"/>
              </w:rPr>
              <w:t>приближенно (на глаз).</w:t>
            </w:r>
          </w:p>
          <w:p w:rsidR="00727D0C" w:rsidRPr="009C3008" w:rsidRDefault="00727D0C" w:rsidP="009C3008">
            <w:pPr>
              <w:jc w:val="both"/>
              <w:rPr>
                <w:lang w:eastAsia="ru-RU"/>
              </w:rPr>
            </w:pPr>
            <w:r w:rsidRPr="009C3008">
              <w:rPr>
                <w:lang w:eastAsia="ru-RU"/>
              </w:rPr>
              <w:lastRenderedPageBreak/>
              <w:t>вычислять периметр прямоугольной фигуры.</w:t>
            </w:r>
          </w:p>
        </w:tc>
        <w:tc>
          <w:tcPr>
            <w:tcW w:w="2693" w:type="dxa"/>
            <w:tcBorders>
              <w:top w:val="nil"/>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вычислять периметр и</w:t>
            </w:r>
          </w:p>
          <w:p w:rsidR="00727D0C" w:rsidRPr="009C3008" w:rsidRDefault="00727D0C" w:rsidP="009C3008">
            <w:pPr>
              <w:jc w:val="both"/>
              <w:rPr>
                <w:lang w:eastAsia="ru-RU"/>
              </w:rPr>
            </w:pPr>
            <w:r w:rsidRPr="009C3008">
              <w:rPr>
                <w:lang w:eastAsia="ru-RU"/>
              </w:rPr>
              <w:t>площадь нестандартной</w:t>
            </w:r>
          </w:p>
          <w:p w:rsidR="00727D0C" w:rsidRPr="009C3008" w:rsidRDefault="00727D0C" w:rsidP="009C3008">
            <w:pPr>
              <w:jc w:val="both"/>
              <w:rPr>
                <w:lang w:eastAsia="ru-RU"/>
              </w:rPr>
            </w:pPr>
            <w:r w:rsidRPr="009C3008">
              <w:rPr>
                <w:lang w:eastAsia="ru-RU"/>
              </w:rPr>
              <w:lastRenderedPageBreak/>
              <w:t>прямоугольной фигуры.</w:t>
            </w:r>
          </w:p>
        </w:tc>
        <w:tc>
          <w:tcPr>
            <w:tcW w:w="266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вычислять периметр и</w:t>
            </w:r>
          </w:p>
          <w:p w:rsidR="00727D0C" w:rsidRPr="009C3008" w:rsidRDefault="00727D0C" w:rsidP="009C3008">
            <w:pPr>
              <w:jc w:val="both"/>
              <w:rPr>
                <w:lang w:eastAsia="ru-RU"/>
              </w:rPr>
            </w:pPr>
            <w:r w:rsidRPr="009C3008">
              <w:rPr>
                <w:lang w:eastAsia="ru-RU"/>
              </w:rPr>
              <w:t>площадь, нестандартной</w:t>
            </w:r>
          </w:p>
          <w:p w:rsidR="00727D0C" w:rsidRPr="009C3008" w:rsidRDefault="00727D0C" w:rsidP="009C3008">
            <w:pPr>
              <w:jc w:val="both"/>
              <w:rPr>
                <w:lang w:eastAsia="ru-RU"/>
              </w:rPr>
            </w:pPr>
            <w:r w:rsidRPr="009C3008">
              <w:rPr>
                <w:lang w:eastAsia="ru-RU"/>
              </w:rPr>
              <w:lastRenderedPageBreak/>
              <w:t>прямоугольной фигуры.</w:t>
            </w:r>
          </w:p>
        </w:tc>
      </w:tr>
      <w:tr w:rsidR="00727D0C" w:rsidRPr="009C3008" w:rsidTr="00727D0C">
        <w:tc>
          <w:tcPr>
            <w:tcW w:w="0" w:type="auto"/>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 xml:space="preserve">                                                                                           Раздел «Работа с информацией»</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устанавливать истинность (верно, неверно) утверждений о числах, величинах, геометрических фигурах;</w:t>
            </w:r>
          </w:p>
          <w:p w:rsidR="00727D0C" w:rsidRPr="009C3008" w:rsidRDefault="00727D0C" w:rsidP="009C3008">
            <w:pPr>
              <w:jc w:val="both"/>
              <w:rPr>
                <w:iCs/>
                <w:lang w:eastAsia="ru-RU"/>
              </w:rPr>
            </w:pPr>
            <w:r w:rsidRPr="009C3008">
              <w:rPr>
                <w:iCs/>
                <w:lang w:eastAsia="ru-RU"/>
              </w:rPr>
              <w:t>• читать несложные готовые таблицы;</w:t>
            </w:r>
          </w:p>
          <w:p w:rsidR="00727D0C" w:rsidRPr="009C3008" w:rsidRDefault="00727D0C" w:rsidP="009C3008">
            <w:pPr>
              <w:jc w:val="both"/>
              <w:rPr>
                <w:iCs/>
                <w:lang w:eastAsia="ru-RU"/>
              </w:rPr>
            </w:pPr>
            <w:r w:rsidRPr="009C3008">
              <w:rPr>
                <w:iCs/>
                <w:lang w:eastAsia="ru-RU"/>
              </w:rPr>
              <w:t>• заполнять несложные готовые таблицы;</w:t>
            </w:r>
          </w:p>
          <w:p w:rsidR="00727D0C" w:rsidRPr="009C3008" w:rsidRDefault="00727D0C" w:rsidP="009C3008">
            <w:pPr>
              <w:jc w:val="both"/>
              <w:rPr>
                <w:iCs/>
                <w:lang w:eastAsia="ru-RU"/>
              </w:rPr>
            </w:pPr>
            <w:r w:rsidRPr="009C3008">
              <w:rPr>
                <w:iCs/>
                <w:lang w:eastAsia="ru-RU"/>
              </w:rPr>
              <w:t>• читать несложные готовые столбчатые диаграммы.</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сравнивать и обобщать информацию, представленную в строках и столбцах несложных</w:t>
            </w:r>
          </w:p>
          <w:p w:rsidR="00727D0C" w:rsidRPr="009C3008" w:rsidRDefault="00727D0C" w:rsidP="009C3008">
            <w:pPr>
              <w:jc w:val="both"/>
              <w:rPr>
                <w:lang w:eastAsia="ru-RU"/>
              </w:rPr>
            </w:pPr>
            <w:r w:rsidRPr="009C3008">
              <w:rPr>
                <w:lang w:eastAsia="ru-RU"/>
              </w:rPr>
              <w:t>таблиц;</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собирать и представлять полученную информацию</w:t>
            </w:r>
          </w:p>
          <w:p w:rsidR="00727D0C" w:rsidRPr="009C3008" w:rsidRDefault="00727D0C" w:rsidP="009C3008">
            <w:pPr>
              <w:jc w:val="both"/>
              <w:rPr>
                <w:lang w:eastAsia="ru-RU"/>
              </w:rPr>
            </w:pPr>
            <w:r w:rsidRPr="009C3008">
              <w:rPr>
                <w:lang w:eastAsia="ru-RU"/>
              </w:rPr>
              <w:t>с помощью таблиц;</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интерпретировать информацию, полученную</w:t>
            </w:r>
          </w:p>
          <w:p w:rsidR="00727D0C" w:rsidRPr="009C3008" w:rsidRDefault="00727D0C" w:rsidP="009C3008">
            <w:pPr>
              <w:jc w:val="both"/>
              <w:rPr>
                <w:lang w:eastAsia="ru-RU"/>
              </w:rPr>
            </w:pPr>
            <w:r w:rsidRPr="009C3008">
              <w:rPr>
                <w:lang w:eastAsia="ru-RU"/>
              </w:rPr>
              <w:t>при проведении несложных исследований</w:t>
            </w:r>
          </w:p>
          <w:p w:rsidR="00727D0C" w:rsidRPr="009C3008" w:rsidRDefault="00727D0C" w:rsidP="009C3008">
            <w:pPr>
              <w:jc w:val="both"/>
              <w:rPr>
                <w:lang w:eastAsia="ru-RU"/>
              </w:rPr>
            </w:pPr>
            <w:r w:rsidRPr="009C3008">
              <w:rPr>
                <w:lang w:eastAsia="ru-RU"/>
              </w:rPr>
              <w:t>(объяснять, сравнивать и обобщать данные,</w:t>
            </w:r>
          </w:p>
          <w:p w:rsidR="00727D0C" w:rsidRPr="009C3008" w:rsidRDefault="00727D0C" w:rsidP="009C3008">
            <w:pPr>
              <w:jc w:val="both"/>
              <w:rPr>
                <w:lang w:eastAsia="ru-RU"/>
              </w:rPr>
            </w:pPr>
            <w:r w:rsidRPr="009C3008">
              <w:rPr>
                <w:lang w:eastAsia="ru-RU"/>
              </w:rPr>
              <w:t>делать выводы).</w:t>
            </w:r>
          </w:p>
          <w:p w:rsidR="00727D0C" w:rsidRPr="009C3008" w:rsidRDefault="00727D0C" w:rsidP="009C3008">
            <w:pPr>
              <w:jc w:val="both"/>
              <w:rPr>
                <w:iCs/>
                <w:lang w:eastAsia="ru-RU"/>
              </w:rPr>
            </w:pPr>
          </w:p>
        </w:tc>
        <w:tc>
          <w:tcPr>
            <w:tcW w:w="0" w:type="auto"/>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сравнивать и обобщать информацию, представленную в</w:t>
            </w:r>
          </w:p>
          <w:p w:rsidR="00727D0C" w:rsidRPr="009C3008" w:rsidRDefault="00727D0C" w:rsidP="009C3008">
            <w:pPr>
              <w:jc w:val="both"/>
              <w:rPr>
                <w:lang w:eastAsia="ru-RU"/>
              </w:rPr>
            </w:pPr>
            <w:r w:rsidRPr="009C3008">
              <w:rPr>
                <w:lang w:eastAsia="ru-RU"/>
              </w:rPr>
              <w:t>строках и столбцах несложных таблиц;</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распознавать одну и ту же информацию,</w:t>
            </w:r>
          </w:p>
          <w:p w:rsidR="00727D0C" w:rsidRPr="009C3008" w:rsidRDefault="00727D0C" w:rsidP="009C3008">
            <w:pPr>
              <w:jc w:val="both"/>
              <w:rPr>
                <w:lang w:eastAsia="ru-RU"/>
              </w:rPr>
            </w:pPr>
            <w:r w:rsidRPr="009C3008">
              <w:rPr>
                <w:lang w:eastAsia="ru-RU"/>
              </w:rPr>
              <w:t>представленную в разной форме (таблицы и</w:t>
            </w:r>
          </w:p>
          <w:p w:rsidR="00727D0C" w:rsidRPr="009C3008" w:rsidRDefault="00727D0C" w:rsidP="009C3008">
            <w:pPr>
              <w:jc w:val="both"/>
              <w:rPr>
                <w:lang w:eastAsia="ru-RU"/>
              </w:rPr>
            </w:pPr>
            <w:r w:rsidRPr="009C3008">
              <w:rPr>
                <w:lang w:eastAsia="ru-RU"/>
              </w:rPr>
              <w:t>диаграммы);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планировать несложные исследования, собирать и представлять полученную информацию с помощью</w:t>
            </w:r>
          </w:p>
          <w:p w:rsidR="00727D0C" w:rsidRPr="009C3008" w:rsidRDefault="00727D0C" w:rsidP="009C3008">
            <w:pPr>
              <w:jc w:val="both"/>
              <w:rPr>
                <w:lang w:eastAsia="ru-RU"/>
              </w:rPr>
            </w:pPr>
            <w:r w:rsidRPr="009C3008">
              <w:rPr>
                <w:lang w:eastAsia="ru-RU"/>
              </w:rPr>
              <w:t>таблиц;</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693"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читать несложные готовые</w:t>
            </w:r>
          </w:p>
          <w:p w:rsidR="00727D0C" w:rsidRPr="009C3008" w:rsidRDefault="00727D0C" w:rsidP="009C3008">
            <w:pPr>
              <w:jc w:val="both"/>
              <w:rPr>
                <w:lang w:eastAsia="ru-RU"/>
              </w:rPr>
            </w:pPr>
            <w:r w:rsidRPr="009C3008">
              <w:rPr>
                <w:lang w:eastAsia="ru-RU"/>
              </w:rPr>
              <w:t>круговые диаграммы.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достраивать несложную</w:t>
            </w:r>
          </w:p>
          <w:p w:rsidR="00727D0C" w:rsidRPr="009C3008" w:rsidRDefault="00727D0C" w:rsidP="009C3008">
            <w:pPr>
              <w:jc w:val="both"/>
              <w:rPr>
                <w:lang w:eastAsia="ru-RU"/>
              </w:rPr>
            </w:pPr>
            <w:r w:rsidRPr="009C3008">
              <w:rPr>
                <w:lang w:eastAsia="ru-RU"/>
              </w:rPr>
              <w:t>готовую столбчатую диаграмму;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сравнивать и обобщать</w:t>
            </w:r>
          </w:p>
          <w:p w:rsidR="00727D0C" w:rsidRPr="009C3008" w:rsidRDefault="00727D0C" w:rsidP="009C3008">
            <w:pPr>
              <w:jc w:val="both"/>
              <w:rPr>
                <w:lang w:eastAsia="ru-RU"/>
              </w:rPr>
            </w:pPr>
            <w:r w:rsidRPr="009C3008">
              <w:rPr>
                <w:lang w:eastAsia="ru-RU"/>
              </w:rPr>
              <w:t>информацию, представ-ленную в строках и столбцах несложных таблиц ит диаграмм;</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распознавать одну и ту же информацию, представленную в разной форме</w:t>
            </w:r>
          </w:p>
          <w:p w:rsidR="00727D0C" w:rsidRPr="009C3008" w:rsidRDefault="00727D0C" w:rsidP="009C3008">
            <w:pPr>
              <w:jc w:val="both"/>
              <w:rPr>
                <w:lang w:eastAsia="ru-RU"/>
              </w:rPr>
            </w:pPr>
            <w:r w:rsidRPr="009C3008">
              <w:rPr>
                <w:lang w:eastAsia="ru-RU"/>
              </w:rPr>
              <w:t>(таблицы и диаграммы);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планировать несложные</w:t>
            </w:r>
          </w:p>
          <w:p w:rsidR="00727D0C" w:rsidRPr="009C3008" w:rsidRDefault="00727D0C" w:rsidP="009C3008">
            <w:pPr>
              <w:jc w:val="both"/>
              <w:rPr>
                <w:lang w:eastAsia="ru-RU"/>
              </w:rPr>
            </w:pPr>
            <w:r w:rsidRPr="009C3008">
              <w:rPr>
                <w:lang w:eastAsia="ru-RU"/>
              </w:rPr>
              <w:t>исследования, собирать и</w:t>
            </w:r>
          </w:p>
          <w:p w:rsidR="00727D0C" w:rsidRPr="009C3008" w:rsidRDefault="00727D0C" w:rsidP="009C3008">
            <w:pPr>
              <w:jc w:val="both"/>
              <w:rPr>
                <w:lang w:eastAsia="ru-RU"/>
              </w:rPr>
            </w:pPr>
            <w:r w:rsidRPr="009C3008">
              <w:rPr>
                <w:lang w:eastAsia="ru-RU"/>
              </w:rPr>
              <w:t>представлять полученную</w:t>
            </w:r>
          </w:p>
          <w:p w:rsidR="00727D0C" w:rsidRPr="009C3008" w:rsidRDefault="00727D0C" w:rsidP="009C3008">
            <w:pPr>
              <w:jc w:val="both"/>
              <w:rPr>
                <w:lang w:eastAsia="ru-RU"/>
              </w:rPr>
            </w:pPr>
            <w:r w:rsidRPr="009C3008">
              <w:rPr>
                <w:lang w:eastAsia="ru-RU"/>
              </w:rPr>
              <w:t>информацию с помощью</w:t>
            </w:r>
          </w:p>
          <w:p w:rsidR="00727D0C" w:rsidRPr="009C3008" w:rsidRDefault="00727D0C" w:rsidP="009C3008">
            <w:pPr>
              <w:jc w:val="both"/>
              <w:rPr>
                <w:lang w:eastAsia="ru-RU"/>
              </w:rPr>
            </w:pPr>
            <w:r w:rsidRPr="009C3008">
              <w:rPr>
                <w:lang w:eastAsia="ru-RU"/>
              </w:rPr>
              <w:t>таблиц и диаграмм;</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интерпретировать информацию,</w:t>
            </w:r>
          </w:p>
          <w:p w:rsidR="00727D0C" w:rsidRPr="009C3008" w:rsidRDefault="00727D0C" w:rsidP="009C3008">
            <w:pPr>
              <w:jc w:val="both"/>
              <w:rPr>
                <w:lang w:eastAsia="ru-RU"/>
              </w:rPr>
            </w:pPr>
            <w:r w:rsidRPr="009C3008">
              <w:rPr>
                <w:lang w:eastAsia="ru-RU"/>
              </w:rPr>
              <w:t>полученную при</w:t>
            </w:r>
          </w:p>
          <w:p w:rsidR="00727D0C" w:rsidRPr="009C3008" w:rsidRDefault="00727D0C" w:rsidP="009C3008">
            <w:pPr>
              <w:jc w:val="both"/>
              <w:rPr>
                <w:lang w:eastAsia="ru-RU"/>
              </w:rPr>
            </w:pPr>
            <w:r w:rsidRPr="009C3008">
              <w:rPr>
                <w:lang w:eastAsia="ru-RU"/>
              </w:rPr>
              <w:t>проведении несложных</w:t>
            </w:r>
          </w:p>
          <w:p w:rsidR="00727D0C" w:rsidRPr="009C3008" w:rsidRDefault="00727D0C" w:rsidP="009C3008">
            <w:pPr>
              <w:jc w:val="both"/>
              <w:rPr>
                <w:lang w:eastAsia="ru-RU"/>
              </w:rPr>
            </w:pPr>
            <w:r w:rsidRPr="009C3008">
              <w:rPr>
                <w:lang w:eastAsia="ru-RU"/>
              </w:rPr>
              <w:t>исследований (объяснять,</w:t>
            </w:r>
          </w:p>
          <w:p w:rsidR="00727D0C" w:rsidRPr="009C3008" w:rsidRDefault="00727D0C" w:rsidP="009C3008">
            <w:pPr>
              <w:jc w:val="both"/>
              <w:rPr>
                <w:lang w:eastAsia="ru-RU"/>
              </w:rPr>
            </w:pPr>
            <w:r w:rsidRPr="009C3008">
              <w:rPr>
                <w:lang w:eastAsia="ru-RU"/>
              </w:rPr>
              <w:t>сравнивать и обобщать</w:t>
            </w:r>
          </w:p>
          <w:p w:rsidR="00727D0C" w:rsidRPr="009C3008" w:rsidRDefault="00727D0C" w:rsidP="009C3008">
            <w:pPr>
              <w:jc w:val="both"/>
              <w:rPr>
                <w:lang w:eastAsia="ru-RU"/>
              </w:rPr>
            </w:pPr>
            <w:r w:rsidRPr="009C3008">
              <w:rPr>
                <w:lang w:eastAsia="ru-RU"/>
              </w:rPr>
              <w:t>данные, делать выводы и прогнозы).</w:t>
            </w:r>
          </w:p>
        </w:tc>
        <w:tc>
          <w:tcPr>
            <w:tcW w:w="266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читать несложные готовые</w:t>
            </w:r>
          </w:p>
          <w:p w:rsidR="00727D0C" w:rsidRPr="009C3008" w:rsidRDefault="00727D0C" w:rsidP="009C3008">
            <w:pPr>
              <w:jc w:val="both"/>
              <w:rPr>
                <w:lang w:eastAsia="ru-RU"/>
              </w:rPr>
            </w:pPr>
            <w:r w:rsidRPr="009C3008">
              <w:rPr>
                <w:lang w:eastAsia="ru-RU"/>
              </w:rPr>
              <w:t>круговые диаграммы.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достраивать несложную</w:t>
            </w:r>
          </w:p>
          <w:p w:rsidR="00727D0C" w:rsidRPr="009C3008" w:rsidRDefault="00727D0C" w:rsidP="009C3008">
            <w:pPr>
              <w:jc w:val="both"/>
              <w:rPr>
                <w:lang w:eastAsia="ru-RU"/>
              </w:rPr>
            </w:pPr>
            <w:r w:rsidRPr="009C3008">
              <w:rPr>
                <w:lang w:eastAsia="ru-RU"/>
              </w:rPr>
              <w:t>готовую столбчатую</w:t>
            </w:r>
          </w:p>
          <w:p w:rsidR="00727D0C" w:rsidRPr="009C3008" w:rsidRDefault="00727D0C" w:rsidP="009C3008">
            <w:pPr>
              <w:jc w:val="both"/>
              <w:rPr>
                <w:lang w:eastAsia="ru-RU"/>
              </w:rPr>
            </w:pPr>
            <w:r w:rsidRPr="009C3008">
              <w:rPr>
                <w:lang w:eastAsia="ru-RU"/>
              </w:rPr>
              <w:t>диаграмму;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сравнивать и обобщать</w:t>
            </w:r>
          </w:p>
          <w:p w:rsidR="00727D0C" w:rsidRPr="009C3008" w:rsidRDefault="00727D0C" w:rsidP="009C3008">
            <w:pPr>
              <w:jc w:val="both"/>
              <w:rPr>
                <w:lang w:eastAsia="ru-RU"/>
              </w:rPr>
            </w:pPr>
            <w:r w:rsidRPr="009C3008">
              <w:rPr>
                <w:lang w:eastAsia="ru-RU"/>
              </w:rPr>
              <w:t>информацию, представленную в строках и столбцах несложных</w:t>
            </w:r>
          </w:p>
          <w:p w:rsidR="00727D0C" w:rsidRPr="009C3008" w:rsidRDefault="00727D0C" w:rsidP="009C3008">
            <w:pPr>
              <w:jc w:val="both"/>
              <w:rPr>
                <w:lang w:eastAsia="ru-RU"/>
              </w:rPr>
            </w:pPr>
            <w:r w:rsidRPr="009C3008">
              <w:rPr>
                <w:lang w:eastAsia="ru-RU"/>
              </w:rPr>
              <w:t>таблиц и диаграмм;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распознавать одну и ту</w:t>
            </w:r>
          </w:p>
          <w:p w:rsidR="00727D0C" w:rsidRPr="009C3008" w:rsidRDefault="00727D0C" w:rsidP="009C3008">
            <w:pPr>
              <w:rPr>
                <w:lang w:eastAsia="ru-RU"/>
              </w:rPr>
            </w:pPr>
            <w:r w:rsidRPr="009C3008">
              <w:rPr>
                <w:lang w:eastAsia="ru-RU"/>
              </w:rPr>
              <w:t>же информацию, представленную в разной форме (таблицы и диаграммы);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планировать несложные</w:t>
            </w:r>
          </w:p>
          <w:p w:rsidR="00727D0C" w:rsidRPr="009C3008" w:rsidRDefault="00727D0C" w:rsidP="009C3008">
            <w:pPr>
              <w:jc w:val="both"/>
              <w:rPr>
                <w:lang w:eastAsia="ru-RU"/>
              </w:rPr>
            </w:pPr>
            <w:r w:rsidRPr="009C3008">
              <w:rPr>
                <w:lang w:eastAsia="ru-RU"/>
              </w:rPr>
              <w:t>исследования, собирать</w:t>
            </w:r>
          </w:p>
          <w:p w:rsidR="00727D0C" w:rsidRPr="009C3008" w:rsidRDefault="00727D0C" w:rsidP="009C3008">
            <w:pPr>
              <w:jc w:val="both"/>
              <w:rPr>
                <w:lang w:eastAsia="ru-RU"/>
              </w:rPr>
            </w:pPr>
            <w:r w:rsidRPr="009C3008">
              <w:rPr>
                <w:lang w:eastAsia="ru-RU"/>
              </w:rPr>
              <w:t>и представлять полученную информацию с помощью</w:t>
            </w:r>
          </w:p>
          <w:p w:rsidR="00727D0C" w:rsidRPr="009C3008" w:rsidRDefault="00727D0C" w:rsidP="009C3008">
            <w:pPr>
              <w:jc w:val="both"/>
              <w:rPr>
                <w:lang w:eastAsia="ru-RU"/>
              </w:rPr>
            </w:pPr>
            <w:r w:rsidRPr="009C3008">
              <w:rPr>
                <w:lang w:eastAsia="ru-RU"/>
              </w:rPr>
              <w:t>таблиц и диаграмм;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интерпретировать информацию,</w:t>
            </w:r>
          </w:p>
          <w:p w:rsidR="00727D0C" w:rsidRPr="009C3008" w:rsidRDefault="00727D0C" w:rsidP="009C3008">
            <w:pPr>
              <w:rPr>
                <w:lang w:eastAsia="ru-RU"/>
              </w:rPr>
            </w:pPr>
            <w:r w:rsidRPr="009C3008">
              <w:rPr>
                <w:lang w:eastAsia="ru-RU"/>
              </w:rPr>
              <w:t>Полученную при проведении несложных</w:t>
            </w:r>
          </w:p>
          <w:p w:rsidR="00727D0C" w:rsidRPr="009C3008" w:rsidRDefault="00727D0C" w:rsidP="009C3008">
            <w:pPr>
              <w:rPr>
                <w:lang w:eastAsia="ru-RU"/>
              </w:rPr>
            </w:pPr>
            <w:r w:rsidRPr="009C3008">
              <w:rPr>
                <w:lang w:eastAsia="ru-RU"/>
              </w:rPr>
              <w:t>исследований</w:t>
            </w:r>
          </w:p>
          <w:p w:rsidR="00727D0C" w:rsidRPr="009C3008" w:rsidRDefault="00727D0C" w:rsidP="009C3008">
            <w:pPr>
              <w:rPr>
                <w:lang w:eastAsia="ru-RU"/>
              </w:rPr>
            </w:pPr>
            <w:r w:rsidRPr="009C3008">
              <w:rPr>
                <w:lang w:eastAsia="ru-RU"/>
              </w:rPr>
              <w:t>(объяснять, сравнивать</w:t>
            </w:r>
          </w:p>
          <w:p w:rsidR="00727D0C" w:rsidRPr="009C3008" w:rsidRDefault="00727D0C" w:rsidP="009C3008">
            <w:pPr>
              <w:rPr>
                <w:lang w:eastAsia="ru-RU"/>
              </w:rPr>
            </w:pPr>
            <w:r w:rsidRPr="009C3008">
              <w:rPr>
                <w:lang w:eastAsia="ru-RU"/>
              </w:rPr>
              <w:t>и обобщать данные,</w:t>
            </w:r>
          </w:p>
          <w:p w:rsidR="00727D0C" w:rsidRPr="009C3008" w:rsidRDefault="00727D0C" w:rsidP="009C3008">
            <w:pPr>
              <w:rPr>
                <w:lang w:eastAsia="ru-RU"/>
              </w:rPr>
            </w:pPr>
            <w:r w:rsidRPr="009C3008">
              <w:rPr>
                <w:lang w:eastAsia="ru-RU"/>
              </w:rPr>
              <w:t>делать выводы и прогнозы).</w:t>
            </w:r>
          </w:p>
        </w:tc>
      </w:tr>
    </w:tbl>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b/>
          <w:iCs/>
          <w:sz w:val="20"/>
          <w:szCs w:val="20"/>
          <w:lang w:eastAsia="ru-RU"/>
        </w:rPr>
      </w:pPr>
    </w:p>
    <w:p w:rsidR="00727D0C" w:rsidRPr="009C3008" w:rsidRDefault="00727D0C" w:rsidP="009C3008">
      <w:pPr>
        <w:spacing w:after="0" w:line="240" w:lineRule="auto"/>
        <w:rPr>
          <w:rFonts w:ascii="Times New Roman" w:eastAsia="Times New Roman" w:hAnsi="Times New Roman" w:cs="Times New Roman"/>
          <w:b/>
          <w:iCs/>
          <w:sz w:val="20"/>
          <w:szCs w:val="20"/>
          <w:lang w:eastAsia="ru-RU"/>
        </w:rPr>
        <w:sectPr w:rsidR="00727D0C" w:rsidRPr="009C3008">
          <w:pgSz w:w="16838" w:h="11906" w:orient="landscape"/>
          <w:pgMar w:top="899" w:right="539" w:bottom="851" w:left="902" w:header="709" w:footer="709" w:gutter="0"/>
          <w:cols w:space="720"/>
        </w:sectPr>
      </w:pPr>
    </w:p>
    <w:p w:rsidR="00727D0C" w:rsidRPr="009C3008" w:rsidRDefault="00727D0C" w:rsidP="009C3008">
      <w:pPr>
        <w:widowControl w:val="0"/>
        <w:autoSpaceDE w:val="0"/>
        <w:autoSpaceDN w:val="0"/>
        <w:adjustRightInd w:val="0"/>
        <w:spacing w:after="0" w:line="240" w:lineRule="auto"/>
        <w:jc w:val="center"/>
        <w:outlineLvl w:val="0"/>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b/>
          <w:iCs/>
          <w:sz w:val="20"/>
          <w:szCs w:val="20"/>
          <w:lang w:eastAsia="ru-RU"/>
        </w:rPr>
        <w:lastRenderedPageBreak/>
        <w:t>Окружающий мир.</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изучения курса «Окружающий мир» обучающиеся на ступени начального общего образования: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w:t>
      </w:r>
      <w:r w:rsidR="00CD749F" w:rsidRPr="009C3008">
        <w:rPr>
          <w:rFonts w:ascii="Times New Roman" w:eastAsia="Times New Roman" w:hAnsi="Times New Roman" w:cs="Times New Roman"/>
          <w:iCs/>
          <w:sz w:val="20"/>
          <w:szCs w:val="20"/>
          <w:lang w:eastAsia="ru-RU"/>
        </w:rPr>
        <w:t xml:space="preserve"> </w:t>
      </w:r>
      <w:r w:rsidRPr="009C3008">
        <w:rPr>
          <w:rFonts w:ascii="Times New Roman" w:eastAsia="Times New Roman" w:hAnsi="Times New Roman" w:cs="Times New Roman"/>
          <w:iCs/>
          <w:sz w:val="20"/>
          <w:szCs w:val="20"/>
          <w:lang w:eastAsia="ru-RU"/>
        </w:rPr>
        <w:t>числе в информационной деятельности, на основе представлений о нравственных нормах, социальной справедливости и свободе.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27D0C" w:rsidRPr="009C3008" w:rsidRDefault="00727D0C" w:rsidP="009C3008">
      <w:pPr>
        <w:spacing w:after="0" w:line="240" w:lineRule="auto"/>
        <w:rPr>
          <w:rFonts w:ascii="Times New Roman" w:eastAsia="Times New Roman" w:hAnsi="Times New Roman" w:cs="Times New Roman"/>
          <w:b/>
          <w:iCs/>
          <w:sz w:val="20"/>
          <w:szCs w:val="20"/>
          <w:lang w:eastAsia="ru-RU"/>
        </w:rPr>
        <w:sectPr w:rsidR="00727D0C" w:rsidRPr="009C3008">
          <w:pgSz w:w="11906" w:h="16838"/>
          <w:pgMar w:top="539" w:right="851" w:bottom="902" w:left="902" w:header="709" w:footer="709" w:gutter="0"/>
          <w:cols w:space="720"/>
        </w:sectPr>
      </w:pP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b/>
          <w:iCs/>
          <w:sz w:val="20"/>
          <w:szCs w:val="20"/>
          <w:lang w:eastAsia="ru-RU"/>
        </w:rPr>
      </w:pPr>
    </w:p>
    <w:tbl>
      <w:tblPr>
        <w:tblStyle w:val="aff8"/>
        <w:tblpPr w:leftFromText="180" w:rightFromText="180" w:vertAnchor="text" w:tblpY="1"/>
        <w:tblOverlap w:val="never"/>
        <w:tblW w:w="0" w:type="auto"/>
        <w:tblLook w:val="01E0" w:firstRow="1" w:lastRow="1" w:firstColumn="1" w:lastColumn="1" w:noHBand="0" w:noVBand="0"/>
      </w:tblPr>
      <w:tblGrid>
        <w:gridCol w:w="4792"/>
        <w:gridCol w:w="4711"/>
        <w:gridCol w:w="3542"/>
        <w:gridCol w:w="2568"/>
      </w:tblGrid>
      <w:tr w:rsidR="00727D0C" w:rsidRPr="009C3008" w:rsidTr="00727D0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1 класс</w:t>
            </w:r>
          </w:p>
        </w:t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2 класс</w:t>
            </w:r>
          </w:p>
        </w:t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3 класс</w:t>
            </w:r>
          </w:p>
        </w:t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4 класс</w:t>
            </w:r>
          </w:p>
        </w:tc>
      </w:tr>
      <w:tr w:rsidR="00727D0C" w:rsidRPr="009C3008" w:rsidTr="00727D0C">
        <w:tc>
          <w:tcPr>
            <w:tcW w:w="0" w:type="auto"/>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«Человек и природа»: </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узнавать изученные объекты и явления живой и неживой природы;</w:t>
            </w:r>
          </w:p>
          <w:p w:rsidR="00727D0C" w:rsidRPr="009C3008" w:rsidRDefault="00727D0C" w:rsidP="009C3008">
            <w:pPr>
              <w:jc w:val="both"/>
              <w:rPr>
                <w:iCs/>
                <w:lang w:eastAsia="ru-RU"/>
              </w:rPr>
            </w:pPr>
            <w:r w:rsidRPr="009C3008">
              <w:rPr>
                <w:iCs/>
                <w:lang w:eastAsia="ru-RU"/>
              </w:rPr>
              <w:t>• описывать на основе предложенного плана изученные объекты и явления живой и неживой природы, выделять их существенные признаки;</w:t>
            </w:r>
          </w:p>
          <w:p w:rsidR="00727D0C" w:rsidRPr="009C3008" w:rsidRDefault="00727D0C" w:rsidP="009C3008">
            <w:pPr>
              <w:jc w:val="both"/>
              <w:rPr>
                <w:iCs/>
                <w:lang w:eastAsia="ru-RU"/>
              </w:rPr>
            </w:pPr>
            <w:r w:rsidRPr="009C3008">
              <w:rPr>
                <w:iCs/>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27D0C" w:rsidRPr="009C3008" w:rsidRDefault="00727D0C" w:rsidP="009C3008">
            <w:pPr>
              <w:jc w:val="both"/>
              <w:rPr>
                <w:iCs/>
                <w:lang w:eastAsia="ru-RU"/>
              </w:rPr>
            </w:pPr>
            <w:r w:rsidRPr="009C3008">
              <w:rPr>
                <w:iCs/>
                <w:lang w:eastAsia="ru-RU"/>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27D0C" w:rsidRPr="009C3008" w:rsidRDefault="00727D0C" w:rsidP="009C3008">
            <w:pPr>
              <w:jc w:val="both"/>
              <w:rPr>
                <w:iCs/>
                <w:lang w:eastAsia="ru-RU"/>
              </w:rPr>
            </w:pPr>
            <w:r w:rsidRPr="009C3008">
              <w:rPr>
                <w:iCs/>
                <w:lang w:eastAsia="ru-RU"/>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27D0C" w:rsidRPr="009C3008" w:rsidRDefault="00727D0C" w:rsidP="009C3008">
            <w:pPr>
              <w:jc w:val="both"/>
              <w:rPr>
                <w:iCs/>
                <w:lang w:eastAsia="ru-RU"/>
              </w:rPr>
            </w:pPr>
            <w:r w:rsidRPr="009C3008">
              <w:rPr>
                <w:iCs/>
                <w:lang w:eastAsia="ru-RU"/>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27D0C" w:rsidRPr="009C3008" w:rsidRDefault="00727D0C" w:rsidP="009C3008">
            <w:pPr>
              <w:jc w:val="both"/>
              <w:rPr>
                <w:iCs/>
                <w:lang w:eastAsia="ru-RU"/>
              </w:rPr>
            </w:pPr>
            <w:r w:rsidRPr="009C3008">
              <w:rPr>
                <w:iCs/>
                <w:lang w:eastAsia="ru-RU"/>
              </w:rPr>
              <w:t>• использовать готовые модели (глобус, карта, план) для объяснения явлений или описания свойств объектов;</w:t>
            </w:r>
          </w:p>
          <w:p w:rsidR="00727D0C" w:rsidRPr="009C3008" w:rsidRDefault="00727D0C" w:rsidP="009C3008">
            <w:pPr>
              <w:jc w:val="both"/>
              <w:rPr>
                <w:iCs/>
                <w:lang w:eastAsia="ru-RU"/>
              </w:rPr>
            </w:pPr>
            <w:r w:rsidRPr="009C3008">
              <w:rPr>
                <w:iCs/>
                <w:lang w:eastAsia="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27D0C" w:rsidRPr="009C3008" w:rsidRDefault="00727D0C" w:rsidP="009C3008">
            <w:pPr>
              <w:jc w:val="both"/>
              <w:rPr>
                <w:iCs/>
                <w:lang w:eastAsia="ru-RU"/>
              </w:rPr>
            </w:pPr>
            <w:r w:rsidRPr="009C3008">
              <w:rPr>
                <w:iCs/>
                <w:lang w:eastAsia="ru-RU"/>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27D0C" w:rsidRPr="009C3008" w:rsidRDefault="00727D0C" w:rsidP="009C3008">
            <w:pPr>
              <w:jc w:val="both"/>
              <w:rPr>
                <w:iCs/>
                <w:lang w:eastAsia="ru-RU"/>
              </w:rPr>
            </w:pPr>
            <w:r w:rsidRPr="009C3008">
              <w:rPr>
                <w:iCs/>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описывать на основе предложенного плана  живой и неживой природы, выделять их основные существенные признаки;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сравнивать объекты живой и неживой природы на основе внешних признаков или известных характерных свойств и проводить простейшую</w:t>
            </w:r>
          </w:p>
          <w:p w:rsidR="00727D0C" w:rsidRPr="009C3008" w:rsidRDefault="00727D0C" w:rsidP="009C3008">
            <w:pPr>
              <w:jc w:val="both"/>
              <w:rPr>
                <w:lang w:eastAsia="ru-RU"/>
              </w:rPr>
            </w:pPr>
            <w:r w:rsidRPr="009C3008">
              <w:rPr>
                <w:lang w:eastAsia="ru-RU"/>
              </w:rPr>
              <w:t>классификацию изученных объектов природы;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проводить несложные наблюдения и ставить опыты, используя простейшее лабораторное оборудование и измерительные приборы; </w:t>
            </w:r>
          </w:p>
          <w:p w:rsidR="00727D0C" w:rsidRPr="009C3008" w:rsidRDefault="00727D0C" w:rsidP="009C3008">
            <w:pPr>
              <w:jc w:val="both"/>
              <w:rPr>
                <w:lang w:eastAsia="ru-RU"/>
              </w:rPr>
            </w:pPr>
            <w:r w:rsidRPr="009C3008">
              <w:rPr>
                <w:lang w:eastAsia="ru-RU"/>
              </w:rPr>
              <w:t>следовать инструкциям и правилам техники безопасности при проведении наблюдений и опытов;</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готовые модели (глобус, карта, план) для объяснения явлений или выявления свойств объектов;</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осознавать ценность природы и необходимость нести ответственность за ее сохранение, соблюдать правила экологического поведения в быту </w:t>
            </w:r>
            <w:r w:rsidRPr="009C3008">
              <w:rPr>
                <w:lang w:eastAsia="ru-RU"/>
              </w:rPr>
              <w:lastRenderedPageBreak/>
              <w:t>(раздельный сбор мусора, экономия воды и электроэнергии) и в природе;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выполнять правила безопасного поведения в природе, оказывать первую помощь при несложных несчастных случаях.</w:t>
            </w:r>
          </w:p>
          <w:p w:rsidR="00727D0C" w:rsidRPr="009C3008" w:rsidRDefault="00727D0C" w:rsidP="009C3008">
            <w:pPr>
              <w:jc w:val="both"/>
              <w:rPr>
                <w:iCs/>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описывать на основе предложенного</w:t>
            </w:r>
          </w:p>
          <w:p w:rsidR="00727D0C" w:rsidRPr="009C3008" w:rsidRDefault="00727D0C" w:rsidP="009C3008">
            <w:pPr>
              <w:jc w:val="both"/>
              <w:rPr>
                <w:lang w:eastAsia="ru-RU"/>
              </w:rPr>
            </w:pPr>
            <w:r w:rsidRPr="009C3008">
              <w:rPr>
                <w:lang w:eastAsia="ru-RU"/>
              </w:rPr>
              <w:t>плана изученные объекты и явления живой и неживой природы, выделять их основные существенные признаки;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готовые модели (глобус, карта, план) для объяснения явлений или выявления свойств объектов;</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осознавать ценность природы и необходимость нести ответственность за ее сохранение, соблюдать </w:t>
            </w:r>
            <w:r w:rsidRPr="009C3008">
              <w:rPr>
                <w:lang w:eastAsia="ru-RU"/>
              </w:rPr>
              <w:lastRenderedPageBreak/>
              <w:t>правила</w:t>
            </w:r>
          </w:p>
          <w:p w:rsidR="00727D0C" w:rsidRPr="009C3008" w:rsidRDefault="00727D0C" w:rsidP="009C3008">
            <w:pPr>
              <w:jc w:val="both"/>
              <w:rPr>
                <w:lang w:eastAsia="ru-RU"/>
              </w:rPr>
            </w:pPr>
            <w:r w:rsidRPr="009C3008">
              <w:rPr>
                <w:lang w:eastAsia="ru-RU"/>
              </w:rPr>
              <w:t>экологического поведения в быту (раздельный сбор мусора, экономия воды и электроэнергии) и в природе;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пользоваться простыми навыками самоконтроля и саморегуляции своего самочувствия для сохранения здоровья, осознанно выполнять режим дня, правила</w:t>
            </w:r>
          </w:p>
          <w:p w:rsidR="00727D0C" w:rsidRPr="009C3008" w:rsidRDefault="00727D0C" w:rsidP="009C3008">
            <w:pPr>
              <w:jc w:val="both"/>
              <w:rPr>
                <w:lang w:eastAsia="ru-RU"/>
              </w:rPr>
            </w:pPr>
            <w:r w:rsidRPr="009C3008">
              <w:rPr>
                <w:lang w:eastAsia="ru-RU"/>
              </w:rPr>
              <w:t>рационального питания и личной гигиены;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выполнять правила безопасного поведения в природе, оказывать первую помощь при несложных несчастных случаях.</w:t>
            </w:r>
          </w:p>
        </w:t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осознавать ценность природы и необходимость нести ответственность за ее сохранение, соблюдать правила экологического</w:t>
            </w:r>
          </w:p>
          <w:p w:rsidR="00727D0C" w:rsidRPr="009C3008" w:rsidRDefault="00727D0C" w:rsidP="009C3008">
            <w:pPr>
              <w:jc w:val="both"/>
              <w:rPr>
                <w:lang w:eastAsia="ru-RU"/>
              </w:rPr>
            </w:pPr>
            <w:r w:rsidRPr="009C3008">
              <w:rPr>
                <w:lang w:eastAsia="ru-RU"/>
              </w:rPr>
              <w:t>поведения в быту (раздельный сбор мусора, экономия воды и электроэнергии) и в природе;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понимать необходимость</w:t>
            </w:r>
          </w:p>
          <w:p w:rsidR="00727D0C" w:rsidRPr="009C3008" w:rsidRDefault="00727D0C" w:rsidP="009C3008">
            <w:pPr>
              <w:jc w:val="both"/>
              <w:rPr>
                <w:lang w:eastAsia="ru-RU"/>
              </w:rPr>
            </w:pPr>
            <w:r w:rsidRPr="009C3008">
              <w:rPr>
                <w:lang w:eastAsia="ru-RU"/>
              </w:rPr>
              <w:t>здорового образа жизни, соблюдения правил безопасного поведения; использовать знания о строении и функционировании организма человека</w:t>
            </w:r>
          </w:p>
          <w:p w:rsidR="00727D0C" w:rsidRPr="009C3008" w:rsidRDefault="00727D0C" w:rsidP="009C3008">
            <w:pPr>
              <w:jc w:val="both"/>
              <w:rPr>
                <w:lang w:eastAsia="ru-RU"/>
              </w:rPr>
            </w:pPr>
            <w:r w:rsidRPr="009C3008">
              <w:rPr>
                <w:lang w:eastAsia="ru-RU"/>
              </w:rPr>
              <w:t>для сохранения и укрепления</w:t>
            </w:r>
          </w:p>
          <w:p w:rsidR="00727D0C" w:rsidRPr="009C3008" w:rsidRDefault="00727D0C" w:rsidP="009C3008">
            <w:pPr>
              <w:jc w:val="both"/>
              <w:rPr>
                <w:lang w:eastAsia="ru-RU"/>
              </w:rPr>
            </w:pPr>
            <w:r w:rsidRPr="009C3008">
              <w:rPr>
                <w:lang w:eastAsia="ru-RU"/>
              </w:rPr>
              <w:t>своего здоровья;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пользоваться простыми навыками самоконтроля и саморегуляции своего</w:t>
            </w:r>
          </w:p>
          <w:p w:rsidR="00727D0C" w:rsidRPr="009C3008" w:rsidRDefault="00727D0C" w:rsidP="009C3008">
            <w:pPr>
              <w:jc w:val="both"/>
              <w:rPr>
                <w:lang w:eastAsia="ru-RU"/>
              </w:rPr>
            </w:pPr>
            <w:r w:rsidRPr="009C3008">
              <w:rPr>
                <w:lang w:eastAsia="ru-RU"/>
              </w:rPr>
              <w:t>самочувствия для сохранения</w:t>
            </w:r>
          </w:p>
          <w:p w:rsidR="00727D0C" w:rsidRPr="009C3008" w:rsidRDefault="00727D0C" w:rsidP="009C3008">
            <w:pPr>
              <w:jc w:val="both"/>
              <w:rPr>
                <w:lang w:eastAsia="ru-RU"/>
              </w:rPr>
            </w:pPr>
            <w:r w:rsidRPr="009C3008">
              <w:rPr>
                <w:lang w:eastAsia="ru-RU"/>
              </w:rPr>
              <w:t>здоровья, осознанно выполнять режим дня, правила рационального</w:t>
            </w:r>
          </w:p>
          <w:p w:rsidR="00727D0C" w:rsidRPr="009C3008" w:rsidRDefault="00727D0C" w:rsidP="009C3008">
            <w:pPr>
              <w:jc w:val="both"/>
              <w:rPr>
                <w:lang w:eastAsia="ru-RU"/>
              </w:rPr>
            </w:pPr>
            <w:r w:rsidRPr="009C3008">
              <w:rPr>
                <w:lang w:eastAsia="ru-RU"/>
              </w:rPr>
              <w:t>питания и личной гигиены;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выполнять правила безопасного</w:t>
            </w:r>
          </w:p>
          <w:p w:rsidR="00727D0C" w:rsidRPr="009C3008" w:rsidRDefault="00727D0C" w:rsidP="009C3008">
            <w:pPr>
              <w:jc w:val="both"/>
              <w:rPr>
                <w:lang w:eastAsia="ru-RU"/>
              </w:rPr>
            </w:pPr>
            <w:r w:rsidRPr="009C3008">
              <w:rPr>
                <w:lang w:eastAsia="ru-RU"/>
              </w:rPr>
              <w:lastRenderedPageBreak/>
              <w:t>поведения в природе, оказывать первую помощь при несложных</w:t>
            </w:r>
          </w:p>
          <w:p w:rsidR="00727D0C" w:rsidRPr="009C3008" w:rsidRDefault="00727D0C" w:rsidP="009C3008">
            <w:pPr>
              <w:jc w:val="both"/>
              <w:rPr>
                <w:lang w:eastAsia="ru-RU"/>
              </w:rPr>
            </w:pPr>
            <w:r w:rsidRPr="009C3008">
              <w:rPr>
                <w:lang w:eastAsia="ru-RU"/>
              </w:rPr>
              <w:t>несчастных случаях.</w:t>
            </w:r>
          </w:p>
          <w:p w:rsidR="00727D0C" w:rsidRPr="009C3008" w:rsidRDefault="00727D0C" w:rsidP="009C3008">
            <w:pPr>
              <w:jc w:val="both"/>
              <w:rPr>
                <w:iCs/>
                <w:lang w:eastAsia="ru-RU"/>
              </w:rPr>
            </w:pPr>
          </w:p>
        </w:t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осознавать ценность</w:t>
            </w:r>
          </w:p>
          <w:p w:rsidR="00727D0C" w:rsidRPr="009C3008" w:rsidRDefault="00727D0C" w:rsidP="009C3008">
            <w:pPr>
              <w:jc w:val="both"/>
              <w:rPr>
                <w:lang w:eastAsia="ru-RU"/>
              </w:rPr>
            </w:pPr>
            <w:r w:rsidRPr="009C3008">
              <w:rPr>
                <w:lang w:eastAsia="ru-RU"/>
              </w:rPr>
              <w:t>природы и необходимость</w:t>
            </w:r>
          </w:p>
          <w:p w:rsidR="00727D0C" w:rsidRPr="009C3008" w:rsidRDefault="00727D0C" w:rsidP="009C3008">
            <w:pPr>
              <w:jc w:val="both"/>
              <w:rPr>
                <w:lang w:eastAsia="ru-RU"/>
              </w:rPr>
            </w:pPr>
            <w:r w:rsidRPr="009C3008">
              <w:rPr>
                <w:lang w:eastAsia="ru-RU"/>
              </w:rPr>
              <w:t>нести ответственность</w:t>
            </w:r>
          </w:p>
          <w:p w:rsidR="00727D0C" w:rsidRPr="009C3008" w:rsidRDefault="00727D0C" w:rsidP="009C3008">
            <w:pPr>
              <w:jc w:val="both"/>
              <w:rPr>
                <w:lang w:eastAsia="ru-RU"/>
              </w:rPr>
            </w:pPr>
            <w:r w:rsidRPr="009C3008">
              <w:rPr>
                <w:lang w:eastAsia="ru-RU"/>
              </w:rPr>
              <w:t>за ее сохранение,</w:t>
            </w:r>
          </w:p>
          <w:p w:rsidR="00727D0C" w:rsidRPr="009C3008" w:rsidRDefault="00727D0C" w:rsidP="009C3008">
            <w:pPr>
              <w:jc w:val="both"/>
              <w:rPr>
                <w:lang w:eastAsia="ru-RU"/>
              </w:rPr>
            </w:pPr>
            <w:r w:rsidRPr="009C3008">
              <w:rPr>
                <w:lang w:eastAsia="ru-RU"/>
              </w:rPr>
              <w:t>соблюдать правила</w:t>
            </w:r>
          </w:p>
          <w:p w:rsidR="00727D0C" w:rsidRPr="009C3008" w:rsidRDefault="00727D0C" w:rsidP="009C3008">
            <w:pPr>
              <w:jc w:val="both"/>
              <w:rPr>
                <w:lang w:eastAsia="ru-RU"/>
              </w:rPr>
            </w:pPr>
            <w:r w:rsidRPr="009C3008">
              <w:rPr>
                <w:lang w:eastAsia="ru-RU"/>
              </w:rPr>
              <w:t>экологического поведения в быту (раздельный сбор мусора, экономия</w:t>
            </w:r>
          </w:p>
          <w:p w:rsidR="00727D0C" w:rsidRPr="009C3008" w:rsidRDefault="00727D0C" w:rsidP="009C3008">
            <w:pPr>
              <w:jc w:val="both"/>
              <w:rPr>
                <w:lang w:eastAsia="ru-RU"/>
              </w:rPr>
            </w:pPr>
            <w:r w:rsidRPr="009C3008">
              <w:rPr>
                <w:lang w:eastAsia="ru-RU"/>
              </w:rPr>
              <w:t>воды и электроэнергии)</w:t>
            </w:r>
          </w:p>
          <w:p w:rsidR="00727D0C" w:rsidRPr="009C3008" w:rsidRDefault="00727D0C" w:rsidP="009C3008">
            <w:pPr>
              <w:jc w:val="both"/>
              <w:rPr>
                <w:lang w:eastAsia="ru-RU"/>
              </w:rPr>
            </w:pPr>
            <w:r w:rsidRPr="009C3008">
              <w:rPr>
                <w:lang w:eastAsia="ru-RU"/>
              </w:rPr>
              <w:t>и в природе;</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пользоваться простыми</w:t>
            </w:r>
          </w:p>
          <w:p w:rsidR="00727D0C" w:rsidRPr="009C3008" w:rsidRDefault="00727D0C" w:rsidP="009C3008">
            <w:pPr>
              <w:jc w:val="both"/>
              <w:rPr>
                <w:lang w:eastAsia="ru-RU"/>
              </w:rPr>
            </w:pPr>
            <w:r w:rsidRPr="009C3008">
              <w:rPr>
                <w:lang w:eastAsia="ru-RU"/>
              </w:rPr>
              <w:t>навыками самоконтроля</w:t>
            </w:r>
          </w:p>
          <w:p w:rsidR="00727D0C" w:rsidRPr="009C3008" w:rsidRDefault="00727D0C" w:rsidP="009C3008">
            <w:pPr>
              <w:jc w:val="both"/>
              <w:rPr>
                <w:lang w:eastAsia="ru-RU"/>
              </w:rPr>
            </w:pPr>
            <w:r w:rsidRPr="009C3008">
              <w:rPr>
                <w:lang w:eastAsia="ru-RU"/>
              </w:rPr>
              <w:t>и саморегуляции своего самочувствия для сохранения здоровья,</w:t>
            </w:r>
          </w:p>
          <w:p w:rsidR="00727D0C" w:rsidRPr="009C3008" w:rsidRDefault="00727D0C" w:rsidP="009C3008">
            <w:pPr>
              <w:jc w:val="both"/>
              <w:rPr>
                <w:lang w:eastAsia="ru-RU"/>
              </w:rPr>
            </w:pPr>
            <w:r w:rsidRPr="009C3008">
              <w:rPr>
                <w:lang w:eastAsia="ru-RU"/>
              </w:rPr>
              <w:t>осознанно выполнять</w:t>
            </w:r>
          </w:p>
          <w:p w:rsidR="00727D0C" w:rsidRPr="009C3008" w:rsidRDefault="00727D0C" w:rsidP="009C3008">
            <w:pPr>
              <w:jc w:val="both"/>
              <w:rPr>
                <w:lang w:eastAsia="ru-RU"/>
              </w:rPr>
            </w:pPr>
            <w:r w:rsidRPr="009C3008">
              <w:rPr>
                <w:lang w:eastAsia="ru-RU"/>
              </w:rPr>
              <w:t>режим дня, правила</w:t>
            </w:r>
          </w:p>
          <w:p w:rsidR="00727D0C" w:rsidRPr="009C3008" w:rsidRDefault="00727D0C" w:rsidP="009C3008">
            <w:pPr>
              <w:jc w:val="both"/>
              <w:rPr>
                <w:lang w:eastAsia="ru-RU"/>
              </w:rPr>
            </w:pPr>
            <w:r w:rsidRPr="009C3008">
              <w:rPr>
                <w:lang w:eastAsia="ru-RU"/>
              </w:rPr>
              <w:t>рационального питания</w:t>
            </w:r>
          </w:p>
          <w:p w:rsidR="00727D0C" w:rsidRPr="009C3008" w:rsidRDefault="00727D0C" w:rsidP="009C3008">
            <w:pPr>
              <w:jc w:val="both"/>
              <w:rPr>
                <w:lang w:eastAsia="ru-RU"/>
              </w:rPr>
            </w:pPr>
            <w:r w:rsidRPr="009C3008">
              <w:rPr>
                <w:lang w:eastAsia="ru-RU"/>
              </w:rPr>
              <w:t>и личной гигиены;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выполнять правила</w:t>
            </w:r>
          </w:p>
          <w:p w:rsidR="00727D0C" w:rsidRPr="009C3008" w:rsidRDefault="00727D0C" w:rsidP="009C3008">
            <w:pPr>
              <w:jc w:val="both"/>
              <w:rPr>
                <w:lang w:eastAsia="ru-RU"/>
              </w:rPr>
            </w:pPr>
            <w:r w:rsidRPr="009C3008">
              <w:rPr>
                <w:lang w:eastAsia="ru-RU"/>
              </w:rPr>
              <w:t>безопасного поведения</w:t>
            </w:r>
          </w:p>
          <w:p w:rsidR="00727D0C" w:rsidRPr="009C3008" w:rsidRDefault="00727D0C" w:rsidP="009C3008">
            <w:pPr>
              <w:jc w:val="both"/>
              <w:rPr>
                <w:lang w:eastAsia="ru-RU"/>
              </w:rPr>
            </w:pPr>
            <w:r w:rsidRPr="009C3008">
              <w:rPr>
                <w:lang w:eastAsia="ru-RU"/>
              </w:rPr>
              <w:t>в природе, оказывать</w:t>
            </w:r>
          </w:p>
          <w:p w:rsidR="00727D0C" w:rsidRPr="009C3008" w:rsidRDefault="00727D0C" w:rsidP="009C3008">
            <w:pPr>
              <w:jc w:val="both"/>
              <w:rPr>
                <w:lang w:eastAsia="ru-RU"/>
              </w:rPr>
            </w:pPr>
            <w:r w:rsidRPr="009C3008">
              <w:rPr>
                <w:lang w:eastAsia="ru-RU"/>
              </w:rPr>
              <w:lastRenderedPageBreak/>
              <w:t>первую помощь при</w:t>
            </w:r>
          </w:p>
          <w:p w:rsidR="00727D0C" w:rsidRPr="009C3008" w:rsidRDefault="00727D0C" w:rsidP="009C3008">
            <w:pPr>
              <w:jc w:val="both"/>
              <w:rPr>
                <w:lang w:eastAsia="ru-RU"/>
              </w:rPr>
            </w:pPr>
            <w:r w:rsidRPr="009C3008">
              <w:rPr>
                <w:lang w:eastAsia="ru-RU"/>
              </w:rPr>
              <w:t>несложных несчастных</w:t>
            </w:r>
          </w:p>
          <w:p w:rsidR="00727D0C" w:rsidRPr="009C3008" w:rsidRDefault="00727D0C" w:rsidP="009C3008">
            <w:pPr>
              <w:jc w:val="both"/>
              <w:rPr>
                <w:lang w:eastAsia="ru-RU"/>
              </w:rPr>
            </w:pPr>
            <w:r w:rsidRPr="009C3008">
              <w:rPr>
                <w:lang w:eastAsia="ru-RU"/>
              </w:rPr>
              <w:t>случаях.</w:t>
            </w:r>
          </w:p>
          <w:p w:rsidR="00727D0C" w:rsidRPr="009C3008" w:rsidRDefault="00727D0C" w:rsidP="009C3008">
            <w:pPr>
              <w:jc w:val="both"/>
              <w:rPr>
                <w:iCs/>
                <w:lang w:eastAsia="ru-RU"/>
              </w:rPr>
            </w:pPr>
          </w:p>
        </w:tc>
      </w:tr>
      <w:tr w:rsidR="00727D0C" w:rsidRPr="009C3008" w:rsidTr="00727D0C">
        <w:tc>
          <w:tcPr>
            <w:tcW w:w="0" w:type="auto"/>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 xml:space="preserve">                                                                                               Раздел «Человек и общество».</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27D0C" w:rsidRPr="009C3008" w:rsidRDefault="00727D0C" w:rsidP="009C3008">
            <w:pPr>
              <w:jc w:val="both"/>
              <w:rPr>
                <w:iCs/>
                <w:lang w:eastAsia="ru-RU"/>
              </w:rPr>
            </w:pPr>
            <w:r w:rsidRPr="009C3008">
              <w:rPr>
                <w:iCs/>
                <w:lang w:eastAsia="ru-RU"/>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27D0C" w:rsidRPr="009C3008" w:rsidRDefault="00727D0C" w:rsidP="009C3008">
            <w:pPr>
              <w:jc w:val="both"/>
              <w:rPr>
                <w:iCs/>
                <w:lang w:eastAsia="ru-RU"/>
              </w:rPr>
            </w:pPr>
            <w:r w:rsidRPr="009C3008">
              <w:rPr>
                <w:iCs/>
                <w:lang w:eastAsia="ru-RU"/>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27D0C" w:rsidRPr="009C3008" w:rsidRDefault="00727D0C" w:rsidP="009C3008">
            <w:pPr>
              <w:jc w:val="both"/>
              <w:rPr>
                <w:iCs/>
                <w:lang w:eastAsia="ru-RU"/>
              </w:rPr>
            </w:pPr>
            <w:r w:rsidRPr="009C3008">
              <w:rPr>
                <w:iCs/>
                <w:lang w:eastAsia="ru-RU"/>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27D0C" w:rsidRPr="009C3008" w:rsidRDefault="00727D0C" w:rsidP="009C3008">
            <w:pPr>
              <w:jc w:val="both"/>
              <w:rPr>
                <w:iCs/>
                <w:lang w:eastAsia="ru-RU"/>
              </w:rPr>
            </w:pPr>
            <w:r w:rsidRPr="009C3008">
              <w:rPr>
                <w:iCs/>
                <w:lang w:eastAsia="ru-RU"/>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r w:rsidRPr="009C3008">
              <w:rPr>
                <w:i/>
                <w:iCs/>
                <w:lang w:eastAsia="ru-RU"/>
              </w:rPr>
              <w:t>.</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находить на карте Российскую Федерацию, Москву –столицу России, свой регион и город;</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различать прошлое, настоящее, будущее; соотносить основные (изученные) исторические</w:t>
            </w:r>
          </w:p>
          <w:p w:rsidR="00727D0C" w:rsidRPr="009C3008" w:rsidRDefault="00727D0C" w:rsidP="009C3008">
            <w:pPr>
              <w:jc w:val="both"/>
              <w:rPr>
                <w:lang w:eastAsia="ru-RU"/>
              </w:rPr>
            </w:pPr>
            <w:r w:rsidRPr="009C3008">
              <w:rPr>
                <w:lang w:eastAsia="ru-RU"/>
              </w:rPr>
              <w:t>события с датами, конкретную дату с веком; находить место изученных событий на «ленте времени »;</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w:t>
            </w:r>
          </w:p>
          <w:p w:rsidR="00727D0C" w:rsidRPr="009C3008" w:rsidRDefault="00727D0C" w:rsidP="009C3008">
            <w:pPr>
              <w:jc w:val="both"/>
              <w:rPr>
                <w:lang w:eastAsia="ru-RU"/>
              </w:rPr>
            </w:pPr>
            <w:r w:rsidRPr="009C3008">
              <w:rPr>
                <w:lang w:eastAsia="ru-RU"/>
              </w:rPr>
              <w:t>устных или письменных высказываний;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используя дополнительные источники информации, находить факты, относящиеся</w:t>
            </w:r>
          </w:p>
          <w:p w:rsidR="00727D0C" w:rsidRPr="009C3008" w:rsidRDefault="00727D0C" w:rsidP="009C3008">
            <w:pPr>
              <w:jc w:val="both"/>
              <w:rPr>
                <w:lang w:eastAsia="ru-RU"/>
              </w:rPr>
            </w:pPr>
            <w:r w:rsidRPr="009C3008">
              <w:rPr>
                <w:lang w:eastAsia="ru-RU"/>
              </w:rPr>
              <w:t>к образу жизни, обычаям и верованиям наших предков; на основе имеющихся знаний отличать реальные исторические факты от вымыслов;</w:t>
            </w:r>
          </w:p>
          <w:p w:rsidR="00727D0C" w:rsidRPr="009C3008" w:rsidRDefault="00727D0C" w:rsidP="009C3008">
            <w:pPr>
              <w:jc w:val="both"/>
              <w:rPr>
                <w:lang w:eastAsia="ru-RU"/>
              </w:rPr>
            </w:pPr>
            <w:r w:rsidRPr="009C3008">
              <w:rPr>
                <w:lang w:eastAsia="ru-RU"/>
              </w:rPr>
              <w:lastRenderedPageBreak/>
              <w:sym w:font="Times New Roman" w:char="F0B7"/>
            </w:r>
            <w:r w:rsidRPr="009C3008">
              <w:rPr>
                <w:lang w:eastAsia="ru-RU"/>
              </w:rPr>
              <w:t xml:space="preserve"> осознавать свою неразрывную связь с разнообразными окружающими социальными</w:t>
            </w:r>
          </w:p>
          <w:p w:rsidR="00727D0C" w:rsidRPr="009C3008" w:rsidRDefault="00727D0C" w:rsidP="009C3008">
            <w:pPr>
              <w:jc w:val="both"/>
              <w:rPr>
                <w:lang w:eastAsia="ru-RU"/>
              </w:rPr>
            </w:pPr>
            <w:r w:rsidRPr="009C3008">
              <w:rPr>
                <w:lang w:eastAsia="ru-RU"/>
              </w:rPr>
              <w:t>группами;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ориентироваться в важнейших для страны и личности событиях и фактах прошлого и настоящего; оценивать их возможное влияние</w:t>
            </w:r>
          </w:p>
          <w:p w:rsidR="00727D0C" w:rsidRPr="009C3008" w:rsidRDefault="00727D0C" w:rsidP="009C3008">
            <w:pPr>
              <w:jc w:val="both"/>
              <w:rPr>
                <w:lang w:eastAsia="ru-RU"/>
              </w:rPr>
            </w:pPr>
            <w:r w:rsidRPr="009C3008">
              <w:rPr>
                <w:lang w:eastAsia="ru-RU"/>
              </w:rPr>
              <w:t>на будущее, приобретая тем самым чувство исторической перспективы;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наблюдать и описывать проявления богатства внутреннего мира человека в его созидательной деятельности на благо семьи, в интересах</w:t>
            </w:r>
          </w:p>
          <w:p w:rsidR="00727D0C" w:rsidRPr="009C3008" w:rsidRDefault="00727D0C" w:rsidP="009C3008">
            <w:pPr>
              <w:jc w:val="both"/>
              <w:rPr>
                <w:lang w:eastAsia="ru-RU"/>
              </w:rPr>
            </w:pPr>
            <w:r w:rsidRPr="009C3008">
              <w:rPr>
                <w:lang w:eastAsia="ru-RU"/>
              </w:rPr>
              <w:t>школы, профессионального сообщества, страны;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проявлять уважение и готовность выполнять совместно установленные договоренности</w:t>
            </w:r>
          </w:p>
          <w:p w:rsidR="00727D0C" w:rsidRPr="009C3008" w:rsidRDefault="00727D0C" w:rsidP="009C3008">
            <w:pPr>
              <w:jc w:val="both"/>
              <w:rPr>
                <w:lang w:eastAsia="ru-RU"/>
              </w:rPr>
            </w:pPr>
            <w:r w:rsidRPr="009C3008">
              <w:rPr>
                <w:lang w:eastAsia="ru-RU"/>
              </w:rPr>
              <w:t>и правила, в том числе правила общения со</w:t>
            </w:r>
          </w:p>
          <w:p w:rsidR="00727D0C" w:rsidRPr="009C3008" w:rsidRDefault="00727D0C" w:rsidP="009C3008">
            <w:pPr>
              <w:jc w:val="both"/>
              <w:rPr>
                <w:lang w:eastAsia="ru-RU"/>
              </w:rPr>
            </w:pPr>
            <w:r w:rsidRPr="009C3008">
              <w:rPr>
                <w:lang w:eastAsia="ru-RU"/>
              </w:rPr>
              <w:t>взрослыми и сверстниками в официальной обстановке школы.</w:t>
            </w:r>
          </w:p>
          <w:p w:rsidR="00727D0C" w:rsidRPr="009C3008" w:rsidRDefault="00727D0C" w:rsidP="009C3008">
            <w:pPr>
              <w:jc w:val="both"/>
              <w:rPr>
                <w:iCs/>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 xml:space="preserve">находить на карте Российскую Федерацию, Москву – столицу России, свой регион и </w:t>
            </w:r>
          </w:p>
          <w:p w:rsidR="00727D0C" w:rsidRPr="009C3008" w:rsidRDefault="00727D0C" w:rsidP="009C3008">
            <w:pPr>
              <w:jc w:val="both"/>
              <w:rPr>
                <w:lang w:eastAsia="ru-RU"/>
              </w:rPr>
            </w:pPr>
            <w:r w:rsidRPr="009C3008">
              <w:rPr>
                <w:lang w:eastAsia="ru-RU"/>
              </w:rPr>
              <w:t>город;</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осознавать свою неразрывную связь с разнообразными окружающими социальными группами;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соотносить основные (изученные) исторические</w:t>
            </w:r>
          </w:p>
          <w:p w:rsidR="00727D0C" w:rsidRPr="009C3008" w:rsidRDefault="00727D0C" w:rsidP="009C3008">
            <w:pPr>
              <w:jc w:val="both"/>
              <w:rPr>
                <w:lang w:eastAsia="ru-RU"/>
              </w:rPr>
            </w:pPr>
            <w:r w:rsidRPr="009C3008">
              <w:rPr>
                <w:lang w:eastAsia="ru-RU"/>
              </w:rPr>
              <w:t>события с датами, конкретную дату с веком;</w:t>
            </w:r>
          </w:p>
          <w:p w:rsidR="00727D0C" w:rsidRPr="009C3008" w:rsidRDefault="00727D0C" w:rsidP="009C3008">
            <w:pPr>
              <w:jc w:val="both"/>
              <w:rPr>
                <w:lang w:eastAsia="ru-RU"/>
              </w:rPr>
            </w:pPr>
            <w:r w:rsidRPr="009C3008">
              <w:rPr>
                <w:lang w:eastAsia="ru-RU"/>
              </w:rPr>
              <w:t>находить место изученных событий на «ленте времени»;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различные справочные издания</w:t>
            </w:r>
          </w:p>
          <w:p w:rsidR="00727D0C" w:rsidRPr="009C3008" w:rsidRDefault="00727D0C" w:rsidP="009C3008">
            <w:pPr>
              <w:jc w:val="both"/>
              <w:rPr>
                <w:lang w:eastAsia="ru-RU"/>
              </w:rPr>
            </w:pPr>
            <w:r w:rsidRPr="009C3008">
              <w:rPr>
                <w:lang w:eastAsia="ru-RU"/>
              </w:rPr>
              <w:t>(словари, энциклопедии) и детскую литературу о</w:t>
            </w:r>
          </w:p>
          <w:p w:rsidR="00727D0C" w:rsidRPr="009C3008" w:rsidRDefault="00727D0C" w:rsidP="009C3008">
            <w:pPr>
              <w:jc w:val="both"/>
              <w:rPr>
                <w:lang w:eastAsia="ru-RU"/>
              </w:rPr>
            </w:pPr>
            <w:r w:rsidRPr="009C3008">
              <w:rPr>
                <w:lang w:eastAsia="ru-RU"/>
              </w:rPr>
              <w:t>человеке и обществе с целью поиска и извлечения</w:t>
            </w:r>
          </w:p>
          <w:p w:rsidR="00727D0C" w:rsidRPr="009C3008" w:rsidRDefault="00727D0C" w:rsidP="009C3008">
            <w:pPr>
              <w:jc w:val="both"/>
              <w:rPr>
                <w:lang w:eastAsia="ru-RU"/>
              </w:rPr>
            </w:pPr>
            <w:r w:rsidRPr="009C3008">
              <w:rPr>
                <w:lang w:eastAsia="ru-RU"/>
              </w:rPr>
              <w:lastRenderedPageBreak/>
              <w:t>познавательной информации, ответов на вопросы, объяснений, для создания собственных устных или письменных высказываний;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наблюдать и описывать проявления богатства</w:t>
            </w:r>
          </w:p>
          <w:p w:rsidR="00727D0C" w:rsidRPr="009C3008" w:rsidRDefault="00727D0C" w:rsidP="009C3008">
            <w:pPr>
              <w:jc w:val="both"/>
              <w:rPr>
                <w:lang w:eastAsia="ru-RU"/>
              </w:rPr>
            </w:pPr>
            <w:r w:rsidRPr="009C3008">
              <w:rPr>
                <w:lang w:eastAsia="ru-RU"/>
              </w:rPr>
              <w:t>внутреннего мира человека в его созидательной</w:t>
            </w:r>
          </w:p>
          <w:p w:rsidR="00727D0C" w:rsidRPr="009C3008" w:rsidRDefault="00727D0C" w:rsidP="009C3008">
            <w:pPr>
              <w:jc w:val="both"/>
              <w:rPr>
                <w:lang w:eastAsia="ru-RU"/>
              </w:rPr>
            </w:pPr>
            <w:r w:rsidRPr="009C3008">
              <w:rPr>
                <w:lang w:eastAsia="ru-RU"/>
              </w:rPr>
              <w:t>деятельности на благо семьи, в интересах школы,</w:t>
            </w:r>
          </w:p>
          <w:p w:rsidR="00727D0C" w:rsidRPr="009C3008" w:rsidRDefault="00727D0C" w:rsidP="009C3008">
            <w:pPr>
              <w:jc w:val="both"/>
              <w:rPr>
                <w:lang w:eastAsia="ru-RU"/>
              </w:rPr>
            </w:pPr>
            <w:r w:rsidRPr="009C3008">
              <w:rPr>
                <w:lang w:eastAsia="ru-RU"/>
              </w:rPr>
              <w:t>профессионального сообщества, страны;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проявлять уважение и готовность выполнять</w:t>
            </w:r>
          </w:p>
          <w:p w:rsidR="00727D0C" w:rsidRPr="009C3008" w:rsidRDefault="00727D0C" w:rsidP="009C3008">
            <w:pPr>
              <w:jc w:val="both"/>
              <w:rPr>
                <w:lang w:eastAsia="ru-RU"/>
              </w:rPr>
            </w:pPr>
            <w:r w:rsidRPr="009C3008">
              <w:rPr>
                <w:lang w:eastAsia="ru-RU"/>
              </w:rPr>
              <w:t>совместно установленные договоренности и правила, в том числе правила общения со</w:t>
            </w:r>
          </w:p>
          <w:p w:rsidR="00727D0C" w:rsidRPr="009C3008" w:rsidRDefault="00727D0C" w:rsidP="009C3008">
            <w:pPr>
              <w:jc w:val="both"/>
              <w:rPr>
                <w:lang w:eastAsia="ru-RU"/>
              </w:rPr>
            </w:pPr>
            <w:r w:rsidRPr="009C3008">
              <w:rPr>
                <w:lang w:eastAsia="ru-RU"/>
              </w:rPr>
              <w:t>взрослыми и сверстниками в официальной обстановке школы.</w:t>
            </w:r>
          </w:p>
        </w:tc>
        <w:tc>
          <w:tcPr>
            <w:tcW w:w="0" w:type="auto"/>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находить на карте Российскую</w:t>
            </w:r>
          </w:p>
          <w:p w:rsidR="00727D0C" w:rsidRPr="009C3008" w:rsidRDefault="00727D0C" w:rsidP="009C3008">
            <w:pPr>
              <w:jc w:val="both"/>
              <w:rPr>
                <w:lang w:eastAsia="ru-RU"/>
              </w:rPr>
            </w:pPr>
            <w:r w:rsidRPr="009C3008">
              <w:rPr>
                <w:lang w:eastAsia="ru-RU"/>
              </w:rPr>
              <w:t>Федерацию, Москву – столицу России, свой регион и город;</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осознавать свою неразрывную связь с разнообразными окружающими</w:t>
            </w:r>
          </w:p>
          <w:p w:rsidR="00727D0C" w:rsidRPr="009C3008" w:rsidRDefault="00727D0C" w:rsidP="009C3008">
            <w:pPr>
              <w:jc w:val="both"/>
              <w:rPr>
                <w:lang w:eastAsia="ru-RU"/>
              </w:rPr>
            </w:pPr>
            <w:r w:rsidRPr="009C3008">
              <w:rPr>
                <w:lang w:eastAsia="ru-RU"/>
              </w:rPr>
              <w:t>социальными группами;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используя дополнительные</w:t>
            </w:r>
          </w:p>
          <w:p w:rsidR="00727D0C" w:rsidRPr="009C3008" w:rsidRDefault="00727D0C" w:rsidP="009C3008">
            <w:pPr>
              <w:jc w:val="both"/>
              <w:rPr>
                <w:lang w:eastAsia="ru-RU"/>
              </w:rPr>
            </w:pPr>
            <w:r w:rsidRPr="009C3008">
              <w:rPr>
                <w:lang w:eastAsia="ru-RU"/>
              </w:rPr>
              <w:t>источники информации, находить факты, относящиеся к образу жизни, обычаям и верованиям наших</w:t>
            </w:r>
          </w:p>
          <w:p w:rsidR="00727D0C" w:rsidRPr="009C3008" w:rsidRDefault="00727D0C" w:rsidP="009C3008">
            <w:pPr>
              <w:jc w:val="both"/>
              <w:rPr>
                <w:lang w:eastAsia="ru-RU"/>
              </w:rPr>
            </w:pPr>
            <w:r w:rsidRPr="009C3008">
              <w:rPr>
                <w:lang w:eastAsia="ru-RU"/>
              </w:rPr>
              <w:t>предков; на основе имеющихся знаний отличать реальные исторические факты от вымыслов;</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ориентироваться в важнейших для страны и личности событиях и</w:t>
            </w:r>
          </w:p>
          <w:p w:rsidR="00727D0C" w:rsidRPr="009C3008" w:rsidRDefault="00727D0C" w:rsidP="009C3008">
            <w:pPr>
              <w:jc w:val="both"/>
              <w:rPr>
                <w:lang w:eastAsia="ru-RU"/>
              </w:rPr>
            </w:pPr>
            <w:r w:rsidRPr="009C3008">
              <w:rPr>
                <w:lang w:eastAsia="ru-RU"/>
              </w:rPr>
              <w:t>фактах прошлого и настоящего; оценивать их возможное влияние на</w:t>
            </w:r>
          </w:p>
          <w:p w:rsidR="00727D0C" w:rsidRPr="009C3008" w:rsidRDefault="00727D0C" w:rsidP="009C3008">
            <w:pPr>
              <w:jc w:val="both"/>
              <w:rPr>
                <w:lang w:eastAsia="ru-RU"/>
              </w:rPr>
            </w:pPr>
            <w:r w:rsidRPr="009C3008">
              <w:rPr>
                <w:lang w:eastAsia="ru-RU"/>
              </w:rPr>
              <w:t xml:space="preserve">будущее, приобретая тем самым </w:t>
            </w:r>
            <w:r w:rsidRPr="009C3008">
              <w:rPr>
                <w:lang w:eastAsia="ru-RU"/>
              </w:rPr>
              <w:lastRenderedPageBreak/>
              <w:t>чувство исторической перспективы;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наблюдать и описывать проявления богатства внутреннего мира</w:t>
            </w:r>
          </w:p>
          <w:p w:rsidR="00727D0C" w:rsidRPr="009C3008" w:rsidRDefault="00727D0C" w:rsidP="009C3008">
            <w:pPr>
              <w:jc w:val="both"/>
              <w:rPr>
                <w:lang w:eastAsia="ru-RU"/>
              </w:rPr>
            </w:pPr>
            <w:r w:rsidRPr="009C3008">
              <w:rPr>
                <w:lang w:eastAsia="ru-RU"/>
              </w:rPr>
              <w:t>человека в его созидательной</w:t>
            </w:r>
          </w:p>
          <w:p w:rsidR="00727D0C" w:rsidRPr="009C3008" w:rsidRDefault="00727D0C" w:rsidP="009C3008">
            <w:pPr>
              <w:jc w:val="both"/>
              <w:rPr>
                <w:lang w:eastAsia="ru-RU"/>
              </w:rPr>
            </w:pPr>
            <w:r w:rsidRPr="009C3008">
              <w:rPr>
                <w:lang w:eastAsia="ru-RU"/>
              </w:rPr>
              <w:t>деятельности на благо семьи, в интересах школы, профессионального</w:t>
            </w:r>
          </w:p>
          <w:p w:rsidR="00727D0C" w:rsidRPr="009C3008" w:rsidRDefault="00727D0C" w:rsidP="009C3008">
            <w:pPr>
              <w:jc w:val="both"/>
              <w:rPr>
                <w:lang w:eastAsia="ru-RU"/>
              </w:rPr>
            </w:pPr>
            <w:r w:rsidRPr="009C3008">
              <w:rPr>
                <w:lang w:eastAsia="ru-RU"/>
              </w:rPr>
              <w:t>сообщества, страны;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различные</w:t>
            </w:r>
          </w:p>
          <w:p w:rsidR="00727D0C" w:rsidRPr="009C3008" w:rsidRDefault="00727D0C" w:rsidP="009C3008">
            <w:pPr>
              <w:jc w:val="both"/>
              <w:rPr>
                <w:lang w:eastAsia="ru-RU"/>
              </w:rPr>
            </w:pPr>
            <w:r w:rsidRPr="009C3008">
              <w:rPr>
                <w:lang w:eastAsia="ru-RU"/>
              </w:rPr>
              <w:t>справочные издания (словари, энциклопедии) и детскую литературу</w:t>
            </w:r>
          </w:p>
          <w:p w:rsidR="00727D0C" w:rsidRPr="009C3008" w:rsidRDefault="00727D0C" w:rsidP="009C3008">
            <w:pPr>
              <w:jc w:val="both"/>
              <w:rPr>
                <w:lang w:eastAsia="ru-RU"/>
              </w:rPr>
            </w:pPr>
            <w:r w:rsidRPr="009C3008">
              <w:rPr>
                <w:lang w:eastAsia="ru-RU"/>
              </w:rPr>
              <w:t>о человеке и обществе с целью поиска и извлечения познавательной</w:t>
            </w:r>
          </w:p>
          <w:p w:rsidR="00727D0C" w:rsidRPr="009C3008" w:rsidRDefault="00727D0C" w:rsidP="009C3008">
            <w:pPr>
              <w:jc w:val="both"/>
              <w:rPr>
                <w:lang w:eastAsia="ru-RU"/>
              </w:rPr>
            </w:pPr>
            <w:r w:rsidRPr="009C3008">
              <w:rPr>
                <w:lang w:eastAsia="ru-RU"/>
              </w:rPr>
              <w:t>информации, ответов на вопросы, объяснений, для создания собственных устных или письменных высказываний;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 проявлять уважение и готовность выполнять совместно установленные</w:t>
            </w:r>
          </w:p>
          <w:p w:rsidR="00727D0C" w:rsidRPr="009C3008" w:rsidRDefault="00727D0C" w:rsidP="009C3008">
            <w:pPr>
              <w:jc w:val="both"/>
              <w:rPr>
                <w:lang w:eastAsia="ru-RU"/>
              </w:rPr>
            </w:pPr>
            <w:r w:rsidRPr="009C3008">
              <w:rPr>
                <w:lang w:eastAsia="ru-RU"/>
              </w:rPr>
              <w:t>договоренности и правила, в том числе правила общения со взрослыми и сверстниками в официальной</w:t>
            </w:r>
          </w:p>
          <w:p w:rsidR="00727D0C" w:rsidRPr="009C3008" w:rsidRDefault="00727D0C" w:rsidP="009C3008">
            <w:pPr>
              <w:jc w:val="both"/>
              <w:rPr>
                <w:lang w:eastAsia="ru-RU"/>
              </w:rPr>
            </w:pPr>
            <w:r w:rsidRPr="009C3008">
              <w:rPr>
                <w:lang w:eastAsia="ru-RU"/>
              </w:rPr>
              <w:t>обстановке школы.</w:t>
            </w:r>
          </w:p>
        </w:t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осознавать свою неразрывную связь с</w:t>
            </w:r>
          </w:p>
          <w:p w:rsidR="00727D0C" w:rsidRPr="009C3008" w:rsidRDefault="00727D0C" w:rsidP="009C3008">
            <w:pPr>
              <w:jc w:val="both"/>
              <w:rPr>
                <w:lang w:eastAsia="ru-RU"/>
              </w:rPr>
            </w:pPr>
            <w:r w:rsidRPr="009C3008">
              <w:rPr>
                <w:lang w:eastAsia="ru-RU"/>
              </w:rPr>
              <w:t>разнообразными окружающими</w:t>
            </w:r>
          </w:p>
          <w:p w:rsidR="00727D0C" w:rsidRPr="009C3008" w:rsidRDefault="00727D0C" w:rsidP="009C3008">
            <w:pPr>
              <w:jc w:val="both"/>
              <w:rPr>
                <w:lang w:eastAsia="ru-RU"/>
              </w:rPr>
            </w:pPr>
            <w:r w:rsidRPr="009C3008">
              <w:rPr>
                <w:lang w:eastAsia="ru-RU"/>
              </w:rPr>
              <w:t>социальными группами;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ориентироваться в</w:t>
            </w:r>
          </w:p>
          <w:p w:rsidR="00727D0C" w:rsidRPr="009C3008" w:rsidRDefault="00727D0C" w:rsidP="009C3008">
            <w:pPr>
              <w:jc w:val="both"/>
              <w:rPr>
                <w:lang w:eastAsia="ru-RU"/>
              </w:rPr>
            </w:pPr>
            <w:r w:rsidRPr="009C3008">
              <w:rPr>
                <w:lang w:eastAsia="ru-RU"/>
              </w:rPr>
              <w:t>важнейших для страны</w:t>
            </w:r>
          </w:p>
          <w:p w:rsidR="00727D0C" w:rsidRPr="009C3008" w:rsidRDefault="00727D0C" w:rsidP="009C3008">
            <w:pPr>
              <w:jc w:val="both"/>
              <w:rPr>
                <w:lang w:eastAsia="ru-RU"/>
              </w:rPr>
            </w:pPr>
            <w:r w:rsidRPr="009C3008">
              <w:rPr>
                <w:lang w:eastAsia="ru-RU"/>
              </w:rPr>
              <w:t>и личности событиях и</w:t>
            </w:r>
          </w:p>
          <w:p w:rsidR="00727D0C" w:rsidRPr="009C3008" w:rsidRDefault="00727D0C" w:rsidP="009C3008">
            <w:pPr>
              <w:jc w:val="both"/>
              <w:rPr>
                <w:lang w:eastAsia="ru-RU"/>
              </w:rPr>
            </w:pPr>
            <w:r w:rsidRPr="009C3008">
              <w:rPr>
                <w:lang w:eastAsia="ru-RU"/>
              </w:rPr>
              <w:t>фактах прошлого и</w:t>
            </w:r>
          </w:p>
          <w:p w:rsidR="00727D0C" w:rsidRPr="009C3008" w:rsidRDefault="00727D0C" w:rsidP="009C3008">
            <w:pPr>
              <w:jc w:val="both"/>
              <w:rPr>
                <w:lang w:eastAsia="ru-RU"/>
              </w:rPr>
            </w:pPr>
            <w:r w:rsidRPr="009C3008">
              <w:rPr>
                <w:lang w:eastAsia="ru-RU"/>
              </w:rPr>
              <w:t>настоящего; оценивать</w:t>
            </w:r>
          </w:p>
          <w:p w:rsidR="00727D0C" w:rsidRPr="009C3008" w:rsidRDefault="00727D0C" w:rsidP="009C3008">
            <w:pPr>
              <w:jc w:val="both"/>
              <w:rPr>
                <w:lang w:eastAsia="ru-RU"/>
              </w:rPr>
            </w:pPr>
            <w:r w:rsidRPr="009C3008">
              <w:rPr>
                <w:lang w:eastAsia="ru-RU"/>
              </w:rPr>
              <w:t>их возможное влияние</w:t>
            </w:r>
          </w:p>
          <w:p w:rsidR="00727D0C" w:rsidRPr="009C3008" w:rsidRDefault="00727D0C" w:rsidP="009C3008">
            <w:pPr>
              <w:jc w:val="both"/>
              <w:rPr>
                <w:lang w:eastAsia="ru-RU"/>
              </w:rPr>
            </w:pPr>
            <w:r w:rsidRPr="009C3008">
              <w:rPr>
                <w:lang w:eastAsia="ru-RU"/>
              </w:rPr>
              <w:t>на будущее, приобретая</w:t>
            </w:r>
          </w:p>
          <w:p w:rsidR="00727D0C" w:rsidRPr="009C3008" w:rsidRDefault="00727D0C" w:rsidP="009C3008">
            <w:pPr>
              <w:jc w:val="both"/>
              <w:rPr>
                <w:lang w:eastAsia="ru-RU"/>
              </w:rPr>
            </w:pPr>
            <w:r w:rsidRPr="009C3008">
              <w:rPr>
                <w:lang w:eastAsia="ru-RU"/>
              </w:rPr>
              <w:t>тем самым чувство</w:t>
            </w:r>
          </w:p>
          <w:p w:rsidR="00727D0C" w:rsidRPr="009C3008" w:rsidRDefault="00727D0C" w:rsidP="009C3008">
            <w:pPr>
              <w:jc w:val="both"/>
              <w:rPr>
                <w:lang w:eastAsia="ru-RU"/>
              </w:rPr>
            </w:pPr>
            <w:r w:rsidRPr="009C3008">
              <w:rPr>
                <w:lang w:eastAsia="ru-RU"/>
              </w:rPr>
              <w:t>исторической перспективы;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•наблюдать и описывать</w:t>
            </w:r>
          </w:p>
          <w:p w:rsidR="00727D0C" w:rsidRPr="009C3008" w:rsidRDefault="00727D0C" w:rsidP="009C3008">
            <w:pPr>
              <w:jc w:val="both"/>
              <w:rPr>
                <w:lang w:eastAsia="ru-RU"/>
              </w:rPr>
            </w:pPr>
            <w:r w:rsidRPr="009C3008">
              <w:rPr>
                <w:lang w:eastAsia="ru-RU"/>
              </w:rPr>
              <w:t>проявления богатства</w:t>
            </w:r>
          </w:p>
          <w:p w:rsidR="00727D0C" w:rsidRPr="009C3008" w:rsidRDefault="00727D0C" w:rsidP="009C3008">
            <w:pPr>
              <w:jc w:val="both"/>
              <w:rPr>
                <w:lang w:eastAsia="ru-RU"/>
              </w:rPr>
            </w:pPr>
            <w:r w:rsidRPr="009C3008">
              <w:rPr>
                <w:lang w:eastAsia="ru-RU"/>
              </w:rPr>
              <w:t>внутреннего мира</w:t>
            </w:r>
          </w:p>
          <w:p w:rsidR="00727D0C" w:rsidRPr="009C3008" w:rsidRDefault="00727D0C" w:rsidP="009C3008">
            <w:pPr>
              <w:jc w:val="both"/>
              <w:rPr>
                <w:lang w:eastAsia="ru-RU"/>
              </w:rPr>
            </w:pPr>
            <w:r w:rsidRPr="009C3008">
              <w:rPr>
                <w:lang w:eastAsia="ru-RU"/>
              </w:rPr>
              <w:lastRenderedPageBreak/>
              <w:t>человека в его созидательной</w:t>
            </w:r>
          </w:p>
          <w:p w:rsidR="00727D0C" w:rsidRPr="009C3008" w:rsidRDefault="00727D0C" w:rsidP="009C3008">
            <w:pPr>
              <w:jc w:val="both"/>
              <w:rPr>
                <w:lang w:eastAsia="ru-RU"/>
              </w:rPr>
            </w:pPr>
            <w:r w:rsidRPr="009C3008">
              <w:rPr>
                <w:lang w:eastAsia="ru-RU"/>
              </w:rPr>
              <w:t>деятельности на благо семьи, в интересах школы, профессионального</w:t>
            </w:r>
          </w:p>
          <w:p w:rsidR="00727D0C" w:rsidRPr="009C3008" w:rsidRDefault="00727D0C" w:rsidP="009C3008">
            <w:pPr>
              <w:jc w:val="both"/>
              <w:rPr>
                <w:lang w:eastAsia="ru-RU"/>
              </w:rPr>
            </w:pPr>
            <w:r w:rsidRPr="009C3008">
              <w:rPr>
                <w:lang w:eastAsia="ru-RU"/>
              </w:rPr>
              <w:t>сообщества, страны;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проявлять уважение и</w:t>
            </w:r>
          </w:p>
          <w:p w:rsidR="00727D0C" w:rsidRPr="009C3008" w:rsidRDefault="00727D0C" w:rsidP="009C3008">
            <w:pPr>
              <w:jc w:val="both"/>
              <w:rPr>
                <w:lang w:eastAsia="ru-RU"/>
              </w:rPr>
            </w:pPr>
            <w:r w:rsidRPr="009C3008">
              <w:rPr>
                <w:lang w:eastAsia="ru-RU"/>
              </w:rPr>
              <w:t>готовность выполнять</w:t>
            </w:r>
          </w:p>
          <w:p w:rsidR="00727D0C" w:rsidRPr="009C3008" w:rsidRDefault="00727D0C" w:rsidP="009C3008">
            <w:pPr>
              <w:jc w:val="both"/>
              <w:rPr>
                <w:lang w:eastAsia="ru-RU"/>
              </w:rPr>
            </w:pPr>
            <w:r w:rsidRPr="009C3008">
              <w:rPr>
                <w:lang w:eastAsia="ru-RU"/>
              </w:rPr>
              <w:t>совместно установленные</w:t>
            </w:r>
          </w:p>
          <w:p w:rsidR="00727D0C" w:rsidRPr="009C3008" w:rsidRDefault="00727D0C" w:rsidP="009C3008">
            <w:pPr>
              <w:jc w:val="both"/>
              <w:rPr>
                <w:lang w:eastAsia="ru-RU"/>
              </w:rPr>
            </w:pPr>
            <w:r w:rsidRPr="009C3008">
              <w:rPr>
                <w:lang w:eastAsia="ru-RU"/>
              </w:rPr>
              <w:t>договоренности и</w:t>
            </w:r>
          </w:p>
          <w:p w:rsidR="00727D0C" w:rsidRPr="009C3008" w:rsidRDefault="00727D0C" w:rsidP="009C3008">
            <w:pPr>
              <w:jc w:val="both"/>
              <w:rPr>
                <w:lang w:eastAsia="ru-RU"/>
              </w:rPr>
            </w:pPr>
            <w:r w:rsidRPr="009C3008">
              <w:rPr>
                <w:lang w:eastAsia="ru-RU"/>
              </w:rPr>
              <w:t>правила, в том числе</w:t>
            </w:r>
          </w:p>
          <w:p w:rsidR="00727D0C" w:rsidRPr="009C3008" w:rsidRDefault="00727D0C" w:rsidP="009C3008">
            <w:pPr>
              <w:jc w:val="both"/>
              <w:rPr>
                <w:lang w:eastAsia="ru-RU"/>
              </w:rPr>
            </w:pPr>
            <w:r w:rsidRPr="009C3008">
              <w:rPr>
                <w:lang w:eastAsia="ru-RU"/>
              </w:rPr>
              <w:t>правила общения со</w:t>
            </w:r>
          </w:p>
          <w:p w:rsidR="00727D0C" w:rsidRPr="009C3008" w:rsidRDefault="00727D0C" w:rsidP="009C3008">
            <w:pPr>
              <w:jc w:val="both"/>
              <w:rPr>
                <w:lang w:eastAsia="ru-RU"/>
              </w:rPr>
            </w:pPr>
            <w:r w:rsidRPr="009C3008">
              <w:rPr>
                <w:lang w:eastAsia="ru-RU"/>
              </w:rPr>
              <w:t>взрослыми и сверстниками</w:t>
            </w:r>
          </w:p>
          <w:p w:rsidR="00727D0C" w:rsidRPr="009C3008" w:rsidRDefault="00727D0C" w:rsidP="009C3008">
            <w:pPr>
              <w:jc w:val="both"/>
              <w:rPr>
                <w:lang w:eastAsia="ru-RU"/>
              </w:rPr>
            </w:pPr>
            <w:r w:rsidRPr="009C3008">
              <w:rPr>
                <w:lang w:eastAsia="ru-RU"/>
              </w:rPr>
              <w:t>в официальной обстановке школы.</w:t>
            </w:r>
          </w:p>
          <w:p w:rsidR="00727D0C" w:rsidRPr="009C3008" w:rsidRDefault="00727D0C" w:rsidP="009C3008">
            <w:pPr>
              <w:jc w:val="both"/>
              <w:rPr>
                <w:iCs/>
                <w:lang w:eastAsia="ru-RU"/>
              </w:rPr>
            </w:pPr>
          </w:p>
        </w:tc>
      </w:tr>
    </w:tbl>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b/>
          <w:iCs/>
          <w:sz w:val="20"/>
          <w:szCs w:val="20"/>
          <w:lang w:eastAsia="ru-RU"/>
        </w:rPr>
      </w:pPr>
    </w:p>
    <w:p w:rsidR="00727D0C" w:rsidRPr="009C3008" w:rsidRDefault="00727D0C" w:rsidP="009C3008">
      <w:pPr>
        <w:spacing w:after="0" w:line="240" w:lineRule="auto"/>
        <w:rPr>
          <w:rFonts w:ascii="Times New Roman" w:eastAsia="Times New Roman" w:hAnsi="Times New Roman" w:cs="Times New Roman"/>
          <w:b/>
          <w:iCs/>
          <w:sz w:val="20"/>
          <w:szCs w:val="20"/>
          <w:lang w:eastAsia="ru-RU"/>
        </w:rPr>
        <w:sectPr w:rsidR="00727D0C" w:rsidRPr="009C3008">
          <w:pgSz w:w="16838" w:h="11906" w:orient="landscape"/>
          <w:pgMar w:top="899" w:right="539" w:bottom="851" w:left="902" w:header="709" w:footer="709" w:gutter="0"/>
          <w:cols w:space="720"/>
        </w:sectPr>
      </w:pPr>
    </w:p>
    <w:p w:rsidR="00727D0C" w:rsidRPr="009C3008" w:rsidRDefault="00727D0C" w:rsidP="009C3008">
      <w:pPr>
        <w:widowControl w:val="0"/>
        <w:autoSpaceDE w:val="0"/>
        <w:autoSpaceDN w:val="0"/>
        <w:adjustRightInd w:val="0"/>
        <w:spacing w:after="0" w:line="240" w:lineRule="auto"/>
        <w:jc w:val="center"/>
        <w:outlineLvl w:val="0"/>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b/>
          <w:iCs/>
          <w:sz w:val="20"/>
          <w:szCs w:val="20"/>
          <w:lang w:eastAsia="ru-RU"/>
        </w:rPr>
        <w:lastRenderedPageBreak/>
        <w:t>Музыка.</w:t>
      </w:r>
      <w:bookmarkStart w:id="0" w:name="_GoBack"/>
      <w:bookmarkEnd w:id="0"/>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27D0C" w:rsidRPr="009C3008" w:rsidRDefault="00727D0C" w:rsidP="009C3008">
      <w:pPr>
        <w:spacing w:after="0" w:line="240" w:lineRule="auto"/>
        <w:rPr>
          <w:rFonts w:ascii="Times New Roman" w:eastAsia="Times New Roman" w:hAnsi="Times New Roman" w:cs="Times New Roman"/>
          <w:b/>
          <w:iCs/>
          <w:sz w:val="20"/>
          <w:szCs w:val="20"/>
          <w:lang w:eastAsia="ru-RU"/>
        </w:rPr>
        <w:sectPr w:rsidR="00727D0C" w:rsidRPr="009C3008">
          <w:pgSz w:w="11906" w:h="16838"/>
          <w:pgMar w:top="539" w:right="851" w:bottom="902" w:left="902" w:header="709" w:footer="709" w:gutter="0"/>
          <w:cols w:space="720"/>
        </w:sectPr>
      </w:pPr>
    </w:p>
    <w:tbl>
      <w:tblPr>
        <w:tblStyle w:val="aff8"/>
        <w:tblpPr w:leftFromText="180" w:rightFromText="180" w:vertAnchor="text" w:tblpY="1"/>
        <w:tblOverlap w:val="never"/>
        <w:tblW w:w="15405" w:type="dxa"/>
        <w:tblLayout w:type="fixed"/>
        <w:tblLook w:val="01E0" w:firstRow="1" w:lastRow="1" w:firstColumn="1" w:lastColumn="1" w:noHBand="0" w:noVBand="0"/>
      </w:tblPr>
      <w:tblGrid>
        <w:gridCol w:w="3888"/>
        <w:gridCol w:w="3959"/>
        <w:gridCol w:w="3599"/>
        <w:gridCol w:w="3959"/>
      </w:tblGrid>
      <w:tr w:rsidR="00727D0C" w:rsidRPr="009C3008" w:rsidTr="00727D0C">
        <w:tc>
          <w:tcPr>
            <w:tcW w:w="388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1 класс</w:t>
            </w:r>
          </w:p>
        </w:tc>
        <w:tc>
          <w:tcPr>
            <w:tcW w:w="396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2 класс</w:t>
            </w:r>
          </w:p>
        </w:tc>
        <w:tc>
          <w:tcPr>
            <w:tcW w:w="360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3 класс</w:t>
            </w:r>
          </w:p>
        </w:tc>
        <w:tc>
          <w:tcPr>
            <w:tcW w:w="396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4 класс</w:t>
            </w:r>
          </w:p>
        </w:tc>
      </w:tr>
      <w:tr w:rsidR="00727D0C" w:rsidRPr="009C3008" w:rsidTr="00727D0C">
        <w:tc>
          <w:tcPr>
            <w:tcW w:w="15408" w:type="dxa"/>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i/>
                <w:iCs/>
                <w:lang w:eastAsia="ru-RU"/>
              </w:rPr>
            </w:pPr>
            <w:r w:rsidRPr="009C3008">
              <w:rPr>
                <w:lang w:eastAsia="ru-RU"/>
              </w:rPr>
              <w:t xml:space="preserve">                                                                                                         Раздел «Музыка в жизни человека»  </w:t>
            </w:r>
            <w:r w:rsidRPr="009C3008">
              <w:rPr>
                <w:i/>
                <w:iCs/>
                <w:lang w:eastAsia="ru-RU"/>
              </w:rPr>
              <w:t xml:space="preserve"> </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27D0C" w:rsidRPr="009C3008" w:rsidRDefault="00727D0C" w:rsidP="009C3008">
            <w:pPr>
              <w:jc w:val="both"/>
              <w:rPr>
                <w:iCs/>
                <w:lang w:eastAsia="ru-RU"/>
              </w:rPr>
            </w:pPr>
            <w:r w:rsidRPr="009C3008">
              <w:rPr>
                <w:iCs/>
                <w:lang w:eastAsia="ru-RU"/>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27D0C" w:rsidRPr="009C3008" w:rsidRDefault="00727D0C" w:rsidP="009C3008">
            <w:pPr>
              <w:jc w:val="both"/>
              <w:rPr>
                <w:iCs/>
                <w:lang w:eastAsia="ru-RU"/>
              </w:rPr>
            </w:pPr>
            <w:r w:rsidRPr="009C3008">
              <w:rPr>
                <w:iCs/>
                <w:lang w:eastAsia="ru-RU"/>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3888"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воспринимать музыку различных жанров, размышлять о музыкальных произведениях как способе выражения чувств и мыслей человек;</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сопоставлять различные образцы народной и профессиональной музыки, ценить отечественные народные музыкальные традиции;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воплощать художественно-образное</w:t>
            </w:r>
          </w:p>
          <w:p w:rsidR="00727D0C" w:rsidRPr="009C3008" w:rsidRDefault="00727D0C" w:rsidP="009C3008">
            <w:pPr>
              <w:jc w:val="both"/>
              <w:rPr>
                <w:lang w:eastAsia="ru-RU"/>
              </w:rPr>
            </w:pPr>
            <w:r w:rsidRPr="009C3008">
              <w:rPr>
                <w:lang w:eastAsia="ru-RU"/>
              </w:rPr>
              <w:t>Содержание и  нтонационно-мелодические особенности профессионального в пении, слове, движении и др.) и народного творчества (в песнях, играх, действах).</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реализовывать творческий потенциал, осуществляя собственные музыкально-исполнительские замыслы в различных видах деятельности;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организовывать культурный досуг, самостоятельную музыкально-творческую деятельность, музицировать и использовать ИКТ в музыкальных играх.</w:t>
            </w:r>
          </w:p>
          <w:p w:rsidR="00727D0C" w:rsidRPr="009C3008" w:rsidRDefault="00727D0C" w:rsidP="009C3008">
            <w:pPr>
              <w:jc w:val="both"/>
              <w:rPr>
                <w:iCs/>
                <w:lang w:eastAsia="ru-RU"/>
              </w:rPr>
            </w:pPr>
          </w:p>
        </w:tc>
        <w:tc>
          <w:tcPr>
            <w:tcW w:w="396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воспринимать музыку различных жанров, размышлять о музыкальных</w:t>
            </w:r>
          </w:p>
          <w:p w:rsidR="00727D0C" w:rsidRPr="009C3008" w:rsidRDefault="00727D0C" w:rsidP="009C3008">
            <w:pPr>
              <w:jc w:val="both"/>
              <w:rPr>
                <w:lang w:eastAsia="ru-RU"/>
              </w:rPr>
            </w:pPr>
            <w:r w:rsidRPr="009C3008">
              <w:rPr>
                <w:lang w:eastAsia="ru-RU"/>
              </w:rPr>
              <w:t>произведениях как способе выражения</w:t>
            </w:r>
          </w:p>
          <w:p w:rsidR="00727D0C" w:rsidRPr="009C3008" w:rsidRDefault="00727D0C" w:rsidP="009C3008">
            <w:pPr>
              <w:jc w:val="both"/>
              <w:rPr>
                <w:lang w:eastAsia="ru-RU"/>
              </w:rPr>
            </w:pPr>
            <w:r w:rsidRPr="009C3008">
              <w:rPr>
                <w:lang w:eastAsia="ru-RU"/>
              </w:rPr>
              <w:t>чувств и мыслей человека, эмоционально;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реализовывать творческий потенциал, осуществляя собственные музыкально-исполнительские замыслы в различных видах деятельности;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организовывать культурный досуг, самостоятельную музыкально-творческую</w:t>
            </w:r>
          </w:p>
          <w:p w:rsidR="00727D0C" w:rsidRPr="009C3008" w:rsidRDefault="00727D0C" w:rsidP="009C3008">
            <w:pPr>
              <w:jc w:val="both"/>
              <w:rPr>
                <w:lang w:eastAsia="ru-RU"/>
              </w:rPr>
            </w:pPr>
            <w:r w:rsidRPr="009C3008">
              <w:rPr>
                <w:lang w:eastAsia="ru-RU"/>
              </w:rPr>
              <w:t>деятельность, музицировать и использовать ИКТ в музыкальных играх;</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ориентироваться в музыкально поэтическом творчестве, в многообразии</w:t>
            </w:r>
          </w:p>
          <w:p w:rsidR="00727D0C" w:rsidRPr="009C3008" w:rsidRDefault="00727D0C" w:rsidP="009C3008">
            <w:pPr>
              <w:jc w:val="both"/>
              <w:rPr>
                <w:lang w:eastAsia="ru-RU"/>
              </w:rPr>
            </w:pPr>
            <w:r w:rsidRPr="009C3008">
              <w:rPr>
                <w:lang w:eastAsia="ru-RU"/>
              </w:rPr>
              <w:t>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воплощать художественно-образное</w:t>
            </w:r>
          </w:p>
          <w:p w:rsidR="00727D0C" w:rsidRPr="009C3008" w:rsidRDefault="00727D0C" w:rsidP="009C3008">
            <w:pPr>
              <w:jc w:val="both"/>
              <w:rPr>
                <w:lang w:eastAsia="ru-RU"/>
              </w:rPr>
            </w:pPr>
            <w:r w:rsidRPr="009C3008">
              <w:rPr>
                <w:lang w:eastAsia="ru-RU"/>
              </w:rPr>
              <w:t>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727D0C" w:rsidRPr="009C3008" w:rsidRDefault="00727D0C" w:rsidP="009C3008">
            <w:pPr>
              <w:jc w:val="both"/>
              <w:rPr>
                <w:iCs/>
                <w:lang w:eastAsia="ru-RU"/>
              </w:rPr>
            </w:pPr>
          </w:p>
        </w:tc>
        <w:tc>
          <w:tcPr>
            <w:tcW w:w="360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воспринимать музыку различных жанров, размышлять о музыкальных</w:t>
            </w:r>
          </w:p>
          <w:p w:rsidR="00727D0C" w:rsidRPr="009C3008" w:rsidRDefault="00727D0C" w:rsidP="009C3008">
            <w:pPr>
              <w:jc w:val="both"/>
              <w:rPr>
                <w:lang w:eastAsia="ru-RU"/>
              </w:rPr>
            </w:pPr>
            <w:r w:rsidRPr="009C3008">
              <w:rPr>
                <w:lang w:eastAsia="ru-RU"/>
              </w:rPr>
              <w:t>произведениях как способе выражения чувств и мыслей человека, эмоционально;</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реализовывать творческий</w:t>
            </w:r>
          </w:p>
          <w:p w:rsidR="00727D0C" w:rsidRPr="009C3008" w:rsidRDefault="00727D0C" w:rsidP="009C3008">
            <w:pPr>
              <w:jc w:val="both"/>
              <w:rPr>
                <w:lang w:eastAsia="ru-RU"/>
              </w:rPr>
            </w:pPr>
            <w:r w:rsidRPr="009C3008">
              <w:rPr>
                <w:lang w:eastAsia="ru-RU"/>
              </w:rPr>
              <w:t>потенциал, осуществляя собственные</w:t>
            </w:r>
          </w:p>
          <w:p w:rsidR="00727D0C" w:rsidRPr="009C3008" w:rsidRDefault="00727D0C" w:rsidP="009C3008">
            <w:pPr>
              <w:jc w:val="both"/>
              <w:rPr>
                <w:lang w:eastAsia="ru-RU"/>
              </w:rPr>
            </w:pPr>
            <w:r w:rsidRPr="009C3008">
              <w:rPr>
                <w:lang w:eastAsia="ru-RU"/>
              </w:rPr>
              <w:t>музыкально-исполнительские замыслы в различных видах деятельности;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организовывать культурный досуг, самостоятельную музыкально-творчес кую деятельность, музицировать</w:t>
            </w:r>
          </w:p>
          <w:p w:rsidR="00727D0C" w:rsidRPr="009C3008" w:rsidRDefault="00727D0C" w:rsidP="009C3008">
            <w:pPr>
              <w:jc w:val="both"/>
              <w:rPr>
                <w:lang w:eastAsia="ru-RU"/>
              </w:rPr>
            </w:pPr>
            <w:r w:rsidRPr="009C3008">
              <w:rPr>
                <w:lang w:eastAsia="ru-RU"/>
              </w:rPr>
              <w:t>и использовать ИКТ в музыкальных играх;</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ориентироваться в музыкально- поэтическом творчестве, в многообразии музыкального фольклора России, сопоставлять</w:t>
            </w:r>
          </w:p>
          <w:p w:rsidR="00727D0C" w:rsidRPr="009C3008" w:rsidRDefault="00727D0C" w:rsidP="009C3008">
            <w:pPr>
              <w:jc w:val="both"/>
              <w:rPr>
                <w:lang w:eastAsia="ru-RU"/>
              </w:rPr>
            </w:pPr>
            <w:r w:rsidRPr="009C3008">
              <w:rPr>
                <w:lang w:eastAsia="ru-RU"/>
              </w:rPr>
              <w:t>различные образцы народной и профессиональной музыки, ценить отечественные народные музыкальные</w:t>
            </w:r>
          </w:p>
          <w:p w:rsidR="00727D0C" w:rsidRPr="009C3008" w:rsidRDefault="00727D0C" w:rsidP="009C3008">
            <w:pPr>
              <w:jc w:val="both"/>
              <w:rPr>
                <w:lang w:eastAsia="ru-RU"/>
              </w:rPr>
            </w:pPr>
            <w:r w:rsidRPr="009C3008">
              <w:rPr>
                <w:lang w:eastAsia="ru-RU"/>
              </w:rPr>
              <w:t>традиции;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воплощать художественно-образное</w:t>
            </w:r>
          </w:p>
          <w:p w:rsidR="00727D0C" w:rsidRPr="009C3008" w:rsidRDefault="00727D0C" w:rsidP="009C3008">
            <w:pPr>
              <w:jc w:val="both"/>
              <w:rPr>
                <w:lang w:eastAsia="ru-RU"/>
              </w:rPr>
            </w:pPr>
            <w:r w:rsidRPr="009C3008">
              <w:rPr>
                <w:lang w:eastAsia="ru-RU"/>
              </w:rPr>
              <w:t>содержание и интонационно-мелодические особенности профессионального (в пении, слове, движении и др.) и народного творчества (в песнях, играх, действах).</w:t>
            </w:r>
          </w:p>
        </w:tc>
        <w:tc>
          <w:tcPr>
            <w:tcW w:w="396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организовывать культурныйдосуг, самостоятельную музыкально- творческую деятельность, музицировать и использовать ИКТ в музыкальных играх.</w:t>
            </w:r>
          </w:p>
          <w:p w:rsidR="00727D0C" w:rsidRPr="009C3008" w:rsidRDefault="00727D0C" w:rsidP="009C3008">
            <w:pPr>
              <w:jc w:val="both"/>
              <w:rPr>
                <w:iCs/>
                <w:lang w:eastAsia="ru-RU"/>
              </w:rPr>
            </w:pPr>
          </w:p>
        </w:tc>
      </w:tr>
      <w:tr w:rsidR="00727D0C" w:rsidRPr="009C3008" w:rsidTr="00727D0C">
        <w:tc>
          <w:tcPr>
            <w:tcW w:w="15408" w:type="dxa"/>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«Основные закономерности  музыкального искусства».</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27D0C" w:rsidRPr="009C3008" w:rsidRDefault="00727D0C" w:rsidP="009C3008">
            <w:pPr>
              <w:jc w:val="both"/>
              <w:rPr>
                <w:iCs/>
                <w:lang w:eastAsia="ru-RU"/>
              </w:rPr>
            </w:pPr>
            <w:r w:rsidRPr="009C3008">
              <w:rPr>
                <w:iCs/>
                <w:lang w:eastAsia="ru-RU"/>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w:t>
            </w:r>
            <w:r w:rsidRPr="009C3008">
              <w:rPr>
                <w:iCs/>
                <w:lang w:eastAsia="ru-RU"/>
              </w:rPr>
              <w:lastRenderedPageBreak/>
              <w:t>форм построения музыки;</w:t>
            </w:r>
          </w:p>
          <w:p w:rsidR="00727D0C" w:rsidRPr="009C3008" w:rsidRDefault="00727D0C" w:rsidP="009C3008">
            <w:pPr>
              <w:jc w:val="both"/>
              <w:rPr>
                <w:iCs/>
                <w:lang w:eastAsia="ru-RU"/>
              </w:rPr>
            </w:pPr>
            <w:r w:rsidRPr="009C3008">
              <w:rPr>
                <w:iCs/>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388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w:t>
            </w:r>
          </w:p>
          <w:p w:rsidR="00727D0C" w:rsidRPr="009C3008" w:rsidRDefault="00727D0C" w:rsidP="009C3008">
            <w:pPr>
              <w:jc w:val="both"/>
              <w:rPr>
                <w:lang w:eastAsia="ru-RU"/>
              </w:rPr>
            </w:pPr>
            <w:r w:rsidRPr="009C3008">
              <w:rPr>
                <w:lang w:eastAsia="ru-RU"/>
              </w:rPr>
              <w:t>деятельности на основе  полученных знаний;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w:t>
            </w:r>
          </w:p>
          <w:p w:rsidR="00727D0C" w:rsidRPr="009C3008" w:rsidRDefault="00727D0C" w:rsidP="009C3008">
            <w:pPr>
              <w:jc w:val="both"/>
              <w:rPr>
                <w:lang w:eastAsia="ru-RU"/>
              </w:rPr>
            </w:pPr>
            <w:r w:rsidRPr="009C3008">
              <w:rPr>
                <w:lang w:eastAsia="ru-RU"/>
              </w:rPr>
              <w:t>смысл различных форм построения музыки;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w:t>
            </w:r>
          </w:p>
          <w:p w:rsidR="00727D0C" w:rsidRPr="009C3008" w:rsidRDefault="00727D0C" w:rsidP="009C3008">
            <w:pPr>
              <w:jc w:val="both"/>
              <w:rPr>
                <w:lang w:eastAsia="ru-RU"/>
              </w:rPr>
            </w:pPr>
            <w:r w:rsidRPr="009C3008">
              <w:rPr>
                <w:lang w:eastAsia="ru-RU"/>
              </w:rPr>
              <w:t>и импровизации);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систему графических</w:t>
            </w:r>
          </w:p>
          <w:p w:rsidR="00727D0C" w:rsidRPr="009C3008" w:rsidRDefault="00727D0C" w:rsidP="009C3008">
            <w:pPr>
              <w:jc w:val="both"/>
              <w:rPr>
                <w:lang w:eastAsia="ru-RU"/>
              </w:rPr>
            </w:pPr>
            <w:r w:rsidRPr="009C3008">
              <w:rPr>
                <w:lang w:eastAsia="ru-RU"/>
              </w:rPr>
              <w:t>знаков для ориентации в нотном письме</w:t>
            </w:r>
          </w:p>
          <w:p w:rsidR="00727D0C" w:rsidRPr="009C3008" w:rsidRDefault="00727D0C" w:rsidP="009C3008">
            <w:pPr>
              <w:jc w:val="both"/>
              <w:rPr>
                <w:lang w:eastAsia="ru-RU"/>
              </w:rPr>
            </w:pPr>
            <w:r w:rsidRPr="009C3008">
              <w:rPr>
                <w:lang w:eastAsia="ru-RU"/>
              </w:rPr>
              <w:t>при пении простейших мелодий;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владеть певческим голосом как инструментом духовного самовыражения и участвовать в коллективной творческой</w:t>
            </w:r>
          </w:p>
          <w:p w:rsidR="00727D0C" w:rsidRPr="009C3008" w:rsidRDefault="00727D0C" w:rsidP="009C3008">
            <w:pPr>
              <w:jc w:val="both"/>
              <w:rPr>
                <w:lang w:eastAsia="ru-RU"/>
              </w:rPr>
            </w:pPr>
            <w:r w:rsidRPr="009C3008">
              <w:rPr>
                <w:lang w:eastAsia="ru-RU"/>
              </w:rPr>
              <w:t>деятельности при воплощении заинтересовавших его музыкальных образов.</w:t>
            </w:r>
          </w:p>
        </w:tc>
        <w:tc>
          <w:tcPr>
            <w:tcW w:w="396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систему графических</w:t>
            </w:r>
          </w:p>
          <w:p w:rsidR="00727D0C" w:rsidRPr="009C3008" w:rsidRDefault="00727D0C" w:rsidP="009C3008">
            <w:pPr>
              <w:jc w:val="both"/>
              <w:rPr>
                <w:lang w:eastAsia="ru-RU"/>
              </w:rPr>
            </w:pPr>
            <w:r w:rsidRPr="009C3008">
              <w:rPr>
                <w:lang w:eastAsia="ru-RU"/>
              </w:rPr>
              <w:t>знаков для ориентации в нотном</w:t>
            </w:r>
          </w:p>
          <w:p w:rsidR="00727D0C" w:rsidRPr="009C3008" w:rsidRDefault="00727D0C" w:rsidP="009C3008">
            <w:pPr>
              <w:jc w:val="both"/>
              <w:rPr>
                <w:lang w:eastAsia="ru-RU"/>
              </w:rPr>
            </w:pPr>
            <w:r w:rsidRPr="009C3008">
              <w:rPr>
                <w:lang w:eastAsia="ru-RU"/>
              </w:rPr>
              <w:t>письме при пении простейших мелодий;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w:t>
            </w:r>
          </w:p>
          <w:p w:rsidR="00727D0C" w:rsidRPr="009C3008" w:rsidRDefault="00727D0C" w:rsidP="009C3008">
            <w:pPr>
              <w:jc w:val="both"/>
              <w:rPr>
                <w:lang w:eastAsia="ru-RU"/>
              </w:rPr>
            </w:pPr>
            <w:r w:rsidRPr="009C3008">
              <w:rPr>
                <w:lang w:eastAsia="ru-RU"/>
              </w:rPr>
              <w:t>образов.</w:t>
            </w:r>
          </w:p>
          <w:p w:rsidR="00727D0C" w:rsidRPr="009C3008" w:rsidRDefault="00727D0C" w:rsidP="009C3008">
            <w:pPr>
              <w:jc w:val="both"/>
              <w:rPr>
                <w:iCs/>
                <w:lang w:eastAsia="ru-RU"/>
              </w:rPr>
            </w:pPr>
          </w:p>
        </w:tc>
        <w:tc>
          <w:tcPr>
            <w:tcW w:w="360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реализовывать собственные</w:t>
            </w:r>
          </w:p>
          <w:p w:rsidR="00727D0C" w:rsidRPr="009C3008" w:rsidRDefault="00727D0C" w:rsidP="009C3008">
            <w:pPr>
              <w:jc w:val="both"/>
              <w:rPr>
                <w:lang w:eastAsia="ru-RU"/>
              </w:rPr>
            </w:pPr>
            <w:r w:rsidRPr="009C3008">
              <w:rPr>
                <w:lang w:eastAsia="ru-RU"/>
              </w:rPr>
              <w:t xml:space="preserve">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w:t>
            </w:r>
          </w:p>
          <w:p w:rsidR="00727D0C" w:rsidRPr="009C3008" w:rsidRDefault="00727D0C" w:rsidP="009C3008">
            <w:pPr>
              <w:jc w:val="both"/>
              <w:rPr>
                <w:lang w:eastAsia="ru-RU"/>
              </w:rPr>
            </w:pPr>
            <w:r w:rsidRPr="009C3008">
              <w:rPr>
                <w:lang w:eastAsia="ru-RU"/>
              </w:rPr>
              <w:t>движении и импровизации);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систему графических знаков для ориентации в нотном письме при пении простейших</w:t>
            </w:r>
          </w:p>
          <w:p w:rsidR="00727D0C" w:rsidRPr="009C3008" w:rsidRDefault="00727D0C" w:rsidP="009C3008">
            <w:pPr>
              <w:jc w:val="both"/>
              <w:rPr>
                <w:lang w:eastAsia="ru-RU"/>
              </w:rPr>
            </w:pPr>
            <w:r w:rsidRPr="009C3008">
              <w:rPr>
                <w:lang w:eastAsia="ru-RU"/>
              </w:rPr>
              <w:t>мелодий;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27D0C" w:rsidRPr="009C3008" w:rsidRDefault="00727D0C" w:rsidP="009C3008">
            <w:pPr>
              <w:jc w:val="both"/>
              <w:rPr>
                <w:iCs/>
                <w:lang w:eastAsia="ru-RU"/>
              </w:rPr>
            </w:pPr>
          </w:p>
        </w:tc>
        <w:tc>
          <w:tcPr>
            <w:tcW w:w="396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реализовывать собственные творческие замыслы в различных видах музыкальной</w:t>
            </w:r>
          </w:p>
          <w:p w:rsidR="00727D0C" w:rsidRPr="009C3008" w:rsidRDefault="00727D0C" w:rsidP="009C3008">
            <w:pPr>
              <w:jc w:val="both"/>
              <w:rPr>
                <w:lang w:eastAsia="ru-RU"/>
              </w:rPr>
            </w:pPr>
            <w:r w:rsidRPr="009C3008">
              <w:rPr>
                <w:lang w:eastAsia="ru-RU"/>
              </w:rPr>
              <w:t>деятельности (в пении и интерпретации</w:t>
            </w:r>
          </w:p>
          <w:p w:rsidR="00727D0C" w:rsidRPr="009C3008" w:rsidRDefault="00727D0C" w:rsidP="009C3008">
            <w:pPr>
              <w:jc w:val="both"/>
              <w:rPr>
                <w:lang w:eastAsia="ru-RU"/>
              </w:rPr>
            </w:pPr>
            <w:r w:rsidRPr="009C3008">
              <w:rPr>
                <w:lang w:eastAsia="ru-RU"/>
              </w:rPr>
              <w:t>музыки, игре на детских элементарных музыкальных инструментах, музыкально-пластическом  движении и импровизации);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систему графических знаков для ориентации в нотном письме при пении простейших мелодий;</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владеть певческим голосом как инструментом духовного самовыражения и</w:t>
            </w:r>
          </w:p>
          <w:p w:rsidR="00727D0C" w:rsidRPr="009C3008" w:rsidRDefault="00727D0C" w:rsidP="009C3008">
            <w:pPr>
              <w:jc w:val="both"/>
              <w:rPr>
                <w:lang w:eastAsia="ru-RU"/>
              </w:rPr>
            </w:pPr>
            <w:r w:rsidRPr="009C3008">
              <w:rPr>
                <w:lang w:eastAsia="ru-RU"/>
              </w:rPr>
              <w:t>участвовать в коллективной творческой</w:t>
            </w:r>
          </w:p>
          <w:p w:rsidR="00727D0C" w:rsidRPr="009C3008" w:rsidRDefault="00727D0C" w:rsidP="009C3008">
            <w:pPr>
              <w:jc w:val="both"/>
              <w:rPr>
                <w:lang w:eastAsia="ru-RU"/>
              </w:rPr>
            </w:pPr>
            <w:r w:rsidRPr="009C3008">
              <w:rPr>
                <w:lang w:eastAsia="ru-RU"/>
              </w:rPr>
              <w:t>деятельности при воплощении</w:t>
            </w:r>
          </w:p>
          <w:p w:rsidR="00727D0C" w:rsidRPr="009C3008" w:rsidRDefault="00727D0C" w:rsidP="009C3008">
            <w:pPr>
              <w:jc w:val="both"/>
              <w:rPr>
                <w:lang w:eastAsia="ru-RU"/>
              </w:rPr>
            </w:pPr>
            <w:r w:rsidRPr="009C3008">
              <w:rPr>
                <w:lang w:eastAsia="ru-RU"/>
              </w:rPr>
              <w:t>заинтересовавших его музыкальных образов.</w:t>
            </w:r>
          </w:p>
        </w:tc>
      </w:tr>
      <w:tr w:rsidR="00727D0C" w:rsidRPr="009C3008" w:rsidTr="00727D0C">
        <w:tc>
          <w:tcPr>
            <w:tcW w:w="15408" w:type="dxa"/>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w:t>
            </w:r>
          </w:p>
          <w:p w:rsidR="00727D0C" w:rsidRPr="009C3008" w:rsidRDefault="00727D0C" w:rsidP="009C3008">
            <w:pPr>
              <w:jc w:val="both"/>
              <w:rPr>
                <w:lang w:eastAsia="ru-RU"/>
              </w:rPr>
            </w:pPr>
            <w:r w:rsidRPr="009C3008">
              <w:rPr>
                <w:lang w:eastAsia="ru-RU"/>
              </w:rPr>
              <w:t xml:space="preserve">                                                                        Раздел «МУЗЫКАЛЬНАЯ КАРТИНА МИРА»</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27D0C" w:rsidRPr="009C3008" w:rsidRDefault="00727D0C" w:rsidP="009C3008">
            <w:pPr>
              <w:jc w:val="both"/>
              <w:rPr>
                <w:iCs/>
                <w:lang w:eastAsia="ru-RU"/>
              </w:rPr>
            </w:pPr>
            <w:r w:rsidRPr="009C3008">
              <w:rPr>
                <w:iCs/>
                <w:lang w:eastAsia="ru-RU"/>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27D0C" w:rsidRPr="009C3008" w:rsidRDefault="00727D0C" w:rsidP="009C3008">
            <w:pPr>
              <w:jc w:val="both"/>
              <w:rPr>
                <w:iCs/>
                <w:lang w:eastAsia="ru-RU"/>
              </w:rPr>
            </w:pPr>
            <w:r w:rsidRPr="009C3008">
              <w:rPr>
                <w:iCs/>
                <w:lang w:eastAsia="ru-RU"/>
              </w:rPr>
              <w:t>• оценивать и соотносить музыкальный язык народного и профессионального музыкального творчества разных стран мира.</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3888"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 xml:space="preserve">адекватно оценивать явления музыкальной культуры и проявлять инициативу в выборе образцов </w:t>
            </w:r>
            <w:r w:rsidRPr="009C3008">
              <w:rPr>
                <w:lang w:eastAsia="ru-RU"/>
              </w:rPr>
              <w:lastRenderedPageBreak/>
              <w:t>профессионального и музыкально поэтического творчества народов мира;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оказывать помощь в организации</w:t>
            </w:r>
          </w:p>
          <w:p w:rsidR="00727D0C" w:rsidRPr="009C3008" w:rsidRDefault="00727D0C" w:rsidP="009C3008">
            <w:pPr>
              <w:jc w:val="both"/>
              <w:rPr>
                <w:lang w:eastAsia="ru-RU"/>
              </w:rPr>
            </w:pPr>
            <w:r w:rsidRPr="009C3008">
              <w:rPr>
                <w:lang w:eastAsia="ru-RU"/>
              </w:rPr>
              <w:t>и проведении школьных культурно-массовых мероприятий,</w:t>
            </w:r>
          </w:p>
          <w:p w:rsidR="00727D0C" w:rsidRPr="009C3008" w:rsidRDefault="00727D0C" w:rsidP="009C3008">
            <w:pPr>
              <w:jc w:val="both"/>
              <w:rPr>
                <w:lang w:eastAsia="ru-RU"/>
              </w:rPr>
            </w:pPr>
            <w:r w:rsidRPr="009C3008">
              <w:rPr>
                <w:lang w:eastAsia="ru-RU"/>
              </w:rPr>
              <w:t>представлять широкой публике результаты собственной музыкально- творческой деятельности (пение, инструментальное музицирование, драматизация и др.), собирать музыкальные коллекции (фонотека, видеотека)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оценивать и соотносить содержание и музыкальный язык народного и профессионального музыкального творчества разных стран мира.</w:t>
            </w:r>
          </w:p>
          <w:p w:rsidR="00727D0C" w:rsidRPr="009C3008" w:rsidRDefault="00727D0C" w:rsidP="009C3008">
            <w:pPr>
              <w:jc w:val="both"/>
              <w:rPr>
                <w:lang w:eastAsia="ru-RU"/>
              </w:rPr>
            </w:pPr>
          </w:p>
        </w:tc>
        <w:tc>
          <w:tcPr>
            <w:tcW w:w="396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исполнять музыкальные произведения</w:t>
            </w:r>
          </w:p>
          <w:p w:rsidR="00727D0C" w:rsidRPr="009C3008" w:rsidRDefault="00727D0C" w:rsidP="009C3008">
            <w:pPr>
              <w:jc w:val="both"/>
              <w:rPr>
                <w:lang w:eastAsia="ru-RU"/>
              </w:rPr>
            </w:pPr>
            <w:r w:rsidRPr="009C3008">
              <w:rPr>
                <w:lang w:eastAsia="ru-RU"/>
              </w:rPr>
              <w:t>разных форм и жанров (пение, драматизация, музыкально-пластическое</w:t>
            </w:r>
          </w:p>
          <w:p w:rsidR="00727D0C" w:rsidRPr="009C3008" w:rsidRDefault="00727D0C" w:rsidP="009C3008">
            <w:pPr>
              <w:jc w:val="both"/>
              <w:rPr>
                <w:lang w:eastAsia="ru-RU"/>
              </w:rPr>
            </w:pPr>
            <w:r w:rsidRPr="009C3008">
              <w:rPr>
                <w:lang w:eastAsia="ru-RU"/>
              </w:rPr>
              <w:lastRenderedPageBreak/>
              <w:t>движение, инструментальное музицирование, импровизация и др.);</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оценивать и соотносить содержание</w:t>
            </w:r>
          </w:p>
          <w:p w:rsidR="00727D0C" w:rsidRPr="009C3008" w:rsidRDefault="00727D0C" w:rsidP="009C3008">
            <w:pPr>
              <w:jc w:val="both"/>
              <w:rPr>
                <w:lang w:eastAsia="ru-RU"/>
              </w:rPr>
            </w:pPr>
            <w:r w:rsidRPr="009C3008">
              <w:rPr>
                <w:lang w:eastAsia="ru-RU"/>
              </w:rPr>
              <w:t>и музыкальный язык народного и</w:t>
            </w:r>
          </w:p>
          <w:p w:rsidR="00727D0C" w:rsidRPr="009C3008" w:rsidRDefault="00727D0C" w:rsidP="009C3008">
            <w:pPr>
              <w:jc w:val="both"/>
              <w:rPr>
                <w:lang w:eastAsia="ru-RU"/>
              </w:rPr>
            </w:pPr>
            <w:r w:rsidRPr="009C3008">
              <w:rPr>
                <w:lang w:eastAsia="ru-RU"/>
              </w:rPr>
              <w:t>профессионального музыкального</w:t>
            </w:r>
          </w:p>
          <w:p w:rsidR="00727D0C" w:rsidRPr="009C3008" w:rsidRDefault="00727D0C" w:rsidP="009C3008">
            <w:pPr>
              <w:jc w:val="both"/>
              <w:rPr>
                <w:lang w:eastAsia="ru-RU"/>
              </w:rPr>
            </w:pPr>
            <w:r w:rsidRPr="009C3008">
              <w:rPr>
                <w:lang w:eastAsia="ru-RU"/>
              </w:rPr>
              <w:t>творчества разных стран мира;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оказывать помощь в организации и</w:t>
            </w:r>
          </w:p>
          <w:p w:rsidR="00727D0C" w:rsidRPr="009C3008" w:rsidRDefault="00727D0C" w:rsidP="009C3008">
            <w:pPr>
              <w:jc w:val="both"/>
              <w:rPr>
                <w:lang w:eastAsia="ru-RU"/>
              </w:rPr>
            </w:pPr>
            <w:r w:rsidRPr="009C3008">
              <w:rPr>
                <w:lang w:eastAsia="ru-RU"/>
              </w:rPr>
              <w:t>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w:t>
            </w:r>
          </w:p>
          <w:p w:rsidR="00727D0C" w:rsidRPr="009C3008" w:rsidRDefault="00727D0C" w:rsidP="009C3008">
            <w:pPr>
              <w:jc w:val="both"/>
              <w:rPr>
                <w:lang w:eastAsia="ru-RU"/>
              </w:rPr>
            </w:pPr>
            <w:r w:rsidRPr="009C3008">
              <w:rPr>
                <w:lang w:eastAsia="ru-RU"/>
              </w:rPr>
              <w:t>драматизация и др.), собирать музыкальные коллекции (фонотека, видеотека)</w:t>
            </w:r>
          </w:p>
          <w:p w:rsidR="00727D0C" w:rsidRPr="009C3008" w:rsidRDefault="00727D0C" w:rsidP="009C3008">
            <w:pPr>
              <w:jc w:val="both"/>
              <w:rPr>
                <w:lang w:eastAsia="ru-RU"/>
              </w:rPr>
            </w:pPr>
          </w:p>
        </w:tc>
        <w:tc>
          <w:tcPr>
            <w:tcW w:w="360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lastRenderedPageBreak/>
              <w:t>исполнять музыкальные произведения разных форм и жанров (пение,</w:t>
            </w:r>
          </w:p>
          <w:p w:rsidR="00727D0C" w:rsidRPr="009C3008" w:rsidRDefault="00727D0C" w:rsidP="009C3008">
            <w:pPr>
              <w:jc w:val="both"/>
              <w:rPr>
                <w:lang w:eastAsia="ru-RU"/>
              </w:rPr>
            </w:pPr>
            <w:r w:rsidRPr="009C3008">
              <w:rPr>
                <w:lang w:eastAsia="ru-RU"/>
              </w:rPr>
              <w:t>драматизация, музыкально-</w:t>
            </w:r>
            <w:r w:rsidRPr="009C3008">
              <w:rPr>
                <w:lang w:eastAsia="ru-RU"/>
              </w:rPr>
              <w:lastRenderedPageBreak/>
              <w:t>пластическое движение,</w:t>
            </w:r>
          </w:p>
          <w:p w:rsidR="00727D0C" w:rsidRPr="009C3008" w:rsidRDefault="00727D0C" w:rsidP="009C3008">
            <w:pPr>
              <w:jc w:val="both"/>
              <w:rPr>
                <w:lang w:eastAsia="ru-RU"/>
              </w:rPr>
            </w:pPr>
            <w:r w:rsidRPr="009C3008">
              <w:rPr>
                <w:lang w:eastAsia="ru-RU"/>
              </w:rPr>
              <w:t>инструментальное музицирование, импровизация и др.);</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адекватно оценивать явления</w:t>
            </w:r>
          </w:p>
          <w:p w:rsidR="00727D0C" w:rsidRPr="009C3008" w:rsidRDefault="00727D0C" w:rsidP="009C3008">
            <w:pPr>
              <w:jc w:val="both"/>
              <w:rPr>
                <w:lang w:eastAsia="ru-RU"/>
              </w:rPr>
            </w:pPr>
            <w:r w:rsidRPr="009C3008">
              <w:rPr>
                <w:lang w:eastAsia="ru-RU"/>
              </w:rPr>
              <w:t>музыкальной культуры и проявлять инициативу в выборе образцов</w:t>
            </w:r>
          </w:p>
          <w:p w:rsidR="00727D0C" w:rsidRPr="009C3008" w:rsidRDefault="00727D0C" w:rsidP="009C3008">
            <w:pPr>
              <w:jc w:val="both"/>
              <w:rPr>
                <w:lang w:eastAsia="ru-RU"/>
              </w:rPr>
            </w:pPr>
            <w:r w:rsidRPr="009C3008">
              <w:rPr>
                <w:lang w:eastAsia="ru-RU"/>
              </w:rPr>
              <w:t>профессионального и</w:t>
            </w:r>
          </w:p>
          <w:p w:rsidR="00727D0C" w:rsidRPr="009C3008" w:rsidRDefault="00727D0C" w:rsidP="009C3008">
            <w:pPr>
              <w:jc w:val="both"/>
              <w:rPr>
                <w:lang w:eastAsia="ru-RU"/>
              </w:rPr>
            </w:pPr>
            <w:r w:rsidRPr="009C3008">
              <w:rPr>
                <w:lang w:eastAsia="ru-RU"/>
              </w:rPr>
              <w:t>музыкально-поэтического творчества народов мира;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оказывать помощь в организации</w:t>
            </w:r>
          </w:p>
          <w:p w:rsidR="00727D0C" w:rsidRPr="009C3008" w:rsidRDefault="00727D0C" w:rsidP="009C3008">
            <w:pPr>
              <w:jc w:val="both"/>
              <w:rPr>
                <w:lang w:eastAsia="ru-RU"/>
              </w:rPr>
            </w:pPr>
            <w:r w:rsidRPr="009C3008">
              <w:rPr>
                <w:lang w:eastAsia="ru-RU"/>
              </w:rPr>
              <w:t>и проведении школьных культурно-массовых мероприятий,</w:t>
            </w:r>
          </w:p>
          <w:p w:rsidR="00727D0C" w:rsidRPr="009C3008" w:rsidRDefault="00727D0C" w:rsidP="009C3008">
            <w:pPr>
              <w:jc w:val="both"/>
              <w:rPr>
                <w:lang w:eastAsia="ru-RU"/>
              </w:rPr>
            </w:pPr>
            <w:r w:rsidRPr="009C3008">
              <w:rPr>
                <w:lang w:eastAsia="ru-RU"/>
              </w:rPr>
              <w:t>представлять широкой публике результаты собственной</w:t>
            </w:r>
          </w:p>
          <w:p w:rsidR="00727D0C" w:rsidRPr="009C3008" w:rsidRDefault="00727D0C" w:rsidP="009C3008">
            <w:pPr>
              <w:jc w:val="both"/>
              <w:rPr>
                <w:lang w:eastAsia="ru-RU"/>
              </w:rPr>
            </w:pPr>
            <w:r w:rsidRPr="009C3008">
              <w:rPr>
                <w:lang w:eastAsia="ru-RU"/>
              </w:rPr>
              <w:t>музыкально-творческой деятельности</w:t>
            </w:r>
          </w:p>
          <w:p w:rsidR="00727D0C" w:rsidRPr="009C3008" w:rsidRDefault="00727D0C" w:rsidP="009C3008">
            <w:pPr>
              <w:jc w:val="both"/>
              <w:rPr>
                <w:lang w:eastAsia="ru-RU"/>
              </w:rPr>
            </w:pPr>
            <w:r w:rsidRPr="009C3008">
              <w:rPr>
                <w:lang w:eastAsia="ru-RU"/>
              </w:rPr>
              <w:t>(пение, инструментальное</w:t>
            </w:r>
          </w:p>
          <w:p w:rsidR="00727D0C" w:rsidRPr="009C3008" w:rsidRDefault="00727D0C" w:rsidP="009C3008">
            <w:pPr>
              <w:jc w:val="both"/>
              <w:rPr>
                <w:lang w:eastAsia="ru-RU"/>
              </w:rPr>
            </w:pPr>
            <w:r w:rsidRPr="009C3008">
              <w:rPr>
                <w:lang w:eastAsia="ru-RU"/>
              </w:rPr>
              <w:t>музицирование, драматизация и др.), собирать музыкальные коллекции</w:t>
            </w:r>
          </w:p>
          <w:p w:rsidR="00727D0C" w:rsidRPr="009C3008" w:rsidRDefault="00727D0C" w:rsidP="009C3008">
            <w:pPr>
              <w:jc w:val="both"/>
              <w:rPr>
                <w:lang w:eastAsia="ru-RU"/>
              </w:rPr>
            </w:pPr>
            <w:r w:rsidRPr="009C3008">
              <w:rPr>
                <w:lang w:eastAsia="ru-RU"/>
              </w:rPr>
              <w:t>(фонотека, видеотека).</w:t>
            </w:r>
          </w:p>
          <w:p w:rsidR="00727D0C" w:rsidRPr="009C3008" w:rsidRDefault="00727D0C" w:rsidP="009C3008">
            <w:pPr>
              <w:jc w:val="both"/>
              <w:rPr>
                <w:lang w:eastAsia="ru-RU"/>
              </w:rPr>
            </w:pPr>
          </w:p>
        </w:tc>
        <w:tc>
          <w:tcPr>
            <w:tcW w:w="396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адекватно оценивать явления музыкальной</w:t>
            </w:r>
          </w:p>
          <w:p w:rsidR="00727D0C" w:rsidRPr="009C3008" w:rsidRDefault="00727D0C" w:rsidP="009C3008">
            <w:pPr>
              <w:jc w:val="both"/>
              <w:rPr>
                <w:lang w:eastAsia="ru-RU"/>
              </w:rPr>
            </w:pPr>
            <w:r w:rsidRPr="009C3008">
              <w:rPr>
                <w:lang w:eastAsia="ru-RU"/>
              </w:rPr>
              <w:t>культуры и проявлять инициативу в</w:t>
            </w:r>
          </w:p>
          <w:p w:rsidR="00727D0C" w:rsidRPr="009C3008" w:rsidRDefault="00727D0C" w:rsidP="009C3008">
            <w:pPr>
              <w:jc w:val="both"/>
              <w:rPr>
                <w:lang w:eastAsia="ru-RU"/>
              </w:rPr>
            </w:pPr>
            <w:r w:rsidRPr="009C3008">
              <w:rPr>
                <w:lang w:eastAsia="ru-RU"/>
              </w:rPr>
              <w:t>выборе образцов профессионального и</w:t>
            </w:r>
          </w:p>
          <w:p w:rsidR="00727D0C" w:rsidRPr="009C3008" w:rsidRDefault="00727D0C" w:rsidP="009C3008">
            <w:pPr>
              <w:jc w:val="both"/>
              <w:rPr>
                <w:lang w:eastAsia="ru-RU"/>
              </w:rPr>
            </w:pPr>
            <w:r w:rsidRPr="009C3008">
              <w:rPr>
                <w:lang w:eastAsia="ru-RU"/>
              </w:rPr>
              <w:lastRenderedPageBreak/>
              <w:t>музыкальн о поэтического творчества</w:t>
            </w:r>
          </w:p>
          <w:p w:rsidR="00727D0C" w:rsidRPr="009C3008" w:rsidRDefault="00727D0C" w:rsidP="009C3008">
            <w:pPr>
              <w:jc w:val="both"/>
              <w:rPr>
                <w:lang w:eastAsia="ru-RU"/>
              </w:rPr>
            </w:pPr>
            <w:r w:rsidRPr="009C3008">
              <w:rPr>
                <w:lang w:eastAsia="ru-RU"/>
              </w:rPr>
              <w:t>народов мира;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оказывать помощь в организации и проведении школьных культурно-массовых</w:t>
            </w:r>
          </w:p>
          <w:p w:rsidR="00727D0C" w:rsidRPr="009C3008" w:rsidRDefault="00727D0C" w:rsidP="009C3008">
            <w:pPr>
              <w:jc w:val="both"/>
              <w:rPr>
                <w:lang w:eastAsia="ru-RU"/>
              </w:rPr>
            </w:pPr>
            <w:r w:rsidRPr="009C3008">
              <w:rPr>
                <w:lang w:eastAsia="ru-RU"/>
              </w:rPr>
              <w:t>мероприятий, представлять широкой</w:t>
            </w:r>
          </w:p>
          <w:p w:rsidR="00727D0C" w:rsidRPr="009C3008" w:rsidRDefault="00727D0C" w:rsidP="009C3008">
            <w:pPr>
              <w:jc w:val="both"/>
              <w:rPr>
                <w:lang w:eastAsia="ru-RU"/>
              </w:rPr>
            </w:pPr>
            <w:r w:rsidRPr="009C3008">
              <w:rPr>
                <w:lang w:eastAsia="ru-RU"/>
              </w:rPr>
              <w:t>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r>
    </w:tbl>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spacing w:after="0" w:line="240" w:lineRule="auto"/>
        <w:rPr>
          <w:rFonts w:ascii="Times New Roman" w:eastAsia="Times New Roman" w:hAnsi="Times New Roman" w:cs="Times New Roman"/>
          <w:b/>
          <w:iCs/>
          <w:sz w:val="20"/>
          <w:szCs w:val="20"/>
          <w:lang w:eastAsia="ru-RU"/>
        </w:rPr>
        <w:sectPr w:rsidR="00727D0C" w:rsidRPr="009C3008">
          <w:pgSz w:w="16838" w:h="11906" w:orient="landscape"/>
          <w:pgMar w:top="899" w:right="539" w:bottom="850" w:left="899" w:header="708" w:footer="708" w:gutter="0"/>
          <w:cols w:space="720"/>
        </w:sectPr>
      </w:pPr>
    </w:p>
    <w:p w:rsidR="00727D0C" w:rsidRPr="009C3008" w:rsidRDefault="00727D0C" w:rsidP="009C3008">
      <w:pPr>
        <w:widowControl w:val="0"/>
        <w:autoSpaceDE w:val="0"/>
        <w:autoSpaceDN w:val="0"/>
        <w:adjustRightInd w:val="0"/>
        <w:spacing w:after="0" w:line="240" w:lineRule="auto"/>
        <w:jc w:val="center"/>
        <w:outlineLvl w:val="0"/>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b/>
          <w:iCs/>
          <w:sz w:val="20"/>
          <w:szCs w:val="20"/>
          <w:lang w:eastAsia="ru-RU"/>
        </w:rPr>
        <w:lastRenderedPageBreak/>
        <w:t>Изобразительное искусство.</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изучения изобразительного искусства на ступени начального общего образования у обучающихся: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Cs/>
          <w:sz w:val="20"/>
          <w:szCs w:val="20"/>
          <w:u w:val="single"/>
          <w:lang w:eastAsia="ru-RU"/>
        </w:rPr>
      </w:pPr>
      <w:r w:rsidRPr="009C3008">
        <w:rPr>
          <w:rFonts w:ascii="Times New Roman" w:eastAsia="Times New Roman" w:hAnsi="Times New Roman" w:cs="Times New Roman"/>
          <w:iCs/>
          <w:sz w:val="20"/>
          <w:szCs w:val="20"/>
          <w:u w:val="single"/>
          <w:lang w:eastAsia="ru-RU"/>
        </w:rPr>
        <w:t>Обучающиеся: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spacing w:after="0" w:line="240" w:lineRule="auto"/>
        <w:rPr>
          <w:rFonts w:ascii="Times New Roman" w:eastAsia="Times New Roman" w:hAnsi="Times New Roman" w:cs="Times New Roman"/>
          <w:sz w:val="20"/>
          <w:szCs w:val="20"/>
          <w:lang w:eastAsia="ru-RU"/>
        </w:rPr>
        <w:sectPr w:rsidR="00727D0C" w:rsidRPr="009C3008">
          <w:pgSz w:w="11906" w:h="16838"/>
          <w:pgMar w:top="539" w:right="851" w:bottom="902" w:left="902" w:header="709" w:footer="709" w:gutter="0"/>
          <w:cols w:space="720"/>
        </w:sectPr>
      </w:pPr>
    </w:p>
    <w:tbl>
      <w:tblPr>
        <w:tblStyle w:val="aff8"/>
        <w:tblpPr w:leftFromText="180" w:rightFromText="180" w:vertAnchor="text" w:tblpY="1"/>
        <w:tblOverlap w:val="never"/>
        <w:tblW w:w="15765" w:type="dxa"/>
        <w:tblLayout w:type="fixed"/>
        <w:tblLook w:val="01E0" w:firstRow="1" w:lastRow="1" w:firstColumn="1" w:lastColumn="1" w:noHBand="0" w:noVBand="0"/>
      </w:tblPr>
      <w:tblGrid>
        <w:gridCol w:w="4067"/>
        <w:gridCol w:w="4139"/>
        <w:gridCol w:w="3599"/>
        <w:gridCol w:w="1620"/>
        <w:gridCol w:w="2340"/>
      </w:tblGrid>
      <w:tr w:rsidR="00727D0C" w:rsidRPr="009C3008" w:rsidTr="00727D0C">
        <w:tc>
          <w:tcPr>
            <w:tcW w:w="406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1 класс</w:t>
            </w:r>
          </w:p>
        </w:tc>
        <w:tc>
          <w:tcPr>
            <w:tcW w:w="414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2 класс</w:t>
            </w:r>
          </w:p>
        </w:tc>
        <w:tc>
          <w:tcPr>
            <w:tcW w:w="5220"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3 класс</w:t>
            </w:r>
          </w:p>
        </w:tc>
        <w:tc>
          <w:tcPr>
            <w:tcW w:w="234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4 класс</w:t>
            </w:r>
          </w:p>
        </w:tc>
      </w:tr>
      <w:tr w:rsidR="00727D0C" w:rsidRPr="009C3008" w:rsidTr="00727D0C">
        <w:tc>
          <w:tcPr>
            <w:tcW w:w="1576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«Восприятие искусства и виды художественной деятельности».</w:t>
            </w:r>
          </w:p>
          <w:p w:rsidR="00727D0C" w:rsidRPr="009C3008" w:rsidRDefault="00727D0C" w:rsidP="009C3008">
            <w:pPr>
              <w:jc w:val="both"/>
              <w:rPr>
                <w:iCs/>
                <w:lang w:eastAsia="ru-RU"/>
              </w:rPr>
            </w:pPr>
            <w:r w:rsidRPr="009C3008">
              <w:rPr>
                <w:i/>
                <w:iCs/>
                <w:lang w:eastAsia="ru-RU"/>
              </w:rPr>
              <w:t>Выпускник научится</w:t>
            </w:r>
            <w:r w:rsidRPr="009C3008">
              <w:rPr>
                <w:iCs/>
                <w:lang w:eastAsia="ru-RU"/>
              </w:rPr>
              <w:t>:</w:t>
            </w:r>
          </w:p>
          <w:p w:rsidR="00727D0C" w:rsidRPr="009C3008" w:rsidRDefault="00727D0C" w:rsidP="009C3008">
            <w:pPr>
              <w:jc w:val="both"/>
              <w:rPr>
                <w:iCs/>
                <w:lang w:eastAsia="ru-RU"/>
              </w:rPr>
            </w:pPr>
            <w:r w:rsidRPr="009C3008">
              <w:rPr>
                <w:iCs/>
                <w:lang w:eastAsia="ru-RU"/>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27D0C" w:rsidRPr="009C3008" w:rsidRDefault="00727D0C" w:rsidP="009C3008">
            <w:pPr>
              <w:jc w:val="both"/>
              <w:rPr>
                <w:iCs/>
                <w:lang w:eastAsia="ru-RU"/>
              </w:rPr>
            </w:pPr>
            <w:r w:rsidRPr="009C3008">
              <w:rPr>
                <w:iCs/>
                <w:lang w:eastAsia="ru-RU"/>
              </w:rPr>
              <w:t>• различать основные виды и жанры пластических искусств, понимать их специфику;</w:t>
            </w:r>
          </w:p>
          <w:p w:rsidR="00727D0C" w:rsidRPr="009C3008" w:rsidRDefault="00727D0C" w:rsidP="009C3008">
            <w:pPr>
              <w:jc w:val="both"/>
              <w:rPr>
                <w:iCs/>
                <w:lang w:eastAsia="ru-RU"/>
              </w:rPr>
            </w:pPr>
            <w:r w:rsidRPr="009C3008">
              <w:rPr>
                <w:iCs/>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27D0C" w:rsidRPr="009C3008" w:rsidRDefault="00727D0C" w:rsidP="009C3008">
            <w:pPr>
              <w:jc w:val="both"/>
              <w:rPr>
                <w:iCs/>
                <w:lang w:eastAsia="ru-RU"/>
              </w:rPr>
            </w:pPr>
            <w:r w:rsidRPr="009C3008">
              <w:rPr>
                <w:iCs/>
                <w:lang w:eastAsia="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27D0C" w:rsidRPr="009C3008" w:rsidRDefault="00727D0C" w:rsidP="009C3008">
            <w:pPr>
              <w:jc w:val="both"/>
              <w:rPr>
                <w:iCs/>
                <w:lang w:eastAsia="ru-RU"/>
              </w:rPr>
            </w:pPr>
            <w:r w:rsidRPr="009C3008">
              <w:rPr>
                <w:iCs/>
                <w:lang w:eastAsia="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06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участвовать в художественно-творческой</w:t>
            </w:r>
          </w:p>
          <w:p w:rsidR="00727D0C" w:rsidRPr="009C3008" w:rsidRDefault="00727D0C" w:rsidP="009C3008">
            <w:pPr>
              <w:rPr>
                <w:lang w:eastAsia="ru-RU"/>
              </w:rPr>
            </w:pPr>
            <w:r w:rsidRPr="009C3008">
              <w:rPr>
                <w:lang w:eastAsia="ru-RU"/>
              </w:rPr>
              <w:t>деятельности, используя различные художественные материалы и приемы работы с ними для передачи</w:t>
            </w:r>
          </w:p>
          <w:p w:rsidR="00727D0C" w:rsidRPr="009C3008" w:rsidRDefault="00727D0C" w:rsidP="009C3008">
            <w:pPr>
              <w:rPr>
                <w:lang w:eastAsia="ru-RU"/>
              </w:rPr>
            </w:pPr>
            <w:r w:rsidRPr="009C3008">
              <w:rPr>
                <w:lang w:eastAsia="ru-RU"/>
              </w:rPr>
              <w:t>собственного замысла;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различать основные виды и жанры пластических искусств, понимать их специфику;</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эмоционально-ценностно относиться к природе, человеку, обществу; различать и передавать в художественно-творческой</w:t>
            </w:r>
          </w:p>
          <w:p w:rsidR="00727D0C" w:rsidRPr="009C3008" w:rsidRDefault="00727D0C" w:rsidP="009C3008">
            <w:pPr>
              <w:rPr>
                <w:lang w:eastAsia="ru-RU"/>
              </w:rPr>
            </w:pPr>
            <w:r w:rsidRPr="009C3008">
              <w:rPr>
                <w:lang w:eastAsia="ru-RU"/>
              </w:rPr>
              <w:t>деятельности характер, эмоциональные состояния и свое отношение к ним средствами художественного языка;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узнавать, воспринимать, описывать и эмоционально оценивать шедевры русского и мирового искусства, изображающие</w:t>
            </w:r>
          </w:p>
          <w:p w:rsidR="00727D0C" w:rsidRPr="009C3008" w:rsidRDefault="00727D0C" w:rsidP="009C3008">
            <w:pPr>
              <w:rPr>
                <w:lang w:eastAsia="ru-RU"/>
              </w:rPr>
            </w:pPr>
            <w:r w:rsidRPr="009C3008">
              <w:rPr>
                <w:lang w:eastAsia="ru-RU"/>
              </w:rPr>
              <w:t>природу, человека, различные стороны</w:t>
            </w:r>
          </w:p>
          <w:p w:rsidR="00727D0C" w:rsidRPr="009C3008" w:rsidRDefault="00727D0C" w:rsidP="009C3008">
            <w:pPr>
              <w:rPr>
                <w:lang w:eastAsia="ru-RU"/>
              </w:rPr>
            </w:pPr>
            <w:r w:rsidRPr="009C3008">
              <w:rPr>
                <w:lang w:eastAsia="ru-RU"/>
              </w:rPr>
              <w:t>(разнообразие, красоту, трагизм и т. д.) окружающего мира и жизненных явлений;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называть ведущие художественные музеи  России и художественные музеи своего региона.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видеть проявления художественной</w:t>
            </w:r>
          </w:p>
          <w:p w:rsidR="00727D0C" w:rsidRPr="009C3008" w:rsidRDefault="00727D0C" w:rsidP="009C3008">
            <w:pPr>
              <w:rPr>
                <w:lang w:eastAsia="ru-RU"/>
              </w:rPr>
            </w:pPr>
            <w:r w:rsidRPr="009C3008">
              <w:rPr>
                <w:lang w:eastAsia="ru-RU"/>
              </w:rPr>
              <w:t xml:space="preserve">культуры вокруг: музеи искусства, архитектура, скульптура, дизайн, </w:t>
            </w:r>
            <w:r w:rsidRPr="009C3008">
              <w:rPr>
                <w:lang w:eastAsia="ru-RU"/>
              </w:rPr>
              <w:lastRenderedPageBreak/>
              <w:t>декоративные искусства в доме, на улице, в театре;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высказывать суждение о художественных произведениях, изображающих природу и человека в различных эмоциональных</w:t>
            </w:r>
          </w:p>
          <w:p w:rsidR="00727D0C" w:rsidRPr="009C3008" w:rsidRDefault="00727D0C" w:rsidP="009C3008">
            <w:pPr>
              <w:rPr>
                <w:lang w:eastAsia="ru-RU"/>
              </w:rPr>
            </w:pPr>
            <w:r w:rsidRPr="009C3008">
              <w:rPr>
                <w:lang w:eastAsia="ru-RU"/>
              </w:rPr>
              <w:t>состояниях.</w:t>
            </w:r>
          </w:p>
        </w:tc>
        <w:tc>
          <w:tcPr>
            <w:tcW w:w="414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lastRenderedPageBreak/>
              <w:t>участвовать в художественно-творческой</w:t>
            </w:r>
          </w:p>
          <w:p w:rsidR="00727D0C" w:rsidRPr="009C3008" w:rsidRDefault="00727D0C" w:rsidP="009C3008">
            <w:pPr>
              <w:rPr>
                <w:lang w:eastAsia="ru-RU"/>
              </w:rPr>
            </w:pPr>
            <w:r w:rsidRPr="009C3008">
              <w:rPr>
                <w:lang w:eastAsia="ru-RU"/>
              </w:rPr>
              <w:t>деятельности, используя различные художественные материалы и приемы работы с ними для передачи собственного</w:t>
            </w:r>
          </w:p>
          <w:p w:rsidR="00727D0C" w:rsidRPr="009C3008" w:rsidRDefault="00727D0C" w:rsidP="009C3008">
            <w:pPr>
              <w:rPr>
                <w:lang w:eastAsia="ru-RU"/>
              </w:rPr>
            </w:pPr>
            <w:r w:rsidRPr="009C3008">
              <w:rPr>
                <w:lang w:eastAsia="ru-RU"/>
              </w:rPr>
              <w:t>замысла;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различать основные виды и жанры пластических искусств, понимать их специфику;</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эмоционально-ценностно относиться к природе, человеку, обществу; различать и передавать в художественно-творческой</w:t>
            </w:r>
          </w:p>
          <w:p w:rsidR="00727D0C" w:rsidRPr="009C3008" w:rsidRDefault="00727D0C" w:rsidP="009C3008">
            <w:pPr>
              <w:rPr>
                <w:lang w:eastAsia="ru-RU"/>
              </w:rPr>
            </w:pPr>
            <w:r w:rsidRPr="009C3008">
              <w:rPr>
                <w:lang w:eastAsia="ru-RU"/>
              </w:rPr>
              <w:t>деятельности характер, эмоциональные</w:t>
            </w:r>
          </w:p>
          <w:p w:rsidR="00727D0C" w:rsidRPr="009C3008" w:rsidRDefault="00727D0C" w:rsidP="009C3008">
            <w:pPr>
              <w:rPr>
                <w:lang w:eastAsia="ru-RU"/>
              </w:rPr>
            </w:pPr>
            <w:r w:rsidRPr="009C3008">
              <w:rPr>
                <w:lang w:eastAsia="ru-RU"/>
              </w:rPr>
              <w:t>состояния и свое отношение к ним средствами художественного языка;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узнавать, воспринимать, описывать и эмоционально оценивать шедевры русского и мирового искусства, изображающие природу,</w:t>
            </w:r>
          </w:p>
          <w:p w:rsidR="00727D0C" w:rsidRPr="009C3008" w:rsidRDefault="00727D0C" w:rsidP="009C3008">
            <w:pPr>
              <w:rPr>
                <w:lang w:eastAsia="ru-RU"/>
              </w:rPr>
            </w:pPr>
            <w:r w:rsidRPr="009C3008">
              <w:rPr>
                <w:lang w:eastAsia="ru-RU"/>
              </w:rPr>
              <w:t>человека, различные стороны(разнообразие, красоту, трагизм и т. д.) окружающего мира и жизненных явлений;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называть ведущие художественные</w:t>
            </w:r>
          </w:p>
          <w:p w:rsidR="00727D0C" w:rsidRPr="009C3008" w:rsidRDefault="00727D0C" w:rsidP="009C3008">
            <w:pPr>
              <w:rPr>
                <w:lang w:eastAsia="ru-RU"/>
              </w:rPr>
            </w:pPr>
            <w:r w:rsidRPr="009C3008">
              <w:rPr>
                <w:lang w:eastAsia="ru-RU"/>
              </w:rPr>
              <w:t xml:space="preserve">музеи России </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воспринимать произведения изобразительного искусства, участвовать в обсуждении их содержания и выразительных</w:t>
            </w:r>
          </w:p>
          <w:p w:rsidR="00727D0C" w:rsidRPr="009C3008" w:rsidRDefault="00727D0C" w:rsidP="009C3008">
            <w:pPr>
              <w:rPr>
                <w:lang w:eastAsia="ru-RU"/>
              </w:rPr>
            </w:pPr>
            <w:r w:rsidRPr="009C3008">
              <w:rPr>
                <w:lang w:eastAsia="ru-RU"/>
              </w:rPr>
              <w:t>средств,  объяснять сюжеты и содержание знакомых произведений;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видеть проявления художественной</w:t>
            </w:r>
          </w:p>
          <w:p w:rsidR="00727D0C" w:rsidRPr="009C3008" w:rsidRDefault="00727D0C" w:rsidP="009C3008">
            <w:pPr>
              <w:rPr>
                <w:lang w:eastAsia="ru-RU"/>
              </w:rPr>
            </w:pPr>
            <w:r w:rsidRPr="009C3008">
              <w:rPr>
                <w:lang w:eastAsia="ru-RU"/>
              </w:rPr>
              <w:t>культуры вокруг: музеи искусства, архитектура, скульптура, дизайн, декоративные искусства в доме, на</w:t>
            </w:r>
          </w:p>
          <w:p w:rsidR="00727D0C" w:rsidRPr="009C3008" w:rsidRDefault="00727D0C" w:rsidP="009C3008">
            <w:pPr>
              <w:rPr>
                <w:lang w:eastAsia="ru-RU"/>
              </w:rPr>
            </w:pPr>
            <w:r w:rsidRPr="009C3008">
              <w:rPr>
                <w:lang w:eastAsia="ru-RU"/>
              </w:rPr>
              <w:lastRenderedPageBreak/>
              <w:t>улице, в театре;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высказывать суждение о художественных произведениях, изображающих природу и человека в различных эмоциональных</w:t>
            </w:r>
          </w:p>
          <w:p w:rsidR="00727D0C" w:rsidRPr="009C3008" w:rsidRDefault="00727D0C" w:rsidP="009C3008">
            <w:pPr>
              <w:rPr>
                <w:lang w:eastAsia="ru-RU"/>
              </w:rPr>
            </w:pPr>
            <w:r w:rsidRPr="009C3008">
              <w:rPr>
                <w:lang w:eastAsia="ru-RU"/>
              </w:rPr>
              <w:t>состояниях.</w:t>
            </w:r>
          </w:p>
        </w:tc>
        <w:tc>
          <w:tcPr>
            <w:tcW w:w="5220"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участвовать в художественно-творческой</w:t>
            </w:r>
          </w:p>
          <w:p w:rsidR="00727D0C" w:rsidRPr="009C3008" w:rsidRDefault="00727D0C" w:rsidP="009C3008">
            <w:pPr>
              <w:rPr>
                <w:lang w:eastAsia="ru-RU"/>
              </w:rPr>
            </w:pPr>
            <w:r w:rsidRPr="009C3008">
              <w:rPr>
                <w:lang w:eastAsia="ru-RU"/>
              </w:rPr>
              <w:t>деятельности, используя различные художественные материалы и приемы работы с ними для передачи собственного замысла;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различать основные виды и жанры пластических искусств, понимать</w:t>
            </w:r>
          </w:p>
          <w:p w:rsidR="00727D0C" w:rsidRPr="009C3008" w:rsidRDefault="00727D0C" w:rsidP="009C3008">
            <w:pPr>
              <w:rPr>
                <w:lang w:eastAsia="ru-RU"/>
              </w:rPr>
            </w:pPr>
            <w:r w:rsidRPr="009C3008">
              <w:rPr>
                <w:lang w:eastAsia="ru-RU"/>
              </w:rPr>
              <w:t>их специфику;</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эмоционально-ценностно</w:t>
            </w:r>
          </w:p>
          <w:p w:rsidR="00727D0C" w:rsidRPr="009C3008" w:rsidRDefault="00727D0C" w:rsidP="009C3008">
            <w:pPr>
              <w:rPr>
                <w:lang w:eastAsia="ru-RU"/>
              </w:rPr>
            </w:pPr>
            <w:r w:rsidRPr="009C3008">
              <w:rPr>
                <w:lang w:eastAsia="ru-RU"/>
              </w:rPr>
              <w:t>относиться к природе, человеку, обществу; различать и передавать в художественно-творческой</w:t>
            </w:r>
          </w:p>
          <w:p w:rsidR="00727D0C" w:rsidRPr="009C3008" w:rsidRDefault="00727D0C" w:rsidP="009C3008">
            <w:pPr>
              <w:rPr>
                <w:lang w:eastAsia="ru-RU"/>
              </w:rPr>
            </w:pPr>
            <w:r w:rsidRPr="009C3008">
              <w:rPr>
                <w:lang w:eastAsia="ru-RU"/>
              </w:rPr>
              <w:t>деятельности характер, эмоциональные</w:t>
            </w:r>
          </w:p>
          <w:p w:rsidR="00727D0C" w:rsidRPr="009C3008" w:rsidRDefault="00727D0C" w:rsidP="009C3008">
            <w:pPr>
              <w:rPr>
                <w:lang w:eastAsia="ru-RU"/>
              </w:rPr>
            </w:pPr>
            <w:r w:rsidRPr="009C3008">
              <w:rPr>
                <w:lang w:eastAsia="ru-RU"/>
              </w:rPr>
              <w:t>состояния и свое отношение к ним средствами художественного языка;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узнавать, воспринимать, описывать и эмоционально оценивать шедевры русского и мирового искусства,</w:t>
            </w:r>
          </w:p>
          <w:p w:rsidR="00727D0C" w:rsidRPr="009C3008" w:rsidRDefault="00727D0C" w:rsidP="009C3008">
            <w:pPr>
              <w:rPr>
                <w:lang w:eastAsia="ru-RU"/>
              </w:rPr>
            </w:pPr>
            <w:r w:rsidRPr="009C3008">
              <w:rPr>
                <w:lang w:eastAsia="ru-RU"/>
              </w:rPr>
              <w:t>изображающие природу, человека, различныестороны (разнообразие, красоту, трагизм и т. д.) окружающего мира и жизненных явлений;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называть ведущие художественные</w:t>
            </w:r>
          </w:p>
          <w:p w:rsidR="00727D0C" w:rsidRPr="009C3008" w:rsidRDefault="00727D0C" w:rsidP="009C3008">
            <w:pPr>
              <w:rPr>
                <w:lang w:eastAsia="ru-RU"/>
              </w:rPr>
            </w:pPr>
            <w:r w:rsidRPr="009C3008">
              <w:rPr>
                <w:lang w:eastAsia="ru-RU"/>
              </w:rPr>
              <w:t xml:space="preserve">Музеи России </w:t>
            </w:r>
          </w:p>
          <w:p w:rsidR="00727D0C" w:rsidRPr="009C3008" w:rsidRDefault="00727D0C" w:rsidP="009C3008">
            <w:pPr>
              <w:rPr>
                <w:iCs/>
                <w:lang w:eastAsia="ru-RU"/>
              </w:rPr>
            </w:pPr>
          </w:p>
        </w:tc>
        <w:tc>
          <w:tcPr>
            <w:tcW w:w="234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воспринимать произведения</w:t>
            </w:r>
          </w:p>
          <w:p w:rsidR="00727D0C" w:rsidRPr="009C3008" w:rsidRDefault="00727D0C" w:rsidP="009C3008">
            <w:pPr>
              <w:rPr>
                <w:lang w:eastAsia="ru-RU"/>
              </w:rPr>
            </w:pPr>
            <w:r w:rsidRPr="009C3008">
              <w:rPr>
                <w:lang w:eastAsia="ru-RU"/>
              </w:rPr>
              <w:t>изобразительного искусства,</w:t>
            </w:r>
          </w:p>
          <w:p w:rsidR="00727D0C" w:rsidRPr="009C3008" w:rsidRDefault="00727D0C" w:rsidP="009C3008">
            <w:pPr>
              <w:rPr>
                <w:lang w:eastAsia="ru-RU"/>
              </w:rPr>
            </w:pPr>
            <w:r w:rsidRPr="009C3008">
              <w:rPr>
                <w:lang w:eastAsia="ru-RU"/>
              </w:rPr>
              <w:t>участвовать в обсуждении их</w:t>
            </w:r>
          </w:p>
          <w:p w:rsidR="00727D0C" w:rsidRPr="009C3008" w:rsidRDefault="00727D0C" w:rsidP="009C3008">
            <w:pPr>
              <w:rPr>
                <w:lang w:eastAsia="ru-RU"/>
              </w:rPr>
            </w:pPr>
            <w:r w:rsidRPr="009C3008">
              <w:rPr>
                <w:lang w:eastAsia="ru-RU"/>
              </w:rPr>
              <w:t>содержания и выразительных средств, объяснять сюжеты</w:t>
            </w:r>
          </w:p>
          <w:p w:rsidR="00727D0C" w:rsidRPr="009C3008" w:rsidRDefault="00727D0C" w:rsidP="009C3008">
            <w:pPr>
              <w:rPr>
                <w:lang w:eastAsia="ru-RU"/>
              </w:rPr>
            </w:pPr>
            <w:r w:rsidRPr="009C3008">
              <w:rPr>
                <w:lang w:eastAsia="ru-RU"/>
              </w:rPr>
              <w:t>и содержание знакомых произведений;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видеть проявления художественной культуры вокруг:</w:t>
            </w:r>
          </w:p>
          <w:p w:rsidR="00727D0C" w:rsidRPr="009C3008" w:rsidRDefault="00727D0C" w:rsidP="009C3008">
            <w:pPr>
              <w:rPr>
                <w:lang w:eastAsia="ru-RU"/>
              </w:rPr>
            </w:pPr>
            <w:r w:rsidRPr="009C3008">
              <w:rPr>
                <w:lang w:eastAsia="ru-RU"/>
              </w:rPr>
              <w:t>музеи искусства, архитектура,</w:t>
            </w:r>
          </w:p>
          <w:p w:rsidR="00727D0C" w:rsidRPr="009C3008" w:rsidRDefault="00727D0C" w:rsidP="009C3008">
            <w:pPr>
              <w:rPr>
                <w:lang w:eastAsia="ru-RU"/>
              </w:rPr>
            </w:pPr>
            <w:r w:rsidRPr="009C3008">
              <w:rPr>
                <w:lang w:eastAsia="ru-RU"/>
              </w:rPr>
              <w:t>скульптура, дизайн, декоративные</w:t>
            </w:r>
          </w:p>
          <w:p w:rsidR="00727D0C" w:rsidRPr="009C3008" w:rsidRDefault="00727D0C" w:rsidP="009C3008">
            <w:pPr>
              <w:rPr>
                <w:lang w:eastAsia="ru-RU"/>
              </w:rPr>
            </w:pPr>
            <w:r w:rsidRPr="009C3008">
              <w:rPr>
                <w:lang w:eastAsia="ru-RU"/>
              </w:rPr>
              <w:t>искусства в доме, на улице, в театре;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высказывать суждение о</w:t>
            </w:r>
          </w:p>
          <w:p w:rsidR="00727D0C" w:rsidRPr="009C3008" w:rsidRDefault="00727D0C" w:rsidP="009C3008">
            <w:pPr>
              <w:rPr>
                <w:lang w:eastAsia="ru-RU"/>
              </w:rPr>
            </w:pPr>
            <w:r w:rsidRPr="009C3008">
              <w:rPr>
                <w:lang w:eastAsia="ru-RU"/>
              </w:rPr>
              <w:t>художественных произведениях,</w:t>
            </w:r>
          </w:p>
          <w:p w:rsidR="00727D0C" w:rsidRPr="009C3008" w:rsidRDefault="00727D0C" w:rsidP="009C3008">
            <w:pPr>
              <w:rPr>
                <w:lang w:eastAsia="ru-RU"/>
              </w:rPr>
            </w:pPr>
            <w:r w:rsidRPr="009C3008">
              <w:rPr>
                <w:lang w:eastAsia="ru-RU"/>
              </w:rPr>
              <w:t>изображающих природу и человека в различных эмоциональных состояниях..</w:t>
            </w:r>
          </w:p>
          <w:p w:rsidR="00727D0C" w:rsidRPr="009C3008" w:rsidRDefault="00727D0C" w:rsidP="009C3008">
            <w:pPr>
              <w:rPr>
                <w:iCs/>
                <w:lang w:eastAsia="ru-RU"/>
              </w:rPr>
            </w:pPr>
          </w:p>
        </w:tc>
      </w:tr>
      <w:tr w:rsidR="00727D0C" w:rsidRPr="009C3008" w:rsidTr="00727D0C">
        <w:tc>
          <w:tcPr>
            <w:tcW w:w="1576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 xml:space="preserve">                                       Раздел «ЗНАЧИМЫЕ ТЕМЫ ИСКУССТВА. О ЧЕМ ГОВОРИТ ИСКУССТВО?»</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создавать простые композиции на заданную тему на плоскости и в пространстве;</w:t>
            </w:r>
          </w:p>
          <w:p w:rsidR="00727D0C" w:rsidRPr="009C3008" w:rsidRDefault="00727D0C" w:rsidP="009C3008">
            <w:pPr>
              <w:jc w:val="both"/>
              <w:rPr>
                <w:iCs/>
                <w:lang w:eastAsia="ru-RU"/>
              </w:rPr>
            </w:pPr>
            <w:r w:rsidRPr="009C3008">
              <w:rPr>
                <w:iCs/>
                <w:lang w:eastAsia="ru-RU"/>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27D0C" w:rsidRPr="009C3008" w:rsidRDefault="00727D0C" w:rsidP="009C3008">
            <w:pPr>
              <w:jc w:val="both"/>
              <w:rPr>
                <w:iCs/>
                <w:lang w:eastAsia="ru-RU"/>
              </w:rPr>
            </w:pPr>
            <w:r w:rsidRPr="009C3008">
              <w:rPr>
                <w:iCs/>
                <w:lang w:eastAsia="ru-RU"/>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27D0C" w:rsidRPr="009C3008" w:rsidRDefault="00727D0C" w:rsidP="009C3008">
            <w:pPr>
              <w:jc w:val="both"/>
              <w:rPr>
                <w:iCs/>
                <w:lang w:eastAsia="ru-RU"/>
              </w:rPr>
            </w:pPr>
            <w:r w:rsidRPr="009C3008">
              <w:rPr>
                <w:iCs/>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27D0C" w:rsidRPr="009C3008" w:rsidRDefault="00727D0C" w:rsidP="009C3008">
            <w:pPr>
              <w:jc w:val="both"/>
              <w:rPr>
                <w:iCs/>
                <w:lang w:eastAsia="ru-RU"/>
              </w:rPr>
            </w:pPr>
            <w:r w:rsidRPr="009C3008">
              <w:rPr>
                <w:iCs/>
                <w:lang w:eastAsia="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27D0C" w:rsidRPr="009C3008" w:rsidRDefault="00727D0C" w:rsidP="009C3008">
            <w:pPr>
              <w:jc w:val="both"/>
              <w:rPr>
                <w:iCs/>
                <w:lang w:eastAsia="ru-RU"/>
              </w:rPr>
            </w:pPr>
            <w:r w:rsidRPr="009C3008">
              <w:rPr>
                <w:iCs/>
                <w:lang w:eastAsia="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068"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создавать простые композиции на заданную</w:t>
            </w:r>
          </w:p>
          <w:p w:rsidR="00727D0C" w:rsidRPr="009C3008" w:rsidRDefault="00727D0C" w:rsidP="009C3008">
            <w:pPr>
              <w:rPr>
                <w:lang w:eastAsia="ru-RU"/>
              </w:rPr>
            </w:pPr>
            <w:r w:rsidRPr="009C3008">
              <w:rPr>
                <w:lang w:eastAsia="ru-RU"/>
              </w:rPr>
              <w:t>тему в пространстве;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использовать выразительные средства изобразительного искусства: объем, фактуру; различные художественные материалы для воплощения собственного художественно-творческого замысла;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создавать средствами живописи, графики, скульптуры, декоративно прикладного искусства образ человека: передавать</w:t>
            </w:r>
          </w:p>
          <w:p w:rsidR="00727D0C" w:rsidRPr="009C3008" w:rsidRDefault="00727D0C" w:rsidP="009C3008">
            <w:pPr>
              <w:rPr>
                <w:lang w:eastAsia="ru-RU"/>
              </w:rPr>
            </w:pPr>
            <w:r w:rsidRPr="009C3008">
              <w:rPr>
                <w:lang w:eastAsia="ru-RU"/>
              </w:rPr>
              <w:t>на плоскости и в объеме пропорции лица, фигуры;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использовать ритм и стилизацию форм для создания орнамента;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пользоваться средствами выразительности языка живописи, графики, скульптуры, декоративно прикладного искусства художественно -творческой</w:t>
            </w:r>
          </w:p>
          <w:p w:rsidR="00727D0C" w:rsidRPr="009C3008" w:rsidRDefault="00727D0C" w:rsidP="009C3008">
            <w:pPr>
              <w:rPr>
                <w:lang w:eastAsia="ru-RU"/>
              </w:rPr>
            </w:pPr>
            <w:r w:rsidRPr="009C3008">
              <w:rPr>
                <w:lang w:eastAsia="ru-RU"/>
              </w:rPr>
              <w:t>деятельности; передавать разнообразные эмоциональные состояния, используя различные оттенки цвета, при создании живописных композиций на заданные</w:t>
            </w:r>
          </w:p>
          <w:p w:rsidR="00727D0C" w:rsidRPr="009C3008" w:rsidRDefault="00727D0C" w:rsidP="009C3008">
            <w:pPr>
              <w:rPr>
                <w:lang w:eastAsia="ru-RU"/>
              </w:rPr>
            </w:pPr>
            <w:r w:rsidRPr="009C3008">
              <w:rPr>
                <w:lang w:eastAsia="ru-RU"/>
              </w:rPr>
              <w:lastRenderedPageBreak/>
              <w:t>темы;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w:t>
            </w:r>
          </w:p>
          <w:p w:rsidR="00727D0C" w:rsidRPr="009C3008" w:rsidRDefault="00727D0C" w:rsidP="009C3008">
            <w:pPr>
              <w:rPr>
                <w:iCs/>
                <w:lang w:eastAsia="ru-RU"/>
              </w:rPr>
            </w:pPr>
          </w:p>
        </w:tc>
        <w:tc>
          <w:tcPr>
            <w:tcW w:w="414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создавать простые композиции на заданную тему в пространстве;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использовать выразительные средства изобразительного искусства: объем, фактуру;</w:t>
            </w:r>
          </w:p>
          <w:p w:rsidR="00727D0C" w:rsidRPr="009C3008" w:rsidRDefault="00727D0C" w:rsidP="009C3008">
            <w:pPr>
              <w:rPr>
                <w:lang w:eastAsia="ru-RU"/>
              </w:rPr>
            </w:pPr>
            <w:r w:rsidRPr="009C3008">
              <w:rPr>
                <w:lang w:eastAsia="ru-RU"/>
              </w:rPr>
              <w:t>различные художественные материалы для воплощения собственного художественно-творческого замысла;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создавать средствами живописи, графики, скульптуры, декоративно-прикладного</w:t>
            </w:r>
          </w:p>
          <w:p w:rsidR="00727D0C" w:rsidRPr="009C3008" w:rsidRDefault="00727D0C" w:rsidP="009C3008">
            <w:pPr>
              <w:rPr>
                <w:lang w:eastAsia="ru-RU"/>
              </w:rPr>
            </w:pPr>
            <w:r w:rsidRPr="009C3008">
              <w:rPr>
                <w:lang w:eastAsia="ru-RU"/>
              </w:rPr>
              <w:t>искусства образ человека: передавать на плоскости и в объеме пропорции лица, фигуры;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использовать простые формы для создания выразительных образов в графике, художественном конструировании;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использовать ритм и стилизацию форм для создания орнамента;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пользоваться средствами выразительности языка живописи, графики, скульптуры,</w:t>
            </w:r>
          </w:p>
          <w:p w:rsidR="00727D0C" w:rsidRPr="009C3008" w:rsidRDefault="00727D0C" w:rsidP="009C3008">
            <w:pPr>
              <w:rPr>
                <w:lang w:eastAsia="ru-RU"/>
              </w:rPr>
            </w:pPr>
            <w:r w:rsidRPr="009C3008">
              <w:rPr>
                <w:lang w:eastAsia="ru-RU"/>
              </w:rPr>
              <w:t xml:space="preserve">Декоративно-прикладного искусства, художественного конструирования в собственной художественно -творческой </w:t>
            </w:r>
            <w:r w:rsidRPr="009C3008">
              <w:rPr>
                <w:lang w:eastAsia="ru-RU"/>
              </w:rPr>
              <w:lastRenderedPageBreak/>
              <w:t>деятельности; передавать разнообразные эмоциональные состояния,</w:t>
            </w:r>
          </w:p>
          <w:p w:rsidR="00727D0C" w:rsidRPr="009C3008" w:rsidRDefault="00727D0C" w:rsidP="009C3008">
            <w:pPr>
              <w:rPr>
                <w:lang w:eastAsia="ru-RU"/>
              </w:rPr>
            </w:pPr>
            <w:r w:rsidRPr="009C3008">
              <w:rPr>
                <w:lang w:eastAsia="ru-RU"/>
              </w:rPr>
              <w:t xml:space="preserve">используя различные оттенки цвета, при создании живописных композиций на заданные темы; </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моделировать новые формы, различные ситуации, путем трансформации известного</w:t>
            </w:r>
          </w:p>
          <w:p w:rsidR="00727D0C" w:rsidRPr="009C3008" w:rsidRDefault="00727D0C" w:rsidP="009C3008">
            <w:pPr>
              <w:rPr>
                <w:lang w:eastAsia="ru-RU"/>
              </w:rPr>
            </w:pPr>
            <w:r w:rsidRPr="009C3008">
              <w:rPr>
                <w:lang w:eastAsia="ru-RU"/>
              </w:rPr>
              <w:t>создавать новые образы природы, человека, фантастического существа средствами</w:t>
            </w:r>
          </w:p>
          <w:p w:rsidR="00727D0C" w:rsidRPr="009C3008" w:rsidRDefault="00727D0C" w:rsidP="009C3008">
            <w:pPr>
              <w:rPr>
                <w:lang w:eastAsia="ru-RU"/>
              </w:rPr>
            </w:pPr>
            <w:r w:rsidRPr="009C3008">
              <w:rPr>
                <w:lang w:eastAsia="ru-RU"/>
              </w:rPr>
              <w:t>изобразительного искусства и компьютерной графики.</w:t>
            </w:r>
          </w:p>
          <w:p w:rsidR="00727D0C" w:rsidRPr="009C3008" w:rsidRDefault="00727D0C" w:rsidP="009C3008">
            <w:pPr>
              <w:rPr>
                <w:iCs/>
                <w:lang w:eastAsia="ru-RU"/>
              </w:rPr>
            </w:pPr>
          </w:p>
        </w:tc>
        <w:tc>
          <w:tcPr>
            <w:tcW w:w="5220"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w:t>
            </w:r>
          </w:p>
          <w:p w:rsidR="00727D0C" w:rsidRPr="009C3008" w:rsidRDefault="00727D0C" w:rsidP="009C3008">
            <w:pPr>
              <w:rPr>
                <w:lang w:eastAsia="ru-RU"/>
              </w:rPr>
            </w:pPr>
            <w:r w:rsidRPr="009C3008">
              <w:rPr>
                <w:lang w:eastAsia="ru-RU"/>
              </w:rPr>
              <w:t>различные оттенки цвета, при создании</w:t>
            </w:r>
          </w:p>
          <w:p w:rsidR="00727D0C" w:rsidRPr="009C3008" w:rsidRDefault="00727D0C" w:rsidP="009C3008">
            <w:pPr>
              <w:rPr>
                <w:lang w:eastAsia="ru-RU"/>
              </w:rPr>
            </w:pPr>
            <w:r w:rsidRPr="009C3008">
              <w:rPr>
                <w:lang w:eastAsia="ru-RU"/>
              </w:rPr>
              <w:t>живописных композиций на заданные темы;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моделировать новые формы, различные ситуации, путем трансформации известного создавать</w:t>
            </w:r>
          </w:p>
          <w:p w:rsidR="00727D0C" w:rsidRPr="009C3008" w:rsidRDefault="00727D0C" w:rsidP="009C3008">
            <w:pPr>
              <w:rPr>
                <w:lang w:eastAsia="ru-RU"/>
              </w:rPr>
            </w:pPr>
            <w:r w:rsidRPr="009C3008">
              <w:rPr>
                <w:lang w:eastAsia="ru-RU"/>
              </w:rPr>
              <w:t>новые образы природы, человека,</w:t>
            </w:r>
          </w:p>
          <w:p w:rsidR="00727D0C" w:rsidRPr="009C3008" w:rsidRDefault="00727D0C" w:rsidP="009C3008">
            <w:pPr>
              <w:rPr>
                <w:lang w:eastAsia="ru-RU"/>
              </w:rPr>
            </w:pPr>
            <w:r w:rsidRPr="009C3008">
              <w:rPr>
                <w:lang w:eastAsia="ru-RU"/>
              </w:rPr>
              <w:t>фантастического существа средствами изобразительного искусства и компьютерной графики;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простые рисунки</w:t>
            </w:r>
          </w:p>
          <w:p w:rsidR="00727D0C" w:rsidRPr="009C3008" w:rsidRDefault="00727D0C" w:rsidP="009C3008">
            <w:pPr>
              <w:rPr>
                <w:lang w:eastAsia="ru-RU"/>
              </w:rPr>
            </w:pPr>
            <w:r w:rsidRPr="009C3008">
              <w:rPr>
                <w:lang w:eastAsia="ru-RU"/>
              </w:rPr>
              <w:t>и орнаментальные композиции, используя язык компьютерной графики в программе Paint.</w:t>
            </w:r>
          </w:p>
          <w:p w:rsidR="00727D0C" w:rsidRPr="009C3008" w:rsidRDefault="00727D0C" w:rsidP="009C3008">
            <w:pPr>
              <w:rPr>
                <w:iCs/>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пользоваться средствами</w:t>
            </w:r>
          </w:p>
          <w:p w:rsidR="00727D0C" w:rsidRPr="009C3008" w:rsidRDefault="00727D0C" w:rsidP="009C3008">
            <w:pPr>
              <w:rPr>
                <w:lang w:eastAsia="ru-RU"/>
              </w:rPr>
            </w:pPr>
            <w:r w:rsidRPr="009C3008">
              <w:rPr>
                <w:lang w:eastAsia="ru-RU"/>
              </w:rPr>
              <w:t>выразительности языка живописи, графики, скульптуры, декоративно-прикладного искусства, художественного конструирования</w:t>
            </w:r>
          </w:p>
          <w:p w:rsidR="00727D0C" w:rsidRPr="009C3008" w:rsidRDefault="00727D0C" w:rsidP="009C3008">
            <w:pPr>
              <w:rPr>
                <w:lang w:eastAsia="ru-RU"/>
              </w:rPr>
            </w:pPr>
            <w:r w:rsidRPr="009C3008">
              <w:rPr>
                <w:lang w:eastAsia="ru-RU"/>
              </w:rPr>
              <w:t>в собственной художественно-творческой</w:t>
            </w:r>
          </w:p>
          <w:p w:rsidR="00727D0C" w:rsidRPr="009C3008" w:rsidRDefault="00727D0C" w:rsidP="009C3008">
            <w:pPr>
              <w:rPr>
                <w:lang w:eastAsia="ru-RU"/>
              </w:rPr>
            </w:pPr>
            <w:r w:rsidRPr="009C3008">
              <w:rPr>
                <w:lang w:eastAsia="ru-RU"/>
              </w:rPr>
              <w:t>деятельности; передавать разнообразные эмоциональные</w:t>
            </w:r>
          </w:p>
          <w:p w:rsidR="00727D0C" w:rsidRPr="009C3008" w:rsidRDefault="00727D0C" w:rsidP="009C3008">
            <w:pPr>
              <w:rPr>
                <w:lang w:eastAsia="ru-RU"/>
              </w:rPr>
            </w:pPr>
            <w:r w:rsidRPr="009C3008">
              <w:rPr>
                <w:lang w:eastAsia="ru-RU"/>
              </w:rPr>
              <w:t>состояния, используя различные оттенки цвета, при создании живописных композиций на</w:t>
            </w:r>
          </w:p>
          <w:p w:rsidR="00727D0C" w:rsidRPr="009C3008" w:rsidRDefault="00727D0C" w:rsidP="009C3008">
            <w:pPr>
              <w:rPr>
                <w:lang w:eastAsia="ru-RU"/>
              </w:rPr>
            </w:pPr>
            <w:r w:rsidRPr="009C3008">
              <w:rPr>
                <w:lang w:eastAsia="ru-RU"/>
              </w:rPr>
              <w:t>заданные темы;</w:t>
            </w:r>
          </w:p>
          <w:p w:rsidR="00727D0C" w:rsidRPr="009C3008" w:rsidRDefault="00727D0C" w:rsidP="009C3008">
            <w:pPr>
              <w:rPr>
                <w:lang w:eastAsia="ru-RU"/>
              </w:rPr>
            </w:pPr>
            <w:r w:rsidRPr="009C3008">
              <w:rPr>
                <w:lang w:eastAsia="ru-RU"/>
              </w:rPr>
              <w:lastRenderedPageBreak/>
              <w:sym w:font="Times New Roman" w:char="F0B7"/>
            </w:r>
            <w:r w:rsidRPr="009C3008">
              <w:rPr>
                <w:lang w:eastAsia="ru-RU"/>
              </w:rPr>
              <w:t xml:space="preserve"> моделировать новые формы, различные ситуации, путем</w:t>
            </w:r>
          </w:p>
          <w:p w:rsidR="00727D0C" w:rsidRPr="009C3008" w:rsidRDefault="00727D0C" w:rsidP="009C3008">
            <w:pPr>
              <w:rPr>
                <w:lang w:eastAsia="ru-RU"/>
              </w:rPr>
            </w:pPr>
            <w:r w:rsidRPr="009C3008">
              <w:rPr>
                <w:lang w:eastAsia="ru-RU"/>
              </w:rPr>
              <w:t>трансформации известного создавать</w:t>
            </w:r>
          </w:p>
          <w:p w:rsidR="00727D0C" w:rsidRPr="009C3008" w:rsidRDefault="00727D0C" w:rsidP="009C3008">
            <w:pPr>
              <w:rPr>
                <w:lang w:eastAsia="ru-RU"/>
              </w:rPr>
            </w:pPr>
            <w:r w:rsidRPr="009C3008">
              <w:rPr>
                <w:lang w:eastAsia="ru-RU"/>
              </w:rPr>
              <w:t>новые образы природы, человека, фантастического существа средствами изобразительного искусства и компьютерной графики;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простые рисунки и орнаментальные композиции,</w:t>
            </w:r>
          </w:p>
          <w:p w:rsidR="00727D0C" w:rsidRPr="009C3008" w:rsidRDefault="00727D0C" w:rsidP="009C3008">
            <w:pPr>
              <w:rPr>
                <w:lang w:eastAsia="ru-RU"/>
              </w:rPr>
            </w:pPr>
            <w:r w:rsidRPr="009C3008">
              <w:rPr>
                <w:lang w:eastAsia="ru-RU"/>
              </w:rPr>
              <w:t>используя язык компьютерной графики в программе Paint.</w:t>
            </w:r>
          </w:p>
        </w:tc>
      </w:tr>
      <w:tr w:rsidR="00727D0C" w:rsidRPr="009C3008" w:rsidTr="00727D0C">
        <w:tc>
          <w:tcPr>
            <w:tcW w:w="15768" w:type="dxa"/>
            <w:gridSpan w:val="5"/>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 xml:space="preserve">                                                                     Раздел «АЗБУКА ИСКУССТВА. КАК ГОВОРИТ ИСКУССТВО?».</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осознавать значимые темы искусства и отражать их в собственной художественно-творческой деятельности;</w:t>
            </w:r>
          </w:p>
          <w:p w:rsidR="00727D0C" w:rsidRPr="009C3008" w:rsidRDefault="00727D0C" w:rsidP="009C3008">
            <w:pPr>
              <w:jc w:val="both"/>
              <w:rPr>
                <w:iCs/>
                <w:lang w:eastAsia="ru-RU"/>
              </w:rPr>
            </w:pPr>
            <w:r w:rsidRPr="009C3008">
              <w:rPr>
                <w:iCs/>
                <w:lang w:eastAsia="ru-RU"/>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w:t>
            </w:r>
          </w:p>
          <w:p w:rsidR="00727D0C" w:rsidRPr="009C3008" w:rsidRDefault="00727D0C" w:rsidP="009C3008">
            <w:pPr>
              <w:jc w:val="both"/>
              <w:rPr>
                <w:iCs/>
                <w:lang w:eastAsia="ru-RU"/>
              </w:rPr>
            </w:pPr>
            <w:r w:rsidRPr="009C3008">
              <w:rPr>
                <w:iCs/>
                <w:lang w:eastAsia="ru-RU"/>
              </w:rPr>
              <w:t>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068"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осознавать главные темы искусства и отражать их в собственной</w:t>
            </w:r>
          </w:p>
          <w:p w:rsidR="00727D0C" w:rsidRPr="009C3008" w:rsidRDefault="00727D0C" w:rsidP="009C3008">
            <w:pPr>
              <w:rPr>
                <w:lang w:eastAsia="ru-RU"/>
              </w:rPr>
            </w:pPr>
            <w:r w:rsidRPr="009C3008">
              <w:rPr>
                <w:lang w:eastAsia="ru-RU"/>
              </w:rPr>
              <w:t>художественно-творческой деятельности;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видеть, чувствовать и изображать красоту </w:t>
            </w:r>
            <w:r w:rsidRPr="009C3008">
              <w:rPr>
                <w:lang w:eastAsia="ru-RU"/>
              </w:rPr>
              <w:lastRenderedPageBreak/>
              <w:t>и разнообразие природы, человека, зданий, предметов;</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и передавать в художественной работе разницу представлений о красоте</w:t>
            </w:r>
          </w:p>
          <w:p w:rsidR="00727D0C" w:rsidRPr="009C3008" w:rsidRDefault="00727D0C" w:rsidP="009C3008">
            <w:pPr>
              <w:rPr>
                <w:lang w:eastAsia="ru-RU"/>
              </w:rPr>
            </w:pPr>
            <w:r w:rsidRPr="009C3008">
              <w:rPr>
                <w:lang w:eastAsia="ru-RU"/>
              </w:rPr>
              <w:t>человека в разных культурах мира, проявлять терпимость к другим вкусам и мнениям;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изображать пейзажи, натюрморты, портреты, выражая к ним свое эмоциональное отношение;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изображать многофигурные</w:t>
            </w:r>
          </w:p>
          <w:p w:rsidR="00727D0C" w:rsidRPr="009C3008" w:rsidRDefault="00727D0C" w:rsidP="009C3008">
            <w:pPr>
              <w:rPr>
                <w:lang w:eastAsia="ru-RU"/>
              </w:rPr>
            </w:pPr>
            <w:r w:rsidRPr="009C3008">
              <w:rPr>
                <w:lang w:eastAsia="ru-RU"/>
              </w:rPr>
              <w:t>композиции на значимые жизненные темы и участвовать в коллективных работах на эти темы. полученных знаний;</w:t>
            </w:r>
          </w:p>
          <w:p w:rsidR="00727D0C" w:rsidRPr="009C3008" w:rsidRDefault="00727D0C" w:rsidP="009C3008">
            <w:pPr>
              <w:rPr>
                <w:lang w:eastAsia="ru-RU"/>
              </w:rPr>
            </w:pPr>
          </w:p>
        </w:tc>
        <w:tc>
          <w:tcPr>
            <w:tcW w:w="414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видеть, чувствовать и изображать красоту и разнообразие природы, человека, зданий, предметов;</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 понимать и передавать в художественной работе разницу представлений о красоте человека в разных культурах мира, проявлять</w:t>
            </w:r>
          </w:p>
          <w:p w:rsidR="00727D0C" w:rsidRPr="009C3008" w:rsidRDefault="00727D0C" w:rsidP="009C3008">
            <w:pPr>
              <w:rPr>
                <w:lang w:eastAsia="ru-RU"/>
              </w:rPr>
            </w:pPr>
            <w:r w:rsidRPr="009C3008">
              <w:rPr>
                <w:lang w:eastAsia="ru-RU"/>
              </w:rPr>
              <w:t>терпимость к другим вкусам и мнениям;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осознавать главные темы искусства и отражать их в собственной художественно-творческой деятельности;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решать художественные задачи с опорой на правила перспективы, цветоведения, усвоенные способы действия;</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изображать пейзажи, натюрморты,</w:t>
            </w:r>
          </w:p>
          <w:p w:rsidR="00727D0C" w:rsidRPr="009C3008" w:rsidRDefault="00727D0C" w:rsidP="009C3008">
            <w:pPr>
              <w:rPr>
                <w:lang w:eastAsia="ru-RU"/>
              </w:rPr>
            </w:pPr>
            <w:r w:rsidRPr="009C3008">
              <w:rPr>
                <w:lang w:eastAsia="ru-RU"/>
              </w:rPr>
              <w:t>портреты, выражая к ним свое эмоциональное отношение;</w:t>
            </w:r>
          </w:p>
          <w:p w:rsidR="00727D0C" w:rsidRPr="009C3008" w:rsidRDefault="00727D0C" w:rsidP="009C3008">
            <w:pPr>
              <w:rPr>
                <w:lang w:eastAsia="ru-RU"/>
              </w:rPr>
            </w:pPr>
            <w:r w:rsidRPr="009C3008">
              <w:rPr>
                <w:lang w:eastAsia="ru-RU"/>
              </w:rPr>
              <w:lastRenderedPageBreak/>
              <w:sym w:font="Times New Roman" w:char="F0B7"/>
            </w:r>
            <w:r w:rsidRPr="009C3008">
              <w:rPr>
                <w:lang w:eastAsia="ru-RU"/>
              </w:rPr>
              <w:t xml:space="preserve">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изображать многофигурные</w:t>
            </w:r>
          </w:p>
          <w:p w:rsidR="00727D0C" w:rsidRPr="009C3008" w:rsidRDefault="00727D0C" w:rsidP="009C3008">
            <w:pPr>
              <w:rPr>
                <w:lang w:eastAsia="ru-RU"/>
              </w:rPr>
            </w:pPr>
            <w:r w:rsidRPr="009C3008">
              <w:rPr>
                <w:lang w:eastAsia="ru-RU"/>
              </w:rPr>
              <w:t>Композиции на значимые жизненные темы и участвовать в коллективных работах на эти темы. Различать виды художественной деятельности (рисунок, живопись, скульптура, художественное конструирование и дизайн, декоративно-прикладное искусство).</w:t>
            </w:r>
          </w:p>
          <w:p w:rsidR="00727D0C" w:rsidRPr="009C3008" w:rsidRDefault="00727D0C" w:rsidP="009C3008">
            <w:pPr>
              <w:rPr>
                <w:lang w:eastAsia="ru-RU"/>
              </w:rPr>
            </w:pPr>
          </w:p>
        </w:tc>
        <w:tc>
          <w:tcPr>
            <w:tcW w:w="360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lastRenderedPageBreak/>
              <w:t>решать художественные задачи с опорой на правила перспективы, цветоведения, усвоенные способы действия;</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передавать характер и намерения объекта (природы, человека, сказочного героя, предмета, явления и т. д.) в живописи, графике и</w:t>
            </w:r>
          </w:p>
          <w:p w:rsidR="00727D0C" w:rsidRPr="009C3008" w:rsidRDefault="00727D0C" w:rsidP="009C3008">
            <w:pPr>
              <w:rPr>
                <w:lang w:eastAsia="ru-RU"/>
              </w:rPr>
            </w:pPr>
            <w:r w:rsidRPr="009C3008">
              <w:rPr>
                <w:lang w:eastAsia="ru-RU"/>
              </w:rPr>
              <w:t>скульптуре, выражая свое отношение к качествам данного объекта;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видеть, чувствовать и изображать красоту и разнообразие природы,</w:t>
            </w:r>
          </w:p>
          <w:p w:rsidR="00727D0C" w:rsidRPr="009C3008" w:rsidRDefault="00727D0C" w:rsidP="009C3008">
            <w:pPr>
              <w:rPr>
                <w:lang w:eastAsia="ru-RU"/>
              </w:rPr>
            </w:pPr>
            <w:r w:rsidRPr="009C3008">
              <w:rPr>
                <w:lang w:eastAsia="ru-RU"/>
              </w:rPr>
              <w:t>человека, зданий, предметов;</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осознавать главные темы искусства и отражать их в собственной</w:t>
            </w:r>
          </w:p>
          <w:p w:rsidR="00727D0C" w:rsidRPr="009C3008" w:rsidRDefault="00727D0C" w:rsidP="009C3008">
            <w:pPr>
              <w:rPr>
                <w:lang w:eastAsia="ru-RU"/>
              </w:rPr>
            </w:pPr>
            <w:r w:rsidRPr="009C3008">
              <w:rPr>
                <w:lang w:eastAsia="ru-RU"/>
              </w:rPr>
              <w:t>Художественно-творческой</w:t>
            </w:r>
          </w:p>
          <w:p w:rsidR="00727D0C" w:rsidRPr="009C3008" w:rsidRDefault="00727D0C" w:rsidP="009C3008">
            <w:pPr>
              <w:rPr>
                <w:lang w:eastAsia="ru-RU"/>
              </w:rPr>
            </w:pPr>
            <w:r w:rsidRPr="009C3008">
              <w:rPr>
                <w:lang w:eastAsia="ru-RU"/>
              </w:rPr>
              <w:lastRenderedPageBreak/>
              <w:t>деятельности;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и передавать</w:t>
            </w:r>
          </w:p>
          <w:p w:rsidR="00727D0C" w:rsidRPr="009C3008" w:rsidRDefault="00727D0C" w:rsidP="009C3008">
            <w:pPr>
              <w:rPr>
                <w:lang w:eastAsia="ru-RU"/>
              </w:rPr>
            </w:pPr>
            <w:r w:rsidRPr="009C3008">
              <w:rPr>
                <w:lang w:eastAsia="ru-RU"/>
              </w:rPr>
              <w:t>в художественной работе разницу представлений о красоте человека</w:t>
            </w:r>
          </w:p>
          <w:p w:rsidR="00727D0C" w:rsidRPr="009C3008" w:rsidRDefault="00727D0C" w:rsidP="009C3008">
            <w:pPr>
              <w:rPr>
                <w:lang w:eastAsia="ru-RU"/>
              </w:rPr>
            </w:pPr>
            <w:r w:rsidRPr="009C3008">
              <w:rPr>
                <w:lang w:eastAsia="ru-RU"/>
              </w:rPr>
              <w:t>в разных культурах мира, проявлять терпимость к другим вкусам и мнениям;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изображать пейзажи, натюрморты, портреты, выражая к ним свое</w:t>
            </w:r>
          </w:p>
          <w:p w:rsidR="00727D0C" w:rsidRPr="009C3008" w:rsidRDefault="00727D0C" w:rsidP="009C3008">
            <w:pPr>
              <w:rPr>
                <w:lang w:eastAsia="ru-RU"/>
              </w:rPr>
            </w:pPr>
            <w:r w:rsidRPr="009C3008">
              <w:rPr>
                <w:lang w:eastAsia="ru-RU"/>
              </w:rPr>
              <w:t>эмоциональное отношение;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изображать многофигурные</w:t>
            </w:r>
          </w:p>
          <w:p w:rsidR="00727D0C" w:rsidRPr="009C3008" w:rsidRDefault="00727D0C" w:rsidP="009C3008">
            <w:pPr>
              <w:rPr>
                <w:lang w:eastAsia="ru-RU"/>
              </w:rPr>
            </w:pPr>
            <w:r w:rsidRPr="009C3008">
              <w:rPr>
                <w:lang w:eastAsia="ru-RU"/>
              </w:rPr>
              <w:t>композиции на значимые жизненные</w:t>
            </w:r>
          </w:p>
          <w:p w:rsidR="00727D0C" w:rsidRPr="009C3008" w:rsidRDefault="00727D0C" w:rsidP="009C3008">
            <w:pPr>
              <w:rPr>
                <w:lang w:eastAsia="ru-RU"/>
              </w:rPr>
            </w:pPr>
            <w:r w:rsidRPr="009C3008">
              <w:rPr>
                <w:lang w:eastAsia="ru-RU"/>
              </w:rPr>
              <w:t>темы и участвовать в коллективных работах на эти темы. движении и различать виды художественной</w:t>
            </w:r>
          </w:p>
          <w:p w:rsidR="00727D0C" w:rsidRPr="009C3008" w:rsidRDefault="00727D0C" w:rsidP="009C3008">
            <w:pPr>
              <w:rPr>
                <w:lang w:eastAsia="ru-RU"/>
              </w:rPr>
            </w:pPr>
            <w:r w:rsidRPr="009C3008">
              <w:rPr>
                <w:lang w:eastAsia="ru-RU"/>
              </w:rPr>
              <w:t>деятельности (рисунок, живопись, скульптура, художественное</w:t>
            </w:r>
          </w:p>
          <w:p w:rsidR="00727D0C" w:rsidRPr="009C3008" w:rsidRDefault="00727D0C" w:rsidP="009C3008">
            <w:pPr>
              <w:rPr>
                <w:lang w:eastAsia="ru-RU"/>
              </w:rPr>
            </w:pPr>
            <w:r w:rsidRPr="009C3008">
              <w:rPr>
                <w:lang w:eastAsia="ru-RU"/>
              </w:rPr>
              <w:t xml:space="preserve">конструирование и дизайн, декоративно-прикладное искусство). </w:t>
            </w:r>
          </w:p>
        </w:tc>
        <w:tc>
          <w:tcPr>
            <w:tcW w:w="3960"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видеть, чувствовать и изображать красоту и разнообразие природы, человека,</w:t>
            </w:r>
          </w:p>
          <w:p w:rsidR="00727D0C" w:rsidRPr="009C3008" w:rsidRDefault="00727D0C" w:rsidP="009C3008">
            <w:pPr>
              <w:rPr>
                <w:lang w:eastAsia="ru-RU"/>
              </w:rPr>
            </w:pPr>
            <w:r w:rsidRPr="009C3008">
              <w:rPr>
                <w:lang w:eastAsia="ru-RU"/>
              </w:rPr>
              <w:t>зданий, предметов;</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и передавать в художественной работе разницу</w:t>
            </w:r>
          </w:p>
          <w:p w:rsidR="00727D0C" w:rsidRPr="009C3008" w:rsidRDefault="00727D0C" w:rsidP="009C3008">
            <w:pPr>
              <w:rPr>
                <w:lang w:eastAsia="ru-RU"/>
              </w:rPr>
            </w:pPr>
            <w:r w:rsidRPr="009C3008">
              <w:rPr>
                <w:lang w:eastAsia="ru-RU"/>
              </w:rPr>
              <w:t>представлений о красоте человека в разных культурах мира, проявлять терпимость</w:t>
            </w:r>
          </w:p>
          <w:p w:rsidR="00727D0C" w:rsidRPr="009C3008" w:rsidRDefault="00727D0C" w:rsidP="009C3008">
            <w:pPr>
              <w:rPr>
                <w:lang w:eastAsia="ru-RU"/>
              </w:rPr>
            </w:pPr>
            <w:r w:rsidRPr="009C3008">
              <w:rPr>
                <w:lang w:eastAsia="ru-RU"/>
              </w:rPr>
              <w:t>к другим вкусам и мнениям;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изображать пейзажи, натюрморты,</w:t>
            </w:r>
          </w:p>
          <w:p w:rsidR="00727D0C" w:rsidRPr="009C3008" w:rsidRDefault="00727D0C" w:rsidP="009C3008">
            <w:pPr>
              <w:rPr>
                <w:lang w:eastAsia="ru-RU"/>
              </w:rPr>
            </w:pPr>
            <w:r w:rsidRPr="009C3008">
              <w:rPr>
                <w:lang w:eastAsia="ru-RU"/>
              </w:rPr>
              <w:t>портреты, выражая к ним свое эмоциональное отношение;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изображать многофигурные композиции на значимые жизненные темы и участвовать в коллективных работах на эти темы. Различать виды художественной</w:t>
            </w:r>
          </w:p>
          <w:p w:rsidR="00727D0C" w:rsidRPr="009C3008" w:rsidRDefault="00727D0C" w:rsidP="009C3008">
            <w:pPr>
              <w:rPr>
                <w:lang w:eastAsia="ru-RU"/>
              </w:rPr>
            </w:pPr>
            <w:r w:rsidRPr="009C3008">
              <w:rPr>
                <w:lang w:eastAsia="ru-RU"/>
              </w:rPr>
              <w:t>Деятельности (рисунок, живопись,</w:t>
            </w:r>
          </w:p>
          <w:p w:rsidR="00727D0C" w:rsidRPr="009C3008" w:rsidRDefault="00727D0C" w:rsidP="009C3008">
            <w:pPr>
              <w:rPr>
                <w:lang w:eastAsia="ru-RU"/>
              </w:rPr>
            </w:pPr>
            <w:r w:rsidRPr="009C3008">
              <w:rPr>
                <w:lang w:eastAsia="ru-RU"/>
              </w:rPr>
              <w:lastRenderedPageBreak/>
              <w:t>скульптура, художественное</w:t>
            </w:r>
          </w:p>
          <w:p w:rsidR="00727D0C" w:rsidRPr="009C3008" w:rsidRDefault="00727D0C" w:rsidP="009C3008">
            <w:pPr>
              <w:rPr>
                <w:lang w:eastAsia="ru-RU"/>
              </w:rPr>
            </w:pPr>
            <w:r w:rsidRPr="009C3008">
              <w:rPr>
                <w:lang w:eastAsia="ru-RU"/>
              </w:rPr>
              <w:t>конструирование и дизайн, декоративно-прикладное искусство).</w:t>
            </w:r>
          </w:p>
          <w:p w:rsidR="00727D0C" w:rsidRPr="009C3008" w:rsidRDefault="00727D0C" w:rsidP="009C3008">
            <w:pPr>
              <w:rPr>
                <w:lang w:eastAsia="ru-RU"/>
              </w:rPr>
            </w:pPr>
          </w:p>
        </w:tc>
      </w:tr>
    </w:tbl>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p w:rsidR="00727D0C" w:rsidRPr="009C3008" w:rsidRDefault="00727D0C" w:rsidP="009C3008">
      <w:pPr>
        <w:spacing w:after="0" w:line="240" w:lineRule="auto"/>
        <w:rPr>
          <w:rFonts w:ascii="Times New Roman" w:eastAsia="Times New Roman" w:hAnsi="Times New Roman" w:cs="Times New Roman"/>
          <w:b/>
          <w:iCs/>
          <w:sz w:val="20"/>
          <w:szCs w:val="20"/>
          <w:lang w:eastAsia="ru-RU"/>
        </w:rPr>
        <w:sectPr w:rsidR="00727D0C" w:rsidRPr="009C3008">
          <w:pgSz w:w="16838" w:h="11906" w:orient="landscape"/>
          <w:pgMar w:top="899" w:right="539" w:bottom="850" w:left="899" w:header="708" w:footer="708" w:gutter="0"/>
          <w:cols w:space="720"/>
        </w:sectPr>
      </w:pPr>
    </w:p>
    <w:p w:rsidR="00727D0C" w:rsidRPr="009C3008" w:rsidRDefault="00727D0C" w:rsidP="009C3008">
      <w:pPr>
        <w:widowControl w:val="0"/>
        <w:autoSpaceDE w:val="0"/>
        <w:autoSpaceDN w:val="0"/>
        <w:adjustRightInd w:val="0"/>
        <w:spacing w:after="0" w:line="240" w:lineRule="auto"/>
        <w:jc w:val="center"/>
        <w:outlineLvl w:val="0"/>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b/>
          <w:iCs/>
          <w:sz w:val="20"/>
          <w:szCs w:val="20"/>
          <w:lang w:eastAsia="ru-RU"/>
        </w:rPr>
        <w:lastRenderedPageBreak/>
        <w:t>Технология.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изучения курса «Технологии» обучающиеся на ступени начального общего образования: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получат общее представление о мире профессий, их социальном значении, истории возникновения и развития;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Cs/>
          <w:sz w:val="20"/>
          <w:szCs w:val="20"/>
          <w:u w:val="single"/>
          <w:lang w:eastAsia="ru-RU"/>
        </w:rPr>
      </w:pPr>
      <w:r w:rsidRPr="009C3008">
        <w:rPr>
          <w:rFonts w:ascii="Times New Roman" w:eastAsia="Times New Roman" w:hAnsi="Times New Roman" w:cs="Times New Roman"/>
          <w:iCs/>
          <w:sz w:val="20"/>
          <w:szCs w:val="20"/>
          <w:u w:val="single"/>
          <w:lang w:eastAsia="ru-RU"/>
        </w:rPr>
        <w:t>Обучающиеся: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27D0C" w:rsidRPr="009C3008" w:rsidRDefault="00727D0C" w:rsidP="009C3008">
      <w:pPr>
        <w:spacing w:after="0" w:line="240" w:lineRule="auto"/>
        <w:rPr>
          <w:rFonts w:ascii="Times New Roman" w:eastAsia="Times New Roman" w:hAnsi="Times New Roman" w:cs="Times New Roman"/>
          <w:sz w:val="20"/>
          <w:szCs w:val="20"/>
          <w:lang w:eastAsia="ru-RU"/>
        </w:rPr>
        <w:sectPr w:rsidR="00727D0C" w:rsidRPr="009C3008">
          <w:pgSz w:w="11906" w:h="16838"/>
          <w:pgMar w:top="539" w:right="851" w:bottom="902" w:left="902" w:header="709" w:footer="709" w:gutter="0"/>
          <w:cols w:space="720"/>
        </w:sectPr>
      </w:pPr>
    </w:p>
    <w:tbl>
      <w:tblPr>
        <w:tblStyle w:val="aff8"/>
        <w:tblpPr w:leftFromText="180" w:rightFromText="180" w:vertAnchor="text" w:tblpY="1"/>
        <w:tblOverlap w:val="never"/>
        <w:tblW w:w="15405" w:type="dxa"/>
        <w:tblLayout w:type="fixed"/>
        <w:tblLook w:val="01E0" w:firstRow="1" w:lastRow="1" w:firstColumn="1" w:lastColumn="1" w:noHBand="0" w:noVBand="0"/>
      </w:tblPr>
      <w:tblGrid>
        <w:gridCol w:w="3888"/>
        <w:gridCol w:w="3779"/>
        <w:gridCol w:w="4319"/>
        <w:gridCol w:w="3419"/>
      </w:tblGrid>
      <w:tr w:rsidR="00727D0C" w:rsidRPr="009C3008" w:rsidTr="00727D0C">
        <w:tc>
          <w:tcPr>
            <w:tcW w:w="388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1 класс</w:t>
            </w:r>
          </w:p>
        </w:tc>
        <w:tc>
          <w:tcPr>
            <w:tcW w:w="378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2 класс</w:t>
            </w:r>
          </w:p>
        </w:tc>
        <w:tc>
          <w:tcPr>
            <w:tcW w:w="432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3 класс</w:t>
            </w:r>
          </w:p>
        </w:tc>
        <w:tc>
          <w:tcPr>
            <w:tcW w:w="342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4 класс</w:t>
            </w:r>
          </w:p>
        </w:tc>
      </w:tr>
      <w:tr w:rsidR="00727D0C" w:rsidRPr="009C3008" w:rsidTr="00727D0C">
        <w:tc>
          <w:tcPr>
            <w:tcW w:w="15408" w:type="dxa"/>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«Общекультурные и общетрудовые компетенции. Основы культуры труда, самообслуживание»  </w:t>
            </w:r>
            <w:r w:rsidRPr="009C3008">
              <w:rPr>
                <w:i/>
                <w:iCs/>
                <w:lang w:eastAsia="ru-RU"/>
              </w:rPr>
              <w:t xml:space="preserve"> </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27D0C" w:rsidRPr="009C3008" w:rsidRDefault="00727D0C" w:rsidP="009C3008">
            <w:pPr>
              <w:jc w:val="both"/>
              <w:rPr>
                <w:iCs/>
                <w:lang w:eastAsia="ru-RU"/>
              </w:rPr>
            </w:pPr>
            <w:r w:rsidRPr="009C3008">
              <w:rPr>
                <w:iCs/>
                <w:lang w:eastAsia="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rsidR="00727D0C" w:rsidRPr="009C3008" w:rsidRDefault="00727D0C" w:rsidP="009C3008">
            <w:pPr>
              <w:jc w:val="both"/>
              <w:rPr>
                <w:iCs/>
                <w:lang w:eastAsia="ru-RU"/>
              </w:rPr>
            </w:pPr>
            <w:r w:rsidRPr="009C3008">
              <w:rPr>
                <w:iCs/>
                <w:lang w:eastAsia="ru-RU"/>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27D0C" w:rsidRPr="009C3008" w:rsidRDefault="00727D0C" w:rsidP="009C3008">
            <w:pPr>
              <w:jc w:val="both"/>
              <w:rPr>
                <w:iCs/>
                <w:lang w:eastAsia="ru-RU"/>
              </w:rPr>
            </w:pPr>
            <w:r w:rsidRPr="009C3008">
              <w:rPr>
                <w:iCs/>
                <w:lang w:eastAsia="ru-RU"/>
              </w:rPr>
              <w:t>• выполнять доступные действия по самообслуживанию и доступные виды домашнего труда.</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388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уважительно относиться к труду людей;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культурно-историческую</w:t>
            </w:r>
          </w:p>
          <w:p w:rsidR="00727D0C" w:rsidRPr="009C3008" w:rsidRDefault="00727D0C" w:rsidP="009C3008">
            <w:pPr>
              <w:rPr>
                <w:lang w:eastAsia="ru-RU"/>
              </w:rPr>
            </w:pPr>
            <w:r w:rsidRPr="009C3008">
              <w:rPr>
                <w:lang w:eastAsia="ru-RU"/>
              </w:rPr>
              <w:t>Ценность традиций, отраженных в</w:t>
            </w:r>
          </w:p>
          <w:p w:rsidR="00727D0C" w:rsidRPr="009C3008" w:rsidRDefault="00727D0C" w:rsidP="009C3008">
            <w:pPr>
              <w:rPr>
                <w:lang w:eastAsia="ru-RU"/>
              </w:rPr>
            </w:pPr>
            <w:r w:rsidRPr="009C3008">
              <w:rPr>
                <w:lang w:eastAsia="ru-RU"/>
              </w:rPr>
              <w:t>предметном мире, и уважать их;</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727D0C" w:rsidRPr="009C3008" w:rsidRDefault="00727D0C" w:rsidP="009C3008">
            <w:pPr>
              <w:rPr>
                <w:lang w:eastAsia="ru-RU"/>
              </w:rPr>
            </w:pPr>
            <w:r w:rsidRPr="009C3008">
              <w:rPr>
                <w:lang w:eastAsia="ru-RU"/>
              </w:rPr>
              <w:t>демонстрировать готовый продукт (изделия, комплексные работы, социальные услуги).</w:t>
            </w:r>
          </w:p>
        </w:tc>
        <w:tc>
          <w:tcPr>
            <w:tcW w:w="378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уважительно относиться к труду людей;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культурно-историческую</w:t>
            </w:r>
          </w:p>
          <w:p w:rsidR="00727D0C" w:rsidRPr="009C3008" w:rsidRDefault="00727D0C" w:rsidP="009C3008">
            <w:pPr>
              <w:rPr>
                <w:lang w:eastAsia="ru-RU"/>
              </w:rPr>
            </w:pPr>
            <w:r w:rsidRPr="009C3008">
              <w:rPr>
                <w:lang w:eastAsia="ru-RU"/>
              </w:rPr>
              <w:t>Ценность традиций, отраженных в</w:t>
            </w:r>
          </w:p>
          <w:p w:rsidR="00727D0C" w:rsidRPr="009C3008" w:rsidRDefault="00727D0C" w:rsidP="009C3008">
            <w:pPr>
              <w:rPr>
                <w:lang w:eastAsia="ru-RU"/>
              </w:rPr>
            </w:pPr>
            <w:r w:rsidRPr="009C3008">
              <w:rPr>
                <w:lang w:eastAsia="ru-RU"/>
              </w:rPr>
              <w:t>предметном мире, и уважать их;</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анализировать предлагаемую</w:t>
            </w:r>
          </w:p>
          <w:p w:rsidR="00727D0C" w:rsidRPr="009C3008" w:rsidRDefault="00727D0C" w:rsidP="009C3008">
            <w:pPr>
              <w:rPr>
                <w:lang w:eastAsia="ru-RU"/>
              </w:rPr>
            </w:pPr>
            <w:r w:rsidRPr="009C3008">
              <w:rPr>
                <w:lang w:eastAsia="ru-RU"/>
              </w:rPr>
              <w:t>информацию, планировать предстоящую практическую работу, осуществлять корректировку хода практической работы, самоконтроль выполняемых</w:t>
            </w:r>
          </w:p>
          <w:p w:rsidR="00727D0C" w:rsidRPr="009C3008" w:rsidRDefault="00727D0C" w:rsidP="009C3008">
            <w:pPr>
              <w:rPr>
                <w:lang w:eastAsia="ru-RU"/>
              </w:rPr>
            </w:pPr>
            <w:r w:rsidRPr="009C3008">
              <w:rPr>
                <w:lang w:eastAsia="ru-RU"/>
              </w:rPr>
              <w:t>практических действий;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w:t>
            </w:r>
          </w:p>
          <w:p w:rsidR="00727D0C" w:rsidRPr="009C3008" w:rsidRDefault="00727D0C" w:rsidP="009C3008">
            <w:pPr>
              <w:rPr>
                <w:lang w:eastAsia="ru-RU"/>
              </w:rPr>
            </w:pPr>
            <w:r w:rsidRPr="009C3008">
              <w:rPr>
                <w:lang w:eastAsia="ru-RU"/>
              </w:rPr>
              <w:t>работы, социальные услуги).</w:t>
            </w:r>
          </w:p>
        </w:tc>
        <w:tc>
          <w:tcPr>
            <w:tcW w:w="43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уважительно относиться к труду людей;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культурно-историческую</w:t>
            </w:r>
          </w:p>
          <w:p w:rsidR="00727D0C" w:rsidRPr="009C3008" w:rsidRDefault="00727D0C" w:rsidP="009C3008">
            <w:pPr>
              <w:rPr>
                <w:lang w:eastAsia="ru-RU"/>
              </w:rPr>
            </w:pPr>
            <w:r w:rsidRPr="009C3008">
              <w:rPr>
                <w:lang w:eastAsia="ru-RU"/>
              </w:rPr>
              <w:t>Ценность традиций, отраженных в предметном мире, и уважать их;</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анализировать предлагаемую информацию,</w:t>
            </w:r>
          </w:p>
          <w:p w:rsidR="00727D0C" w:rsidRPr="009C3008" w:rsidRDefault="00727D0C" w:rsidP="009C3008">
            <w:pPr>
              <w:rPr>
                <w:lang w:eastAsia="ru-RU"/>
              </w:rPr>
            </w:pPr>
            <w:r w:rsidRPr="009C3008">
              <w:rPr>
                <w:lang w:eastAsia="ru-RU"/>
              </w:rPr>
              <w:t>планировать предстоящую практическую работу, осуществлять корректировку хода</w:t>
            </w:r>
          </w:p>
          <w:p w:rsidR="00727D0C" w:rsidRPr="009C3008" w:rsidRDefault="00727D0C" w:rsidP="009C3008">
            <w:pPr>
              <w:rPr>
                <w:lang w:eastAsia="ru-RU"/>
              </w:rPr>
            </w:pPr>
            <w:r w:rsidRPr="009C3008">
              <w:rPr>
                <w:lang w:eastAsia="ru-RU"/>
              </w:rPr>
              <w:t>практической работы, самоконтроль выполняемых практических действий;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особенности проектной деятельности, осуществлять под руководством учителя элементарную проектную</w:t>
            </w:r>
          </w:p>
          <w:p w:rsidR="00727D0C" w:rsidRPr="009C3008" w:rsidRDefault="00727D0C" w:rsidP="009C3008">
            <w:pPr>
              <w:rPr>
                <w:lang w:eastAsia="ru-RU"/>
              </w:rPr>
            </w:pPr>
            <w:r w:rsidRPr="009C3008">
              <w:rPr>
                <w:lang w:eastAsia="ru-RU"/>
              </w:rPr>
              <w:t>деятельность в малых группах: разрабатывать</w:t>
            </w:r>
          </w:p>
          <w:p w:rsidR="00727D0C" w:rsidRPr="009C3008" w:rsidRDefault="00727D0C" w:rsidP="009C3008">
            <w:pPr>
              <w:rPr>
                <w:lang w:eastAsia="ru-RU"/>
              </w:rPr>
            </w:pPr>
            <w:r w:rsidRPr="009C3008">
              <w:rPr>
                <w:lang w:eastAsia="ru-RU"/>
              </w:rPr>
              <w:t>замысел, искать пути его реализации, воплощать его в продукте, демонстрировать готовый продукт (изделия, комплексные работы, социальные услуги).</w:t>
            </w:r>
          </w:p>
          <w:p w:rsidR="00727D0C" w:rsidRPr="009C3008" w:rsidRDefault="00727D0C" w:rsidP="009C3008">
            <w:pPr>
              <w:rPr>
                <w:iCs/>
                <w:lang w:eastAsia="ru-RU"/>
              </w:rPr>
            </w:pPr>
          </w:p>
        </w:tc>
        <w:tc>
          <w:tcPr>
            <w:tcW w:w="342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уважительно относиться к труду людей;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культурно-историческую ценность традиций, отраженных в предметном мире, и уважать их;</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понимать особенности проектной деятельности, осуществлять под руководством учителя элементарную</w:t>
            </w:r>
          </w:p>
          <w:p w:rsidR="00727D0C" w:rsidRPr="009C3008" w:rsidRDefault="00727D0C" w:rsidP="009C3008">
            <w:pPr>
              <w:rPr>
                <w:lang w:eastAsia="ru-RU"/>
              </w:rPr>
            </w:pPr>
            <w:r w:rsidRPr="009C3008">
              <w:rPr>
                <w:lang w:eastAsia="ru-RU"/>
              </w:rPr>
              <w:t>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27D0C" w:rsidRPr="009C3008" w:rsidRDefault="00727D0C" w:rsidP="009C3008">
            <w:pPr>
              <w:rPr>
                <w:lang w:eastAsia="ru-RU"/>
              </w:rPr>
            </w:pPr>
            <w:r w:rsidRPr="009C3008">
              <w:rPr>
                <w:lang w:eastAsia="ru-RU"/>
              </w:rPr>
              <w:t>(изделия, комплексные работы, социальные услуги).</w:t>
            </w:r>
          </w:p>
        </w:tc>
      </w:tr>
      <w:tr w:rsidR="00727D0C" w:rsidRPr="009C3008" w:rsidTr="00727D0C">
        <w:tc>
          <w:tcPr>
            <w:tcW w:w="15408" w:type="dxa"/>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 Технология ручной обработки материалов. Элементы   графической грамоты».</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27D0C" w:rsidRPr="009C3008" w:rsidRDefault="00727D0C" w:rsidP="009C3008">
            <w:pPr>
              <w:jc w:val="both"/>
              <w:rPr>
                <w:iCs/>
                <w:lang w:eastAsia="ru-RU"/>
              </w:rPr>
            </w:pPr>
            <w:r w:rsidRPr="009C3008">
              <w:rPr>
                <w:iCs/>
                <w:lang w:eastAsia="ru-RU"/>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27D0C" w:rsidRPr="009C3008" w:rsidRDefault="00727D0C" w:rsidP="009C3008">
            <w:pPr>
              <w:jc w:val="both"/>
              <w:rPr>
                <w:iCs/>
                <w:lang w:eastAsia="ru-RU"/>
              </w:rPr>
            </w:pPr>
            <w:r w:rsidRPr="009C3008">
              <w:rPr>
                <w:iCs/>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27D0C" w:rsidRPr="009C3008" w:rsidRDefault="00727D0C" w:rsidP="009C3008">
            <w:pPr>
              <w:jc w:val="both"/>
              <w:rPr>
                <w:iCs/>
                <w:lang w:eastAsia="ru-RU"/>
              </w:rPr>
            </w:pPr>
            <w:r w:rsidRPr="009C3008">
              <w:rPr>
                <w:iCs/>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388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w:t>
            </w:r>
            <w:r w:rsidRPr="009C3008">
              <w:rPr>
                <w:lang w:eastAsia="ru-RU"/>
              </w:rPr>
              <w:lastRenderedPageBreak/>
              <w:t>доступные в обработке материалы для изделий по декоративно-художественным</w:t>
            </w:r>
          </w:p>
          <w:p w:rsidR="00727D0C" w:rsidRPr="009C3008" w:rsidRDefault="00727D0C" w:rsidP="009C3008">
            <w:pPr>
              <w:rPr>
                <w:lang w:eastAsia="ru-RU"/>
              </w:rPr>
            </w:pPr>
            <w:r w:rsidRPr="009C3008">
              <w:rPr>
                <w:lang w:eastAsia="ru-RU"/>
              </w:rPr>
              <w:t>и конструктивным свойствам в</w:t>
            </w:r>
          </w:p>
          <w:p w:rsidR="00727D0C" w:rsidRPr="009C3008" w:rsidRDefault="00727D0C" w:rsidP="009C3008">
            <w:pPr>
              <w:rPr>
                <w:lang w:eastAsia="ru-RU"/>
              </w:rPr>
            </w:pPr>
            <w:r w:rsidRPr="009C3008">
              <w:rPr>
                <w:lang w:eastAsia="ru-RU"/>
              </w:rPr>
              <w:t>соответствии с поставленной задачей;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отбирать и выполнять в зависимости от свойств освоенных материалов оптималь- ные и доступные технологические приемы их ручной обработки при разметке дета- лей, их выделении из заготовки, формо- образовании, сборке и отделке изделия;</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 выполнять символические действия моделирования и преобразования модели и работать с простейшей технической документацией: читать простейшие</w:t>
            </w:r>
          </w:p>
          <w:p w:rsidR="00727D0C" w:rsidRPr="009C3008" w:rsidRDefault="00727D0C" w:rsidP="009C3008">
            <w:pPr>
              <w:rPr>
                <w:lang w:eastAsia="ru-RU"/>
              </w:rPr>
            </w:pPr>
            <w:r w:rsidRPr="009C3008">
              <w:rPr>
                <w:lang w:eastAsia="ru-RU"/>
              </w:rPr>
              <w:t>чертежи и эскизы и выполнять разметку с опорой на них;</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отбирать и выстраивать</w:t>
            </w:r>
          </w:p>
          <w:p w:rsidR="00727D0C" w:rsidRPr="009C3008" w:rsidRDefault="00727D0C" w:rsidP="009C3008">
            <w:pPr>
              <w:rPr>
                <w:lang w:eastAsia="ru-RU"/>
              </w:rPr>
            </w:pPr>
            <w:r w:rsidRPr="009C3008">
              <w:rPr>
                <w:lang w:eastAsia="ru-RU"/>
              </w:rPr>
              <w:t>оптимальную технологическую</w:t>
            </w:r>
          </w:p>
          <w:p w:rsidR="00727D0C" w:rsidRPr="009C3008" w:rsidRDefault="00727D0C" w:rsidP="009C3008">
            <w:pPr>
              <w:rPr>
                <w:lang w:eastAsia="ru-RU"/>
              </w:rPr>
            </w:pPr>
            <w:r w:rsidRPr="009C3008">
              <w:rPr>
                <w:lang w:eastAsia="ru-RU"/>
              </w:rPr>
              <w:t>последовательность реализации</w:t>
            </w:r>
          </w:p>
          <w:p w:rsidR="00727D0C" w:rsidRPr="009C3008" w:rsidRDefault="00727D0C" w:rsidP="009C3008">
            <w:pPr>
              <w:rPr>
                <w:lang w:eastAsia="ru-RU"/>
              </w:rPr>
            </w:pPr>
            <w:r w:rsidRPr="009C3008">
              <w:rPr>
                <w:lang w:eastAsia="ru-RU"/>
              </w:rPr>
              <w:t>собственного или предложенного</w:t>
            </w:r>
          </w:p>
          <w:p w:rsidR="00727D0C" w:rsidRPr="009C3008" w:rsidRDefault="00727D0C" w:rsidP="009C3008">
            <w:pPr>
              <w:rPr>
                <w:lang w:eastAsia="ru-RU"/>
              </w:rPr>
            </w:pPr>
            <w:r w:rsidRPr="009C3008">
              <w:rPr>
                <w:lang w:eastAsia="ru-RU"/>
              </w:rPr>
              <w:t>учителем замысла;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прогнозировать конечный</w:t>
            </w:r>
          </w:p>
          <w:p w:rsidR="00727D0C" w:rsidRPr="009C3008" w:rsidRDefault="00727D0C" w:rsidP="009C3008">
            <w:pPr>
              <w:rPr>
                <w:lang w:eastAsia="ru-RU"/>
              </w:rPr>
            </w:pPr>
            <w:r w:rsidRPr="009C3008">
              <w:rPr>
                <w:lang w:eastAsia="ru-RU"/>
              </w:rPr>
              <w:t>практический результат и самостоятельно комбинировать художественные техно- логии в соответствии с конструктивной или декоративно-художественной задачей.</w:t>
            </w:r>
          </w:p>
        </w:tc>
        <w:tc>
          <w:tcPr>
            <w:tcW w:w="378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отбирать и выстраивать оптимальную технологическую последовательность</w:t>
            </w:r>
          </w:p>
          <w:p w:rsidR="00727D0C" w:rsidRPr="009C3008" w:rsidRDefault="00727D0C" w:rsidP="009C3008">
            <w:pPr>
              <w:rPr>
                <w:lang w:eastAsia="ru-RU"/>
              </w:rPr>
            </w:pPr>
            <w:r w:rsidRPr="009C3008">
              <w:rPr>
                <w:lang w:eastAsia="ru-RU"/>
              </w:rPr>
              <w:t>реализации собственного или предложенного учителем замысла;</w:t>
            </w:r>
          </w:p>
          <w:p w:rsidR="00727D0C" w:rsidRPr="009C3008" w:rsidRDefault="00727D0C" w:rsidP="009C3008">
            <w:pPr>
              <w:rPr>
                <w:lang w:eastAsia="ru-RU"/>
              </w:rPr>
            </w:pPr>
            <w:r w:rsidRPr="009C3008">
              <w:rPr>
                <w:lang w:eastAsia="ru-RU"/>
              </w:rPr>
              <w:lastRenderedPageBreak/>
              <w:sym w:font="Times New Roman" w:char="F0B7"/>
            </w:r>
            <w:r w:rsidRPr="009C3008">
              <w:rPr>
                <w:lang w:eastAsia="ru-RU"/>
              </w:rPr>
              <w:t xml:space="preserve"> прогнозировать конечный</w:t>
            </w:r>
          </w:p>
          <w:p w:rsidR="00727D0C" w:rsidRPr="009C3008" w:rsidRDefault="00727D0C" w:rsidP="009C3008">
            <w:pPr>
              <w:rPr>
                <w:lang w:eastAsia="ru-RU"/>
              </w:rPr>
            </w:pPr>
            <w:r w:rsidRPr="009C3008">
              <w:rPr>
                <w:lang w:eastAsia="ru-RU"/>
              </w:rPr>
              <w:t>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27D0C" w:rsidRPr="009C3008" w:rsidRDefault="00727D0C" w:rsidP="009C3008">
            <w:pPr>
              <w:rPr>
                <w:iCs/>
                <w:lang w:eastAsia="ru-RU"/>
              </w:rPr>
            </w:pPr>
          </w:p>
        </w:tc>
        <w:tc>
          <w:tcPr>
            <w:tcW w:w="43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отбирать и выстраивать оптимальную технологическую последовательность</w:t>
            </w:r>
          </w:p>
          <w:p w:rsidR="00727D0C" w:rsidRPr="009C3008" w:rsidRDefault="00727D0C" w:rsidP="009C3008">
            <w:pPr>
              <w:rPr>
                <w:lang w:eastAsia="ru-RU"/>
              </w:rPr>
            </w:pPr>
            <w:r w:rsidRPr="009C3008">
              <w:rPr>
                <w:lang w:eastAsia="ru-RU"/>
              </w:rPr>
              <w:t>реализации собственного или предложенного учителем замысла;</w:t>
            </w:r>
          </w:p>
          <w:p w:rsidR="00727D0C" w:rsidRPr="009C3008" w:rsidRDefault="00727D0C" w:rsidP="009C3008">
            <w:pPr>
              <w:rPr>
                <w:lang w:eastAsia="ru-RU"/>
              </w:rPr>
            </w:pPr>
            <w:r w:rsidRPr="009C3008">
              <w:rPr>
                <w:lang w:eastAsia="ru-RU"/>
              </w:rPr>
              <w:lastRenderedPageBreak/>
              <w:sym w:font="Times New Roman" w:char="F0B7"/>
            </w:r>
            <w:r w:rsidRPr="009C3008">
              <w:rPr>
                <w:lang w:eastAsia="ru-RU"/>
              </w:rPr>
              <w:t xml:space="preserve"> прогнозировать конечный практический результат и самостоятельно комбинировать</w:t>
            </w:r>
          </w:p>
          <w:p w:rsidR="00727D0C" w:rsidRPr="009C3008" w:rsidRDefault="00727D0C" w:rsidP="009C3008">
            <w:pPr>
              <w:rPr>
                <w:lang w:eastAsia="ru-RU"/>
              </w:rPr>
            </w:pPr>
            <w:r w:rsidRPr="009C3008">
              <w:rPr>
                <w:lang w:eastAsia="ru-RU"/>
              </w:rPr>
              <w:t>художественные технологии в соответствии с</w:t>
            </w:r>
          </w:p>
          <w:p w:rsidR="00727D0C" w:rsidRPr="009C3008" w:rsidRDefault="00727D0C" w:rsidP="009C3008">
            <w:pPr>
              <w:rPr>
                <w:lang w:eastAsia="ru-RU"/>
              </w:rPr>
            </w:pPr>
            <w:r w:rsidRPr="009C3008">
              <w:rPr>
                <w:lang w:eastAsia="ru-RU"/>
              </w:rPr>
              <w:t>конструктивной или декоративно-художественной задачей.</w:t>
            </w:r>
          </w:p>
          <w:p w:rsidR="00727D0C" w:rsidRPr="009C3008" w:rsidRDefault="00727D0C" w:rsidP="009C3008">
            <w:pPr>
              <w:rPr>
                <w:iCs/>
                <w:lang w:eastAsia="ru-RU"/>
              </w:rPr>
            </w:pPr>
          </w:p>
        </w:tc>
        <w:tc>
          <w:tcPr>
            <w:tcW w:w="34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отбирать и выстраивать</w:t>
            </w:r>
          </w:p>
          <w:p w:rsidR="00727D0C" w:rsidRPr="009C3008" w:rsidRDefault="00727D0C" w:rsidP="009C3008">
            <w:pPr>
              <w:rPr>
                <w:lang w:eastAsia="ru-RU"/>
              </w:rPr>
            </w:pPr>
            <w:r w:rsidRPr="009C3008">
              <w:rPr>
                <w:lang w:eastAsia="ru-RU"/>
              </w:rPr>
              <w:t>оптимальную технологическую</w:t>
            </w:r>
          </w:p>
          <w:p w:rsidR="00727D0C" w:rsidRPr="009C3008" w:rsidRDefault="00727D0C" w:rsidP="009C3008">
            <w:pPr>
              <w:rPr>
                <w:lang w:eastAsia="ru-RU"/>
              </w:rPr>
            </w:pPr>
            <w:r w:rsidRPr="009C3008">
              <w:rPr>
                <w:lang w:eastAsia="ru-RU"/>
              </w:rPr>
              <w:t>последовательность реализации собственного или предложенного</w:t>
            </w:r>
          </w:p>
          <w:p w:rsidR="00727D0C" w:rsidRPr="009C3008" w:rsidRDefault="00727D0C" w:rsidP="009C3008">
            <w:pPr>
              <w:rPr>
                <w:lang w:eastAsia="ru-RU"/>
              </w:rPr>
            </w:pPr>
            <w:r w:rsidRPr="009C3008">
              <w:rPr>
                <w:lang w:eastAsia="ru-RU"/>
              </w:rPr>
              <w:lastRenderedPageBreak/>
              <w:t>учителем замысла;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прогнозировать конечный</w:t>
            </w:r>
          </w:p>
          <w:p w:rsidR="00727D0C" w:rsidRPr="009C3008" w:rsidRDefault="00727D0C" w:rsidP="009C3008">
            <w:pPr>
              <w:rPr>
                <w:lang w:eastAsia="ru-RU"/>
              </w:rPr>
            </w:pPr>
            <w:r w:rsidRPr="009C3008">
              <w:rPr>
                <w:lang w:eastAsia="ru-RU"/>
              </w:rPr>
              <w:t>практический результат и</w:t>
            </w:r>
          </w:p>
          <w:p w:rsidR="00727D0C" w:rsidRPr="009C3008" w:rsidRDefault="00727D0C" w:rsidP="009C3008">
            <w:pPr>
              <w:rPr>
                <w:lang w:eastAsia="ru-RU"/>
              </w:rPr>
            </w:pPr>
            <w:r w:rsidRPr="009C3008">
              <w:rPr>
                <w:lang w:eastAsia="ru-RU"/>
              </w:rPr>
              <w:t>самостоятельно комбинировать</w:t>
            </w:r>
          </w:p>
          <w:p w:rsidR="00727D0C" w:rsidRPr="009C3008" w:rsidRDefault="00727D0C" w:rsidP="009C3008">
            <w:pPr>
              <w:rPr>
                <w:lang w:eastAsia="ru-RU"/>
              </w:rPr>
            </w:pPr>
            <w:r w:rsidRPr="009C3008">
              <w:rPr>
                <w:lang w:eastAsia="ru-RU"/>
              </w:rPr>
              <w:t>художественные технологии в соответствии с конструктивной или декоративно-художественной</w:t>
            </w:r>
          </w:p>
          <w:p w:rsidR="00727D0C" w:rsidRPr="009C3008" w:rsidRDefault="00727D0C" w:rsidP="009C3008">
            <w:pPr>
              <w:rPr>
                <w:lang w:eastAsia="ru-RU"/>
              </w:rPr>
            </w:pPr>
            <w:r w:rsidRPr="009C3008">
              <w:rPr>
                <w:lang w:eastAsia="ru-RU"/>
              </w:rPr>
              <w:t>задачей.</w:t>
            </w:r>
          </w:p>
          <w:p w:rsidR="00727D0C" w:rsidRPr="009C3008" w:rsidRDefault="00727D0C" w:rsidP="009C3008">
            <w:pPr>
              <w:rPr>
                <w:iCs/>
                <w:lang w:eastAsia="ru-RU"/>
              </w:rPr>
            </w:pPr>
          </w:p>
        </w:tc>
      </w:tr>
      <w:tr w:rsidR="00727D0C" w:rsidRPr="009C3008" w:rsidTr="00727D0C">
        <w:tc>
          <w:tcPr>
            <w:tcW w:w="15408" w:type="dxa"/>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 xml:space="preserve">                                                            Раздел «Конструирование и моделирование»</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анализировать устройство изделия: выделять детали, их форму, определять взаимное расположение, виды соединения деталей;</w:t>
            </w:r>
          </w:p>
          <w:p w:rsidR="00727D0C" w:rsidRPr="009C3008" w:rsidRDefault="00727D0C" w:rsidP="009C3008">
            <w:pPr>
              <w:jc w:val="both"/>
              <w:rPr>
                <w:iCs/>
                <w:lang w:eastAsia="ru-RU"/>
              </w:rPr>
            </w:pPr>
            <w:r w:rsidRPr="009C3008">
              <w:rPr>
                <w:iCs/>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27D0C" w:rsidRPr="009C3008" w:rsidRDefault="00727D0C" w:rsidP="009C3008">
            <w:pPr>
              <w:jc w:val="both"/>
              <w:rPr>
                <w:iCs/>
                <w:lang w:eastAsia="ru-RU"/>
              </w:rPr>
            </w:pPr>
            <w:r w:rsidRPr="009C3008">
              <w:rPr>
                <w:iCs/>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388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анализировать устройство изделия: определять взаимное расположение, виды соединения деталей;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w:t>
            </w:r>
          </w:p>
          <w:p w:rsidR="00727D0C" w:rsidRPr="009C3008" w:rsidRDefault="00727D0C" w:rsidP="009C3008">
            <w:pPr>
              <w:rPr>
                <w:lang w:eastAsia="ru-RU"/>
              </w:rPr>
            </w:pPr>
            <w:r w:rsidRPr="009C3008">
              <w:rPr>
                <w:lang w:eastAsia="ru-RU"/>
              </w:rPr>
              <w:t>конструкции, а также другие доступные и сходные по сложности задачи;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изготавливать несложные конструкции </w:t>
            </w:r>
            <w:r w:rsidRPr="009C3008">
              <w:rPr>
                <w:lang w:eastAsia="ru-RU"/>
              </w:rPr>
              <w:lastRenderedPageBreak/>
              <w:t>изделий по простейшему чертежу или эскизу, образцу и доступным заданным условиям;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соотносить объемную конструкцию, основанную на правильных геометрических формах, с изображениями  их разверток;</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c>
          <w:tcPr>
            <w:tcW w:w="378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решать простейшие задачи конструктивного характера по изменению вида и способа соединения деталей: на достраивание, придание</w:t>
            </w:r>
          </w:p>
          <w:p w:rsidR="00727D0C" w:rsidRPr="009C3008" w:rsidRDefault="00727D0C" w:rsidP="009C3008">
            <w:pPr>
              <w:rPr>
                <w:lang w:eastAsia="ru-RU"/>
              </w:rPr>
            </w:pPr>
            <w:r w:rsidRPr="009C3008">
              <w:rPr>
                <w:lang w:eastAsia="ru-RU"/>
              </w:rPr>
              <w:t>новых свойств конструкции, а также другие доступные и сходные</w:t>
            </w:r>
          </w:p>
          <w:p w:rsidR="00727D0C" w:rsidRPr="009C3008" w:rsidRDefault="00727D0C" w:rsidP="009C3008">
            <w:pPr>
              <w:rPr>
                <w:lang w:eastAsia="ru-RU"/>
              </w:rPr>
            </w:pPr>
            <w:r w:rsidRPr="009C3008">
              <w:rPr>
                <w:lang w:eastAsia="ru-RU"/>
              </w:rPr>
              <w:t>по сложности задачи;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соотносить объемную конструкцию, основанную на правильных геометрических формах, с</w:t>
            </w:r>
          </w:p>
          <w:p w:rsidR="00727D0C" w:rsidRPr="009C3008" w:rsidRDefault="00727D0C" w:rsidP="009C3008">
            <w:pPr>
              <w:rPr>
                <w:lang w:eastAsia="ru-RU"/>
              </w:rPr>
            </w:pPr>
            <w:r w:rsidRPr="009C3008">
              <w:rPr>
                <w:lang w:eastAsia="ru-RU"/>
              </w:rPr>
              <w:lastRenderedPageBreak/>
              <w:t>изображениями их разверток;</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создавать мысленный образ конструкции с целью решения определенной конструкторской</w:t>
            </w:r>
          </w:p>
          <w:p w:rsidR="00727D0C" w:rsidRPr="009C3008" w:rsidRDefault="00727D0C" w:rsidP="009C3008">
            <w:pPr>
              <w:rPr>
                <w:lang w:eastAsia="ru-RU"/>
              </w:rPr>
            </w:pPr>
            <w:r w:rsidRPr="009C3008">
              <w:rPr>
                <w:lang w:eastAsia="ru-RU"/>
              </w:rPr>
              <w:t>задачи или передачи определенной</w:t>
            </w:r>
          </w:p>
          <w:p w:rsidR="00727D0C" w:rsidRPr="009C3008" w:rsidRDefault="00727D0C" w:rsidP="009C3008">
            <w:pPr>
              <w:rPr>
                <w:lang w:eastAsia="ru-RU"/>
              </w:rPr>
            </w:pPr>
            <w:r w:rsidRPr="009C3008">
              <w:rPr>
                <w:lang w:eastAsia="ru-RU"/>
              </w:rPr>
              <w:t>художественно-эстетической</w:t>
            </w:r>
          </w:p>
          <w:p w:rsidR="00727D0C" w:rsidRPr="009C3008" w:rsidRDefault="00727D0C" w:rsidP="009C3008">
            <w:pPr>
              <w:rPr>
                <w:lang w:eastAsia="ru-RU"/>
              </w:rPr>
            </w:pPr>
            <w:r w:rsidRPr="009C3008">
              <w:rPr>
                <w:lang w:eastAsia="ru-RU"/>
              </w:rPr>
              <w:t>информации, воплощать этот образ в материале.</w:t>
            </w:r>
          </w:p>
          <w:p w:rsidR="00727D0C" w:rsidRPr="009C3008" w:rsidRDefault="00727D0C" w:rsidP="009C3008">
            <w:pPr>
              <w:rPr>
                <w:lang w:eastAsia="ru-RU"/>
              </w:rPr>
            </w:pPr>
          </w:p>
        </w:tc>
        <w:tc>
          <w:tcPr>
            <w:tcW w:w="43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соотносить объемную конструкцию, основанную на правильных геометрических</w:t>
            </w:r>
          </w:p>
          <w:p w:rsidR="00727D0C" w:rsidRPr="009C3008" w:rsidRDefault="00727D0C" w:rsidP="009C3008">
            <w:pPr>
              <w:rPr>
                <w:lang w:eastAsia="ru-RU"/>
              </w:rPr>
            </w:pPr>
            <w:r w:rsidRPr="009C3008">
              <w:rPr>
                <w:lang w:eastAsia="ru-RU"/>
              </w:rPr>
              <w:t>формах, с изображениями их разверток;</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создавать мысленный образ конструкции с</w:t>
            </w:r>
          </w:p>
          <w:p w:rsidR="00727D0C" w:rsidRPr="009C3008" w:rsidRDefault="00727D0C" w:rsidP="009C3008">
            <w:pPr>
              <w:rPr>
                <w:lang w:eastAsia="ru-RU"/>
              </w:rPr>
            </w:pPr>
            <w:r w:rsidRPr="009C3008">
              <w:rPr>
                <w:lang w:eastAsia="ru-RU"/>
              </w:rPr>
              <w:t>целью решения определенной конструкторской</w:t>
            </w:r>
          </w:p>
          <w:p w:rsidR="00727D0C" w:rsidRPr="009C3008" w:rsidRDefault="00727D0C" w:rsidP="009C3008">
            <w:pPr>
              <w:rPr>
                <w:lang w:eastAsia="ru-RU"/>
              </w:rPr>
            </w:pPr>
            <w:r w:rsidRPr="009C3008">
              <w:rPr>
                <w:lang w:eastAsia="ru-RU"/>
              </w:rPr>
              <w:t>задачи или передачи определенной художественно-эстетической информации, воплощать этот образ в материале.</w:t>
            </w:r>
          </w:p>
          <w:p w:rsidR="00727D0C" w:rsidRPr="009C3008" w:rsidRDefault="00727D0C" w:rsidP="009C3008">
            <w:pPr>
              <w:rPr>
                <w:lang w:eastAsia="ru-RU"/>
              </w:rPr>
            </w:pPr>
          </w:p>
        </w:tc>
        <w:tc>
          <w:tcPr>
            <w:tcW w:w="34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соотносить объемную конструкцию, основанную на правильных геометрических формах, с</w:t>
            </w:r>
          </w:p>
          <w:p w:rsidR="00727D0C" w:rsidRPr="009C3008" w:rsidRDefault="00727D0C" w:rsidP="009C3008">
            <w:pPr>
              <w:rPr>
                <w:lang w:eastAsia="ru-RU"/>
              </w:rPr>
            </w:pPr>
            <w:r w:rsidRPr="009C3008">
              <w:rPr>
                <w:lang w:eastAsia="ru-RU"/>
              </w:rPr>
              <w:t>изображениями их разверток;</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создавать мысленный образ конструкции с целью решения определенной конструкторской задачи или передачи определенной</w:t>
            </w:r>
          </w:p>
          <w:p w:rsidR="00727D0C" w:rsidRPr="009C3008" w:rsidRDefault="00727D0C" w:rsidP="009C3008">
            <w:pPr>
              <w:rPr>
                <w:lang w:eastAsia="ru-RU"/>
              </w:rPr>
            </w:pPr>
            <w:r w:rsidRPr="009C3008">
              <w:rPr>
                <w:lang w:eastAsia="ru-RU"/>
              </w:rPr>
              <w:t>Художественно эстетической</w:t>
            </w:r>
          </w:p>
          <w:p w:rsidR="00727D0C" w:rsidRPr="009C3008" w:rsidRDefault="00727D0C" w:rsidP="009C3008">
            <w:pPr>
              <w:rPr>
                <w:lang w:eastAsia="ru-RU"/>
              </w:rPr>
            </w:pPr>
            <w:r w:rsidRPr="009C3008">
              <w:rPr>
                <w:lang w:eastAsia="ru-RU"/>
              </w:rPr>
              <w:t>информации, воплощать этот образ</w:t>
            </w:r>
          </w:p>
          <w:p w:rsidR="00727D0C" w:rsidRPr="009C3008" w:rsidRDefault="00727D0C" w:rsidP="009C3008">
            <w:pPr>
              <w:rPr>
                <w:lang w:eastAsia="ru-RU"/>
              </w:rPr>
            </w:pPr>
            <w:r w:rsidRPr="009C3008">
              <w:rPr>
                <w:lang w:eastAsia="ru-RU"/>
              </w:rPr>
              <w:lastRenderedPageBreak/>
              <w:t>в материале.</w:t>
            </w:r>
          </w:p>
          <w:p w:rsidR="00727D0C" w:rsidRPr="009C3008" w:rsidRDefault="00727D0C" w:rsidP="009C3008">
            <w:pPr>
              <w:rPr>
                <w:lang w:eastAsia="ru-RU"/>
              </w:rPr>
            </w:pPr>
          </w:p>
        </w:tc>
      </w:tr>
      <w:tr w:rsidR="00727D0C" w:rsidRPr="009C3008" w:rsidTr="00727D0C">
        <w:tc>
          <w:tcPr>
            <w:tcW w:w="15408" w:type="dxa"/>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 xml:space="preserve">                                                                            Раздел «Практика работы на компьютере»</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27D0C" w:rsidRPr="009C3008" w:rsidRDefault="00727D0C" w:rsidP="009C3008">
            <w:pPr>
              <w:jc w:val="both"/>
              <w:rPr>
                <w:iCs/>
                <w:lang w:eastAsia="ru-RU"/>
              </w:rPr>
            </w:pPr>
            <w:r w:rsidRPr="009C3008">
              <w:rPr>
                <w:iCs/>
                <w:lang w:eastAsia="ru-RU"/>
              </w:rPr>
              <w:t>• использовать простейшие приёмы работы с готовыми электронными ресурсами: активировать, читать информацию, выполнять задания;</w:t>
            </w:r>
          </w:p>
          <w:p w:rsidR="00727D0C" w:rsidRPr="009C3008" w:rsidRDefault="00727D0C" w:rsidP="009C3008">
            <w:pPr>
              <w:jc w:val="both"/>
              <w:rPr>
                <w:iCs/>
                <w:lang w:eastAsia="ru-RU"/>
              </w:rPr>
            </w:pPr>
            <w:r w:rsidRPr="009C3008">
              <w:rPr>
                <w:iCs/>
                <w:lang w:eastAsia="ru-RU"/>
              </w:rPr>
              <w:t>• создавать небольшие тексты, иллюстрации к устному рассказу, используя редакторы текстов и презентаций.</w:t>
            </w:r>
          </w:p>
          <w:p w:rsidR="00727D0C" w:rsidRPr="009C3008" w:rsidRDefault="00727D0C" w:rsidP="009C3008">
            <w:pPr>
              <w:jc w:val="both"/>
              <w:rPr>
                <w:lang w:eastAsia="ru-RU"/>
              </w:rPr>
            </w:pPr>
            <w:r w:rsidRPr="009C3008">
              <w:rPr>
                <w:b/>
                <w:i/>
                <w:iCs/>
                <w:lang w:eastAsia="ru-RU"/>
              </w:rPr>
              <w:t>Выпускник получит возможность научиться:</w:t>
            </w:r>
          </w:p>
        </w:tc>
      </w:tr>
      <w:tr w:rsidR="00727D0C" w:rsidRPr="009C3008" w:rsidTr="00727D0C">
        <w:tc>
          <w:tcPr>
            <w:tcW w:w="3888"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соблюдать безопасные приемы труда, пользоваться персональным</w:t>
            </w:r>
          </w:p>
          <w:p w:rsidR="00727D0C" w:rsidRPr="009C3008" w:rsidRDefault="00727D0C" w:rsidP="009C3008">
            <w:pPr>
              <w:rPr>
                <w:lang w:eastAsia="ru-RU"/>
              </w:rPr>
            </w:pPr>
            <w:r w:rsidRPr="009C3008">
              <w:rPr>
                <w:lang w:eastAsia="ru-RU"/>
              </w:rPr>
              <w:t>компьютером для воспроизведения</w:t>
            </w:r>
          </w:p>
          <w:p w:rsidR="00727D0C" w:rsidRPr="009C3008" w:rsidRDefault="00727D0C" w:rsidP="009C3008">
            <w:pPr>
              <w:rPr>
                <w:lang w:eastAsia="ru-RU"/>
              </w:rPr>
            </w:pPr>
            <w:r w:rsidRPr="009C3008">
              <w:rPr>
                <w:lang w:eastAsia="ru-RU"/>
              </w:rPr>
              <w:t>необходимой информации;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использовать простейшие приемы работы с готовыми электронными</w:t>
            </w:r>
          </w:p>
          <w:p w:rsidR="00727D0C" w:rsidRPr="009C3008" w:rsidRDefault="00727D0C" w:rsidP="009C3008">
            <w:pPr>
              <w:rPr>
                <w:lang w:eastAsia="ru-RU"/>
              </w:rPr>
            </w:pPr>
            <w:r w:rsidRPr="009C3008">
              <w:rPr>
                <w:lang w:eastAsia="ru-RU"/>
              </w:rPr>
              <w:t>ресурсами: активировать, читать информацию, выполнять задания;</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создавать небольшие тексты.</w:t>
            </w:r>
          </w:p>
          <w:p w:rsidR="00727D0C" w:rsidRPr="009C3008" w:rsidRDefault="00727D0C" w:rsidP="009C3008">
            <w:pPr>
              <w:rPr>
                <w:lang w:eastAsia="ru-RU"/>
              </w:rPr>
            </w:pPr>
          </w:p>
        </w:tc>
        <w:tc>
          <w:tcPr>
            <w:tcW w:w="378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соблюдать безопасные приемы труда, пользоваться персональным</w:t>
            </w:r>
          </w:p>
          <w:p w:rsidR="00727D0C" w:rsidRPr="009C3008" w:rsidRDefault="00727D0C" w:rsidP="009C3008">
            <w:pPr>
              <w:rPr>
                <w:lang w:eastAsia="ru-RU"/>
              </w:rPr>
            </w:pPr>
            <w:r w:rsidRPr="009C3008">
              <w:rPr>
                <w:lang w:eastAsia="ru-RU"/>
              </w:rPr>
              <w:t>компьютером для воспроизведения</w:t>
            </w:r>
          </w:p>
          <w:p w:rsidR="00727D0C" w:rsidRPr="009C3008" w:rsidRDefault="00727D0C" w:rsidP="009C3008">
            <w:pPr>
              <w:rPr>
                <w:lang w:eastAsia="ru-RU"/>
              </w:rPr>
            </w:pPr>
            <w:r w:rsidRPr="009C3008">
              <w:rPr>
                <w:lang w:eastAsia="ru-RU"/>
              </w:rPr>
              <w:t>и поиска необходимой информации</w:t>
            </w:r>
          </w:p>
          <w:p w:rsidR="00727D0C" w:rsidRPr="009C3008" w:rsidRDefault="00727D0C" w:rsidP="009C3008">
            <w:pPr>
              <w:rPr>
                <w:lang w:eastAsia="ru-RU"/>
              </w:rPr>
            </w:pPr>
            <w:r w:rsidRPr="009C3008">
              <w:rPr>
                <w:lang w:eastAsia="ru-RU"/>
              </w:rPr>
              <w:t>в ресурсе компьютера, для решения доступных конструкторско-технологических задач;</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создавать небольшие тексты, использовать рисунки из ресурса компьютера, программы Word и</w:t>
            </w:r>
          </w:p>
          <w:p w:rsidR="00727D0C" w:rsidRPr="009C3008" w:rsidRDefault="00727D0C" w:rsidP="009C3008">
            <w:pPr>
              <w:rPr>
                <w:lang w:eastAsia="ru-RU"/>
              </w:rPr>
            </w:pPr>
            <w:r w:rsidRPr="009C3008">
              <w:rPr>
                <w:lang w:eastAsia="ru-RU"/>
              </w:rPr>
              <w:t>Power Point;</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w:t>
            </w:r>
          </w:p>
          <w:p w:rsidR="00727D0C" w:rsidRPr="009C3008" w:rsidRDefault="00727D0C" w:rsidP="009C3008">
            <w:pPr>
              <w:rPr>
                <w:lang w:eastAsia="ru-RU"/>
              </w:rPr>
            </w:pPr>
            <w:r w:rsidRPr="009C3008">
              <w:rPr>
                <w:lang w:eastAsia="ru-RU"/>
              </w:rPr>
              <w:t>переработки.</w:t>
            </w:r>
          </w:p>
        </w:tc>
        <w:tc>
          <w:tcPr>
            <w:tcW w:w="4320"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tc>
        <w:tc>
          <w:tcPr>
            <w:tcW w:w="342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пользоваться доступными приемами</w:t>
            </w:r>
          </w:p>
          <w:p w:rsidR="00727D0C" w:rsidRPr="009C3008" w:rsidRDefault="00727D0C" w:rsidP="009C3008">
            <w:pPr>
              <w:rPr>
                <w:lang w:eastAsia="ru-RU"/>
              </w:rPr>
            </w:pPr>
            <w:r w:rsidRPr="009C3008">
              <w:rPr>
                <w:lang w:eastAsia="ru-RU"/>
              </w:rPr>
              <w:t>работы с готовой текстовой, визуальной, звуковой информацией</w:t>
            </w:r>
          </w:p>
          <w:p w:rsidR="00727D0C" w:rsidRPr="009C3008" w:rsidRDefault="00727D0C" w:rsidP="009C3008">
            <w:pPr>
              <w:rPr>
                <w:lang w:eastAsia="ru-RU"/>
              </w:rPr>
            </w:pPr>
            <w:r w:rsidRPr="009C3008">
              <w:rPr>
                <w:lang w:eastAsia="ru-RU"/>
              </w:rPr>
              <w:t>в сети Интернет, а также познакомиться с доступными способами ее получения, хранения, переработки.</w:t>
            </w:r>
          </w:p>
          <w:p w:rsidR="00727D0C" w:rsidRPr="009C3008" w:rsidRDefault="00727D0C" w:rsidP="009C3008">
            <w:pPr>
              <w:rPr>
                <w:lang w:eastAsia="ru-RU"/>
              </w:rPr>
            </w:pPr>
          </w:p>
        </w:tc>
      </w:tr>
    </w:tbl>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b/>
          <w:iCs/>
          <w:sz w:val="20"/>
          <w:szCs w:val="20"/>
          <w:u w:val="single"/>
          <w:lang w:eastAsia="ru-RU"/>
        </w:rPr>
      </w:pPr>
    </w:p>
    <w:p w:rsidR="00727D0C" w:rsidRPr="009C3008" w:rsidRDefault="00727D0C" w:rsidP="009C3008">
      <w:pPr>
        <w:spacing w:after="0" w:line="240" w:lineRule="auto"/>
        <w:rPr>
          <w:rFonts w:ascii="Times New Roman" w:eastAsia="Times New Roman" w:hAnsi="Times New Roman" w:cs="Times New Roman"/>
          <w:b/>
          <w:iCs/>
          <w:sz w:val="20"/>
          <w:szCs w:val="20"/>
          <w:lang w:eastAsia="ru-RU"/>
        </w:rPr>
        <w:sectPr w:rsidR="00727D0C" w:rsidRPr="009C3008">
          <w:pgSz w:w="16838" w:h="11906" w:orient="landscape"/>
          <w:pgMar w:top="899" w:right="539" w:bottom="850" w:left="899" w:header="708" w:footer="708" w:gutter="0"/>
          <w:cols w:space="720"/>
        </w:sectPr>
      </w:pPr>
    </w:p>
    <w:p w:rsidR="00CD749F" w:rsidRPr="009C3008" w:rsidRDefault="00727D0C" w:rsidP="009C3008">
      <w:pPr>
        <w:widowControl w:val="0"/>
        <w:autoSpaceDE w:val="0"/>
        <w:autoSpaceDN w:val="0"/>
        <w:adjustRightInd w:val="0"/>
        <w:spacing w:after="0" w:line="240" w:lineRule="auto"/>
        <w:jc w:val="center"/>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b/>
          <w:iCs/>
          <w:sz w:val="20"/>
          <w:szCs w:val="20"/>
          <w:lang w:eastAsia="ru-RU"/>
        </w:rPr>
        <w:lastRenderedPageBreak/>
        <w:t>Физическая культура</w:t>
      </w:r>
    </w:p>
    <w:p w:rsidR="00727D0C" w:rsidRPr="009C3008" w:rsidRDefault="00727D0C" w:rsidP="009C3008">
      <w:pPr>
        <w:widowControl w:val="0"/>
        <w:autoSpaceDE w:val="0"/>
        <w:autoSpaceDN w:val="0"/>
        <w:adjustRightInd w:val="0"/>
        <w:spacing w:after="0" w:line="240" w:lineRule="auto"/>
        <w:jc w:val="center"/>
        <w:rPr>
          <w:rFonts w:ascii="Times New Roman" w:eastAsia="Times New Roman" w:hAnsi="Times New Roman" w:cs="Times New Roman"/>
          <w:b/>
          <w:iCs/>
          <w:sz w:val="20"/>
          <w:szCs w:val="20"/>
          <w:lang w:eastAsia="ru-RU"/>
        </w:rPr>
      </w:pPr>
      <w:r w:rsidRPr="009C3008">
        <w:rPr>
          <w:rFonts w:ascii="Times New Roman" w:eastAsia="Times New Roman" w:hAnsi="Times New Roman" w:cs="Times New Roman"/>
          <w:b/>
          <w:iCs/>
          <w:sz w:val="20"/>
          <w:szCs w:val="20"/>
          <w:lang w:eastAsia="ru-RU"/>
        </w:rPr>
        <w:t xml:space="preserve"> </w:t>
      </w:r>
      <w:r w:rsidRPr="009C3008">
        <w:rPr>
          <w:rFonts w:ascii="Times New Roman" w:eastAsia="Times New Roman" w:hAnsi="Times New Roman" w:cs="Times New Roman"/>
          <w:iCs/>
          <w:sz w:val="20"/>
          <w:szCs w:val="20"/>
          <w:lang w:eastAsia="ru-RU"/>
        </w:rPr>
        <w:t>(для обучающихся, не имеющих противопоказаний</w:t>
      </w:r>
      <w:r w:rsidRPr="009C3008">
        <w:rPr>
          <w:rFonts w:ascii="Times New Roman" w:eastAsia="Times New Roman" w:hAnsi="Times New Roman" w:cs="Times New Roman"/>
          <w:b/>
          <w:iCs/>
          <w:sz w:val="20"/>
          <w:szCs w:val="20"/>
          <w:lang w:eastAsia="ru-RU"/>
        </w:rPr>
        <w:t xml:space="preserve"> </w:t>
      </w:r>
      <w:r w:rsidRPr="009C3008">
        <w:rPr>
          <w:rFonts w:ascii="Times New Roman" w:eastAsia="Times New Roman" w:hAnsi="Times New Roman" w:cs="Times New Roman"/>
          <w:iCs/>
          <w:sz w:val="20"/>
          <w:szCs w:val="20"/>
          <w:lang w:eastAsia="ru-RU"/>
        </w:rPr>
        <w:t>для занятий физической культурой или существенных ограничений по нагрузке).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В результате обучения обучающиеся на ступени начального общего образования: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27D0C" w:rsidRPr="009C3008" w:rsidRDefault="00727D0C" w:rsidP="009C3008">
      <w:pPr>
        <w:widowControl w:val="0"/>
        <w:autoSpaceDE w:val="0"/>
        <w:autoSpaceDN w:val="0"/>
        <w:adjustRightInd w:val="0"/>
        <w:spacing w:after="0" w:line="240" w:lineRule="auto"/>
        <w:jc w:val="both"/>
        <w:outlineLvl w:val="0"/>
        <w:rPr>
          <w:rFonts w:ascii="Times New Roman" w:eastAsia="Times New Roman" w:hAnsi="Times New Roman" w:cs="Times New Roman"/>
          <w:iCs/>
          <w:sz w:val="20"/>
          <w:szCs w:val="20"/>
          <w:u w:val="single"/>
          <w:lang w:eastAsia="ru-RU"/>
        </w:rPr>
      </w:pPr>
      <w:r w:rsidRPr="009C3008">
        <w:rPr>
          <w:rFonts w:ascii="Times New Roman" w:eastAsia="Times New Roman" w:hAnsi="Times New Roman" w:cs="Times New Roman"/>
          <w:iCs/>
          <w:sz w:val="20"/>
          <w:szCs w:val="20"/>
          <w:u w:val="single"/>
          <w:lang w:eastAsia="ru-RU"/>
        </w:rPr>
        <w:t>Обучающиеся: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iCs/>
          <w:sz w:val="20"/>
          <w:szCs w:val="20"/>
          <w:lang w:eastAsia="ru-RU"/>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27D0C" w:rsidRPr="009C3008" w:rsidRDefault="00727D0C" w:rsidP="009C3008">
      <w:pPr>
        <w:spacing w:after="0" w:line="240" w:lineRule="auto"/>
        <w:rPr>
          <w:rFonts w:ascii="Times New Roman" w:eastAsia="Times New Roman" w:hAnsi="Times New Roman" w:cs="Times New Roman"/>
          <w:sz w:val="20"/>
          <w:szCs w:val="20"/>
          <w:lang w:eastAsia="ru-RU"/>
        </w:rPr>
        <w:sectPr w:rsidR="00727D0C" w:rsidRPr="009C3008">
          <w:pgSz w:w="11906" w:h="16838"/>
          <w:pgMar w:top="539" w:right="851" w:bottom="902" w:left="902" w:header="709" w:footer="709" w:gutter="0"/>
          <w:cols w:space="720"/>
        </w:sectPr>
      </w:pPr>
    </w:p>
    <w:tbl>
      <w:tblPr>
        <w:tblStyle w:val="aff8"/>
        <w:tblpPr w:leftFromText="180" w:rightFromText="180" w:vertAnchor="text" w:tblpY="1"/>
        <w:tblOverlap w:val="never"/>
        <w:tblW w:w="15585" w:type="dxa"/>
        <w:tblLayout w:type="fixed"/>
        <w:tblLook w:val="01E0" w:firstRow="1" w:lastRow="1" w:firstColumn="1" w:lastColumn="1" w:noHBand="0" w:noVBand="0"/>
      </w:tblPr>
      <w:tblGrid>
        <w:gridCol w:w="3526"/>
        <w:gridCol w:w="1440"/>
        <w:gridCol w:w="2340"/>
        <w:gridCol w:w="1800"/>
        <w:gridCol w:w="3239"/>
        <w:gridCol w:w="1442"/>
        <w:gridCol w:w="1798"/>
      </w:tblGrid>
      <w:tr w:rsidR="00727D0C" w:rsidRPr="009C3008" w:rsidTr="00727D0C">
        <w:tc>
          <w:tcPr>
            <w:tcW w:w="352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1 класс</w:t>
            </w:r>
          </w:p>
        </w:tc>
        <w:tc>
          <w:tcPr>
            <w:tcW w:w="3780"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2 класс</w:t>
            </w:r>
          </w:p>
        </w:tc>
        <w:tc>
          <w:tcPr>
            <w:tcW w:w="6482" w:type="dxa"/>
            <w:gridSpan w:val="3"/>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3 класс</w:t>
            </w:r>
          </w:p>
        </w:tc>
        <w:tc>
          <w:tcPr>
            <w:tcW w:w="179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4 класс</w:t>
            </w:r>
          </w:p>
        </w:tc>
      </w:tr>
      <w:tr w:rsidR="00727D0C" w:rsidRPr="009C3008" w:rsidTr="00727D0C">
        <w:tc>
          <w:tcPr>
            <w:tcW w:w="15588" w:type="dxa"/>
            <w:gridSpan w:val="7"/>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i/>
                <w:iCs/>
                <w:lang w:eastAsia="ru-RU"/>
              </w:rPr>
            </w:pPr>
            <w:r w:rsidRPr="009C3008">
              <w:rPr>
                <w:lang w:eastAsia="ru-RU"/>
              </w:rPr>
              <w:t xml:space="preserve">                                                                        Раздел «Знания о физической культуре»  </w:t>
            </w:r>
            <w:r w:rsidRPr="009C3008">
              <w:rPr>
                <w:i/>
                <w:iCs/>
                <w:lang w:eastAsia="ru-RU"/>
              </w:rPr>
              <w:t xml:space="preserve"> </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27D0C" w:rsidRPr="009C3008" w:rsidRDefault="00727D0C" w:rsidP="009C3008">
            <w:pPr>
              <w:jc w:val="both"/>
              <w:rPr>
                <w:iCs/>
                <w:lang w:eastAsia="ru-RU"/>
              </w:rPr>
            </w:pPr>
            <w:r w:rsidRPr="009C3008">
              <w:rPr>
                <w:iCs/>
                <w:lang w:eastAsia="ru-RU"/>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27D0C" w:rsidRPr="009C3008" w:rsidRDefault="00727D0C" w:rsidP="009C3008">
            <w:pPr>
              <w:jc w:val="both"/>
              <w:rPr>
                <w:iCs/>
                <w:lang w:eastAsia="ru-RU"/>
              </w:rPr>
            </w:pPr>
            <w:r w:rsidRPr="009C3008">
              <w:rPr>
                <w:iCs/>
                <w:lang w:eastAsia="ru-RU"/>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27D0C" w:rsidRPr="009C3008" w:rsidRDefault="00727D0C" w:rsidP="009C3008">
            <w:pPr>
              <w:jc w:val="both"/>
              <w:rPr>
                <w:iCs/>
                <w:lang w:eastAsia="ru-RU"/>
              </w:rPr>
            </w:pPr>
            <w:r w:rsidRPr="009C3008">
              <w:rPr>
                <w:iCs/>
                <w:lang w:eastAsia="ru-RU"/>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968"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ориентироваться в понятиях</w:t>
            </w:r>
          </w:p>
          <w:p w:rsidR="00727D0C" w:rsidRPr="009C3008" w:rsidRDefault="00727D0C" w:rsidP="009C3008">
            <w:pPr>
              <w:rPr>
                <w:lang w:eastAsia="ru-RU"/>
              </w:rPr>
            </w:pPr>
            <w:r w:rsidRPr="009C3008">
              <w:rPr>
                <w:lang w:eastAsia="ru-RU"/>
              </w:rPr>
              <w:t>«физическая культура», «режим дня»; характеризовать роль и значение физкультминуток и физкультпауз,</w:t>
            </w:r>
          </w:p>
          <w:p w:rsidR="00727D0C" w:rsidRPr="009C3008" w:rsidRDefault="00727D0C" w:rsidP="009C3008">
            <w:pPr>
              <w:rPr>
                <w:lang w:eastAsia="ru-RU"/>
              </w:rPr>
            </w:pPr>
            <w:r w:rsidRPr="009C3008">
              <w:rPr>
                <w:lang w:eastAsia="ru-RU"/>
              </w:rPr>
              <w:t>уроков физической культуры, закаливания, прогулок на свежем воздухе, подвижных игр, занятий</w:t>
            </w:r>
          </w:p>
          <w:p w:rsidR="00727D0C" w:rsidRPr="009C3008" w:rsidRDefault="00727D0C" w:rsidP="009C3008">
            <w:pPr>
              <w:rPr>
                <w:lang w:eastAsia="ru-RU"/>
              </w:rPr>
            </w:pPr>
            <w:r w:rsidRPr="009C3008">
              <w:rPr>
                <w:lang w:eastAsia="ru-RU"/>
              </w:rPr>
              <w:t>спортом для укрепления здоровья, развития основных систем организма;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раскрывать на примерах (из истории или из личного опыта) положительное влияние занятий физической культурой на физическое</w:t>
            </w:r>
          </w:p>
          <w:p w:rsidR="00727D0C" w:rsidRPr="009C3008" w:rsidRDefault="00727D0C" w:rsidP="009C3008">
            <w:pPr>
              <w:rPr>
                <w:lang w:eastAsia="ru-RU"/>
              </w:rPr>
            </w:pPr>
            <w:r w:rsidRPr="009C3008">
              <w:rPr>
                <w:lang w:eastAsia="ru-RU"/>
              </w:rPr>
              <w:t>и личностное развитие;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ориентироваться в понятии</w:t>
            </w:r>
          </w:p>
          <w:p w:rsidR="00727D0C" w:rsidRPr="009C3008" w:rsidRDefault="00727D0C" w:rsidP="009C3008">
            <w:pPr>
              <w:rPr>
                <w:lang w:eastAsia="ru-RU"/>
              </w:rPr>
            </w:pPr>
            <w:r w:rsidRPr="009C3008">
              <w:rPr>
                <w:lang w:eastAsia="ru-RU"/>
              </w:rPr>
              <w:t>«физическая подготовка », характеризовать основные  физические качества (силу, быстроту, выносливость, координацию, гибкость) и различать их между собой;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выявлять связь занятий физической культурой с трудовой и оборонной деятельностью;</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w:t>
            </w:r>
          </w:p>
          <w:p w:rsidR="00727D0C" w:rsidRPr="009C3008" w:rsidRDefault="00727D0C" w:rsidP="009C3008">
            <w:pPr>
              <w:rPr>
                <w:lang w:eastAsia="ru-RU"/>
              </w:rPr>
            </w:pPr>
            <w:r w:rsidRPr="009C3008">
              <w:rPr>
                <w:lang w:eastAsia="ru-RU"/>
              </w:rPr>
              <w:t>подготовленности.</w:t>
            </w:r>
          </w:p>
        </w:tc>
        <w:tc>
          <w:tcPr>
            <w:tcW w:w="4140"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ориентироваться в понятиях</w:t>
            </w:r>
          </w:p>
          <w:p w:rsidR="00727D0C" w:rsidRPr="009C3008" w:rsidRDefault="00727D0C" w:rsidP="009C3008">
            <w:pPr>
              <w:rPr>
                <w:lang w:eastAsia="ru-RU"/>
              </w:rPr>
            </w:pPr>
            <w:r w:rsidRPr="009C3008">
              <w:rPr>
                <w:lang w:eastAsia="ru-RU"/>
              </w:rPr>
              <w:t>«физическая культура», «режим дня»; характеризовать роль и значение уроков физической культуры, занятий спортом для укрепления здоровья,</w:t>
            </w:r>
          </w:p>
          <w:p w:rsidR="00727D0C" w:rsidRPr="009C3008" w:rsidRDefault="00727D0C" w:rsidP="009C3008">
            <w:pPr>
              <w:rPr>
                <w:lang w:eastAsia="ru-RU"/>
              </w:rPr>
            </w:pPr>
            <w:r w:rsidRPr="009C3008">
              <w:rPr>
                <w:lang w:eastAsia="ru-RU"/>
              </w:rPr>
              <w:t>развития основных систем организма;</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ориентироваться в понятии</w:t>
            </w:r>
          </w:p>
          <w:p w:rsidR="00727D0C" w:rsidRPr="009C3008" w:rsidRDefault="00727D0C" w:rsidP="009C3008">
            <w:pPr>
              <w:rPr>
                <w:lang w:eastAsia="ru-RU"/>
              </w:rPr>
            </w:pPr>
            <w:r w:rsidRPr="009C3008">
              <w:rPr>
                <w:lang w:eastAsia="ru-RU"/>
              </w:rPr>
              <w:t>«физическая подготовка », характеризовать основные физические качества (силу, быстроту, выносливость, координацию, гибкость) и различать их между собой;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раскрывать на примерах (из истории или из личного опыта) положительное</w:t>
            </w:r>
          </w:p>
          <w:p w:rsidR="00727D0C" w:rsidRPr="009C3008" w:rsidRDefault="00727D0C" w:rsidP="009C3008">
            <w:pPr>
              <w:rPr>
                <w:lang w:eastAsia="ru-RU"/>
              </w:rPr>
            </w:pPr>
            <w:r w:rsidRPr="009C3008">
              <w:rPr>
                <w:lang w:eastAsia="ru-RU"/>
              </w:rPr>
              <w:t>влияние занятий физической культурой на физическое и личностное развитие;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выявлять связь занятий физической культурой с трудовой и оборонной</w:t>
            </w:r>
          </w:p>
          <w:p w:rsidR="00727D0C" w:rsidRPr="009C3008" w:rsidRDefault="00727D0C" w:rsidP="009C3008">
            <w:pPr>
              <w:rPr>
                <w:lang w:eastAsia="ru-RU"/>
              </w:rPr>
            </w:pPr>
            <w:r w:rsidRPr="009C3008">
              <w:rPr>
                <w:lang w:eastAsia="ru-RU"/>
              </w:rPr>
              <w:t>деятельностью;</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tc>
        <w:tc>
          <w:tcPr>
            <w:tcW w:w="324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выявлять связь занятий физической культурой с трудовой и оборонной деятельностью;</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w:t>
            </w:r>
          </w:p>
          <w:p w:rsidR="00727D0C" w:rsidRPr="009C3008" w:rsidRDefault="00727D0C" w:rsidP="009C3008">
            <w:pPr>
              <w:rPr>
                <w:lang w:eastAsia="ru-RU"/>
              </w:rPr>
            </w:pPr>
            <w:r w:rsidRPr="009C3008">
              <w:rPr>
                <w:lang w:eastAsia="ru-RU"/>
              </w:rPr>
              <w:t>подготовленности.</w:t>
            </w:r>
          </w:p>
          <w:p w:rsidR="00727D0C" w:rsidRPr="009C3008" w:rsidRDefault="00727D0C" w:rsidP="009C3008">
            <w:pPr>
              <w:rPr>
                <w:iCs/>
                <w:lang w:eastAsia="ru-RU"/>
              </w:rPr>
            </w:pPr>
          </w:p>
        </w:tc>
        <w:tc>
          <w:tcPr>
            <w:tcW w:w="3240"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выявлять связь занятий физической культурой с трудовой и оборонной деятельностью;</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w:t>
            </w:r>
          </w:p>
          <w:p w:rsidR="00727D0C" w:rsidRPr="009C3008" w:rsidRDefault="00727D0C" w:rsidP="009C3008">
            <w:pPr>
              <w:rPr>
                <w:lang w:eastAsia="ru-RU"/>
              </w:rPr>
            </w:pPr>
            <w:r w:rsidRPr="009C3008">
              <w:rPr>
                <w:lang w:eastAsia="ru-RU"/>
              </w:rPr>
              <w:t>физической подготовленности.</w:t>
            </w:r>
          </w:p>
          <w:p w:rsidR="00727D0C" w:rsidRPr="009C3008" w:rsidRDefault="00727D0C" w:rsidP="009C3008">
            <w:pPr>
              <w:rPr>
                <w:iCs/>
                <w:lang w:eastAsia="ru-RU"/>
              </w:rPr>
            </w:pPr>
          </w:p>
        </w:tc>
      </w:tr>
      <w:tr w:rsidR="00727D0C" w:rsidRPr="009C3008" w:rsidTr="00727D0C">
        <w:tc>
          <w:tcPr>
            <w:tcW w:w="15588" w:type="dxa"/>
            <w:gridSpan w:val="7"/>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«СПОСОБЫ ФИЗКУЛЬТУРНОЙ ДЕЯТЕЛЬНОСТИ».</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отбирать и выполнять комплексы упражнений для утренней зарядки и физкультминуток в соответствии с изученными правилами;</w:t>
            </w:r>
          </w:p>
          <w:p w:rsidR="00727D0C" w:rsidRPr="009C3008" w:rsidRDefault="00727D0C" w:rsidP="009C3008">
            <w:pPr>
              <w:jc w:val="both"/>
              <w:rPr>
                <w:iCs/>
                <w:lang w:eastAsia="ru-RU"/>
              </w:rPr>
            </w:pPr>
            <w:r w:rsidRPr="009C3008">
              <w:rPr>
                <w:iCs/>
                <w:lang w:eastAsia="ru-RU"/>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27D0C" w:rsidRPr="009C3008" w:rsidRDefault="00727D0C" w:rsidP="009C3008">
            <w:pPr>
              <w:jc w:val="both"/>
              <w:rPr>
                <w:iCs/>
                <w:lang w:eastAsia="ru-RU"/>
              </w:rPr>
            </w:pPr>
            <w:r w:rsidRPr="009C3008">
              <w:rPr>
                <w:iCs/>
                <w:lang w:eastAsia="ru-RU"/>
              </w:rPr>
              <w:t xml:space="preserve">•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w:t>
            </w:r>
            <w:r w:rsidRPr="009C3008">
              <w:rPr>
                <w:iCs/>
                <w:lang w:eastAsia="ru-RU"/>
              </w:rPr>
              <w:lastRenderedPageBreak/>
              <w:t>динамикой.</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968"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lastRenderedPageBreak/>
              <w:t>отбирать и выполнять комплексы упражнений для утренней зарядки и физкультминуток в соответствии</w:t>
            </w:r>
          </w:p>
          <w:p w:rsidR="00727D0C" w:rsidRPr="009C3008" w:rsidRDefault="00727D0C" w:rsidP="009C3008">
            <w:pPr>
              <w:rPr>
                <w:lang w:eastAsia="ru-RU"/>
              </w:rPr>
            </w:pPr>
            <w:r w:rsidRPr="009C3008">
              <w:rPr>
                <w:lang w:eastAsia="ru-RU"/>
              </w:rPr>
              <w:t>с изученными правилами;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измерять показатели физического развития (рост и массу тела) и физической подготовленности (сила,</w:t>
            </w:r>
          </w:p>
          <w:p w:rsidR="00727D0C" w:rsidRPr="009C3008" w:rsidRDefault="00727D0C" w:rsidP="009C3008">
            <w:pPr>
              <w:rPr>
                <w:lang w:eastAsia="ru-RU"/>
              </w:rPr>
            </w:pPr>
            <w:r w:rsidRPr="009C3008">
              <w:rPr>
                <w:lang w:eastAsia="ru-RU"/>
              </w:rPr>
              <w:t>быстрота, выносливость, гибкость), вести систематические наблюдения за их динамикой;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вести тетрадь по физической культуре с записями</w:t>
            </w:r>
          </w:p>
          <w:p w:rsidR="00727D0C" w:rsidRPr="009C3008" w:rsidRDefault="00727D0C" w:rsidP="009C3008">
            <w:pPr>
              <w:rPr>
                <w:lang w:eastAsia="ru-RU"/>
              </w:rPr>
            </w:pPr>
            <w:r w:rsidRPr="009C3008">
              <w:rPr>
                <w:lang w:eastAsia="ru-RU"/>
              </w:rPr>
              <w:t>режима дня, комплексов утренней гимнастики, физкультминуток, общеразвивающих упражнений для</w:t>
            </w:r>
          </w:p>
          <w:p w:rsidR="00727D0C" w:rsidRPr="009C3008" w:rsidRDefault="00727D0C" w:rsidP="009C3008">
            <w:pPr>
              <w:rPr>
                <w:lang w:eastAsia="ru-RU"/>
              </w:rPr>
            </w:pPr>
            <w:r w:rsidRPr="009C3008">
              <w:rPr>
                <w:lang w:eastAsia="ru-RU"/>
              </w:rPr>
              <w:t>индивидуальных занятий, результатов наблюдений</w:t>
            </w:r>
          </w:p>
          <w:p w:rsidR="00727D0C" w:rsidRPr="009C3008" w:rsidRDefault="00727D0C" w:rsidP="009C3008">
            <w:pPr>
              <w:rPr>
                <w:lang w:eastAsia="ru-RU"/>
              </w:rPr>
            </w:pPr>
            <w:r w:rsidRPr="009C3008">
              <w:rPr>
                <w:lang w:eastAsia="ru-RU"/>
              </w:rPr>
              <w:t>за динамикой основных показателей физического</w:t>
            </w:r>
          </w:p>
          <w:p w:rsidR="00727D0C" w:rsidRPr="009C3008" w:rsidRDefault="00727D0C" w:rsidP="009C3008">
            <w:pPr>
              <w:rPr>
                <w:lang w:eastAsia="ru-RU"/>
              </w:rPr>
            </w:pPr>
            <w:r w:rsidRPr="009C3008">
              <w:rPr>
                <w:lang w:eastAsia="ru-RU"/>
              </w:rPr>
              <w:t>развития и физической подготовленности;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целенаправленно отбирать</w:t>
            </w:r>
          </w:p>
          <w:p w:rsidR="00727D0C" w:rsidRPr="009C3008" w:rsidRDefault="00727D0C" w:rsidP="009C3008">
            <w:pPr>
              <w:rPr>
                <w:lang w:eastAsia="ru-RU"/>
              </w:rPr>
            </w:pPr>
            <w:r w:rsidRPr="009C3008">
              <w:rPr>
                <w:lang w:eastAsia="ru-RU"/>
              </w:rPr>
              <w:t>физические упражнения для индивидуальных занятий по развитию физических качеств;</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простейшие приемы оказания доврачебной помощи при травмах и ушибах.</w:t>
            </w:r>
          </w:p>
        </w:tc>
        <w:tc>
          <w:tcPr>
            <w:tcW w:w="4140"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отбирать и выполнять комплексы</w:t>
            </w:r>
          </w:p>
          <w:p w:rsidR="00727D0C" w:rsidRPr="009C3008" w:rsidRDefault="00727D0C" w:rsidP="009C3008">
            <w:pPr>
              <w:rPr>
                <w:lang w:eastAsia="ru-RU"/>
              </w:rPr>
            </w:pPr>
            <w:r w:rsidRPr="009C3008">
              <w:rPr>
                <w:lang w:eastAsia="ru-RU"/>
              </w:rPr>
              <w:t>упражнений для утренней зарядки и физкультминуток в соответствии с изученными правилами;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организовывать и проводить простейшие соревнования во время отдыха на открытом воздухе и в помещении (спортивном зале и местах рекреации), соблюдать правила</w:t>
            </w:r>
          </w:p>
          <w:p w:rsidR="00727D0C" w:rsidRPr="009C3008" w:rsidRDefault="00727D0C" w:rsidP="009C3008">
            <w:pPr>
              <w:rPr>
                <w:lang w:eastAsia="ru-RU"/>
              </w:rPr>
            </w:pPr>
            <w:r w:rsidRPr="009C3008">
              <w:rPr>
                <w:lang w:eastAsia="ru-RU"/>
              </w:rPr>
              <w:t>взаимодействия с игроками;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вести тетрадь по физической культуре с записями режима дня, комплексов утренней гимнастики, физкультминуток,</w:t>
            </w:r>
          </w:p>
          <w:p w:rsidR="00727D0C" w:rsidRPr="009C3008" w:rsidRDefault="00727D0C" w:rsidP="009C3008">
            <w:pPr>
              <w:rPr>
                <w:lang w:eastAsia="ru-RU"/>
              </w:rPr>
            </w:pPr>
            <w:r w:rsidRPr="009C3008">
              <w:rPr>
                <w:lang w:eastAsia="ru-RU"/>
              </w:rPr>
              <w:t>общеразвивающих упражнений для</w:t>
            </w:r>
          </w:p>
          <w:p w:rsidR="00727D0C" w:rsidRPr="009C3008" w:rsidRDefault="00727D0C" w:rsidP="009C3008">
            <w:pPr>
              <w:rPr>
                <w:lang w:eastAsia="ru-RU"/>
              </w:rPr>
            </w:pPr>
            <w:r w:rsidRPr="009C3008">
              <w:rPr>
                <w:lang w:eastAsia="ru-RU"/>
              </w:rPr>
              <w:t>индивидуальных занятий, результатов наблюдений за динамикой основных показателей физического развития</w:t>
            </w:r>
          </w:p>
          <w:p w:rsidR="00727D0C" w:rsidRPr="009C3008" w:rsidRDefault="00727D0C" w:rsidP="009C3008">
            <w:pPr>
              <w:rPr>
                <w:lang w:eastAsia="ru-RU"/>
              </w:rPr>
            </w:pPr>
            <w:r w:rsidRPr="009C3008">
              <w:rPr>
                <w:lang w:eastAsia="ru-RU"/>
              </w:rPr>
              <w:t xml:space="preserve">и физической подготовленности; </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целенаправленно отбирать физические упражнения для индивидуальных занятий по развитию физических качеств;</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измерять показатели физического развития (рост и массу тела) и физической подготов- ленности (сила, быстрота, выносливость, гибкость), вести систематические наблюдения за их динамикой;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простейшие приемы оказания доврачебной помощи при травмах и ушибах.</w:t>
            </w:r>
          </w:p>
        </w:tc>
        <w:tc>
          <w:tcPr>
            <w:tcW w:w="324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вести тетрадь по физической</w:t>
            </w:r>
          </w:p>
          <w:p w:rsidR="00727D0C" w:rsidRPr="009C3008" w:rsidRDefault="00727D0C" w:rsidP="009C3008">
            <w:pPr>
              <w:rPr>
                <w:lang w:eastAsia="ru-RU"/>
              </w:rPr>
            </w:pPr>
            <w:r w:rsidRPr="009C3008">
              <w:rPr>
                <w:lang w:eastAsia="ru-RU"/>
              </w:rPr>
              <w:t>культуре с записями режима дня, комплексов утренней гимнастики, физкультминуток,</w:t>
            </w:r>
          </w:p>
          <w:p w:rsidR="00727D0C" w:rsidRPr="009C3008" w:rsidRDefault="00727D0C" w:rsidP="009C3008">
            <w:pPr>
              <w:rPr>
                <w:lang w:eastAsia="ru-RU"/>
              </w:rPr>
            </w:pPr>
            <w:r w:rsidRPr="009C3008">
              <w:rPr>
                <w:lang w:eastAsia="ru-RU"/>
              </w:rPr>
              <w:t>общеразвивающих упражнений для индивидуальных занятий,</w:t>
            </w:r>
          </w:p>
          <w:p w:rsidR="00727D0C" w:rsidRPr="009C3008" w:rsidRDefault="00727D0C" w:rsidP="009C3008">
            <w:pPr>
              <w:rPr>
                <w:lang w:eastAsia="ru-RU"/>
              </w:rPr>
            </w:pPr>
            <w:r w:rsidRPr="009C3008">
              <w:rPr>
                <w:lang w:eastAsia="ru-RU"/>
              </w:rPr>
              <w:t>результатов наблюдений за динамикой основных показателей физического развития и физической подготовленности;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целенаправленно отбирать</w:t>
            </w:r>
          </w:p>
          <w:p w:rsidR="00727D0C" w:rsidRPr="009C3008" w:rsidRDefault="00727D0C" w:rsidP="009C3008">
            <w:pPr>
              <w:rPr>
                <w:lang w:eastAsia="ru-RU"/>
              </w:rPr>
            </w:pPr>
            <w:r w:rsidRPr="009C3008">
              <w:rPr>
                <w:lang w:eastAsia="ru-RU"/>
              </w:rPr>
              <w:t>физические упражнения для индивидуальных занятий по развитию физических качеств;</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измерять показатели физического развития (рост и</w:t>
            </w:r>
          </w:p>
          <w:p w:rsidR="00727D0C" w:rsidRPr="009C3008" w:rsidRDefault="00727D0C" w:rsidP="009C3008">
            <w:pPr>
              <w:rPr>
                <w:lang w:eastAsia="ru-RU"/>
              </w:rPr>
            </w:pPr>
            <w:r w:rsidRPr="009C3008">
              <w:rPr>
                <w:lang w:eastAsia="ru-RU"/>
              </w:rPr>
              <w:t>массу тела) и физической подготовленности (сила, быстрота, выносливость,</w:t>
            </w:r>
          </w:p>
          <w:p w:rsidR="00727D0C" w:rsidRPr="009C3008" w:rsidRDefault="00727D0C" w:rsidP="009C3008">
            <w:pPr>
              <w:rPr>
                <w:lang w:eastAsia="ru-RU"/>
              </w:rPr>
            </w:pPr>
            <w:r w:rsidRPr="009C3008">
              <w:rPr>
                <w:lang w:eastAsia="ru-RU"/>
              </w:rPr>
              <w:t>гибкость), вести систематические наблюдения за их динамикой.</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простейшие</w:t>
            </w:r>
          </w:p>
          <w:p w:rsidR="00727D0C" w:rsidRPr="009C3008" w:rsidRDefault="00727D0C" w:rsidP="009C3008">
            <w:pPr>
              <w:rPr>
                <w:lang w:eastAsia="ru-RU"/>
              </w:rPr>
            </w:pPr>
            <w:r w:rsidRPr="009C3008">
              <w:rPr>
                <w:lang w:eastAsia="ru-RU"/>
              </w:rPr>
              <w:t>приемы оказания доврачебной</w:t>
            </w:r>
          </w:p>
          <w:p w:rsidR="00727D0C" w:rsidRPr="009C3008" w:rsidRDefault="00727D0C" w:rsidP="009C3008">
            <w:pPr>
              <w:rPr>
                <w:lang w:eastAsia="ru-RU"/>
              </w:rPr>
            </w:pPr>
            <w:r w:rsidRPr="009C3008">
              <w:rPr>
                <w:lang w:eastAsia="ru-RU"/>
              </w:rPr>
              <w:t>помощи при травмах и ушибах.</w:t>
            </w:r>
          </w:p>
          <w:p w:rsidR="00727D0C" w:rsidRPr="009C3008" w:rsidRDefault="00727D0C" w:rsidP="009C3008">
            <w:pPr>
              <w:rPr>
                <w:iCs/>
                <w:lang w:eastAsia="ru-RU"/>
              </w:rPr>
            </w:pPr>
          </w:p>
        </w:tc>
        <w:tc>
          <w:tcPr>
            <w:tcW w:w="3240"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вести тетрадь по физической</w:t>
            </w:r>
          </w:p>
          <w:p w:rsidR="00727D0C" w:rsidRPr="009C3008" w:rsidRDefault="00727D0C" w:rsidP="009C3008">
            <w:pPr>
              <w:rPr>
                <w:lang w:eastAsia="ru-RU"/>
              </w:rPr>
            </w:pPr>
            <w:r w:rsidRPr="009C3008">
              <w:rPr>
                <w:lang w:eastAsia="ru-RU"/>
              </w:rPr>
              <w:t>культуре с записями режима дня, комплексов утренней гимнастики,</w:t>
            </w:r>
          </w:p>
          <w:p w:rsidR="00727D0C" w:rsidRPr="009C3008" w:rsidRDefault="00727D0C" w:rsidP="009C3008">
            <w:pPr>
              <w:rPr>
                <w:lang w:eastAsia="ru-RU"/>
              </w:rPr>
            </w:pPr>
            <w:r w:rsidRPr="009C3008">
              <w:rPr>
                <w:lang w:eastAsia="ru-RU"/>
              </w:rPr>
              <w:t>физкультминуток, общеразвивающих упражнений для индивидуальных занятий,</w:t>
            </w:r>
          </w:p>
          <w:p w:rsidR="00727D0C" w:rsidRPr="009C3008" w:rsidRDefault="00727D0C" w:rsidP="009C3008">
            <w:pPr>
              <w:rPr>
                <w:lang w:eastAsia="ru-RU"/>
              </w:rPr>
            </w:pPr>
            <w:r w:rsidRPr="009C3008">
              <w:rPr>
                <w:lang w:eastAsia="ru-RU"/>
              </w:rPr>
              <w:t>результатов наблюдений за динамикой основных показателей</w:t>
            </w:r>
          </w:p>
          <w:p w:rsidR="00727D0C" w:rsidRPr="009C3008" w:rsidRDefault="00727D0C" w:rsidP="009C3008">
            <w:pPr>
              <w:rPr>
                <w:lang w:eastAsia="ru-RU"/>
              </w:rPr>
            </w:pPr>
            <w:r w:rsidRPr="009C3008">
              <w:rPr>
                <w:lang w:eastAsia="ru-RU"/>
              </w:rPr>
              <w:t>физического развития и физической подготовленности;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целенаправленно отбирать физические упражнения для индивидуальных занятий по развитию физических качеств;</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простейшие</w:t>
            </w:r>
          </w:p>
          <w:p w:rsidR="00727D0C" w:rsidRPr="009C3008" w:rsidRDefault="00727D0C" w:rsidP="009C3008">
            <w:pPr>
              <w:rPr>
                <w:lang w:eastAsia="ru-RU"/>
              </w:rPr>
            </w:pPr>
            <w:r w:rsidRPr="009C3008">
              <w:rPr>
                <w:lang w:eastAsia="ru-RU"/>
              </w:rPr>
              <w:t>приемы оказания доврачебной помощи при травмах и ушибах.</w:t>
            </w:r>
          </w:p>
          <w:p w:rsidR="00727D0C" w:rsidRPr="009C3008" w:rsidRDefault="00727D0C" w:rsidP="009C3008">
            <w:pPr>
              <w:rPr>
                <w:iCs/>
                <w:lang w:eastAsia="ru-RU"/>
              </w:rPr>
            </w:pPr>
          </w:p>
        </w:tc>
      </w:tr>
      <w:tr w:rsidR="00727D0C" w:rsidRPr="009C3008" w:rsidTr="00727D0C">
        <w:tc>
          <w:tcPr>
            <w:tcW w:w="15588" w:type="dxa"/>
            <w:gridSpan w:val="7"/>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«ФИЗИЧЕСКОЕ СОВЕРШЕНСТВОВАНИЕ»</w:t>
            </w:r>
          </w:p>
          <w:p w:rsidR="00727D0C" w:rsidRPr="009C3008" w:rsidRDefault="00727D0C" w:rsidP="009C3008">
            <w:pPr>
              <w:jc w:val="both"/>
              <w:rPr>
                <w:i/>
                <w:iCs/>
                <w:lang w:eastAsia="ru-RU"/>
              </w:rPr>
            </w:pPr>
            <w:r w:rsidRPr="009C3008">
              <w:rPr>
                <w:i/>
                <w:iCs/>
                <w:lang w:eastAsia="ru-RU"/>
              </w:rPr>
              <w:t>Выпускник научится:</w:t>
            </w:r>
          </w:p>
          <w:p w:rsidR="00727D0C" w:rsidRPr="009C3008" w:rsidRDefault="00727D0C" w:rsidP="009C3008">
            <w:pPr>
              <w:jc w:val="both"/>
              <w:rPr>
                <w:iCs/>
                <w:lang w:eastAsia="ru-RU"/>
              </w:rPr>
            </w:pPr>
            <w:r w:rsidRPr="009C3008">
              <w:rPr>
                <w:iCs/>
                <w:lang w:eastAsia="ru-RU"/>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27D0C" w:rsidRPr="009C3008" w:rsidRDefault="00727D0C" w:rsidP="009C3008">
            <w:pPr>
              <w:jc w:val="both"/>
              <w:rPr>
                <w:iCs/>
                <w:lang w:eastAsia="ru-RU"/>
              </w:rPr>
            </w:pPr>
            <w:r w:rsidRPr="009C3008">
              <w:rPr>
                <w:iCs/>
                <w:lang w:eastAsia="ru-RU"/>
              </w:rPr>
              <w:t>• выполнять тестовые упражнения на оценку динамики индивидуального развития основных физических качеств;</w:t>
            </w:r>
          </w:p>
          <w:p w:rsidR="00727D0C" w:rsidRPr="009C3008" w:rsidRDefault="00727D0C" w:rsidP="009C3008">
            <w:pPr>
              <w:jc w:val="both"/>
              <w:rPr>
                <w:iCs/>
                <w:lang w:eastAsia="ru-RU"/>
              </w:rPr>
            </w:pPr>
            <w:r w:rsidRPr="009C3008">
              <w:rPr>
                <w:iCs/>
                <w:lang w:eastAsia="ru-RU"/>
              </w:rPr>
              <w:t>• выполнять организующие строевые команды и приёмы;</w:t>
            </w:r>
          </w:p>
          <w:p w:rsidR="00727D0C" w:rsidRPr="009C3008" w:rsidRDefault="00727D0C" w:rsidP="009C3008">
            <w:pPr>
              <w:jc w:val="both"/>
              <w:rPr>
                <w:iCs/>
                <w:lang w:eastAsia="ru-RU"/>
              </w:rPr>
            </w:pPr>
            <w:r w:rsidRPr="009C3008">
              <w:rPr>
                <w:iCs/>
                <w:lang w:eastAsia="ru-RU"/>
              </w:rPr>
              <w:t>• выполнять акробатические упражнения (кувырки, стойки, перекаты);</w:t>
            </w:r>
          </w:p>
          <w:p w:rsidR="00727D0C" w:rsidRPr="009C3008" w:rsidRDefault="00727D0C" w:rsidP="009C3008">
            <w:pPr>
              <w:jc w:val="both"/>
              <w:rPr>
                <w:iCs/>
                <w:lang w:eastAsia="ru-RU"/>
              </w:rPr>
            </w:pPr>
            <w:r w:rsidRPr="009C3008">
              <w:rPr>
                <w:iCs/>
                <w:lang w:eastAsia="ru-RU"/>
              </w:rPr>
              <w:t>• выполнять гимнастические упражнения на спортивных снарядах (низкие перекладина и брусья, напольное гимнастическое бревно);</w:t>
            </w:r>
          </w:p>
          <w:p w:rsidR="00727D0C" w:rsidRPr="009C3008" w:rsidRDefault="00727D0C" w:rsidP="009C3008">
            <w:pPr>
              <w:jc w:val="both"/>
              <w:rPr>
                <w:iCs/>
                <w:lang w:eastAsia="ru-RU"/>
              </w:rPr>
            </w:pPr>
            <w:r w:rsidRPr="009C3008">
              <w:rPr>
                <w:iCs/>
                <w:lang w:eastAsia="ru-RU"/>
              </w:rPr>
              <w:t>• выполнять легкоатлетические упражнения (бег, прыжки, метания и броски мяча разного веса и объёма);</w:t>
            </w:r>
          </w:p>
          <w:p w:rsidR="00727D0C" w:rsidRPr="009C3008" w:rsidRDefault="00727D0C" w:rsidP="009C3008">
            <w:pPr>
              <w:jc w:val="both"/>
              <w:rPr>
                <w:iCs/>
                <w:lang w:eastAsia="ru-RU"/>
              </w:rPr>
            </w:pPr>
            <w:r w:rsidRPr="009C3008">
              <w:rPr>
                <w:iCs/>
                <w:lang w:eastAsia="ru-RU"/>
              </w:rPr>
              <w:t>• выполнять игровые действия и упражнения из подвижных игр разной функциональной направленности.</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4968"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 xml:space="preserve">выполнять упражнения по коррекции и профилактике осанки, упражнения на развитие физических качеств (силы, быстроты, выносливости, координации, </w:t>
            </w:r>
            <w:r w:rsidRPr="009C3008">
              <w:rPr>
                <w:lang w:eastAsia="ru-RU"/>
              </w:rPr>
              <w:lastRenderedPageBreak/>
              <w:t>гибкости); оценивать величину нагрузки (большая, средняя, малая) по частоте пульса (с помощью</w:t>
            </w:r>
          </w:p>
          <w:p w:rsidR="00727D0C" w:rsidRPr="009C3008" w:rsidRDefault="00727D0C" w:rsidP="009C3008">
            <w:pPr>
              <w:rPr>
                <w:lang w:eastAsia="ru-RU"/>
              </w:rPr>
            </w:pPr>
            <w:r w:rsidRPr="009C3008">
              <w:rPr>
                <w:lang w:eastAsia="ru-RU"/>
              </w:rPr>
              <w:t>специальной таблицы);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тестовые упражнения для оценки динамики индивидуального развития основных физических качеств; выполнять организующие</w:t>
            </w:r>
          </w:p>
          <w:p w:rsidR="00727D0C" w:rsidRPr="009C3008" w:rsidRDefault="00727D0C" w:rsidP="009C3008">
            <w:pPr>
              <w:rPr>
                <w:lang w:eastAsia="ru-RU"/>
              </w:rPr>
            </w:pPr>
            <w:r w:rsidRPr="009C3008">
              <w:rPr>
                <w:lang w:eastAsia="ru-RU"/>
              </w:rPr>
              <w:t>строевые команды и приемы;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акробатические упражнения (кувырки, стойки);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гимнастические упражнения на спортивных снарядах (перекладина, брусья,</w:t>
            </w:r>
          </w:p>
          <w:p w:rsidR="00727D0C" w:rsidRPr="009C3008" w:rsidRDefault="00727D0C" w:rsidP="009C3008">
            <w:pPr>
              <w:rPr>
                <w:lang w:eastAsia="ru-RU"/>
              </w:rPr>
            </w:pPr>
            <w:r w:rsidRPr="009C3008">
              <w:rPr>
                <w:lang w:eastAsia="ru-RU"/>
              </w:rPr>
              <w:t>гимнастическое бревно);</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игровые действия и упражнения из подвижных игр разной функциональной направленности;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сохранять правильную осанку, оптимальное телосложение;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эстетически красиво гимнастические и акробатические комбинации;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играть в баскетбол, футбол и волейбол по упрощенным правилам;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плавать, в том числе спортивными способами.</w:t>
            </w:r>
          </w:p>
        </w:tc>
        <w:tc>
          <w:tcPr>
            <w:tcW w:w="4140"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lastRenderedPageBreak/>
              <w:t xml:space="preserve">выполнять упражнения по коррекции и профилактике осанки, упражнения на развитие физических качеств (силы </w:t>
            </w:r>
            <w:r w:rsidRPr="009C3008">
              <w:rPr>
                <w:lang w:eastAsia="ru-RU"/>
              </w:rPr>
              <w:lastRenderedPageBreak/>
              <w:t>быстроты, выносливости, координации, гибкости); оценивать величину нагрузки</w:t>
            </w:r>
          </w:p>
          <w:p w:rsidR="00727D0C" w:rsidRPr="009C3008" w:rsidRDefault="00727D0C" w:rsidP="009C3008">
            <w:pPr>
              <w:rPr>
                <w:lang w:eastAsia="ru-RU"/>
              </w:rPr>
            </w:pPr>
            <w:r w:rsidRPr="009C3008">
              <w:rPr>
                <w:lang w:eastAsia="ru-RU"/>
              </w:rPr>
              <w:t>(большая, средняя, малая) по частоте пульса (с помощью специальной таблицы);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 выполнять тестовые упражнения для оценки динамики индивидуального развития основных физических качеств; выполнять организующие строевые команды и приемы;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акробатические упражнения (кувырки, стойки);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гимнастические упражнения на спортивных снарядах (перекладина, брусья,</w:t>
            </w:r>
          </w:p>
          <w:p w:rsidR="00727D0C" w:rsidRPr="009C3008" w:rsidRDefault="00727D0C" w:rsidP="009C3008">
            <w:pPr>
              <w:rPr>
                <w:lang w:eastAsia="ru-RU"/>
              </w:rPr>
            </w:pPr>
            <w:r w:rsidRPr="009C3008">
              <w:rPr>
                <w:lang w:eastAsia="ru-RU"/>
              </w:rPr>
              <w:t>гимнастическое бревно);</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игровые действия и упражнения из подвижных игр разной</w:t>
            </w:r>
          </w:p>
          <w:p w:rsidR="00727D0C" w:rsidRPr="009C3008" w:rsidRDefault="00727D0C" w:rsidP="009C3008">
            <w:pPr>
              <w:rPr>
                <w:lang w:eastAsia="ru-RU"/>
              </w:rPr>
            </w:pPr>
            <w:r w:rsidRPr="009C3008">
              <w:rPr>
                <w:lang w:eastAsia="ru-RU"/>
              </w:rPr>
              <w:t>функциональной направленности;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сохранять правильную осанку, оптимальное телосложение;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эстетически красиво гимнастические и акробатические</w:t>
            </w:r>
          </w:p>
          <w:p w:rsidR="00727D0C" w:rsidRPr="009C3008" w:rsidRDefault="00727D0C" w:rsidP="009C3008">
            <w:pPr>
              <w:rPr>
                <w:lang w:eastAsia="ru-RU"/>
              </w:rPr>
            </w:pPr>
            <w:r w:rsidRPr="009C3008">
              <w:rPr>
                <w:lang w:eastAsia="ru-RU"/>
              </w:rPr>
              <w:t>комбинации;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играть в баскетбол, футбол и волейбол по упрощенным правилам;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плавать, в том числе спортивными способами.</w:t>
            </w:r>
          </w:p>
        </w:tc>
        <w:tc>
          <w:tcPr>
            <w:tcW w:w="3240"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сохранять правильную осанку, оптимальное телосложение;</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гимнастические</w:t>
            </w:r>
          </w:p>
          <w:p w:rsidR="00727D0C" w:rsidRPr="009C3008" w:rsidRDefault="00727D0C" w:rsidP="009C3008">
            <w:pPr>
              <w:rPr>
                <w:lang w:eastAsia="ru-RU"/>
              </w:rPr>
            </w:pPr>
            <w:r w:rsidRPr="009C3008">
              <w:rPr>
                <w:lang w:eastAsia="ru-RU"/>
              </w:rPr>
              <w:lastRenderedPageBreak/>
              <w:t>упражнения на спортивных</w:t>
            </w:r>
          </w:p>
          <w:p w:rsidR="00727D0C" w:rsidRPr="009C3008" w:rsidRDefault="00727D0C" w:rsidP="009C3008">
            <w:pPr>
              <w:rPr>
                <w:lang w:eastAsia="ru-RU"/>
              </w:rPr>
            </w:pPr>
            <w:r w:rsidRPr="009C3008">
              <w:rPr>
                <w:lang w:eastAsia="ru-RU"/>
              </w:rPr>
              <w:t>снарядах (перекладина, брусья);</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выполнять эстетически</w:t>
            </w:r>
          </w:p>
          <w:p w:rsidR="00727D0C" w:rsidRPr="009C3008" w:rsidRDefault="00727D0C" w:rsidP="009C3008">
            <w:pPr>
              <w:rPr>
                <w:lang w:eastAsia="ru-RU"/>
              </w:rPr>
            </w:pPr>
            <w:r w:rsidRPr="009C3008">
              <w:rPr>
                <w:lang w:eastAsia="ru-RU"/>
              </w:rPr>
              <w:t>красиво гимнастические и</w:t>
            </w:r>
          </w:p>
          <w:p w:rsidR="00727D0C" w:rsidRPr="009C3008" w:rsidRDefault="00727D0C" w:rsidP="009C3008">
            <w:pPr>
              <w:rPr>
                <w:lang w:eastAsia="ru-RU"/>
              </w:rPr>
            </w:pPr>
            <w:r w:rsidRPr="009C3008">
              <w:rPr>
                <w:lang w:eastAsia="ru-RU"/>
              </w:rPr>
              <w:t>акробатические комбинации;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играть в баскетбол, футбол и волейбол по упрощенным правилам;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плавать, в том числе</w:t>
            </w:r>
          </w:p>
          <w:p w:rsidR="00727D0C" w:rsidRPr="009C3008" w:rsidRDefault="00727D0C" w:rsidP="009C3008">
            <w:pPr>
              <w:rPr>
                <w:lang w:eastAsia="ru-RU"/>
              </w:rPr>
            </w:pPr>
            <w:r w:rsidRPr="009C3008">
              <w:rPr>
                <w:lang w:eastAsia="ru-RU"/>
              </w:rPr>
              <w:t>спортивными способами; оценивать величину нагрузки (большая, средняя, малая) по частоте пульса (с помощью специальной таблицы).</w:t>
            </w:r>
          </w:p>
          <w:p w:rsidR="00727D0C" w:rsidRPr="009C3008" w:rsidRDefault="00727D0C" w:rsidP="009C3008">
            <w:pPr>
              <w:rPr>
                <w:lang w:eastAsia="ru-RU"/>
              </w:rPr>
            </w:pPr>
          </w:p>
        </w:tc>
        <w:tc>
          <w:tcPr>
            <w:tcW w:w="3240" w:type="dxa"/>
            <w:gridSpan w:val="2"/>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сохранять правильную осанку, оптимальное телосложение;</w:t>
            </w:r>
          </w:p>
          <w:p w:rsidR="00727D0C" w:rsidRPr="009C3008" w:rsidRDefault="00727D0C" w:rsidP="009C3008">
            <w:pPr>
              <w:rPr>
                <w:lang w:eastAsia="ru-RU"/>
              </w:rPr>
            </w:pPr>
            <w:r w:rsidRPr="009C3008">
              <w:rPr>
                <w:lang w:eastAsia="ru-RU"/>
              </w:rPr>
              <w:t xml:space="preserve">выполнять эстетически красиво </w:t>
            </w:r>
            <w:r w:rsidRPr="009C3008">
              <w:rPr>
                <w:lang w:eastAsia="ru-RU"/>
              </w:rPr>
              <w:lastRenderedPageBreak/>
              <w:t>гимнастические и акробатические</w:t>
            </w:r>
          </w:p>
          <w:p w:rsidR="00727D0C" w:rsidRPr="009C3008" w:rsidRDefault="00727D0C" w:rsidP="009C3008">
            <w:pPr>
              <w:rPr>
                <w:lang w:eastAsia="ru-RU"/>
              </w:rPr>
            </w:pPr>
            <w:r w:rsidRPr="009C3008">
              <w:rPr>
                <w:lang w:eastAsia="ru-RU"/>
              </w:rPr>
              <w:t>комбинации;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играть в баскетбол, футбол и волейбол по упрощенным правилам;</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плавать, в том числе спортивными способами; оценивать величину нагрузки</w:t>
            </w:r>
          </w:p>
          <w:p w:rsidR="00727D0C" w:rsidRPr="009C3008" w:rsidRDefault="00727D0C" w:rsidP="009C3008">
            <w:pPr>
              <w:rPr>
                <w:lang w:eastAsia="ru-RU"/>
              </w:rPr>
            </w:pPr>
            <w:r w:rsidRPr="009C3008">
              <w:rPr>
                <w:lang w:eastAsia="ru-RU"/>
              </w:rPr>
              <w:t>(большая, средняя, малая) по частоте пульса (с помощью</w:t>
            </w:r>
          </w:p>
          <w:p w:rsidR="00727D0C" w:rsidRPr="009C3008" w:rsidRDefault="00727D0C" w:rsidP="009C3008">
            <w:pPr>
              <w:rPr>
                <w:lang w:eastAsia="ru-RU"/>
              </w:rPr>
            </w:pPr>
            <w:r w:rsidRPr="009C3008">
              <w:rPr>
                <w:lang w:eastAsia="ru-RU"/>
              </w:rPr>
              <w:t>специальной таблицы).</w:t>
            </w:r>
          </w:p>
          <w:p w:rsidR="00727D0C" w:rsidRPr="009C3008" w:rsidRDefault="00727D0C" w:rsidP="009C3008">
            <w:pPr>
              <w:rPr>
                <w:lang w:eastAsia="ru-RU"/>
              </w:rPr>
            </w:pPr>
          </w:p>
        </w:tc>
      </w:tr>
    </w:tbl>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p>
    <w:p w:rsidR="00727D0C" w:rsidRPr="009C3008" w:rsidRDefault="00727D0C" w:rsidP="009C3008">
      <w:pPr>
        <w:spacing w:after="0" w:line="240" w:lineRule="auto"/>
        <w:rPr>
          <w:rFonts w:ascii="Times New Roman" w:eastAsia="Times New Roman" w:hAnsi="Times New Roman" w:cs="Times New Roman"/>
          <w:b/>
          <w:sz w:val="20"/>
          <w:szCs w:val="20"/>
          <w:lang w:eastAsia="ru-RU"/>
        </w:rPr>
        <w:sectPr w:rsidR="00727D0C" w:rsidRPr="009C3008">
          <w:pgSz w:w="16838" w:h="11906" w:orient="landscape"/>
          <w:pgMar w:top="899" w:right="539" w:bottom="850" w:left="899" w:header="708" w:footer="708" w:gutter="0"/>
          <w:cols w:space="720"/>
        </w:sectPr>
      </w:pPr>
    </w:p>
    <w:p w:rsidR="00727D0C" w:rsidRPr="009C3008" w:rsidRDefault="00727D0C" w:rsidP="009C3008">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lastRenderedPageBreak/>
        <w:t>Иностранный язык (английский).</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w:t>
      </w:r>
      <w:r w:rsidR="00CD749F"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sz w:val="20"/>
          <w:szCs w:val="20"/>
          <w:lang w:eastAsia="ru-RU"/>
        </w:rPr>
        <w:t>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 результате изучения иностранного языка на ступени начального общего образования у обучающихся: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27D0C" w:rsidRPr="009C3008" w:rsidRDefault="00727D0C" w:rsidP="009C3008">
      <w:pPr>
        <w:spacing w:after="0" w:line="240" w:lineRule="auto"/>
        <w:rPr>
          <w:rFonts w:ascii="Times New Roman" w:eastAsia="Times New Roman" w:hAnsi="Times New Roman" w:cs="Times New Roman"/>
          <w:sz w:val="20"/>
          <w:szCs w:val="20"/>
          <w:lang w:eastAsia="ru-RU"/>
        </w:rPr>
        <w:sectPr w:rsidR="00727D0C" w:rsidRPr="009C3008">
          <w:pgSz w:w="11906" w:h="16838"/>
          <w:pgMar w:top="539" w:right="851" w:bottom="902" w:left="902" w:header="709" w:footer="709" w:gutter="0"/>
          <w:cols w:space="720"/>
        </w:sectPr>
      </w:pPr>
    </w:p>
    <w:p w:rsidR="00727D0C" w:rsidRPr="009C3008" w:rsidRDefault="00727D0C"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ff8"/>
        <w:tblpPr w:leftFromText="180" w:rightFromText="180" w:vertAnchor="text" w:tblpY="1"/>
        <w:tblOverlap w:val="never"/>
        <w:tblW w:w="0" w:type="auto"/>
        <w:tblLook w:val="01E0" w:firstRow="1" w:lastRow="1" w:firstColumn="1" w:lastColumn="1" w:noHBand="0" w:noVBand="0"/>
      </w:tblPr>
      <w:tblGrid>
        <w:gridCol w:w="6273"/>
        <w:gridCol w:w="83"/>
        <w:gridCol w:w="30"/>
        <w:gridCol w:w="4037"/>
        <w:gridCol w:w="60"/>
        <w:gridCol w:w="5133"/>
      </w:tblGrid>
      <w:tr w:rsidR="00727D0C" w:rsidRPr="009C3008" w:rsidTr="00727D0C">
        <w:tc>
          <w:tcPr>
            <w:tcW w:w="0" w:type="auto"/>
            <w:gridSpan w:val="6"/>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«КОММУНИКАТИВНЫЕ УМЕНИЯ». Говорение»: </w:t>
            </w:r>
          </w:p>
          <w:p w:rsidR="00727D0C" w:rsidRPr="009C3008" w:rsidRDefault="00727D0C" w:rsidP="009C3008">
            <w:pPr>
              <w:jc w:val="both"/>
              <w:rPr>
                <w:i/>
                <w:lang w:eastAsia="ru-RU"/>
              </w:rPr>
            </w:pPr>
            <w:r w:rsidRPr="009C3008">
              <w:rPr>
                <w:i/>
                <w:iCs/>
                <w:lang w:eastAsia="ru-RU"/>
              </w:rPr>
              <w:t xml:space="preserve">  </w:t>
            </w:r>
            <w:r w:rsidRPr="009C3008">
              <w:rPr>
                <w:i/>
                <w:lang w:eastAsia="ru-RU"/>
              </w:rPr>
              <w:t xml:space="preserve"> Выпускник научится:</w:t>
            </w:r>
          </w:p>
          <w:p w:rsidR="00727D0C" w:rsidRPr="009C3008" w:rsidRDefault="00727D0C" w:rsidP="009C3008">
            <w:pPr>
              <w:jc w:val="both"/>
              <w:rPr>
                <w:lang w:eastAsia="ru-RU"/>
              </w:rPr>
            </w:pPr>
            <w:r w:rsidRPr="009C3008">
              <w:rPr>
                <w:lang w:eastAsia="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27D0C" w:rsidRPr="009C3008" w:rsidRDefault="00727D0C" w:rsidP="009C3008">
            <w:pPr>
              <w:jc w:val="both"/>
              <w:rPr>
                <w:lang w:eastAsia="ru-RU"/>
              </w:rPr>
            </w:pPr>
            <w:r w:rsidRPr="009C3008">
              <w:rPr>
                <w:lang w:eastAsia="ru-RU"/>
              </w:rPr>
              <w:t>• составлять небольшое описание предмета, картинки, персонажа;</w:t>
            </w:r>
          </w:p>
          <w:p w:rsidR="00727D0C" w:rsidRPr="009C3008" w:rsidRDefault="00727D0C" w:rsidP="009C3008">
            <w:pPr>
              <w:jc w:val="both"/>
              <w:rPr>
                <w:lang w:eastAsia="ru-RU"/>
              </w:rPr>
            </w:pPr>
            <w:r w:rsidRPr="009C3008">
              <w:rPr>
                <w:lang w:eastAsia="ru-RU"/>
              </w:rPr>
              <w:t>• рассказывать о себе, своей семье, друге.</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6306" w:type="dxa"/>
            <w:gridSpan w:val="3"/>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участвовать в элементарном диалоге, расспрашивая собеседника и отвечая на его вопросы;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воспроизводить наизусть небольшие произведения фольклора;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краткую характеристику персонажа</w:t>
            </w:r>
          </w:p>
          <w:p w:rsidR="00727D0C" w:rsidRPr="009C3008" w:rsidRDefault="00727D0C" w:rsidP="009C3008">
            <w:pPr>
              <w:jc w:val="both"/>
              <w:rPr>
                <w:iCs/>
                <w:lang w:eastAsia="ru-RU"/>
              </w:rPr>
            </w:pPr>
          </w:p>
        </w:tc>
        <w:tc>
          <w:tcPr>
            <w:tcW w:w="4068"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участвовать в элементарном диалоге, расспрашивая собеседника и отвечая на его вопросы;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воспроизводить наизусть небольшие</w:t>
            </w:r>
          </w:p>
          <w:p w:rsidR="00727D0C" w:rsidRPr="009C3008" w:rsidRDefault="00727D0C" w:rsidP="009C3008">
            <w:pPr>
              <w:jc w:val="both"/>
              <w:rPr>
                <w:lang w:eastAsia="ru-RU"/>
              </w:rPr>
            </w:pPr>
            <w:r w:rsidRPr="009C3008">
              <w:rPr>
                <w:lang w:eastAsia="ru-RU"/>
              </w:rPr>
              <w:t>произведения фольклора;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краткую характеристику</w:t>
            </w:r>
          </w:p>
          <w:p w:rsidR="00727D0C" w:rsidRPr="009C3008" w:rsidRDefault="00727D0C" w:rsidP="009C3008">
            <w:pPr>
              <w:jc w:val="both"/>
              <w:rPr>
                <w:lang w:eastAsia="ru-RU"/>
              </w:rPr>
            </w:pPr>
            <w:r w:rsidRPr="009C3008">
              <w:rPr>
                <w:lang w:eastAsia="ru-RU"/>
              </w:rPr>
              <w:t>персонажа.</w:t>
            </w:r>
          </w:p>
        </w:tc>
        <w:tc>
          <w:tcPr>
            <w:tcW w:w="5242"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участвовать в элементарном диалоге, расспрашивая собеседника и отвечая на его вопросы;</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воспроизводить наизусть небольшие произведения фольклора;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краткую характеристику персонажа;</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кратко излагать содержание прочитанного текста.</w:t>
            </w:r>
          </w:p>
        </w:tc>
      </w:tr>
      <w:tr w:rsidR="00727D0C" w:rsidRPr="009C3008" w:rsidTr="00727D0C">
        <w:tc>
          <w:tcPr>
            <w:tcW w:w="0" w:type="auto"/>
            <w:gridSpan w:val="6"/>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«КОММУНИКАТИВНЫЕ УМЕНИЯ». Аудирование».</w:t>
            </w:r>
          </w:p>
          <w:p w:rsidR="00727D0C" w:rsidRPr="009C3008" w:rsidRDefault="00727D0C" w:rsidP="009C3008">
            <w:pPr>
              <w:jc w:val="both"/>
              <w:rPr>
                <w:i/>
                <w:lang w:eastAsia="ru-RU"/>
              </w:rPr>
            </w:pPr>
            <w:r w:rsidRPr="009C3008">
              <w:rPr>
                <w:i/>
                <w:lang w:eastAsia="ru-RU"/>
              </w:rPr>
              <w:t>Выпускник научится:</w:t>
            </w:r>
          </w:p>
          <w:p w:rsidR="00727D0C" w:rsidRPr="009C3008" w:rsidRDefault="00727D0C" w:rsidP="009C3008">
            <w:pPr>
              <w:jc w:val="both"/>
              <w:rPr>
                <w:lang w:eastAsia="ru-RU"/>
              </w:rPr>
            </w:pPr>
            <w:r w:rsidRPr="009C3008">
              <w:rPr>
                <w:lang w:eastAsia="ru-RU"/>
              </w:rPr>
              <w:t>• понимать на слух речь учителя и одноклассников при непосредственном общении и вербально/невербально реагировать на услышанное;</w:t>
            </w:r>
          </w:p>
          <w:p w:rsidR="00727D0C" w:rsidRPr="009C3008" w:rsidRDefault="00727D0C" w:rsidP="009C3008">
            <w:pPr>
              <w:jc w:val="both"/>
              <w:rPr>
                <w:lang w:eastAsia="ru-RU"/>
              </w:rPr>
            </w:pPr>
            <w:r w:rsidRPr="009C3008">
              <w:rPr>
                <w:lang w:eastAsia="ru-RU"/>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6276"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воспринимать на слух аудиотекст и полностью понимать содержащуюся в нем информацию;</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контекстуальную или языковую догадку при восприятии на слух текстов, содержащих некоторые</w:t>
            </w:r>
          </w:p>
          <w:p w:rsidR="00727D0C" w:rsidRPr="009C3008" w:rsidRDefault="00727D0C" w:rsidP="009C3008">
            <w:pPr>
              <w:jc w:val="both"/>
              <w:rPr>
                <w:lang w:eastAsia="ru-RU"/>
              </w:rPr>
            </w:pPr>
            <w:r w:rsidRPr="009C3008">
              <w:rPr>
                <w:lang w:eastAsia="ru-RU"/>
              </w:rPr>
              <w:t>незнакомые слова.</w:t>
            </w:r>
          </w:p>
        </w:tc>
        <w:tc>
          <w:tcPr>
            <w:tcW w:w="4098"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воспринимать на слух аудиотекст и полностью понимать содержащуюся в нем информацию;</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контекстуальную или языковую догадку при восприятии на слух текстов, содержащих некоторые незнакомые слова.</w:t>
            </w:r>
          </w:p>
        </w:tc>
        <w:tc>
          <w:tcPr>
            <w:tcW w:w="5242"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воспринимать на слух аудиотекст и полностью понимать</w:t>
            </w:r>
          </w:p>
          <w:p w:rsidR="00727D0C" w:rsidRPr="009C3008" w:rsidRDefault="00727D0C" w:rsidP="009C3008">
            <w:pPr>
              <w:jc w:val="both"/>
              <w:rPr>
                <w:lang w:eastAsia="ru-RU"/>
              </w:rPr>
            </w:pPr>
            <w:r w:rsidRPr="009C3008">
              <w:rPr>
                <w:lang w:eastAsia="ru-RU"/>
              </w:rPr>
              <w:t>содержащуюся в нем информацию;</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использовать контекстуальную или языковую догадку при восприятии на слух текстов, содержащих некоторые</w:t>
            </w:r>
          </w:p>
          <w:p w:rsidR="00727D0C" w:rsidRPr="009C3008" w:rsidRDefault="00727D0C" w:rsidP="009C3008">
            <w:pPr>
              <w:jc w:val="both"/>
              <w:rPr>
                <w:lang w:eastAsia="ru-RU"/>
              </w:rPr>
            </w:pPr>
            <w:r w:rsidRPr="009C3008">
              <w:rPr>
                <w:lang w:eastAsia="ru-RU"/>
              </w:rPr>
              <w:t>незнакомые слова.</w:t>
            </w:r>
          </w:p>
        </w:tc>
      </w:tr>
      <w:tr w:rsidR="00727D0C" w:rsidRPr="009C3008" w:rsidTr="00727D0C">
        <w:tc>
          <w:tcPr>
            <w:tcW w:w="0" w:type="auto"/>
            <w:gridSpan w:val="6"/>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««КОММУНИКАТИВНЫЕ УМЕНИЯ». Чтение».</w:t>
            </w:r>
          </w:p>
          <w:p w:rsidR="00727D0C" w:rsidRPr="009C3008" w:rsidRDefault="00727D0C" w:rsidP="009C3008">
            <w:pPr>
              <w:jc w:val="both"/>
              <w:rPr>
                <w:i/>
                <w:lang w:eastAsia="ru-RU"/>
              </w:rPr>
            </w:pPr>
            <w:r w:rsidRPr="009C3008">
              <w:rPr>
                <w:i/>
                <w:lang w:eastAsia="ru-RU"/>
              </w:rPr>
              <w:t>Выпускник научится:</w:t>
            </w:r>
          </w:p>
          <w:p w:rsidR="00727D0C" w:rsidRPr="009C3008" w:rsidRDefault="00727D0C" w:rsidP="009C3008">
            <w:pPr>
              <w:jc w:val="both"/>
              <w:rPr>
                <w:lang w:eastAsia="ru-RU"/>
              </w:rPr>
            </w:pPr>
            <w:r w:rsidRPr="009C3008">
              <w:rPr>
                <w:lang w:eastAsia="ru-RU"/>
              </w:rPr>
              <w:t>• соотносить графический образ английского слова с его звуковым образом;</w:t>
            </w:r>
          </w:p>
          <w:p w:rsidR="00727D0C" w:rsidRPr="009C3008" w:rsidRDefault="00727D0C" w:rsidP="009C3008">
            <w:pPr>
              <w:jc w:val="both"/>
              <w:rPr>
                <w:lang w:eastAsia="ru-RU"/>
              </w:rPr>
            </w:pPr>
            <w:r w:rsidRPr="009C3008">
              <w:rPr>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727D0C" w:rsidRPr="009C3008" w:rsidRDefault="00727D0C" w:rsidP="009C3008">
            <w:pPr>
              <w:jc w:val="both"/>
              <w:rPr>
                <w:lang w:eastAsia="ru-RU"/>
              </w:rPr>
            </w:pPr>
            <w:r w:rsidRPr="009C3008">
              <w:rPr>
                <w:lang w:eastAsia="ru-RU"/>
              </w:rPr>
              <w:t>• читать про себя и понимать содержание небольшого текста, построенного на изученном языковом материале;</w:t>
            </w:r>
          </w:p>
          <w:p w:rsidR="00727D0C" w:rsidRPr="009C3008" w:rsidRDefault="00727D0C" w:rsidP="009C3008">
            <w:pPr>
              <w:jc w:val="both"/>
              <w:rPr>
                <w:lang w:eastAsia="ru-RU"/>
              </w:rPr>
            </w:pPr>
            <w:r w:rsidRPr="009C3008">
              <w:rPr>
                <w:lang w:eastAsia="ru-RU"/>
              </w:rPr>
              <w:t>• читать про себя и находить необходимую информацию.</w:t>
            </w:r>
          </w:p>
          <w:p w:rsidR="00727D0C" w:rsidRPr="009C3008" w:rsidRDefault="00727D0C" w:rsidP="009C3008">
            <w:pPr>
              <w:jc w:val="both"/>
              <w:rPr>
                <w:lang w:eastAsia="ru-RU"/>
              </w:rPr>
            </w:pPr>
            <w:r w:rsidRPr="009C3008">
              <w:rPr>
                <w:b/>
                <w:i/>
                <w:iCs/>
                <w:lang w:eastAsia="ru-RU"/>
              </w:rPr>
              <w:t>Выпускник получит возможность научиться:</w:t>
            </w:r>
          </w:p>
        </w:tc>
      </w:tr>
      <w:tr w:rsidR="00727D0C" w:rsidRPr="009C3008" w:rsidTr="00727D0C">
        <w:tc>
          <w:tcPr>
            <w:tcW w:w="6276" w:type="dxa"/>
            <w:gridSpan w:val="2"/>
            <w:tcBorders>
              <w:top w:val="nil"/>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догадываться о значении незнакомых слов по контексту;</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не обращать внимание на незнакомые слова, не мешающие понять основное содержание текста.</w:t>
            </w:r>
          </w:p>
        </w:tc>
        <w:tc>
          <w:tcPr>
            <w:tcW w:w="4098" w:type="dxa"/>
            <w:gridSpan w:val="2"/>
            <w:tcBorders>
              <w:top w:val="nil"/>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догадываться о значении незнакомых слов по контексту;</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не обращать внимание на незнакомые слова, не мешающие понять основное содержание текста.</w:t>
            </w:r>
          </w:p>
        </w:tc>
        <w:tc>
          <w:tcPr>
            <w:tcW w:w="5242"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догадываться о значении незнакомых слов по контексту;</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не обращать внимание на незнакомые слова, не мешающие понять основное содержание текста.</w:t>
            </w:r>
          </w:p>
        </w:tc>
      </w:tr>
      <w:tr w:rsidR="00727D0C" w:rsidRPr="009C3008" w:rsidTr="00727D0C">
        <w:tc>
          <w:tcPr>
            <w:tcW w:w="0" w:type="auto"/>
            <w:gridSpan w:val="6"/>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«КОММУНИКАТИВНЫЕ УМЕНИЯ». Письмо»:</w:t>
            </w:r>
          </w:p>
          <w:p w:rsidR="00727D0C" w:rsidRPr="009C3008" w:rsidRDefault="00727D0C" w:rsidP="009C3008">
            <w:pPr>
              <w:jc w:val="both"/>
              <w:rPr>
                <w:i/>
                <w:lang w:eastAsia="ru-RU"/>
              </w:rPr>
            </w:pPr>
            <w:r w:rsidRPr="009C3008">
              <w:rPr>
                <w:i/>
                <w:lang w:eastAsia="ru-RU"/>
              </w:rPr>
              <w:t>Выпускник научится:</w:t>
            </w:r>
          </w:p>
          <w:p w:rsidR="00727D0C" w:rsidRPr="009C3008" w:rsidRDefault="00727D0C" w:rsidP="009C3008">
            <w:pPr>
              <w:jc w:val="both"/>
              <w:rPr>
                <w:lang w:eastAsia="ru-RU"/>
              </w:rPr>
            </w:pPr>
            <w:r w:rsidRPr="009C3008">
              <w:rPr>
                <w:lang w:eastAsia="ru-RU"/>
              </w:rPr>
              <w:t>• выписывать из текста слова, словосочетания, простые предложения;</w:t>
            </w:r>
          </w:p>
          <w:p w:rsidR="00727D0C" w:rsidRPr="009C3008" w:rsidRDefault="00727D0C" w:rsidP="009C3008">
            <w:pPr>
              <w:jc w:val="both"/>
              <w:rPr>
                <w:lang w:eastAsia="ru-RU"/>
              </w:rPr>
            </w:pPr>
            <w:r w:rsidRPr="009C3008">
              <w:rPr>
                <w:lang w:eastAsia="ru-RU"/>
              </w:rPr>
              <w:t>• писать поздравительную открытку с Новым годом, Рождеством, днём рождения (с опорой на образец);</w:t>
            </w:r>
          </w:p>
          <w:p w:rsidR="00727D0C" w:rsidRPr="009C3008" w:rsidRDefault="00727D0C" w:rsidP="009C3008">
            <w:pPr>
              <w:jc w:val="both"/>
              <w:rPr>
                <w:lang w:eastAsia="ru-RU"/>
              </w:rPr>
            </w:pPr>
            <w:r w:rsidRPr="009C3008">
              <w:rPr>
                <w:lang w:eastAsia="ru-RU"/>
              </w:rPr>
              <w:t>• писать краткое письмо зарубежному другу (с опорой на образец).</w:t>
            </w:r>
          </w:p>
          <w:p w:rsidR="00727D0C" w:rsidRPr="009C3008" w:rsidRDefault="00727D0C" w:rsidP="009C3008">
            <w:pPr>
              <w:jc w:val="both"/>
              <w:rPr>
                <w:b/>
                <w:i/>
                <w:iCs/>
                <w:lang w:eastAsia="ru-RU"/>
              </w:rPr>
            </w:pPr>
            <w:r w:rsidRPr="009C3008">
              <w:rPr>
                <w:b/>
                <w:i/>
                <w:iCs/>
                <w:lang w:eastAsia="ru-RU"/>
              </w:rPr>
              <w:lastRenderedPageBreak/>
              <w:t>Выпускник получит возможность научиться:</w:t>
            </w:r>
          </w:p>
        </w:tc>
      </w:tr>
      <w:tr w:rsidR="00727D0C" w:rsidRPr="009C3008" w:rsidTr="00727D0C">
        <w:tc>
          <w:tcPr>
            <w:tcW w:w="6192" w:type="dxa"/>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lastRenderedPageBreak/>
              <w:t>в письменной форме кратко отвечать на вопросы к тексту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рассказ в письменной форме по плану/образцу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Писать по образцу краткое письмо зарубежному</w:t>
            </w:r>
          </w:p>
          <w:p w:rsidR="00727D0C" w:rsidRPr="009C3008" w:rsidRDefault="00727D0C" w:rsidP="009C3008">
            <w:pPr>
              <w:jc w:val="both"/>
              <w:rPr>
                <w:lang w:eastAsia="ru-RU"/>
              </w:rPr>
            </w:pPr>
            <w:r w:rsidRPr="009C3008">
              <w:rPr>
                <w:lang w:eastAsia="ru-RU"/>
              </w:rPr>
              <w:t>другу.</w:t>
            </w:r>
          </w:p>
        </w:tc>
        <w:tc>
          <w:tcPr>
            <w:tcW w:w="4182" w:type="dxa"/>
            <w:gridSpan w:val="3"/>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в письменной форме кратко отвечать на вопросы к тексту;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рассказ в письменной форме по плану/ образцу;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заполнять простую анкету;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правильно оформлять конверт (с опорой на образец).</w:t>
            </w:r>
          </w:p>
        </w:tc>
        <w:tc>
          <w:tcPr>
            <w:tcW w:w="5242"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в письменной форме кратко отвечать на вопросы к тексту;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составлять рассказ в письменной форме по плану/ образцу;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заполнять простую анкету;</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правильно оформлять конверт (с опорой на образец).</w:t>
            </w:r>
          </w:p>
        </w:tc>
      </w:tr>
      <w:tr w:rsidR="00727D0C" w:rsidRPr="009C3008" w:rsidTr="00727D0C">
        <w:tc>
          <w:tcPr>
            <w:tcW w:w="0" w:type="auto"/>
            <w:gridSpan w:val="6"/>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«ЯЗЫКОВЫЕ СРЕДСТВА И НАВЫКИ ОПЕРИРОВАНИЯ ИМИ»</w:t>
            </w:r>
          </w:p>
          <w:p w:rsidR="00727D0C" w:rsidRPr="009C3008" w:rsidRDefault="00727D0C" w:rsidP="009C3008">
            <w:pPr>
              <w:jc w:val="both"/>
              <w:rPr>
                <w:lang w:eastAsia="ru-RU"/>
              </w:rPr>
            </w:pPr>
            <w:r w:rsidRPr="009C3008">
              <w:rPr>
                <w:lang w:eastAsia="ru-RU"/>
              </w:rPr>
              <w:t>Графика, каллиграфия, орфография»</w:t>
            </w:r>
          </w:p>
          <w:p w:rsidR="00727D0C" w:rsidRPr="009C3008" w:rsidRDefault="00727D0C" w:rsidP="009C3008">
            <w:pPr>
              <w:jc w:val="both"/>
              <w:rPr>
                <w:i/>
                <w:lang w:eastAsia="ru-RU"/>
              </w:rPr>
            </w:pPr>
            <w:r w:rsidRPr="009C3008">
              <w:rPr>
                <w:i/>
                <w:lang w:eastAsia="ru-RU"/>
              </w:rPr>
              <w:t>Выпускник научится:</w:t>
            </w:r>
          </w:p>
          <w:p w:rsidR="00727D0C" w:rsidRPr="009C3008" w:rsidRDefault="00727D0C" w:rsidP="009C3008">
            <w:pPr>
              <w:jc w:val="both"/>
              <w:rPr>
                <w:lang w:eastAsia="ru-RU"/>
              </w:rPr>
            </w:pPr>
            <w:r w:rsidRPr="009C3008">
              <w:rPr>
                <w:lang w:eastAsia="ru-RU"/>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727D0C" w:rsidRPr="009C3008" w:rsidRDefault="00727D0C" w:rsidP="009C3008">
            <w:pPr>
              <w:jc w:val="both"/>
              <w:rPr>
                <w:lang w:eastAsia="ru-RU"/>
              </w:rPr>
            </w:pPr>
            <w:r w:rsidRPr="009C3008">
              <w:rPr>
                <w:lang w:eastAsia="ru-RU"/>
              </w:rPr>
              <w:t>• пользоваться английским алфавитом, знать последовательность букв в нём;</w:t>
            </w:r>
          </w:p>
          <w:p w:rsidR="00727D0C" w:rsidRPr="009C3008" w:rsidRDefault="00727D0C" w:rsidP="009C3008">
            <w:pPr>
              <w:jc w:val="both"/>
              <w:rPr>
                <w:lang w:eastAsia="ru-RU"/>
              </w:rPr>
            </w:pPr>
            <w:r w:rsidRPr="009C3008">
              <w:rPr>
                <w:lang w:eastAsia="ru-RU"/>
              </w:rPr>
              <w:t>• списывать текст;</w:t>
            </w:r>
          </w:p>
          <w:p w:rsidR="00727D0C" w:rsidRPr="009C3008" w:rsidRDefault="00727D0C" w:rsidP="009C3008">
            <w:pPr>
              <w:jc w:val="both"/>
              <w:rPr>
                <w:lang w:eastAsia="ru-RU"/>
              </w:rPr>
            </w:pPr>
            <w:r w:rsidRPr="009C3008">
              <w:rPr>
                <w:lang w:eastAsia="ru-RU"/>
              </w:rPr>
              <w:t>• восстанавливать слово в соответствии с решаемой учебной задачей;</w:t>
            </w:r>
          </w:p>
          <w:p w:rsidR="00727D0C" w:rsidRPr="009C3008" w:rsidRDefault="00727D0C" w:rsidP="009C3008">
            <w:pPr>
              <w:jc w:val="both"/>
              <w:rPr>
                <w:lang w:eastAsia="ru-RU"/>
              </w:rPr>
            </w:pPr>
            <w:r w:rsidRPr="009C3008">
              <w:rPr>
                <w:lang w:eastAsia="ru-RU"/>
              </w:rPr>
              <w:t>• применять основные правила чтения и орфографии, читать и писать изученные слова английского языка;</w:t>
            </w:r>
          </w:p>
          <w:p w:rsidR="00727D0C" w:rsidRPr="009C3008" w:rsidRDefault="00727D0C" w:rsidP="009C3008">
            <w:pPr>
              <w:jc w:val="both"/>
              <w:rPr>
                <w:lang w:eastAsia="ru-RU"/>
              </w:rPr>
            </w:pPr>
            <w:r w:rsidRPr="009C3008">
              <w:rPr>
                <w:lang w:eastAsia="ru-RU"/>
              </w:rPr>
              <w:t>• отличать буквы от знаков транскрипции.</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сравнивать и анализировать буквосочетания</w:t>
            </w:r>
          </w:p>
          <w:p w:rsidR="00727D0C" w:rsidRPr="009C3008" w:rsidRDefault="00727D0C" w:rsidP="009C3008">
            <w:pPr>
              <w:jc w:val="both"/>
              <w:rPr>
                <w:lang w:eastAsia="ru-RU"/>
              </w:rPr>
            </w:pPr>
            <w:r w:rsidRPr="009C3008">
              <w:rPr>
                <w:lang w:eastAsia="ru-RU"/>
              </w:rPr>
              <w:t>английского языка и их транскрипцию;</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группировать слова в соответствии с изученными правилами чтения;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уточнять написание слова по словарю учебника.</w:t>
            </w:r>
          </w:p>
          <w:p w:rsidR="00727D0C" w:rsidRPr="009C3008" w:rsidRDefault="00727D0C" w:rsidP="009C3008">
            <w:pPr>
              <w:jc w:val="both"/>
              <w:rPr>
                <w:iCs/>
                <w:lang w:eastAsia="ru-RU"/>
              </w:rPr>
            </w:pPr>
          </w:p>
        </w:tc>
        <w:tc>
          <w:tcPr>
            <w:tcW w:w="4182" w:type="dxa"/>
            <w:gridSpan w:val="3"/>
            <w:tcBorders>
              <w:top w:val="nil"/>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сравнивать и анализировать буквосочетания английского языка и их транскрипцию;</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группировать слова в соответствии</w:t>
            </w:r>
          </w:p>
          <w:p w:rsidR="00727D0C" w:rsidRPr="009C3008" w:rsidRDefault="00727D0C" w:rsidP="009C3008">
            <w:pPr>
              <w:jc w:val="both"/>
              <w:rPr>
                <w:lang w:eastAsia="ru-RU"/>
              </w:rPr>
            </w:pPr>
            <w:r w:rsidRPr="009C3008">
              <w:rPr>
                <w:lang w:eastAsia="ru-RU"/>
              </w:rPr>
              <w:t>с изученными правилами чтения;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уточнять написание слова по словарю учебника.</w:t>
            </w:r>
          </w:p>
        </w:tc>
        <w:tc>
          <w:tcPr>
            <w:tcW w:w="5242"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сравнивать и анализировать буквосочетания английского языка и их транскрипцию;</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группировать слова в соответствии с изученными правилами чтения;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уточнять написание слова по словарю учебника.</w:t>
            </w:r>
          </w:p>
        </w:tc>
      </w:tr>
      <w:tr w:rsidR="00727D0C" w:rsidRPr="009C3008" w:rsidTr="00727D0C">
        <w:tc>
          <w:tcPr>
            <w:tcW w:w="0" w:type="auto"/>
            <w:gridSpan w:val="6"/>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«ЯЗЫКОВЫЕ СРЕДСТВА И НАВЫКИ ОПЕРИРОВАНИЯ ИМИ». Фонетическая сторона речи.</w:t>
            </w:r>
          </w:p>
          <w:p w:rsidR="00727D0C" w:rsidRPr="009C3008" w:rsidRDefault="00727D0C" w:rsidP="009C3008">
            <w:pPr>
              <w:jc w:val="both"/>
              <w:rPr>
                <w:i/>
                <w:lang w:eastAsia="ru-RU"/>
              </w:rPr>
            </w:pPr>
            <w:r w:rsidRPr="009C3008">
              <w:rPr>
                <w:i/>
                <w:lang w:eastAsia="ru-RU"/>
              </w:rPr>
              <w:t>Выпускник научится:</w:t>
            </w:r>
          </w:p>
          <w:p w:rsidR="00727D0C" w:rsidRPr="009C3008" w:rsidRDefault="00727D0C" w:rsidP="009C3008">
            <w:pPr>
              <w:jc w:val="both"/>
              <w:rPr>
                <w:lang w:eastAsia="ru-RU"/>
              </w:rPr>
            </w:pPr>
            <w:r w:rsidRPr="009C3008">
              <w:rPr>
                <w:lang w:eastAsia="ru-RU"/>
              </w:rPr>
              <w:t>• различать на слух и адекватно произносить все звуки английского языка, соблюдая нормы произношения звуков;</w:t>
            </w:r>
          </w:p>
          <w:p w:rsidR="00727D0C" w:rsidRPr="009C3008" w:rsidRDefault="00727D0C" w:rsidP="009C3008">
            <w:pPr>
              <w:jc w:val="both"/>
              <w:rPr>
                <w:lang w:eastAsia="ru-RU"/>
              </w:rPr>
            </w:pPr>
            <w:r w:rsidRPr="009C3008">
              <w:rPr>
                <w:lang w:eastAsia="ru-RU"/>
              </w:rPr>
              <w:t>• соблюдать правильное ударение в изолированном слове, фразе;</w:t>
            </w:r>
          </w:p>
          <w:p w:rsidR="00727D0C" w:rsidRPr="009C3008" w:rsidRDefault="00727D0C" w:rsidP="009C3008">
            <w:pPr>
              <w:jc w:val="both"/>
              <w:rPr>
                <w:lang w:eastAsia="ru-RU"/>
              </w:rPr>
            </w:pPr>
            <w:r w:rsidRPr="009C3008">
              <w:rPr>
                <w:lang w:eastAsia="ru-RU"/>
              </w:rPr>
              <w:t>• различать коммуникативные типы предложений по интонации;</w:t>
            </w:r>
          </w:p>
          <w:p w:rsidR="00727D0C" w:rsidRPr="009C3008" w:rsidRDefault="00727D0C" w:rsidP="009C3008">
            <w:pPr>
              <w:jc w:val="both"/>
              <w:rPr>
                <w:lang w:eastAsia="ru-RU"/>
              </w:rPr>
            </w:pPr>
            <w:r w:rsidRPr="009C3008">
              <w:rPr>
                <w:lang w:eastAsia="ru-RU"/>
              </w:rPr>
              <w:t>• корректно произносить предложения с точки зрения их ритмико-интонационных особенностей.</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читать изучаемые слова по транскрипции.</w:t>
            </w:r>
          </w:p>
          <w:p w:rsidR="00727D0C" w:rsidRPr="009C3008" w:rsidRDefault="00727D0C" w:rsidP="009C3008">
            <w:pPr>
              <w:jc w:val="both"/>
              <w:rPr>
                <w:iCs/>
                <w:lang w:eastAsia="ru-RU"/>
              </w:rPr>
            </w:pPr>
          </w:p>
        </w:tc>
        <w:tc>
          <w:tcPr>
            <w:tcW w:w="4182" w:type="dxa"/>
            <w:gridSpan w:val="3"/>
            <w:tcBorders>
              <w:top w:val="single" w:sz="4" w:space="0" w:color="auto"/>
              <w:left w:val="single" w:sz="4" w:space="0" w:color="auto"/>
              <w:bottom w:val="single" w:sz="4" w:space="0" w:color="auto"/>
              <w:right w:val="single" w:sz="4" w:space="0" w:color="auto"/>
            </w:tcBorders>
          </w:tcPr>
          <w:p w:rsidR="00727D0C" w:rsidRPr="009C3008" w:rsidRDefault="00727D0C" w:rsidP="009C3008">
            <w:pPr>
              <w:jc w:val="both"/>
              <w:rPr>
                <w:lang w:eastAsia="ru-RU"/>
              </w:rPr>
            </w:pPr>
            <w:r w:rsidRPr="009C3008">
              <w:rPr>
                <w:lang w:eastAsia="ru-RU"/>
              </w:rPr>
              <w:t>распознавать случаи использования</w:t>
            </w:r>
          </w:p>
          <w:p w:rsidR="00727D0C" w:rsidRPr="009C3008" w:rsidRDefault="00727D0C" w:rsidP="009C3008">
            <w:pPr>
              <w:jc w:val="both"/>
              <w:rPr>
                <w:lang w:eastAsia="ru-RU"/>
              </w:rPr>
            </w:pPr>
            <w:r w:rsidRPr="009C3008">
              <w:rPr>
                <w:lang w:eastAsia="ru-RU"/>
              </w:rPr>
              <w:t>связующего r и соблюдать их в речи;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читать изучаемые слова по транскрипции.</w:t>
            </w:r>
          </w:p>
          <w:p w:rsidR="00727D0C" w:rsidRPr="009C3008" w:rsidRDefault="00727D0C" w:rsidP="009C3008">
            <w:pPr>
              <w:jc w:val="both"/>
              <w:rPr>
                <w:lang w:eastAsia="ru-RU"/>
              </w:rPr>
            </w:pPr>
            <w:r w:rsidRPr="009C3008">
              <w:rPr>
                <w:lang w:eastAsia="ru-RU"/>
              </w:rPr>
              <w:sym w:font="Times New Roman" w:char="F0B7"/>
            </w:r>
            <w:r w:rsidRPr="009C3008">
              <w:rPr>
                <w:lang w:eastAsia="ru-RU"/>
              </w:rPr>
              <w:t>соблюдать интонацию перечисления.</w:t>
            </w:r>
          </w:p>
          <w:p w:rsidR="00727D0C" w:rsidRPr="009C3008" w:rsidRDefault="00727D0C" w:rsidP="009C3008">
            <w:pPr>
              <w:jc w:val="both"/>
              <w:rPr>
                <w:iCs/>
                <w:lang w:eastAsia="ru-RU"/>
              </w:rPr>
            </w:pPr>
          </w:p>
        </w:tc>
        <w:tc>
          <w:tcPr>
            <w:tcW w:w="5242"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распознавать случаи использования связующего r и соблюдать их в речи;</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соблюдать интонацию перечисления;</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соблюдать правило отсутствия ударения на служебных словах (артиклях, союзах, предлогах)</w:t>
            </w:r>
          </w:p>
          <w:p w:rsidR="00727D0C" w:rsidRPr="009C3008" w:rsidRDefault="00727D0C" w:rsidP="009C3008">
            <w:pPr>
              <w:jc w:val="both"/>
              <w:rPr>
                <w:lang w:eastAsia="ru-RU"/>
              </w:rPr>
            </w:pPr>
            <w:r w:rsidRPr="009C3008">
              <w:rPr>
                <w:lang w:eastAsia="ru-RU"/>
              </w:rPr>
              <w:sym w:font="Times New Roman" w:char="F0B7"/>
            </w:r>
            <w:r w:rsidRPr="009C3008">
              <w:rPr>
                <w:lang w:eastAsia="ru-RU"/>
              </w:rPr>
              <w:t xml:space="preserve"> читать изучаемые слова по транскрипции.</w:t>
            </w:r>
          </w:p>
        </w:tc>
      </w:tr>
      <w:tr w:rsidR="00727D0C" w:rsidRPr="009C3008" w:rsidTr="00727D0C">
        <w:tc>
          <w:tcPr>
            <w:tcW w:w="15616" w:type="dxa"/>
            <w:gridSpan w:val="6"/>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«ЯЗЫКОВЫЕ СРЕДСТВА И НАВЫКИ ОПЕРИРОВАНИЯ ИМИ». Лексическая сторона речи</w:t>
            </w:r>
          </w:p>
          <w:p w:rsidR="00727D0C" w:rsidRPr="009C3008" w:rsidRDefault="00727D0C" w:rsidP="009C3008">
            <w:pPr>
              <w:jc w:val="both"/>
              <w:rPr>
                <w:i/>
                <w:lang w:eastAsia="ru-RU"/>
              </w:rPr>
            </w:pPr>
            <w:r w:rsidRPr="009C3008">
              <w:rPr>
                <w:i/>
                <w:lang w:eastAsia="ru-RU"/>
              </w:rPr>
              <w:t>Выпускник научится:</w:t>
            </w:r>
          </w:p>
          <w:p w:rsidR="00727D0C" w:rsidRPr="009C3008" w:rsidRDefault="00727D0C" w:rsidP="009C3008">
            <w:pPr>
              <w:jc w:val="both"/>
              <w:rPr>
                <w:lang w:eastAsia="ru-RU"/>
              </w:rPr>
            </w:pPr>
            <w:r w:rsidRPr="009C3008">
              <w:rPr>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27D0C" w:rsidRPr="009C3008" w:rsidRDefault="00727D0C" w:rsidP="009C3008">
            <w:pPr>
              <w:jc w:val="both"/>
              <w:rPr>
                <w:lang w:eastAsia="ru-RU"/>
              </w:rPr>
            </w:pPr>
            <w:r w:rsidRPr="009C3008">
              <w:rPr>
                <w:lang w:eastAsia="ru-RU"/>
              </w:rPr>
              <w:t>• восстанавливать текст в соответствии с решаемой учебной задачей;</w:t>
            </w:r>
          </w:p>
          <w:p w:rsidR="00727D0C" w:rsidRPr="009C3008" w:rsidRDefault="00727D0C" w:rsidP="009C3008">
            <w:pPr>
              <w:jc w:val="both"/>
              <w:rPr>
                <w:lang w:eastAsia="ru-RU"/>
              </w:rPr>
            </w:pPr>
            <w:r w:rsidRPr="009C3008">
              <w:rPr>
                <w:lang w:eastAsia="ru-RU"/>
              </w:rPr>
              <w:t>• оперировать в процессе общения активной лексикой в соответствии с коммуникативной задачей.</w:t>
            </w:r>
          </w:p>
          <w:p w:rsidR="00727D0C" w:rsidRPr="009C3008" w:rsidRDefault="00727D0C" w:rsidP="009C3008">
            <w:pPr>
              <w:jc w:val="both"/>
              <w:rPr>
                <w:lang w:eastAsia="ru-RU"/>
              </w:rPr>
            </w:pPr>
            <w:r w:rsidRPr="009C3008">
              <w:rPr>
                <w:b/>
                <w:i/>
                <w:iCs/>
                <w:lang w:eastAsia="ru-RU"/>
              </w:rPr>
              <w:t>Выпускник получит возможность научиться:</w:t>
            </w:r>
          </w:p>
        </w:tc>
      </w:tr>
      <w:tr w:rsidR="00727D0C" w:rsidRPr="009C3008" w:rsidTr="00727D0C">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lastRenderedPageBreak/>
              <w:t>узнавать простые словообразовательные элементы;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опираться на языковую догадку в процессе чтения и аудирования</w:t>
            </w:r>
          </w:p>
          <w:p w:rsidR="00727D0C" w:rsidRPr="009C3008" w:rsidRDefault="00727D0C" w:rsidP="009C3008">
            <w:pPr>
              <w:rPr>
                <w:lang w:eastAsia="ru-RU"/>
              </w:rPr>
            </w:pPr>
            <w:r w:rsidRPr="009C3008">
              <w:rPr>
                <w:lang w:eastAsia="ru-RU"/>
              </w:rPr>
              <w:t>(интернациональные и сложные слова).</w:t>
            </w:r>
          </w:p>
          <w:p w:rsidR="00727D0C" w:rsidRPr="009C3008" w:rsidRDefault="00727D0C" w:rsidP="009C3008">
            <w:pPr>
              <w:rPr>
                <w:lang w:eastAsia="ru-RU"/>
              </w:rPr>
            </w:pPr>
          </w:p>
        </w:tc>
        <w:tc>
          <w:tcPr>
            <w:tcW w:w="4243" w:type="dxa"/>
            <w:gridSpan w:val="4"/>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узнавать простые словообразовательные элементы;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опираться на языковую догадку в процессе чтения и аудирования (интернациональные и</w:t>
            </w:r>
          </w:p>
          <w:p w:rsidR="00727D0C" w:rsidRPr="009C3008" w:rsidRDefault="00727D0C" w:rsidP="009C3008">
            <w:pPr>
              <w:rPr>
                <w:lang w:eastAsia="ru-RU"/>
              </w:rPr>
            </w:pPr>
            <w:r w:rsidRPr="009C3008">
              <w:rPr>
                <w:lang w:eastAsia="ru-RU"/>
              </w:rPr>
              <w:t>сложные слова).</w:t>
            </w:r>
          </w:p>
        </w:tc>
        <w:tc>
          <w:tcPr>
            <w:tcW w:w="5181" w:type="dxa"/>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узнавать простые словообразовательные элементы;</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опираться на языковую догадку в процессе</w:t>
            </w:r>
          </w:p>
          <w:p w:rsidR="00727D0C" w:rsidRPr="009C3008" w:rsidRDefault="00727D0C" w:rsidP="009C3008">
            <w:pPr>
              <w:rPr>
                <w:lang w:eastAsia="ru-RU"/>
              </w:rPr>
            </w:pPr>
            <w:r w:rsidRPr="009C3008">
              <w:rPr>
                <w:lang w:eastAsia="ru-RU"/>
              </w:rPr>
              <w:t>чтения и аудирования (интернациональные и сложные слова).</w:t>
            </w:r>
          </w:p>
          <w:p w:rsidR="00727D0C" w:rsidRPr="009C3008" w:rsidRDefault="00727D0C" w:rsidP="009C3008">
            <w:pPr>
              <w:rPr>
                <w:lang w:eastAsia="ru-RU"/>
              </w:rPr>
            </w:pPr>
          </w:p>
        </w:tc>
      </w:tr>
      <w:tr w:rsidR="00727D0C" w:rsidRPr="009C3008" w:rsidTr="00727D0C">
        <w:tc>
          <w:tcPr>
            <w:tcW w:w="15616" w:type="dxa"/>
            <w:gridSpan w:val="6"/>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jc w:val="both"/>
              <w:rPr>
                <w:lang w:eastAsia="ru-RU"/>
              </w:rPr>
            </w:pPr>
            <w:r w:rsidRPr="009C3008">
              <w:rPr>
                <w:lang w:eastAsia="ru-RU"/>
              </w:rPr>
              <w:t xml:space="preserve">                              Раздел «ЯЗЫКОВЫЕ СРЕДСТВА И НАВЫКИ ОПЕРИРОВАНИЯ ИМИ». Грамматическая сторона речи</w:t>
            </w:r>
          </w:p>
          <w:p w:rsidR="00727D0C" w:rsidRPr="009C3008" w:rsidRDefault="00727D0C" w:rsidP="009C3008">
            <w:pPr>
              <w:jc w:val="both"/>
              <w:rPr>
                <w:i/>
                <w:lang w:eastAsia="ru-RU"/>
              </w:rPr>
            </w:pPr>
            <w:r w:rsidRPr="009C3008">
              <w:rPr>
                <w:i/>
                <w:lang w:eastAsia="ru-RU"/>
              </w:rPr>
              <w:t>Выпускник научится:</w:t>
            </w:r>
          </w:p>
          <w:p w:rsidR="00727D0C" w:rsidRPr="009C3008" w:rsidRDefault="00727D0C" w:rsidP="009C3008">
            <w:pPr>
              <w:jc w:val="both"/>
              <w:rPr>
                <w:lang w:eastAsia="ru-RU"/>
              </w:rPr>
            </w:pPr>
            <w:r w:rsidRPr="009C3008">
              <w:rPr>
                <w:lang w:eastAsia="ru-RU"/>
              </w:rPr>
              <w:t>• распознавать и употреблять в речи основные коммуникативные типы предложений;</w:t>
            </w:r>
          </w:p>
          <w:p w:rsidR="00727D0C" w:rsidRPr="009C3008" w:rsidRDefault="00727D0C" w:rsidP="009C3008">
            <w:pPr>
              <w:jc w:val="both"/>
              <w:rPr>
                <w:lang w:eastAsia="ru-RU"/>
              </w:rPr>
            </w:pPr>
            <w:r w:rsidRPr="009C3008">
              <w:rPr>
                <w:lang w:eastAsia="ru-RU"/>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9C3008">
              <w:rPr>
                <w:lang w:val="en-US" w:eastAsia="ru-RU"/>
              </w:rPr>
              <w:t>to</w:t>
            </w:r>
            <w:r w:rsidRPr="009C3008">
              <w:rPr>
                <w:lang w:eastAsia="ru-RU"/>
              </w:rPr>
              <w:t xml:space="preserve"> </w:t>
            </w:r>
            <w:r w:rsidRPr="009C3008">
              <w:rPr>
                <w:lang w:val="en-US" w:eastAsia="ru-RU"/>
              </w:rPr>
              <w:t>be</w:t>
            </w:r>
            <w:r w:rsidRPr="009C3008">
              <w:rPr>
                <w:lang w:eastAsia="ru-RU"/>
              </w:rPr>
              <w:t xml:space="preserve">; глаголы в </w:t>
            </w:r>
            <w:r w:rsidRPr="009C3008">
              <w:rPr>
                <w:lang w:val="en-US" w:eastAsia="ru-RU"/>
              </w:rPr>
              <w:t>Present</w:t>
            </w:r>
            <w:r w:rsidRPr="009C3008">
              <w:rPr>
                <w:lang w:eastAsia="ru-RU"/>
              </w:rPr>
              <w:t xml:space="preserve">, </w:t>
            </w:r>
            <w:r w:rsidRPr="009C3008">
              <w:rPr>
                <w:lang w:val="en-US" w:eastAsia="ru-RU"/>
              </w:rPr>
              <w:t>Past</w:t>
            </w:r>
            <w:r w:rsidRPr="009C3008">
              <w:rPr>
                <w:lang w:eastAsia="ru-RU"/>
              </w:rPr>
              <w:t xml:space="preserve">, </w:t>
            </w:r>
            <w:r w:rsidRPr="009C3008">
              <w:rPr>
                <w:lang w:val="en-US" w:eastAsia="ru-RU"/>
              </w:rPr>
              <w:t>Future</w:t>
            </w:r>
            <w:r w:rsidRPr="009C3008">
              <w:rPr>
                <w:lang w:eastAsia="ru-RU"/>
              </w:rPr>
              <w:t xml:space="preserve"> </w:t>
            </w:r>
            <w:r w:rsidRPr="009C3008">
              <w:rPr>
                <w:lang w:val="en-US" w:eastAsia="ru-RU"/>
              </w:rPr>
              <w:t>Simple</w:t>
            </w:r>
            <w:r w:rsidRPr="009C3008">
              <w:rPr>
                <w:lang w:eastAsia="ru-RU"/>
              </w:rPr>
              <w:t xml:space="preserve">; модальные глаголы </w:t>
            </w:r>
            <w:r w:rsidRPr="009C3008">
              <w:rPr>
                <w:lang w:val="en-US" w:eastAsia="ru-RU"/>
              </w:rPr>
              <w:t>can</w:t>
            </w:r>
            <w:r w:rsidRPr="009C3008">
              <w:rPr>
                <w:lang w:eastAsia="ru-RU"/>
              </w:rPr>
              <w:t xml:space="preserve">, </w:t>
            </w:r>
            <w:r w:rsidRPr="009C3008">
              <w:rPr>
                <w:lang w:val="en-US" w:eastAsia="ru-RU"/>
              </w:rPr>
              <w:t>may</w:t>
            </w:r>
            <w:r w:rsidRPr="009C3008">
              <w:rPr>
                <w:lang w:eastAsia="ru-RU"/>
              </w:rPr>
              <w:t xml:space="preserve">, </w:t>
            </w:r>
            <w:r w:rsidRPr="009C3008">
              <w:rPr>
                <w:lang w:val="en-US" w:eastAsia="ru-RU"/>
              </w:rPr>
              <w:t>must</w:t>
            </w:r>
            <w:r w:rsidRPr="009C3008">
              <w:rPr>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w:t>
            </w:r>
            <w:r w:rsidRPr="009C3008">
              <w:rPr>
                <w:iCs/>
                <w:lang w:eastAsia="ru-RU"/>
              </w:rPr>
              <w:t>х</w:t>
            </w:r>
            <w:r w:rsidRPr="009C3008">
              <w:rPr>
                <w:lang w:eastAsia="ru-RU"/>
              </w:rPr>
              <w:t xml:space="preserve"> и пространственных отношений.</w:t>
            </w:r>
          </w:p>
          <w:p w:rsidR="00727D0C" w:rsidRPr="009C3008" w:rsidRDefault="00727D0C" w:rsidP="009C3008">
            <w:pPr>
              <w:jc w:val="both"/>
              <w:rPr>
                <w:b/>
                <w:i/>
                <w:iCs/>
                <w:lang w:eastAsia="ru-RU"/>
              </w:rPr>
            </w:pPr>
            <w:r w:rsidRPr="009C3008">
              <w:rPr>
                <w:b/>
                <w:i/>
                <w:iCs/>
                <w:lang w:eastAsia="ru-RU"/>
              </w:rPr>
              <w:t>Выпускник получит возможность научиться:</w:t>
            </w:r>
          </w:p>
        </w:tc>
      </w:tr>
      <w:tr w:rsidR="00727D0C" w:rsidRPr="009C3008" w:rsidTr="00727D0C">
        <w:trPr>
          <w:trHeight w:val="3117"/>
        </w:trPr>
        <w:tc>
          <w:tcPr>
            <w:tcW w:w="0" w:type="auto"/>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узнавать сложносочиненные предложения с союзами and и but.</w:t>
            </w:r>
          </w:p>
          <w:p w:rsidR="00727D0C" w:rsidRPr="009C3008" w:rsidRDefault="00727D0C" w:rsidP="009C3008">
            <w:pPr>
              <w:rPr>
                <w:lang w:eastAsia="ru-RU"/>
              </w:rPr>
            </w:pPr>
          </w:p>
        </w:tc>
        <w:tc>
          <w:tcPr>
            <w:tcW w:w="4182" w:type="dxa"/>
            <w:gridSpan w:val="3"/>
            <w:tcBorders>
              <w:top w:val="single" w:sz="4" w:space="0" w:color="auto"/>
              <w:left w:val="single" w:sz="4" w:space="0" w:color="auto"/>
              <w:bottom w:val="single" w:sz="4" w:space="0" w:color="auto"/>
              <w:right w:val="single" w:sz="4" w:space="0" w:color="auto"/>
            </w:tcBorders>
          </w:tcPr>
          <w:p w:rsidR="00727D0C" w:rsidRPr="009C3008" w:rsidRDefault="00727D0C" w:rsidP="009C3008">
            <w:pPr>
              <w:rPr>
                <w:lang w:eastAsia="ru-RU"/>
              </w:rPr>
            </w:pPr>
            <w:r w:rsidRPr="009C3008">
              <w:rPr>
                <w:lang w:eastAsia="ru-RU"/>
              </w:rPr>
              <w:t>узнавать сложносочиненные предложения с союзами and и but;</w:t>
            </w:r>
          </w:p>
          <w:p w:rsidR="00727D0C" w:rsidRPr="009C3008" w:rsidRDefault="00727D0C" w:rsidP="009C3008">
            <w:pPr>
              <w:rPr>
                <w:lang w:val="en-US" w:eastAsia="ru-RU"/>
              </w:rPr>
            </w:pPr>
            <w:r w:rsidRPr="009C3008">
              <w:rPr>
                <w:lang w:eastAsia="ru-RU"/>
              </w:rPr>
              <w:sym w:font="Times New Roman" w:char="F0B7"/>
            </w:r>
            <w:r w:rsidRPr="009C3008">
              <w:rPr>
                <w:lang w:eastAsia="ru-RU"/>
              </w:rPr>
              <w:t xml:space="preserve"> использовать в речи безличные предложения (</w:t>
            </w:r>
            <w:r w:rsidRPr="009C3008">
              <w:rPr>
                <w:lang w:val="en-US" w:eastAsia="ru-RU"/>
              </w:rPr>
              <w:t>It</w:t>
            </w:r>
            <w:r w:rsidRPr="009C3008">
              <w:rPr>
                <w:lang w:eastAsia="ru-RU"/>
              </w:rPr>
              <w:t>'</w:t>
            </w:r>
            <w:r w:rsidRPr="009C3008">
              <w:rPr>
                <w:lang w:val="en-US" w:eastAsia="ru-RU"/>
              </w:rPr>
              <w:t>s</w:t>
            </w:r>
            <w:r w:rsidRPr="009C3008">
              <w:rPr>
                <w:lang w:eastAsia="ru-RU"/>
              </w:rPr>
              <w:t xml:space="preserve"> </w:t>
            </w:r>
            <w:r w:rsidRPr="009C3008">
              <w:rPr>
                <w:lang w:val="en-US" w:eastAsia="ru-RU"/>
              </w:rPr>
              <w:t>cold</w:t>
            </w:r>
            <w:r w:rsidRPr="009C3008">
              <w:rPr>
                <w:lang w:eastAsia="ru-RU"/>
              </w:rPr>
              <w:t xml:space="preserve">. </w:t>
            </w:r>
            <w:r w:rsidRPr="009C3008">
              <w:rPr>
                <w:lang w:val="en-US" w:eastAsia="ru-RU"/>
              </w:rPr>
              <w:t xml:space="preserve">It's 5 o'clock. It's interesting), </w:t>
            </w:r>
            <w:r w:rsidRPr="009C3008">
              <w:rPr>
                <w:lang w:eastAsia="ru-RU"/>
              </w:rPr>
              <w:t>предложения</w:t>
            </w:r>
            <w:r w:rsidRPr="009C3008">
              <w:rPr>
                <w:lang w:val="en-US" w:eastAsia="ru-RU"/>
              </w:rPr>
              <w:t xml:space="preserve"> </w:t>
            </w:r>
            <w:r w:rsidRPr="009C3008">
              <w:rPr>
                <w:lang w:eastAsia="ru-RU"/>
              </w:rPr>
              <w:t>с</w:t>
            </w:r>
            <w:r w:rsidRPr="009C3008">
              <w:rPr>
                <w:lang w:val="en-US" w:eastAsia="ru-RU"/>
              </w:rPr>
              <w:t xml:space="preserve"> </w:t>
            </w:r>
            <w:r w:rsidRPr="009C3008">
              <w:rPr>
                <w:lang w:eastAsia="ru-RU"/>
              </w:rPr>
              <w:t>конструкцией</w:t>
            </w:r>
            <w:r w:rsidRPr="009C3008">
              <w:rPr>
                <w:lang w:val="en-US" w:eastAsia="ru-RU"/>
              </w:rPr>
              <w:t xml:space="preserve"> there is/there are.</w:t>
            </w:r>
          </w:p>
          <w:p w:rsidR="00727D0C" w:rsidRPr="009C3008" w:rsidRDefault="00727D0C" w:rsidP="009C3008">
            <w:pPr>
              <w:rPr>
                <w:lang w:val="en-US" w:eastAsia="ru-RU"/>
              </w:rPr>
            </w:pPr>
          </w:p>
        </w:tc>
        <w:tc>
          <w:tcPr>
            <w:tcW w:w="5242" w:type="dxa"/>
            <w:gridSpan w:val="2"/>
            <w:tcBorders>
              <w:top w:val="single" w:sz="4" w:space="0" w:color="auto"/>
              <w:left w:val="single" w:sz="4" w:space="0" w:color="auto"/>
              <w:bottom w:val="single" w:sz="4" w:space="0" w:color="auto"/>
              <w:right w:val="single" w:sz="4" w:space="0" w:color="auto"/>
            </w:tcBorders>
            <w:hideMark/>
          </w:tcPr>
          <w:p w:rsidR="00727D0C" w:rsidRPr="009C3008" w:rsidRDefault="00727D0C" w:rsidP="009C3008">
            <w:pPr>
              <w:rPr>
                <w:lang w:eastAsia="ru-RU"/>
              </w:rPr>
            </w:pPr>
            <w:r w:rsidRPr="009C3008">
              <w:rPr>
                <w:lang w:eastAsia="ru-RU"/>
              </w:rPr>
              <w:t>узнавать сложносочиненные предложения с союзами and и but;</w:t>
            </w:r>
          </w:p>
          <w:p w:rsidR="00727D0C" w:rsidRPr="009C3008" w:rsidRDefault="00727D0C" w:rsidP="009C3008">
            <w:pPr>
              <w:rPr>
                <w:lang w:val="en-US" w:eastAsia="ru-RU"/>
              </w:rPr>
            </w:pPr>
            <w:r w:rsidRPr="009C3008">
              <w:rPr>
                <w:lang w:eastAsia="ru-RU"/>
              </w:rPr>
              <w:sym w:font="Times New Roman" w:char="F0B7"/>
            </w:r>
            <w:r w:rsidRPr="009C3008">
              <w:rPr>
                <w:lang w:eastAsia="ru-RU"/>
              </w:rPr>
              <w:t xml:space="preserve"> использовать в речи безличные предложения (It's cold. </w:t>
            </w:r>
            <w:r w:rsidRPr="009C3008">
              <w:rPr>
                <w:lang w:val="en-US" w:eastAsia="ru-RU"/>
              </w:rPr>
              <w:t xml:space="preserve">It's 5 o'clock. It's interesting), </w:t>
            </w:r>
            <w:r w:rsidRPr="009C3008">
              <w:rPr>
                <w:lang w:eastAsia="ru-RU"/>
              </w:rPr>
              <w:t>предложения</w:t>
            </w:r>
            <w:r w:rsidRPr="009C3008">
              <w:rPr>
                <w:lang w:val="en-US" w:eastAsia="ru-RU"/>
              </w:rPr>
              <w:t xml:space="preserve"> </w:t>
            </w:r>
            <w:r w:rsidRPr="009C3008">
              <w:rPr>
                <w:lang w:eastAsia="ru-RU"/>
              </w:rPr>
              <w:t>с</w:t>
            </w:r>
            <w:r w:rsidRPr="009C3008">
              <w:rPr>
                <w:lang w:val="en-US" w:eastAsia="ru-RU"/>
              </w:rPr>
              <w:t xml:space="preserve"> </w:t>
            </w:r>
            <w:r w:rsidRPr="009C3008">
              <w:rPr>
                <w:lang w:eastAsia="ru-RU"/>
              </w:rPr>
              <w:t>конструкцией</w:t>
            </w:r>
            <w:r w:rsidRPr="009C3008">
              <w:rPr>
                <w:lang w:val="en-US" w:eastAsia="ru-RU"/>
              </w:rPr>
              <w:t xml:space="preserve"> there is/there are.</w:t>
            </w:r>
          </w:p>
          <w:p w:rsidR="00727D0C" w:rsidRPr="009C3008" w:rsidRDefault="00727D0C" w:rsidP="009C3008">
            <w:pPr>
              <w:rPr>
                <w:lang w:val="en-US" w:eastAsia="ru-RU"/>
              </w:rPr>
            </w:pPr>
            <w:r w:rsidRPr="009C3008">
              <w:rPr>
                <w:lang w:eastAsia="ru-RU"/>
              </w:rPr>
              <w:sym w:font="Times New Roman" w:char="F0B7"/>
            </w:r>
            <w:r w:rsidRPr="009C3008">
              <w:rPr>
                <w:lang w:eastAsia="ru-RU"/>
              </w:rPr>
              <w:t xml:space="preserve"> оперировать в речи неопределенными местоимениями some, апу (некоторые случаи употребления: Сап I have some tea? </w:t>
            </w:r>
            <w:r w:rsidRPr="009C3008">
              <w:rPr>
                <w:lang w:val="en-US" w:eastAsia="ru-RU"/>
              </w:rPr>
              <w:t>Is there any milk in the frige? No, there isn`t any);</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образовывать по правилу прилагательныев сравнитель-ной и превосходной степенях и употреблять их в речи;</w:t>
            </w:r>
          </w:p>
          <w:p w:rsidR="00727D0C" w:rsidRPr="009C3008" w:rsidRDefault="00727D0C" w:rsidP="009C3008">
            <w:pPr>
              <w:rPr>
                <w:lang w:eastAsia="ru-RU"/>
              </w:rPr>
            </w:pPr>
            <w:r w:rsidRPr="009C3008">
              <w:rPr>
                <w:lang w:eastAsia="ru-RU"/>
              </w:rPr>
              <w:sym w:font="Times New Roman" w:char="F0B7"/>
            </w:r>
            <w:r w:rsidRPr="009C3008">
              <w:rPr>
                <w:lang w:eastAsia="ru-RU"/>
              </w:rPr>
              <w:t xml:space="preserve"> распознавать в тексте и дифференцировать слова по определенным признакам (существительные, прилагательные, модальные/ смысловые глаголы). </w:t>
            </w:r>
          </w:p>
        </w:tc>
      </w:tr>
    </w:tbl>
    <w:p w:rsidR="00727D0C" w:rsidRPr="009C3008" w:rsidRDefault="00727D0C" w:rsidP="009C3008">
      <w:pPr>
        <w:spacing w:after="0" w:line="240" w:lineRule="auto"/>
        <w:rPr>
          <w:rFonts w:ascii="Times New Roman" w:eastAsia="@Arial Unicode MS" w:hAnsi="Times New Roman" w:cs="Times New Roman"/>
          <w:b/>
          <w:bCs/>
          <w:color w:val="000000"/>
          <w:sz w:val="20"/>
          <w:szCs w:val="20"/>
          <w:lang w:eastAsia="ru-RU"/>
        </w:rPr>
        <w:sectPr w:rsidR="00727D0C" w:rsidRPr="009C3008">
          <w:pgSz w:w="16838" w:h="11906" w:orient="landscape"/>
          <w:pgMar w:top="899" w:right="539" w:bottom="850" w:left="899" w:header="708" w:footer="708" w:gutter="0"/>
          <w:cols w:space="720"/>
        </w:sectPr>
      </w:pPr>
    </w:p>
    <w:p w:rsidR="00CD749F" w:rsidRPr="009C3008" w:rsidRDefault="00CD749F"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lastRenderedPageBreak/>
        <w:t>Система оценки планируемых результатов освоения программы начального образования.</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 </w:t>
      </w:r>
      <w:r w:rsidRPr="009C3008">
        <w:rPr>
          <w:rFonts w:ascii="Times New Roman" w:eastAsia="@Arial Unicode MS" w:hAnsi="Times New Roman" w:cs="Times New Roman"/>
          <w:sz w:val="20"/>
          <w:szCs w:val="20"/>
          <w:lang w:eastAsia="ru-RU"/>
        </w:rPr>
        <w:tab/>
        <w:t>В соответствии со Стандартом основным</w:t>
      </w:r>
      <w:r w:rsidRPr="009C3008">
        <w:rPr>
          <w:rFonts w:ascii="Times New Roman" w:eastAsia="@Arial Unicode MS" w:hAnsi="Times New Roman" w:cs="Times New Roman"/>
          <w:b/>
          <w:bCs/>
          <w:sz w:val="20"/>
          <w:szCs w:val="20"/>
          <w:lang w:eastAsia="ru-RU"/>
        </w:rPr>
        <w:t xml:space="preserve"> объектом </w:t>
      </w:r>
      <w:r w:rsidRPr="009C3008">
        <w:rPr>
          <w:rFonts w:ascii="Times New Roman" w:eastAsia="@Arial Unicode MS" w:hAnsi="Times New Roman" w:cs="Times New Roman"/>
          <w:sz w:val="20"/>
          <w:szCs w:val="20"/>
          <w:lang w:eastAsia="ru-RU"/>
        </w:rPr>
        <w:t xml:space="preserve">системы оценки, её </w:t>
      </w:r>
      <w:r w:rsidRPr="009C3008">
        <w:rPr>
          <w:rFonts w:ascii="Times New Roman" w:eastAsia="@Arial Unicode MS" w:hAnsi="Times New Roman" w:cs="Times New Roman"/>
          <w:bCs/>
          <w:sz w:val="20"/>
          <w:szCs w:val="20"/>
          <w:lang w:eastAsia="ru-RU"/>
        </w:rPr>
        <w:t>содержательной и критериальной базой выступают планируемые результаты</w:t>
      </w:r>
      <w:r w:rsidRPr="009C3008">
        <w:rPr>
          <w:rFonts w:ascii="Times New Roman" w:eastAsia="@Arial Unicode MS" w:hAnsi="Times New Roman" w:cs="Times New Roman"/>
          <w:sz w:val="20"/>
          <w:szCs w:val="20"/>
          <w:lang w:eastAsia="ru-RU"/>
        </w:rPr>
        <w:t xml:space="preserve"> освоения обучающимися основной образовательной программы начального общего образования.</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C3008">
        <w:rPr>
          <w:rFonts w:ascii="Times New Roman" w:eastAsia="@Arial Unicode MS" w:hAnsi="Times New Roman" w:cs="Times New Roman"/>
          <w:b/>
          <w:bCs/>
          <w:sz w:val="20"/>
          <w:szCs w:val="20"/>
          <w:lang w:eastAsia="ru-RU"/>
        </w:rPr>
        <w:t>функциями</w:t>
      </w:r>
      <w:r w:rsidRPr="009C3008">
        <w:rPr>
          <w:rFonts w:ascii="Times New Roman" w:eastAsia="@Arial Unicode MS" w:hAnsi="Times New Roman" w:cs="Times New Roman"/>
          <w:sz w:val="20"/>
          <w:szCs w:val="20"/>
          <w:lang w:eastAsia="ru-RU"/>
        </w:rPr>
        <w:t xml:space="preserve"> являются </w:t>
      </w:r>
      <w:r w:rsidRPr="009C3008">
        <w:rPr>
          <w:rFonts w:ascii="Times New Roman" w:eastAsia="@Arial Unicode MS" w:hAnsi="Times New Roman" w:cs="Times New Roman"/>
          <w:b/>
          <w:bCs/>
          <w:i/>
          <w:iCs/>
          <w:sz w:val="20"/>
          <w:szCs w:val="20"/>
          <w:lang w:eastAsia="ru-RU"/>
        </w:rPr>
        <w:t>ориентация образовательного процесса</w:t>
      </w:r>
      <w:r w:rsidRPr="009C3008">
        <w:rPr>
          <w:rFonts w:ascii="Times New Roman" w:eastAsia="@Arial Unicode MS" w:hAnsi="Times New Roman" w:cs="Times New Roman"/>
          <w:sz w:val="20"/>
          <w:szCs w:val="20"/>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C3008">
        <w:rPr>
          <w:rFonts w:ascii="Times New Roman" w:eastAsia="@Arial Unicode MS" w:hAnsi="Times New Roman" w:cs="Times New Roman"/>
          <w:b/>
          <w:bCs/>
          <w:i/>
          <w:iCs/>
          <w:sz w:val="20"/>
          <w:szCs w:val="20"/>
          <w:lang w:eastAsia="ru-RU"/>
        </w:rPr>
        <w:t>обратной связи</w:t>
      </w:r>
      <w:r w:rsidRPr="009C3008">
        <w:rPr>
          <w:rFonts w:ascii="Times New Roman" w:eastAsia="@Arial Unicode MS" w:hAnsi="Times New Roman" w:cs="Times New Roman"/>
          <w:sz w:val="20"/>
          <w:szCs w:val="20"/>
          <w:lang w:eastAsia="ru-RU"/>
        </w:rPr>
        <w:t>, позволяющей осуществлять</w:t>
      </w:r>
      <w:r w:rsidRPr="009C3008">
        <w:rPr>
          <w:rFonts w:ascii="Times New Roman" w:eastAsia="@Arial Unicode MS" w:hAnsi="Times New Roman" w:cs="Times New Roman"/>
          <w:b/>
          <w:bCs/>
          <w:i/>
          <w:iCs/>
          <w:sz w:val="20"/>
          <w:szCs w:val="20"/>
          <w:lang w:eastAsia="ru-RU"/>
        </w:rPr>
        <w:t xml:space="preserve"> управление образовательным процессом</w:t>
      </w:r>
      <w:r w:rsidRPr="009C3008">
        <w:rPr>
          <w:rFonts w:ascii="Times New Roman" w:eastAsia="@Arial Unicode MS" w:hAnsi="Times New Roman" w:cs="Times New Roman"/>
          <w:sz w:val="20"/>
          <w:szCs w:val="20"/>
          <w:lang w:eastAsia="ru-RU"/>
        </w:rPr>
        <w:t>.</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9C3008">
        <w:rPr>
          <w:rFonts w:ascii="Times New Roman" w:eastAsia="@Arial Unicode MS" w:hAnsi="Times New Roman" w:cs="Times New Roman"/>
          <w:sz w:val="20"/>
          <w:szCs w:val="20"/>
          <w:u w:val="single"/>
          <w:lang w:eastAsia="ru-RU"/>
        </w:rPr>
        <w:t>«Выпускник научится»</w:t>
      </w:r>
      <w:r w:rsidRPr="009C3008">
        <w:rPr>
          <w:rFonts w:ascii="Times New Roman" w:eastAsia="@Arial Unicode MS" w:hAnsi="Times New Roman" w:cs="Times New Roman"/>
          <w:sz w:val="20"/>
          <w:szCs w:val="20"/>
          <w:lang w:eastAsia="ru-RU"/>
        </w:rPr>
        <w:t xml:space="preserve"> для каждой программы, предмета, курса.</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9C3008">
        <w:rPr>
          <w:rFonts w:ascii="Times New Roman" w:eastAsia="@Arial Unicode MS" w:hAnsi="Times New Roman" w:cs="Times New Roman"/>
          <w:sz w:val="20"/>
          <w:szCs w:val="20"/>
          <w:u w:val="single"/>
          <w:lang w:eastAsia="ru-RU"/>
        </w:rPr>
        <w:t>«Выпускник научится»</w:t>
      </w:r>
      <w:r w:rsidRPr="009C3008">
        <w:rPr>
          <w:rFonts w:ascii="Times New Roman" w:eastAsia="@Arial Unicode MS" w:hAnsi="Times New Roman" w:cs="Times New Roman"/>
          <w:sz w:val="20"/>
          <w:szCs w:val="20"/>
          <w:lang w:eastAsia="ru-RU"/>
        </w:rPr>
        <w:t xml:space="preserve"> и </w:t>
      </w:r>
      <w:r w:rsidRPr="009C3008">
        <w:rPr>
          <w:rFonts w:ascii="Times New Roman" w:eastAsia="@Arial Unicode MS" w:hAnsi="Times New Roman" w:cs="Times New Roman"/>
          <w:sz w:val="20"/>
          <w:szCs w:val="20"/>
          <w:u w:val="single"/>
          <w:lang w:eastAsia="ru-RU"/>
        </w:rPr>
        <w:t>«Выпускник получит возможность научиться»</w:t>
      </w:r>
      <w:r w:rsidRPr="009C3008">
        <w:rPr>
          <w:rFonts w:ascii="Times New Roman" w:eastAsia="@Arial Unicode MS" w:hAnsi="Times New Roman" w:cs="Times New Roman"/>
          <w:sz w:val="20"/>
          <w:szCs w:val="20"/>
          <w:lang w:eastAsia="ru-RU"/>
        </w:rPr>
        <w:t xml:space="preserve"> для каждой учебной программы.</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C3008">
        <w:rPr>
          <w:rFonts w:ascii="Times New Roman" w:eastAsia="@Arial Unicode MS" w:hAnsi="Times New Roman" w:cs="Times New Roman"/>
          <w:b/>
          <w:bCs/>
          <w:i/>
          <w:iCs/>
          <w:sz w:val="20"/>
          <w:szCs w:val="20"/>
          <w:lang w:eastAsia="ru-RU"/>
        </w:rPr>
        <w:t>комплексный подход к оценке результатов</w:t>
      </w:r>
      <w:r w:rsidRPr="009C3008">
        <w:rPr>
          <w:rFonts w:ascii="Times New Roman" w:eastAsia="@Arial Unicode MS" w:hAnsi="Times New Roman" w:cs="Times New Roman"/>
          <w:sz w:val="20"/>
          <w:szCs w:val="20"/>
          <w:lang w:eastAsia="ru-RU"/>
        </w:rPr>
        <w:t xml:space="preserve"> образования, позволяющий вести оценку достижения обучающимися всех трёх групп результатов образования:</w:t>
      </w:r>
      <w:r w:rsidRPr="009C3008">
        <w:rPr>
          <w:rFonts w:ascii="Times New Roman" w:eastAsia="@Arial Unicode MS" w:hAnsi="Times New Roman" w:cs="Times New Roman"/>
          <w:b/>
          <w:bCs/>
          <w:i/>
          <w:iCs/>
          <w:sz w:val="20"/>
          <w:szCs w:val="20"/>
          <w:lang w:eastAsia="ru-RU"/>
        </w:rPr>
        <w:t xml:space="preserve"> личностных, метапредметных и предметных</w:t>
      </w:r>
      <w:r w:rsidRPr="009C3008">
        <w:rPr>
          <w:rFonts w:ascii="Times New Roman" w:eastAsia="@Arial Unicode MS" w:hAnsi="Times New Roman" w:cs="Times New Roman"/>
          <w:sz w:val="20"/>
          <w:szCs w:val="20"/>
          <w:lang w:eastAsia="ru-RU"/>
        </w:rPr>
        <w:t>.</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В соответствии с Требованиями Стандарта предоставление и использование </w:t>
      </w:r>
      <w:r w:rsidRPr="009C3008">
        <w:rPr>
          <w:rFonts w:ascii="Times New Roman" w:eastAsia="@Arial Unicode MS" w:hAnsi="Times New Roman" w:cs="Times New Roman"/>
          <w:b/>
          <w:bCs/>
          <w:i/>
          <w:iCs/>
          <w:sz w:val="20"/>
          <w:szCs w:val="20"/>
          <w:lang w:eastAsia="ru-RU"/>
        </w:rPr>
        <w:t>персонифицированной информации</w:t>
      </w:r>
      <w:r w:rsidRPr="009C3008">
        <w:rPr>
          <w:rFonts w:ascii="Times New Roman" w:eastAsia="@Arial Unicode MS" w:hAnsi="Times New Roman" w:cs="Times New Roman"/>
          <w:sz w:val="20"/>
          <w:szCs w:val="20"/>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9C3008">
        <w:rPr>
          <w:rFonts w:ascii="Times New Roman" w:eastAsia="@Arial Unicode MS" w:hAnsi="Times New Roman" w:cs="Times New Roman"/>
          <w:b/>
          <w:bCs/>
          <w:i/>
          <w:iCs/>
          <w:sz w:val="20"/>
          <w:szCs w:val="20"/>
          <w:lang w:eastAsia="ru-RU"/>
        </w:rPr>
        <w:t>неперсонифицированной (анонимной)</w:t>
      </w:r>
      <w:r w:rsidRPr="009C3008">
        <w:rPr>
          <w:rFonts w:ascii="Times New Roman" w:eastAsia="@Arial Unicode MS" w:hAnsi="Times New Roman" w:cs="Times New Roman"/>
          <w:sz w:val="20"/>
          <w:szCs w:val="20"/>
          <w:lang w:eastAsia="ru-RU"/>
        </w:rPr>
        <w:t xml:space="preserve"> </w:t>
      </w:r>
      <w:r w:rsidRPr="009C3008">
        <w:rPr>
          <w:rFonts w:ascii="Times New Roman" w:eastAsia="@Arial Unicode MS" w:hAnsi="Times New Roman" w:cs="Times New Roman"/>
          <w:b/>
          <w:bCs/>
          <w:i/>
          <w:iCs/>
          <w:sz w:val="20"/>
          <w:szCs w:val="20"/>
          <w:lang w:eastAsia="ru-RU"/>
        </w:rPr>
        <w:t>информации</w:t>
      </w:r>
      <w:r w:rsidRPr="009C3008">
        <w:rPr>
          <w:rFonts w:ascii="Times New Roman" w:eastAsia="@Arial Unicode MS" w:hAnsi="Times New Roman" w:cs="Times New Roman"/>
          <w:sz w:val="20"/>
          <w:szCs w:val="20"/>
          <w:lang w:eastAsia="ru-RU"/>
        </w:rPr>
        <w:t xml:space="preserve"> о достигаемых обучающимися образовательных результатах.</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Интерпретация результатов оценки ведётся на основе </w:t>
      </w:r>
      <w:r w:rsidRPr="009C3008">
        <w:rPr>
          <w:rFonts w:ascii="Times New Roman" w:eastAsia="@Arial Unicode MS" w:hAnsi="Times New Roman" w:cs="Times New Roman"/>
          <w:b/>
          <w:bCs/>
          <w:i/>
          <w:iCs/>
          <w:sz w:val="20"/>
          <w:szCs w:val="20"/>
          <w:lang w:eastAsia="ru-RU"/>
        </w:rPr>
        <w:t>контекстной информации</w:t>
      </w:r>
      <w:r w:rsidRPr="009C3008">
        <w:rPr>
          <w:rFonts w:ascii="Times New Roman" w:eastAsia="@Arial Unicode MS" w:hAnsi="Times New Roman" w:cs="Times New Roman"/>
          <w:sz w:val="20"/>
          <w:szCs w:val="20"/>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Система оценки предусматривает </w:t>
      </w:r>
      <w:r w:rsidRPr="009C3008">
        <w:rPr>
          <w:rFonts w:ascii="Times New Roman" w:eastAsia="@Arial Unicode MS" w:hAnsi="Times New Roman" w:cs="Times New Roman"/>
          <w:b/>
          <w:bCs/>
          <w:i/>
          <w:iCs/>
          <w:sz w:val="20"/>
          <w:szCs w:val="20"/>
          <w:lang w:eastAsia="ru-RU"/>
        </w:rPr>
        <w:t>уровневый подход</w:t>
      </w:r>
      <w:r w:rsidRPr="009C3008">
        <w:rPr>
          <w:rFonts w:ascii="Times New Roman" w:eastAsia="@Arial Unicode MS" w:hAnsi="Times New Roman" w:cs="Times New Roman"/>
          <w:sz w:val="20"/>
          <w:szCs w:val="20"/>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color w:val="000000"/>
          <w:sz w:val="20"/>
          <w:szCs w:val="20"/>
          <w:lang w:eastAsia="ru-RU"/>
        </w:rPr>
        <w:t>·«зачёт/незачёт»</w:t>
      </w:r>
      <w:r w:rsidRPr="009C3008">
        <w:rPr>
          <w:rFonts w:ascii="Times New Roman" w:eastAsia="@Arial Unicode MS" w:hAnsi="Times New Roman" w:cs="Times New Roman"/>
          <w:color w:val="000000"/>
          <w:sz w:val="20"/>
          <w:szCs w:val="20"/>
          <w:lang w:eastAsia="ru-RU"/>
        </w:rPr>
        <w:t xml:space="preserve">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b/>
          <w:sz w:val="20"/>
          <w:szCs w:val="20"/>
          <w:lang w:eastAsia="ru-RU"/>
        </w:rPr>
        <w:t>·«хорошо», «отлично»</w:t>
      </w:r>
      <w:r w:rsidRPr="009C3008">
        <w:rPr>
          <w:rFonts w:ascii="Times New Roman" w:eastAsia="@Arial Unicode MS" w:hAnsi="Times New Roman" w:cs="Times New Roman"/>
          <w:sz w:val="20"/>
          <w:szCs w:val="20"/>
          <w:lang w:eastAsia="ru-RU"/>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D749F" w:rsidRPr="009C3008" w:rsidRDefault="00CD749F" w:rsidP="009C3008">
      <w:pPr>
        <w:widowControl w:val="0"/>
        <w:autoSpaceDE w:val="0"/>
        <w:autoSpaceDN w:val="0"/>
        <w:adjustRightInd w:val="0"/>
        <w:spacing w:after="0" w:line="240" w:lineRule="auto"/>
        <w:jc w:val="center"/>
        <w:rPr>
          <w:rFonts w:ascii="Times New Roman" w:eastAsia="@Arial Unicode MS" w:hAnsi="Times New Roman" w:cs="Times New Roman"/>
          <w:b/>
          <w:sz w:val="20"/>
          <w:szCs w:val="20"/>
          <w:lang w:eastAsia="ru-RU"/>
        </w:rPr>
      </w:pPr>
    </w:p>
    <w:p w:rsidR="00CD749F" w:rsidRPr="009C3008" w:rsidRDefault="00CD749F" w:rsidP="009C3008">
      <w:pPr>
        <w:widowControl w:val="0"/>
        <w:autoSpaceDE w:val="0"/>
        <w:autoSpaceDN w:val="0"/>
        <w:adjustRightInd w:val="0"/>
        <w:spacing w:after="0" w:line="240" w:lineRule="auto"/>
        <w:jc w:val="center"/>
        <w:rPr>
          <w:rFonts w:ascii="Times New Roman" w:eastAsia="@Arial Unicode MS" w:hAnsi="Times New Roman" w:cs="Times New Roman"/>
          <w:b/>
          <w:sz w:val="20"/>
          <w:szCs w:val="20"/>
          <w:lang w:eastAsia="ru-RU"/>
        </w:rPr>
      </w:pPr>
      <w:r w:rsidRPr="009C3008">
        <w:rPr>
          <w:rFonts w:ascii="Times New Roman" w:eastAsia="@Arial Unicode MS" w:hAnsi="Times New Roman" w:cs="Times New Roman"/>
          <w:b/>
          <w:sz w:val="20"/>
          <w:szCs w:val="20"/>
          <w:lang w:eastAsia="ru-RU"/>
        </w:rPr>
        <w:t>Особенности оценки личностных, метапредметных и предметных результатов.</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Оценка личностных результатов</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 xml:space="preserve">       Объектом оценки личностных результатов</w:t>
      </w:r>
      <w:r w:rsidRPr="009C3008">
        <w:rPr>
          <w:rFonts w:ascii="Times New Roman" w:eastAsia="Times New Roman" w:hAnsi="Times New Roman" w:cs="Times New Roman"/>
          <w:sz w:val="20"/>
          <w:szCs w:val="20"/>
          <w:lang w:eastAsia="ru-RU"/>
        </w:rPr>
        <w:t xml:space="preserve"> являются сформированные у учащихся универсальные учебные действия, включаемые в три основных блока:</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color w:val="000000"/>
          <w:sz w:val="20"/>
          <w:szCs w:val="20"/>
          <w:lang w:eastAsia="ru-RU"/>
        </w:rPr>
        <w:t xml:space="preserve">самоопределение </w:t>
      </w:r>
      <w:r w:rsidRPr="009C3008">
        <w:rPr>
          <w:rFonts w:ascii="Times New Roman" w:eastAsia="Times New Roman" w:hAnsi="Times New Roman" w:cs="Times New Roman"/>
          <w:color w:val="000000"/>
          <w:sz w:val="20"/>
          <w:szCs w:val="20"/>
          <w:lang w:eastAsia="ru-RU"/>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w:t>
      </w:r>
      <w:r w:rsidRPr="009C3008">
        <w:rPr>
          <w:rFonts w:ascii="Times New Roman" w:eastAsia="Times New Roman" w:hAnsi="Times New Roman" w:cs="Times New Roman"/>
          <w:color w:val="000000"/>
          <w:sz w:val="20"/>
          <w:szCs w:val="20"/>
          <w:lang w:eastAsia="ru-RU"/>
        </w:rPr>
        <w:lastRenderedPageBreak/>
        <w:t>самоуважения и способности адекватно оценивать себя и свои достижения, видеть сильные и слабые стороны своей личности;</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color w:val="000000"/>
          <w:sz w:val="20"/>
          <w:szCs w:val="20"/>
          <w:lang w:eastAsia="ru-RU"/>
        </w:rPr>
        <w:t xml:space="preserve">смыслоообразование </w:t>
      </w:r>
      <w:r w:rsidRPr="009C3008">
        <w:rPr>
          <w:rFonts w:ascii="Times New Roman" w:eastAsia="Times New Roman" w:hAnsi="Times New Roman" w:cs="Times New Roman"/>
          <w:color w:val="000000"/>
          <w:sz w:val="20"/>
          <w:szCs w:val="20"/>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color w:val="000000"/>
          <w:sz w:val="20"/>
          <w:szCs w:val="20"/>
          <w:lang w:eastAsia="ru-RU"/>
        </w:rPr>
        <w:t xml:space="preserve">морально-этическая ориентация — </w:t>
      </w:r>
      <w:r w:rsidRPr="009C3008">
        <w:rPr>
          <w:rFonts w:ascii="Times New Roman" w:eastAsia="Times New Roman" w:hAnsi="Times New Roman" w:cs="Times New Roman"/>
          <w:color w:val="000000"/>
          <w:sz w:val="20"/>
          <w:szCs w:val="20"/>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000000"/>
          <w:sz w:val="20"/>
          <w:szCs w:val="20"/>
          <w:lang w:eastAsia="ru-RU"/>
        </w:rPr>
        <w:t xml:space="preserve">     Основное </w:t>
      </w:r>
      <w:r w:rsidRPr="009C3008">
        <w:rPr>
          <w:rFonts w:ascii="Times New Roman" w:eastAsia="Times New Roman" w:hAnsi="Times New Roman" w:cs="Times New Roman"/>
          <w:bCs/>
          <w:i/>
          <w:color w:val="000000"/>
          <w:sz w:val="20"/>
          <w:szCs w:val="20"/>
          <w:lang w:eastAsia="ru-RU"/>
        </w:rPr>
        <w:t>содержание оценки личностных результатов</w:t>
      </w:r>
      <w:r w:rsidRPr="009C3008">
        <w:rPr>
          <w:rFonts w:ascii="Times New Roman" w:eastAsia="Times New Roman" w:hAnsi="Times New Roman" w:cs="Times New Roman"/>
          <w:bCs/>
          <w:color w:val="000000"/>
          <w:sz w:val="20"/>
          <w:szCs w:val="20"/>
          <w:lang w:eastAsia="ru-RU"/>
        </w:rPr>
        <w:t xml:space="preserve"> </w:t>
      </w:r>
      <w:r w:rsidRPr="009C3008">
        <w:rPr>
          <w:rFonts w:ascii="Times New Roman" w:eastAsia="Times New Roman" w:hAnsi="Times New Roman" w:cs="Times New Roman"/>
          <w:color w:val="000000"/>
          <w:sz w:val="20"/>
          <w:szCs w:val="20"/>
          <w:lang w:eastAsia="ru-RU"/>
        </w:rPr>
        <w:t>на ступени начального общего образования строится вокруг оценки:</w:t>
      </w:r>
    </w:p>
    <w:p w:rsidR="00CD749F" w:rsidRPr="009C3008" w:rsidRDefault="00CD749F" w:rsidP="009C3008">
      <w:pPr>
        <w:widowControl w:val="0"/>
        <w:numPr>
          <w:ilvl w:val="0"/>
          <w:numId w:val="14"/>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000000"/>
          <w:sz w:val="20"/>
          <w:szCs w:val="20"/>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CD749F" w:rsidRPr="009C3008" w:rsidRDefault="00CD749F" w:rsidP="009C3008">
      <w:pPr>
        <w:widowControl w:val="0"/>
        <w:numPr>
          <w:ilvl w:val="0"/>
          <w:numId w:val="14"/>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000000"/>
          <w:sz w:val="20"/>
          <w:szCs w:val="20"/>
          <w:lang w:eastAsia="ru-RU"/>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D749F" w:rsidRPr="009C3008" w:rsidRDefault="00CD749F" w:rsidP="009C3008">
      <w:pPr>
        <w:widowControl w:val="0"/>
        <w:numPr>
          <w:ilvl w:val="0"/>
          <w:numId w:val="14"/>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000000"/>
          <w:sz w:val="20"/>
          <w:szCs w:val="20"/>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D749F" w:rsidRPr="009C3008" w:rsidRDefault="00CD749F" w:rsidP="009C3008">
      <w:pPr>
        <w:widowControl w:val="0"/>
        <w:numPr>
          <w:ilvl w:val="0"/>
          <w:numId w:val="14"/>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000000"/>
          <w:sz w:val="20"/>
          <w:szCs w:val="20"/>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D749F" w:rsidRPr="009C3008" w:rsidRDefault="00CD749F" w:rsidP="009C3008">
      <w:pPr>
        <w:widowControl w:val="0"/>
        <w:numPr>
          <w:ilvl w:val="0"/>
          <w:numId w:val="14"/>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000000"/>
          <w:sz w:val="20"/>
          <w:szCs w:val="20"/>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D749F" w:rsidRPr="009C3008" w:rsidRDefault="00CD749F" w:rsidP="009C3008">
      <w:pPr>
        <w:widowControl w:val="0"/>
        <w:numPr>
          <w:ilvl w:val="0"/>
          <w:numId w:val="14"/>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000000"/>
          <w:sz w:val="20"/>
          <w:szCs w:val="20"/>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color w:val="1F497D"/>
          <w:sz w:val="20"/>
          <w:szCs w:val="20"/>
          <w:lang w:eastAsia="ru-RU"/>
        </w:rPr>
      </w:pPr>
      <w:r w:rsidRPr="009C3008">
        <w:rPr>
          <w:rFonts w:ascii="Times New Roman" w:eastAsia="Times New Roman" w:hAnsi="Times New Roman" w:cs="Times New Roman"/>
          <w:color w:val="000000"/>
          <w:sz w:val="20"/>
          <w:szCs w:val="20"/>
          <w:lang w:eastAsia="ru-RU"/>
        </w:rPr>
        <w:t xml:space="preserve">Оценка  личностных результатов осуществляется, во-первых, в ходе </w:t>
      </w:r>
      <w:r w:rsidRPr="009C3008">
        <w:rPr>
          <w:rFonts w:ascii="Times New Roman" w:eastAsia="Times New Roman" w:hAnsi="Times New Roman" w:cs="Times New Roman"/>
          <w:i/>
          <w:iCs/>
          <w:color w:val="000000"/>
          <w:sz w:val="20"/>
          <w:szCs w:val="20"/>
          <w:lang w:eastAsia="ru-RU"/>
        </w:rPr>
        <w:t xml:space="preserve"> неперсонифицированных мониторинговых исследований</w:t>
      </w:r>
      <w:r w:rsidRPr="009C3008">
        <w:rPr>
          <w:rFonts w:ascii="Times New Roman" w:eastAsia="Times New Roman" w:hAnsi="Times New Roman" w:cs="Times New Roman"/>
          <w:iCs/>
          <w:color w:val="000000"/>
          <w:sz w:val="20"/>
          <w:szCs w:val="20"/>
          <w:lang w:eastAsia="ru-RU"/>
        </w:rPr>
        <w:t xml:space="preserve"> специалистами, не </w:t>
      </w:r>
      <w:r w:rsidRPr="009C3008">
        <w:rPr>
          <w:rFonts w:ascii="Times New Roman" w:eastAsia="Times New Roman" w:hAnsi="Times New Roman" w:cs="Times New Roman"/>
          <w:iCs/>
          <w:sz w:val="20"/>
          <w:szCs w:val="20"/>
          <w:lang w:eastAsia="ru-RU"/>
        </w:rPr>
        <w:t>работающими в данном классе, в школе.</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9C3008">
        <w:rPr>
          <w:rFonts w:ascii="Times New Roman" w:eastAsia="@Arial Unicode MS" w:hAnsi="Times New Roman" w:cs="Times New Roman"/>
          <w:b/>
          <w:bCs/>
          <w:sz w:val="20"/>
          <w:szCs w:val="20"/>
          <w:lang w:eastAsia="ru-RU"/>
        </w:rPr>
        <w:t>в форме, не представляющей угрозы личности, психологической безопасности и эмоциональному статусу учащегося</w:t>
      </w:r>
      <w:r w:rsidRPr="009C3008">
        <w:rPr>
          <w:rFonts w:ascii="Times New Roman" w:eastAsia="@Arial Unicode MS" w:hAnsi="Times New Roman" w:cs="Times New Roman"/>
          <w:sz w:val="20"/>
          <w:szCs w:val="20"/>
          <w:lang w:eastAsia="ru-RU"/>
        </w:rPr>
        <w:t>. Такая оценка направлена на решение задачи оптимизации личностного развития обучающихся и включает три основных компонента:</w:t>
      </w:r>
    </w:p>
    <w:p w:rsidR="00CD749F" w:rsidRPr="009C3008" w:rsidRDefault="00CD749F" w:rsidP="009C3008">
      <w:pPr>
        <w:widowControl w:val="0"/>
        <w:numPr>
          <w:ilvl w:val="0"/>
          <w:numId w:val="15"/>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характеристику достижений и положительных качеств обучающегося;</w:t>
      </w:r>
    </w:p>
    <w:p w:rsidR="00CD749F" w:rsidRPr="009C3008" w:rsidRDefault="00CD749F" w:rsidP="009C3008">
      <w:pPr>
        <w:widowControl w:val="0"/>
        <w:numPr>
          <w:ilvl w:val="0"/>
          <w:numId w:val="15"/>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CD749F" w:rsidRPr="009C3008" w:rsidRDefault="00CD749F" w:rsidP="009C3008">
      <w:pPr>
        <w:widowControl w:val="0"/>
        <w:numPr>
          <w:ilvl w:val="0"/>
          <w:numId w:val="15"/>
        </w:numPr>
        <w:autoSpaceDE w:val="0"/>
        <w:autoSpaceDN w:val="0"/>
        <w:adjustRightInd w:val="0"/>
        <w:spacing w:after="0" w:line="240" w:lineRule="auto"/>
        <w:ind w:left="0" w:firstLine="0"/>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Основное содержание оценки личностных результатов на ступени начального общего образования строится вокруг оценки:</w:t>
      </w:r>
    </w:p>
    <w:p w:rsidR="00CD749F" w:rsidRPr="009C3008" w:rsidRDefault="00CD749F" w:rsidP="009C3008">
      <w:pPr>
        <w:widowControl w:val="0"/>
        <w:numPr>
          <w:ilvl w:val="0"/>
          <w:numId w:val="16"/>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сформированности внутренней позиции обучающегося, которая находит отражение в эмоционально</w:t>
      </w:r>
      <w:r w:rsidRPr="009C3008">
        <w:rPr>
          <w:rFonts w:ascii="Times New Roman" w:eastAsia="@Arial Unicode MS" w:hAnsi="Times New Roman" w:cs="Times New Roman"/>
          <w:color w:val="000000"/>
          <w:sz w:val="20"/>
          <w:szCs w:val="20"/>
          <w:lang w:eastAsia="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D749F" w:rsidRPr="009C3008" w:rsidRDefault="00CD749F" w:rsidP="009C3008">
      <w:pPr>
        <w:widowControl w:val="0"/>
        <w:numPr>
          <w:ilvl w:val="0"/>
          <w:numId w:val="16"/>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D749F" w:rsidRPr="009C3008" w:rsidRDefault="00CD749F" w:rsidP="009C3008">
      <w:pPr>
        <w:widowControl w:val="0"/>
        <w:numPr>
          <w:ilvl w:val="0"/>
          <w:numId w:val="16"/>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D749F" w:rsidRPr="009C3008" w:rsidRDefault="00CD749F" w:rsidP="009C3008">
      <w:pPr>
        <w:widowControl w:val="0"/>
        <w:numPr>
          <w:ilvl w:val="0"/>
          <w:numId w:val="16"/>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D749F" w:rsidRPr="009C3008" w:rsidRDefault="00CD749F" w:rsidP="009C3008">
      <w:pPr>
        <w:widowControl w:val="0"/>
        <w:numPr>
          <w:ilvl w:val="0"/>
          <w:numId w:val="16"/>
        </w:numPr>
        <w:autoSpaceDE w:val="0"/>
        <w:autoSpaceDN w:val="0"/>
        <w:adjustRightInd w:val="0"/>
        <w:spacing w:after="0" w:line="240" w:lineRule="auto"/>
        <w:ind w:left="0" w:firstLine="0"/>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·знания моральных норм и сформированности морально-этических суждений, способности к решению </w:t>
      </w:r>
      <w:r w:rsidRPr="009C3008">
        <w:rPr>
          <w:rFonts w:ascii="Times New Roman" w:eastAsia="@Arial Unicode MS" w:hAnsi="Times New Roman" w:cs="Times New Roman"/>
          <w:sz w:val="20"/>
          <w:szCs w:val="20"/>
          <w:lang w:eastAsia="ru-RU"/>
        </w:rPr>
        <w:lastRenderedPageBreak/>
        <w:t>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В планируемых результатах, описывающих эту группу, отсутствует блок «Выпускник научится». Это означает, что </w:t>
      </w:r>
      <w:r w:rsidRPr="009C3008">
        <w:rPr>
          <w:rFonts w:ascii="Times New Roman" w:eastAsia="@Arial Unicode MS" w:hAnsi="Times New Roman" w:cs="Times New Roman"/>
          <w:b/>
          <w:bCs/>
          <w:i/>
          <w:iCs/>
          <w:sz w:val="20"/>
          <w:szCs w:val="20"/>
          <w:lang w:eastAsia="ru-RU"/>
        </w:rPr>
        <w:t xml:space="preserve">личностные результаты выпускников на ступени начального общего образования </w:t>
      </w:r>
      <w:r w:rsidRPr="009C3008">
        <w:rPr>
          <w:rFonts w:ascii="Times New Roman" w:eastAsia="@Arial Unicode MS" w:hAnsi="Times New Roman" w:cs="Times New Roman"/>
          <w:sz w:val="20"/>
          <w:szCs w:val="20"/>
          <w:lang w:eastAsia="ru-RU"/>
        </w:rPr>
        <w:t xml:space="preserve">в полном соответствии с требованиями Стандарта </w:t>
      </w:r>
      <w:r w:rsidRPr="009C3008">
        <w:rPr>
          <w:rFonts w:ascii="Times New Roman" w:eastAsia="@Arial Unicode MS" w:hAnsi="Times New Roman" w:cs="Times New Roman"/>
          <w:b/>
          <w:bCs/>
          <w:i/>
          <w:iCs/>
          <w:sz w:val="20"/>
          <w:szCs w:val="20"/>
          <w:lang w:eastAsia="ru-RU"/>
        </w:rPr>
        <w:t>не подлежат итоговой оценке</w:t>
      </w:r>
      <w:r w:rsidRPr="009C3008">
        <w:rPr>
          <w:rFonts w:ascii="Times New Roman" w:eastAsia="@Arial Unicode MS" w:hAnsi="Times New Roman" w:cs="Times New Roman"/>
          <w:sz w:val="20"/>
          <w:szCs w:val="20"/>
          <w:lang w:eastAsia="ru-RU"/>
        </w:rPr>
        <w:t>.</w:t>
      </w:r>
    </w:p>
    <w:p w:rsidR="00CD749F" w:rsidRPr="009C3008" w:rsidRDefault="00CD749F" w:rsidP="009C3008">
      <w:pPr>
        <w:autoSpaceDN w:val="0"/>
        <w:spacing w:after="0" w:line="240" w:lineRule="auto"/>
        <w:rPr>
          <w:rFonts w:ascii="Times New Roman" w:eastAsia="Calibri" w:hAnsi="Times New Roman" w:cs="Times New Roman"/>
          <w:sz w:val="20"/>
          <w:szCs w:val="20"/>
        </w:rPr>
      </w:pP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b/>
          <w:bCs/>
          <w:sz w:val="20"/>
          <w:szCs w:val="20"/>
          <w:lang w:eastAsia="ru-RU"/>
        </w:rPr>
        <w:t xml:space="preserve"> Оценка метапредметных результатов</w:t>
      </w:r>
      <w:r w:rsidRPr="009C3008">
        <w:rPr>
          <w:rFonts w:ascii="Times New Roman" w:eastAsia="@Arial Unicode MS" w:hAnsi="Times New Roman" w:cs="Times New Roman"/>
          <w:sz w:val="20"/>
          <w:szCs w:val="20"/>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D749F" w:rsidRPr="009C3008" w:rsidRDefault="00CD749F" w:rsidP="009C3008">
      <w:pPr>
        <w:widowControl w:val="0"/>
        <w:numPr>
          <w:ilvl w:val="0"/>
          <w:numId w:val="17"/>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D749F" w:rsidRPr="009C3008" w:rsidRDefault="00CD749F" w:rsidP="009C3008">
      <w:pPr>
        <w:widowControl w:val="0"/>
        <w:numPr>
          <w:ilvl w:val="0"/>
          <w:numId w:val="17"/>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умение осуществлять информационный поиск, сбор и выделение существенной информации из различных информационных источников;</w:t>
      </w:r>
    </w:p>
    <w:p w:rsidR="00CD749F" w:rsidRPr="009C3008" w:rsidRDefault="00CD749F" w:rsidP="009C3008">
      <w:pPr>
        <w:widowControl w:val="0"/>
        <w:numPr>
          <w:ilvl w:val="0"/>
          <w:numId w:val="17"/>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D749F" w:rsidRPr="009C3008" w:rsidRDefault="00CD749F" w:rsidP="009C3008">
      <w:pPr>
        <w:widowControl w:val="0"/>
        <w:numPr>
          <w:ilvl w:val="0"/>
          <w:numId w:val="17"/>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D749F" w:rsidRPr="009C3008" w:rsidRDefault="00CD749F" w:rsidP="009C3008">
      <w:pPr>
        <w:widowControl w:val="0"/>
        <w:numPr>
          <w:ilvl w:val="0"/>
          <w:numId w:val="17"/>
        </w:numPr>
        <w:autoSpaceDE w:val="0"/>
        <w:autoSpaceDN w:val="0"/>
        <w:adjustRightInd w:val="0"/>
        <w:spacing w:after="0" w:line="240" w:lineRule="auto"/>
        <w:ind w:left="0" w:firstLine="0"/>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оценки метапредметных результатов, может быть качественно оценён и измерен в следующих основных формах.</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lastRenderedPageBreak/>
        <w:t xml:space="preserve">Таким образом, </w:t>
      </w:r>
      <w:r w:rsidRPr="009C3008">
        <w:rPr>
          <w:rFonts w:ascii="Times New Roman" w:eastAsia="@Arial Unicode MS" w:hAnsi="Times New Roman" w:cs="Times New Roman"/>
          <w:b/>
          <w:bCs/>
          <w:i/>
          <w:iCs/>
          <w:sz w:val="20"/>
          <w:szCs w:val="20"/>
          <w:lang w:eastAsia="ru-RU"/>
        </w:rPr>
        <w:t>оценка метапредметных результатов может проводиться в ходе различных процедур</w:t>
      </w:r>
      <w:r w:rsidRPr="009C3008">
        <w:rPr>
          <w:rFonts w:ascii="Times New Roman" w:eastAsia="@Arial Unicode MS" w:hAnsi="Times New Roman" w:cs="Times New Roman"/>
          <w:sz w:val="20"/>
          <w:szCs w:val="20"/>
          <w:lang w:eastAsia="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b/>
          <w:bCs/>
          <w:sz w:val="20"/>
          <w:szCs w:val="20"/>
          <w:lang w:eastAsia="ru-RU"/>
        </w:rPr>
      </w:pPr>
      <w:r w:rsidRPr="009C3008">
        <w:rPr>
          <w:rFonts w:ascii="Times New Roman" w:eastAsia="@Arial Unicode MS" w:hAnsi="Times New Roman" w:cs="Times New Roman"/>
          <w:sz w:val="20"/>
          <w:szCs w:val="20"/>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b/>
          <w:bCs/>
          <w:sz w:val="20"/>
          <w:szCs w:val="20"/>
          <w:lang w:eastAsia="ru-RU"/>
        </w:rPr>
      </w:pP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b/>
          <w:bCs/>
          <w:sz w:val="20"/>
          <w:szCs w:val="20"/>
          <w:lang w:eastAsia="ru-RU"/>
        </w:rPr>
        <w:t>Оценка предметных результатов</w:t>
      </w:r>
      <w:r w:rsidRPr="009C3008">
        <w:rPr>
          <w:rFonts w:ascii="Times New Roman" w:eastAsia="@Arial Unicode MS" w:hAnsi="Times New Roman" w:cs="Times New Roman"/>
          <w:sz w:val="20"/>
          <w:szCs w:val="20"/>
          <w:lang w:eastAsia="ru-RU"/>
        </w:rPr>
        <w:t xml:space="preserve"> представляет собой оценку достижения обучающимся планируемых результатов по отдельным предметам.</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b/>
          <w:bCs/>
          <w:i/>
          <w:iCs/>
          <w:sz w:val="20"/>
          <w:szCs w:val="20"/>
          <w:lang w:eastAsia="ru-RU"/>
        </w:rPr>
      </w:pPr>
      <w:r w:rsidRPr="009C3008">
        <w:rPr>
          <w:rFonts w:ascii="Times New Roman" w:eastAsia="@Arial Unicode MS" w:hAnsi="Times New Roman" w:cs="Times New Roman"/>
          <w:sz w:val="20"/>
          <w:szCs w:val="20"/>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9C3008">
        <w:rPr>
          <w:rFonts w:ascii="Times New Roman" w:eastAsia="@Arial Unicode MS" w:hAnsi="Times New Roman" w:cs="Times New Roman"/>
          <w:i/>
          <w:iCs/>
          <w:sz w:val="20"/>
          <w:szCs w:val="20"/>
          <w:lang w:eastAsia="ru-RU"/>
        </w:rPr>
        <w:t>систему основополагающих элементов научного знания</w:t>
      </w:r>
      <w:r w:rsidRPr="009C3008">
        <w:rPr>
          <w:rFonts w:ascii="Times New Roman" w:eastAsia="@Arial Unicode MS" w:hAnsi="Times New Roman" w:cs="Times New Roman"/>
          <w:sz w:val="20"/>
          <w:szCs w:val="20"/>
          <w:lang w:eastAsia="ru-RU"/>
        </w:rPr>
        <w:t xml:space="preserve">, которая выражается через учебный материал различных курсов (далее — </w:t>
      </w:r>
      <w:r w:rsidRPr="009C3008">
        <w:rPr>
          <w:rFonts w:ascii="Times New Roman" w:eastAsia="@Arial Unicode MS" w:hAnsi="Times New Roman" w:cs="Times New Roman"/>
          <w:i/>
          <w:iCs/>
          <w:sz w:val="20"/>
          <w:szCs w:val="20"/>
          <w:lang w:eastAsia="ru-RU"/>
        </w:rPr>
        <w:t>систему предметных знаний</w:t>
      </w:r>
      <w:r w:rsidRPr="009C3008">
        <w:rPr>
          <w:rFonts w:ascii="Times New Roman" w:eastAsia="@Arial Unicode MS" w:hAnsi="Times New Roman" w:cs="Times New Roman"/>
          <w:sz w:val="20"/>
          <w:szCs w:val="20"/>
          <w:lang w:eastAsia="ru-RU"/>
        </w:rPr>
        <w:t xml:space="preserve">), и, во-вторых, </w:t>
      </w:r>
      <w:r w:rsidRPr="009C3008">
        <w:rPr>
          <w:rFonts w:ascii="Times New Roman" w:eastAsia="@Arial Unicode MS" w:hAnsi="Times New Roman" w:cs="Times New Roman"/>
          <w:i/>
          <w:iCs/>
          <w:sz w:val="20"/>
          <w:szCs w:val="20"/>
          <w:lang w:eastAsia="ru-RU"/>
        </w:rPr>
        <w:t>систему формируемых действий с</w:t>
      </w:r>
      <w:r w:rsidRPr="009C3008">
        <w:rPr>
          <w:rFonts w:ascii="Times New Roman" w:eastAsia="@Arial Unicode MS" w:hAnsi="Times New Roman" w:cs="Times New Roman"/>
          <w:sz w:val="20"/>
          <w:szCs w:val="20"/>
          <w:lang w:eastAsia="ru-RU"/>
        </w:rPr>
        <w:t xml:space="preserve"> </w:t>
      </w:r>
      <w:r w:rsidRPr="009C3008">
        <w:rPr>
          <w:rFonts w:ascii="Times New Roman" w:eastAsia="@Arial Unicode MS" w:hAnsi="Times New Roman" w:cs="Times New Roman"/>
          <w:i/>
          <w:iCs/>
          <w:sz w:val="20"/>
          <w:szCs w:val="20"/>
          <w:lang w:eastAsia="ru-RU"/>
        </w:rPr>
        <w:t>учебным материалом</w:t>
      </w:r>
      <w:r w:rsidRPr="009C3008">
        <w:rPr>
          <w:rFonts w:ascii="Times New Roman" w:eastAsia="@Arial Unicode MS" w:hAnsi="Times New Roman" w:cs="Times New Roman"/>
          <w:sz w:val="20"/>
          <w:szCs w:val="20"/>
          <w:lang w:eastAsia="ru-RU"/>
        </w:rPr>
        <w:t xml:space="preserve"> (далее — </w:t>
      </w:r>
      <w:r w:rsidRPr="009C3008">
        <w:rPr>
          <w:rFonts w:ascii="Times New Roman" w:eastAsia="@Arial Unicode MS" w:hAnsi="Times New Roman" w:cs="Times New Roman"/>
          <w:i/>
          <w:iCs/>
          <w:sz w:val="20"/>
          <w:szCs w:val="20"/>
          <w:lang w:eastAsia="ru-RU"/>
        </w:rPr>
        <w:t>систему предметных действий</w:t>
      </w:r>
      <w:r w:rsidRPr="009C3008">
        <w:rPr>
          <w:rFonts w:ascii="Times New Roman" w:eastAsia="@Arial Unicode MS" w:hAnsi="Times New Roman" w:cs="Times New Roman"/>
          <w:sz w:val="20"/>
          <w:szCs w:val="20"/>
          <w:lang w:eastAsia="ru-RU"/>
        </w:rPr>
        <w:t>), которые направлены на применение знаний, их преобразование и получение нового знания.</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b/>
          <w:bCs/>
          <w:i/>
          <w:iCs/>
          <w:sz w:val="20"/>
          <w:szCs w:val="20"/>
          <w:lang w:eastAsia="ru-RU"/>
        </w:rPr>
        <w:t>Система предметных знаний</w:t>
      </w:r>
      <w:r w:rsidRPr="009C3008">
        <w:rPr>
          <w:rFonts w:ascii="Times New Roman" w:eastAsia="@Arial Unicode MS" w:hAnsi="Times New Roman" w:cs="Times New Roman"/>
          <w:sz w:val="20"/>
          <w:szCs w:val="20"/>
          <w:lang w:eastAsia="ru-RU"/>
        </w:rPr>
        <w:t xml:space="preserve"> — важнейшая составляющая предметных результатов. В ней можно выделить </w:t>
      </w:r>
      <w:r w:rsidRPr="009C3008">
        <w:rPr>
          <w:rFonts w:ascii="Times New Roman" w:eastAsia="@Arial Unicode MS" w:hAnsi="Times New Roman" w:cs="Times New Roman"/>
          <w:i/>
          <w:iCs/>
          <w:sz w:val="20"/>
          <w:szCs w:val="20"/>
          <w:lang w:eastAsia="ru-RU"/>
        </w:rPr>
        <w:t>опорные знания</w:t>
      </w:r>
      <w:r w:rsidRPr="009C3008">
        <w:rPr>
          <w:rFonts w:ascii="Times New Roman" w:eastAsia="@Arial Unicode MS" w:hAnsi="Times New Roman" w:cs="Times New Roman"/>
          <w:sz w:val="20"/>
          <w:szCs w:val="20"/>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На ступени начального общего образования особое значение для продолжения образования имеет усвоение учащимися </w:t>
      </w:r>
      <w:r w:rsidRPr="009C3008">
        <w:rPr>
          <w:rFonts w:ascii="Times New Roman" w:eastAsia="@Arial Unicode MS" w:hAnsi="Times New Roman" w:cs="Times New Roman"/>
          <w:i/>
          <w:iCs/>
          <w:sz w:val="20"/>
          <w:szCs w:val="20"/>
          <w:lang w:eastAsia="ru-RU"/>
        </w:rPr>
        <w:t>опорной системы знаний по русскому языку, родному языку и математике</w:t>
      </w:r>
      <w:r w:rsidRPr="009C3008">
        <w:rPr>
          <w:rFonts w:ascii="Times New Roman" w:eastAsia="@Arial Unicode MS" w:hAnsi="Times New Roman" w:cs="Times New Roman"/>
          <w:sz w:val="20"/>
          <w:szCs w:val="20"/>
          <w:lang w:eastAsia="ru-RU"/>
        </w:rPr>
        <w:t>.</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b/>
          <w:bCs/>
          <w:i/>
          <w:iCs/>
          <w:sz w:val="20"/>
          <w:szCs w:val="20"/>
          <w:lang w:eastAsia="ru-RU"/>
        </w:rPr>
      </w:pPr>
      <w:r w:rsidRPr="009C3008">
        <w:rPr>
          <w:rFonts w:ascii="Times New Roman" w:eastAsia="@Arial Unicode MS" w:hAnsi="Times New Roman" w:cs="Times New Roman"/>
          <w:sz w:val="20"/>
          <w:szCs w:val="20"/>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b/>
          <w:bCs/>
          <w:i/>
          <w:iCs/>
          <w:sz w:val="20"/>
          <w:szCs w:val="20"/>
          <w:lang w:eastAsia="ru-RU"/>
        </w:rPr>
        <w:t>Действия с предметным содержанием (или предметные действия)</w:t>
      </w:r>
      <w:r w:rsidRPr="009C3008">
        <w:rPr>
          <w:rFonts w:ascii="Times New Roman" w:eastAsia="@Arial Unicode MS" w:hAnsi="Times New Roman" w:cs="Times New Roman"/>
          <w:sz w:val="20"/>
          <w:szCs w:val="20"/>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Совокупность же всех учебных предметов обеспечивает возможность формирования всех универсальных </w:t>
      </w:r>
      <w:r w:rsidRPr="009C3008">
        <w:rPr>
          <w:rFonts w:ascii="Times New Roman" w:eastAsia="@Arial Unicode MS" w:hAnsi="Times New Roman" w:cs="Times New Roman"/>
          <w:sz w:val="20"/>
          <w:szCs w:val="20"/>
          <w:lang w:eastAsia="ru-RU"/>
        </w:rPr>
        <w:lastRenderedPageBreak/>
        <w:t>учебных действий при условии, что образовательный процесс ориентирован на достижение планируемых результатов.</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9C3008">
        <w:rPr>
          <w:rFonts w:ascii="Times New Roman" w:eastAsia="@Arial Unicode MS" w:hAnsi="Times New Roman" w:cs="Times New Roman"/>
          <w:i/>
          <w:iCs/>
          <w:sz w:val="20"/>
          <w:szCs w:val="20"/>
          <w:lang w:eastAsia="ru-RU"/>
        </w:rPr>
        <w:t>осознанному и произвольному их выполнению</w:t>
      </w:r>
      <w:r w:rsidRPr="009C3008">
        <w:rPr>
          <w:rFonts w:ascii="Times New Roman" w:eastAsia="@Arial Unicode MS" w:hAnsi="Times New Roman" w:cs="Times New Roman"/>
          <w:sz w:val="20"/>
          <w:szCs w:val="20"/>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Поэтому </w:t>
      </w:r>
      <w:r w:rsidRPr="009C3008">
        <w:rPr>
          <w:rFonts w:ascii="Times New Roman" w:eastAsia="@Arial Unicode MS" w:hAnsi="Times New Roman" w:cs="Times New Roman"/>
          <w:b/>
          <w:bCs/>
          <w:sz w:val="20"/>
          <w:szCs w:val="20"/>
          <w:lang w:eastAsia="ru-RU"/>
        </w:rPr>
        <w:t>объектом оценки предметных результатов</w:t>
      </w:r>
      <w:r w:rsidRPr="009C3008">
        <w:rPr>
          <w:rFonts w:ascii="Times New Roman" w:eastAsia="@Arial Unicode MS" w:hAnsi="Times New Roman" w:cs="Times New Roman"/>
          <w:sz w:val="20"/>
          <w:szCs w:val="20"/>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75D18" w:rsidRPr="009C3008" w:rsidRDefault="00275D18" w:rsidP="009C3008">
      <w:pPr>
        <w:widowControl w:val="0"/>
        <w:autoSpaceDE w:val="0"/>
        <w:autoSpaceDN w:val="0"/>
        <w:adjustRightInd w:val="0"/>
        <w:spacing w:after="0" w:line="240" w:lineRule="auto"/>
        <w:rPr>
          <w:rFonts w:ascii="Times New Roman" w:eastAsia="@Arial Unicode MS" w:hAnsi="Times New Roman" w:cs="Times New Roman"/>
          <w:b/>
          <w:sz w:val="20"/>
          <w:szCs w:val="20"/>
          <w:lang w:eastAsia="ru-RU"/>
        </w:rPr>
      </w:pPr>
    </w:p>
    <w:p w:rsidR="00CD749F" w:rsidRPr="009C3008" w:rsidRDefault="00CD749F" w:rsidP="009C3008">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b/>
          <w:sz w:val="20"/>
          <w:szCs w:val="20"/>
          <w:lang w:eastAsia="ru-RU"/>
        </w:rPr>
        <w:t>Портфель достижений как инструмент оценки динамики индивидуальных образовательных достижений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 </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Портфель достиж</w:t>
      </w:r>
      <w:r w:rsidR="00275D18" w:rsidRPr="009C3008">
        <w:rPr>
          <w:rFonts w:ascii="Times New Roman" w:eastAsia="@Arial Unicode MS" w:hAnsi="Times New Roman" w:cs="Times New Roman"/>
          <w:sz w:val="20"/>
          <w:szCs w:val="20"/>
          <w:lang w:eastAsia="ru-RU"/>
        </w:rPr>
        <w:t>ений -</w:t>
      </w:r>
      <w:r w:rsidRPr="009C3008">
        <w:rPr>
          <w:rFonts w:ascii="Times New Roman" w:eastAsia="@Arial Unicode MS" w:hAnsi="Times New Roman" w:cs="Times New Roman"/>
          <w:sz w:val="20"/>
          <w:szCs w:val="20"/>
          <w:lang w:eastAsia="ru-RU"/>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w:t>
      </w:r>
    </w:p>
    <w:p w:rsidR="00CD749F" w:rsidRPr="009C3008" w:rsidRDefault="00CD749F" w:rsidP="009C3008">
      <w:pPr>
        <w:widowControl w:val="0"/>
        <w:numPr>
          <w:ilvl w:val="0"/>
          <w:numId w:val="18"/>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поддерживать высокую учебную мотивацию обучающихся;</w:t>
      </w:r>
    </w:p>
    <w:p w:rsidR="00CD749F" w:rsidRPr="009C3008" w:rsidRDefault="00CD749F" w:rsidP="009C3008">
      <w:pPr>
        <w:widowControl w:val="0"/>
        <w:numPr>
          <w:ilvl w:val="0"/>
          <w:numId w:val="18"/>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поощрять их активность и самостоятельность, расширять возможности обучения и самообучения;</w:t>
      </w:r>
    </w:p>
    <w:p w:rsidR="00CD749F" w:rsidRPr="009C3008" w:rsidRDefault="00CD749F" w:rsidP="009C3008">
      <w:pPr>
        <w:widowControl w:val="0"/>
        <w:numPr>
          <w:ilvl w:val="0"/>
          <w:numId w:val="18"/>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развивать навыки рефлексивной и оценочной (в том числе самооценочной) деятельности обучающихся;</w:t>
      </w:r>
    </w:p>
    <w:p w:rsidR="00CD749F" w:rsidRPr="009C3008" w:rsidRDefault="00275D18" w:rsidP="009C3008">
      <w:pPr>
        <w:widowControl w:val="0"/>
        <w:numPr>
          <w:ilvl w:val="0"/>
          <w:numId w:val="18"/>
        </w:numPr>
        <w:autoSpaceDE w:val="0"/>
        <w:autoSpaceDN w:val="0"/>
        <w:adjustRightInd w:val="0"/>
        <w:spacing w:after="0" w:line="240" w:lineRule="auto"/>
        <w:ind w:left="0" w:firstLine="0"/>
        <w:rPr>
          <w:rFonts w:ascii="Times New Roman" w:eastAsia="@Arial Unicode MS" w:hAnsi="Times New Roman" w:cs="Times New Roman"/>
          <w:b/>
          <w:bCs/>
          <w:i/>
          <w:iCs/>
          <w:sz w:val="20"/>
          <w:szCs w:val="20"/>
          <w:lang w:eastAsia="ru-RU"/>
        </w:rPr>
      </w:pPr>
      <w:r w:rsidRPr="009C3008">
        <w:rPr>
          <w:rFonts w:ascii="Times New Roman" w:eastAsia="@Arial Unicode MS" w:hAnsi="Times New Roman" w:cs="Times New Roman"/>
          <w:sz w:val="20"/>
          <w:szCs w:val="20"/>
          <w:lang w:eastAsia="ru-RU"/>
        </w:rPr>
        <w:t>формировать умение учиться -</w:t>
      </w:r>
      <w:r w:rsidR="00CD749F" w:rsidRPr="009C3008">
        <w:rPr>
          <w:rFonts w:ascii="Times New Roman" w:eastAsia="@Arial Unicode MS" w:hAnsi="Times New Roman" w:cs="Times New Roman"/>
          <w:sz w:val="20"/>
          <w:szCs w:val="20"/>
          <w:lang w:eastAsia="ru-RU"/>
        </w:rPr>
        <w:t xml:space="preserve"> ставить цели, планировать и организовывать собственную учебную деятельность.</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b/>
          <w:bCs/>
          <w:i/>
          <w:iCs/>
          <w:sz w:val="20"/>
          <w:szCs w:val="20"/>
          <w:lang w:eastAsia="ru-RU"/>
        </w:rPr>
        <w:t>Портфель достижений</w:t>
      </w:r>
      <w:r w:rsidRPr="009C3008">
        <w:rPr>
          <w:rFonts w:ascii="Times New Roman" w:eastAsia="@Arial Unicode MS" w:hAnsi="Times New Roman" w:cs="Times New Roman"/>
          <w:sz w:val="20"/>
          <w:szCs w:val="20"/>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При этом материалы портфеля достижений должны допускать проведение независимой оценки, например при проведении аттестации педагогов.</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b/>
          <w:bCs/>
          <w:i/>
          <w:iCs/>
          <w:sz w:val="20"/>
          <w:szCs w:val="20"/>
          <w:lang w:eastAsia="ru-RU"/>
        </w:rPr>
      </w:pPr>
      <w:r w:rsidRPr="009C3008">
        <w:rPr>
          <w:rFonts w:ascii="Times New Roman" w:eastAsia="@Arial Unicode MS" w:hAnsi="Times New Roman" w:cs="Times New Roman"/>
          <w:sz w:val="20"/>
          <w:szCs w:val="20"/>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CD749F" w:rsidRPr="009C3008" w:rsidRDefault="00275D18" w:rsidP="009C3008">
      <w:pPr>
        <w:pStyle w:val="afe"/>
        <w:widowControl w:val="0"/>
        <w:numPr>
          <w:ilvl w:val="0"/>
          <w:numId w:val="32"/>
        </w:numPr>
        <w:autoSpaceDE w:val="0"/>
        <w:autoSpaceDN w:val="0"/>
        <w:adjustRightInd w:val="0"/>
        <w:spacing w:after="0" w:line="240" w:lineRule="auto"/>
        <w:ind w:left="0" w:firstLine="0"/>
        <w:rPr>
          <w:rFonts w:ascii="Times New Roman" w:eastAsia="@Arial Unicode MS" w:hAnsi="Times New Roman"/>
          <w:sz w:val="20"/>
          <w:szCs w:val="20"/>
          <w:lang w:eastAsia="ru-RU"/>
        </w:rPr>
      </w:pPr>
      <w:r w:rsidRPr="009C3008">
        <w:rPr>
          <w:rFonts w:ascii="Times New Roman" w:eastAsia="@Arial Unicode MS" w:hAnsi="Times New Roman"/>
          <w:b/>
          <w:bCs/>
          <w:i/>
          <w:iCs/>
          <w:sz w:val="20"/>
          <w:szCs w:val="20"/>
          <w:lang w:eastAsia="ru-RU"/>
        </w:rPr>
        <w:t xml:space="preserve">Выборки детских работ - </w:t>
      </w:r>
      <w:r w:rsidR="00CD749F" w:rsidRPr="009C3008">
        <w:rPr>
          <w:rFonts w:ascii="Times New Roman" w:eastAsia="@Arial Unicode MS" w:hAnsi="Times New Roman"/>
          <w:b/>
          <w:bCs/>
          <w:i/>
          <w:iCs/>
          <w:sz w:val="20"/>
          <w:szCs w:val="20"/>
          <w:lang w:eastAsia="ru-RU"/>
        </w:rPr>
        <w:t xml:space="preserve"> формальных и творческих</w:t>
      </w:r>
      <w:r w:rsidR="00CD749F" w:rsidRPr="009C3008">
        <w:rPr>
          <w:rFonts w:ascii="Times New Roman" w:eastAsia="@Arial Unicode MS" w:hAnsi="Times New Roman"/>
          <w:sz w:val="20"/>
          <w:szCs w:val="20"/>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Обязательной составляющей портфеля достижений являются материалы </w:t>
      </w:r>
      <w:r w:rsidRPr="009C3008">
        <w:rPr>
          <w:rFonts w:ascii="Times New Roman" w:eastAsia="@Arial Unicode MS" w:hAnsi="Times New Roman" w:cs="Times New Roman"/>
          <w:i/>
          <w:iCs/>
          <w:sz w:val="20"/>
          <w:szCs w:val="20"/>
          <w:lang w:eastAsia="ru-RU"/>
        </w:rPr>
        <w:t>стартовой диагностики, промежуточных и итоговых стандартизированных</w:t>
      </w:r>
      <w:r w:rsidRPr="009C3008">
        <w:rPr>
          <w:rFonts w:ascii="Times New Roman" w:eastAsia="@Arial Unicode MS" w:hAnsi="Times New Roman" w:cs="Times New Roman"/>
          <w:sz w:val="20"/>
          <w:szCs w:val="20"/>
          <w:lang w:eastAsia="ru-RU"/>
        </w:rPr>
        <w:t xml:space="preserve"> </w:t>
      </w:r>
      <w:r w:rsidRPr="009C3008">
        <w:rPr>
          <w:rFonts w:ascii="Times New Roman" w:eastAsia="@Arial Unicode MS" w:hAnsi="Times New Roman" w:cs="Times New Roman"/>
          <w:i/>
          <w:iCs/>
          <w:sz w:val="20"/>
          <w:szCs w:val="20"/>
          <w:lang w:eastAsia="ru-RU"/>
        </w:rPr>
        <w:t>работ</w:t>
      </w:r>
      <w:r w:rsidRPr="009C3008">
        <w:rPr>
          <w:rFonts w:ascii="Times New Roman" w:eastAsia="@Arial Unicode MS" w:hAnsi="Times New Roman" w:cs="Times New Roman"/>
          <w:sz w:val="20"/>
          <w:szCs w:val="20"/>
          <w:lang w:eastAsia="ru-RU"/>
        </w:rPr>
        <w:t xml:space="preserve"> по отдельным предметам.</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D749F" w:rsidRPr="009C3008" w:rsidRDefault="00CD749F" w:rsidP="009C3008">
      <w:pPr>
        <w:widowControl w:val="0"/>
        <w:numPr>
          <w:ilvl w:val="0"/>
          <w:numId w:val="19"/>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по русскому, родному языку и литературному чтению, литературному чтению на родном языке, иностранному языку</w:t>
      </w:r>
      <w:r w:rsidRPr="009C3008">
        <w:rPr>
          <w:rFonts w:ascii="Times New Roman" w:eastAsia="@Arial Unicode MS" w:hAnsi="Times New Roman" w:cs="Times New Roman"/>
          <w:color w:val="000000"/>
          <w:sz w:val="20"/>
          <w:szCs w:val="20"/>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CD749F" w:rsidRPr="009C3008" w:rsidRDefault="00CD749F" w:rsidP="009C3008">
      <w:pPr>
        <w:widowControl w:val="0"/>
        <w:numPr>
          <w:ilvl w:val="0"/>
          <w:numId w:val="19"/>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по математике</w:t>
      </w:r>
      <w:r w:rsidRPr="009C3008">
        <w:rPr>
          <w:rFonts w:ascii="Times New Roman" w:eastAsia="@Arial Unicode MS" w:hAnsi="Times New Roman" w:cs="Times New Roman"/>
          <w:color w:val="000000"/>
          <w:sz w:val="20"/>
          <w:szCs w:val="20"/>
          <w:lang w:eastAsia="ru-RU"/>
        </w:rPr>
        <w:t xml:space="preserve"> — математические диктанты, оформленные результаты мини</w:t>
      </w:r>
      <w:r w:rsidRPr="009C3008">
        <w:rPr>
          <w:rFonts w:ascii="Times New Roman" w:eastAsia="@Arial Unicode MS" w:hAnsi="Times New Roman" w:cs="Times New Roman"/>
          <w:color w:val="000000"/>
          <w:sz w:val="20"/>
          <w:szCs w:val="20"/>
          <w:lang w:eastAsia="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CD749F" w:rsidRPr="009C3008" w:rsidRDefault="00CD749F" w:rsidP="009C3008">
      <w:pPr>
        <w:widowControl w:val="0"/>
        <w:numPr>
          <w:ilvl w:val="0"/>
          <w:numId w:val="19"/>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по окружающему миру</w:t>
      </w:r>
      <w:r w:rsidRPr="009C3008">
        <w:rPr>
          <w:rFonts w:ascii="Times New Roman" w:eastAsia="@Arial Unicode MS" w:hAnsi="Times New Roman" w:cs="Times New Roman"/>
          <w:color w:val="000000"/>
          <w:sz w:val="20"/>
          <w:szCs w:val="20"/>
          <w:lang w:eastAsia="ru-RU"/>
        </w:rPr>
        <w:t xml:space="preserve"> — дневники наблюдений, оформленные результаты мини-исследований и </w:t>
      </w:r>
      <w:r w:rsidRPr="009C3008">
        <w:rPr>
          <w:rFonts w:ascii="Times New Roman" w:eastAsia="@Arial Unicode MS" w:hAnsi="Times New Roman" w:cs="Times New Roman"/>
          <w:color w:val="000000"/>
          <w:sz w:val="20"/>
          <w:szCs w:val="20"/>
          <w:lang w:eastAsia="ru-RU"/>
        </w:rPr>
        <w:lastRenderedPageBreak/>
        <w:t>мини-проектов, интервью, аудиозаписи устных ответов, творческие работы, материалы самоанализа и рефлексии и·т.п.;</w:t>
      </w:r>
    </w:p>
    <w:p w:rsidR="00CD749F" w:rsidRPr="009C3008" w:rsidRDefault="00CD749F" w:rsidP="009C3008">
      <w:pPr>
        <w:widowControl w:val="0"/>
        <w:numPr>
          <w:ilvl w:val="0"/>
          <w:numId w:val="19"/>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по предметам эстетического цикла</w:t>
      </w:r>
      <w:r w:rsidRPr="009C3008">
        <w:rPr>
          <w:rFonts w:ascii="Times New Roman" w:eastAsia="@Arial Unicode MS" w:hAnsi="Times New Roman" w:cs="Times New Roman"/>
          <w:color w:val="000000"/>
          <w:sz w:val="20"/>
          <w:szCs w:val="20"/>
          <w:lang w:eastAsia="ru-RU"/>
        </w:rPr>
        <w:t xml:space="preserve"> — аудиозаписи, фото</w:t>
      </w:r>
      <w:r w:rsidRPr="009C3008">
        <w:rPr>
          <w:rFonts w:ascii="Times New Roman" w:eastAsia="@Arial Unicode MS" w:hAnsi="Times New Roman" w:cs="Times New Roman"/>
          <w:color w:val="000000"/>
          <w:sz w:val="20"/>
          <w:szCs w:val="20"/>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D749F" w:rsidRPr="009C3008" w:rsidRDefault="00CD749F" w:rsidP="009C3008">
      <w:pPr>
        <w:widowControl w:val="0"/>
        <w:numPr>
          <w:ilvl w:val="0"/>
          <w:numId w:val="19"/>
        </w:numPr>
        <w:autoSpaceDE w:val="0"/>
        <w:autoSpaceDN w:val="0"/>
        <w:adjustRightInd w:val="0"/>
        <w:spacing w:after="0" w:line="240" w:lineRule="auto"/>
        <w:ind w:left="0" w:firstLine="0"/>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по технологии</w:t>
      </w:r>
      <w:r w:rsidRPr="009C3008">
        <w:rPr>
          <w:rFonts w:ascii="Times New Roman" w:eastAsia="@Arial Unicode MS" w:hAnsi="Times New Roman" w:cs="Times New Roman"/>
          <w:color w:val="000000"/>
          <w:sz w:val="20"/>
          <w:szCs w:val="20"/>
          <w:lang w:eastAsia="ru-RU"/>
        </w:rPr>
        <w:t xml:space="preserve"> — фото</w:t>
      </w:r>
      <w:r w:rsidRPr="009C3008">
        <w:rPr>
          <w:rFonts w:ascii="Times New Roman" w:eastAsia="@Arial Unicode MS" w:hAnsi="Times New Roman" w:cs="Times New Roman"/>
          <w:color w:val="000000"/>
          <w:sz w:val="20"/>
          <w:szCs w:val="20"/>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CD749F" w:rsidRPr="009C3008" w:rsidRDefault="00CD749F" w:rsidP="009C3008">
      <w:pPr>
        <w:widowControl w:val="0"/>
        <w:numPr>
          <w:ilvl w:val="0"/>
          <w:numId w:val="19"/>
        </w:numPr>
        <w:autoSpaceDE w:val="0"/>
        <w:autoSpaceDN w:val="0"/>
        <w:adjustRightInd w:val="0"/>
        <w:spacing w:after="0" w:line="240" w:lineRule="auto"/>
        <w:ind w:left="0" w:firstLine="0"/>
        <w:rPr>
          <w:rFonts w:ascii="Times New Roman" w:eastAsia="@Arial Unicode MS" w:hAnsi="Times New Roman" w:cs="Times New Roman"/>
          <w:b/>
          <w:bCs/>
          <w:i/>
          <w:iCs/>
          <w:sz w:val="20"/>
          <w:szCs w:val="20"/>
          <w:lang w:eastAsia="ru-RU"/>
        </w:rPr>
      </w:pPr>
      <w:r w:rsidRPr="009C3008">
        <w:rPr>
          <w:rFonts w:ascii="Times New Roman" w:eastAsia="@Arial Unicode MS" w:hAnsi="Times New Roman" w:cs="Times New Roman"/>
          <w:i/>
          <w:iCs/>
          <w:sz w:val="20"/>
          <w:szCs w:val="20"/>
          <w:lang w:eastAsia="ru-RU"/>
        </w:rPr>
        <w:t xml:space="preserve">по физкультуре </w:t>
      </w:r>
      <w:r w:rsidRPr="009C3008">
        <w:rPr>
          <w:rFonts w:ascii="Times New Roman" w:eastAsia="@Arial Unicode MS" w:hAnsi="Times New Roman" w:cs="Times New Roman"/>
          <w:sz w:val="20"/>
          <w:szCs w:val="20"/>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b/>
          <w:bCs/>
          <w:i/>
          <w:iCs/>
          <w:sz w:val="20"/>
          <w:szCs w:val="20"/>
          <w:lang w:eastAsia="ru-RU"/>
        </w:rPr>
      </w:pPr>
      <w:r w:rsidRPr="009C3008">
        <w:rPr>
          <w:rFonts w:ascii="Times New Roman" w:eastAsia="@Arial Unicode MS" w:hAnsi="Times New Roman" w:cs="Times New Roman"/>
          <w:b/>
          <w:bCs/>
          <w:i/>
          <w:iCs/>
          <w:sz w:val="20"/>
          <w:szCs w:val="20"/>
          <w:lang w:eastAsia="ru-RU"/>
        </w:rPr>
        <w:t>2. Систематизированные материалы наблюдений</w:t>
      </w:r>
      <w:r w:rsidRPr="009C3008">
        <w:rPr>
          <w:rFonts w:ascii="Times New Roman" w:eastAsia="@Arial Unicode MS" w:hAnsi="Times New Roman" w:cs="Times New Roman"/>
          <w:sz w:val="20"/>
          <w:szCs w:val="20"/>
          <w:lang w:eastAsia="ru-RU"/>
        </w:rPr>
        <w:t xml:space="preserve"> </w:t>
      </w:r>
      <w:r w:rsidRPr="009C3008">
        <w:rPr>
          <w:rFonts w:ascii="Times New Roman" w:eastAsia="@Arial Unicode MS" w:hAnsi="Times New Roman" w:cs="Times New Roman"/>
          <w:i/>
          <w:iCs/>
          <w:sz w:val="20"/>
          <w:szCs w:val="20"/>
          <w:lang w:eastAsia="ru-RU"/>
        </w:rPr>
        <w:t xml:space="preserve">(оценочные листы, материалы и листы наблюдений и т.п.) </w:t>
      </w:r>
      <w:r w:rsidRPr="009C3008">
        <w:rPr>
          <w:rFonts w:ascii="Times New Roman" w:eastAsia="@Arial Unicode MS" w:hAnsi="Times New Roman" w:cs="Times New Roman"/>
          <w:sz w:val="20"/>
          <w:szCs w:val="20"/>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b/>
          <w:bCs/>
          <w:i/>
          <w:iCs/>
          <w:sz w:val="20"/>
          <w:szCs w:val="20"/>
          <w:lang w:eastAsia="ru-RU"/>
        </w:rPr>
      </w:pPr>
      <w:r w:rsidRPr="009C3008">
        <w:rPr>
          <w:rFonts w:ascii="Times New Roman" w:eastAsia="@Arial Unicode MS" w:hAnsi="Times New Roman" w:cs="Times New Roman"/>
          <w:b/>
          <w:bCs/>
          <w:i/>
          <w:iCs/>
          <w:sz w:val="20"/>
          <w:szCs w:val="20"/>
          <w:lang w:eastAsia="ru-RU"/>
        </w:rPr>
        <w:t>3. Материалы, характеризующие достижения обучающихся в рамках внеучебной</w:t>
      </w:r>
      <w:r w:rsidRPr="009C3008">
        <w:rPr>
          <w:rFonts w:ascii="Times New Roman" w:eastAsia="@Arial Unicode MS" w:hAnsi="Times New Roman" w:cs="Times New Roman"/>
          <w:sz w:val="20"/>
          <w:szCs w:val="20"/>
          <w:lang w:eastAsia="ru-RU"/>
        </w:rPr>
        <w:t xml:space="preserve"> (школьной и внешкольной) </w:t>
      </w:r>
      <w:r w:rsidRPr="009C3008">
        <w:rPr>
          <w:rFonts w:ascii="Times New Roman" w:eastAsia="@Arial Unicode MS" w:hAnsi="Times New Roman" w:cs="Times New Roman"/>
          <w:b/>
          <w:bCs/>
          <w:i/>
          <w:iCs/>
          <w:sz w:val="20"/>
          <w:szCs w:val="20"/>
          <w:lang w:eastAsia="ru-RU"/>
        </w:rPr>
        <w:t>и</w:t>
      </w:r>
      <w:r w:rsidRPr="009C3008">
        <w:rPr>
          <w:rFonts w:ascii="Times New Roman" w:eastAsia="@Arial Unicode MS" w:hAnsi="Times New Roman" w:cs="Times New Roman"/>
          <w:sz w:val="20"/>
          <w:szCs w:val="20"/>
          <w:lang w:eastAsia="ru-RU"/>
        </w:rPr>
        <w:t xml:space="preserve"> </w:t>
      </w:r>
      <w:r w:rsidRPr="009C3008">
        <w:rPr>
          <w:rFonts w:ascii="Times New Roman" w:eastAsia="@Arial Unicode MS" w:hAnsi="Times New Roman" w:cs="Times New Roman"/>
          <w:b/>
          <w:bCs/>
          <w:i/>
          <w:iCs/>
          <w:sz w:val="20"/>
          <w:szCs w:val="20"/>
          <w:lang w:eastAsia="ru-RU"/>
        </w:rPr>
        <w:t>досуговой деятельности</w:t>
      </w:r>
      <w:r w:rsidRPr="009C3008">
        <w:rPr>
          <w:rFonts w:ascii="Times New Roman" w:eastAsia="@Arial Unicode MS" w:hAnsi="Times New Roman" w:cs="Times New Roman"/>
          <w:sz w:val="20"/>
          <w:szCs w:val="20"/>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r w:rsidRPr="009C3008">
        <w:rPr>
          <w:rFonts w:ascii="Times New Roman" w:eastAsia="@Arial Unicode MS" w:hAnsi="Times New Roman" w:cs="Times New Roman"/>
          <w:i/>
          <w:sz w:val="20"/>
          <w:szCs w:val="20"/>
          <w:lang w:eastAsia="ru-RU"/>
        </w:rPr>
        <w:t>Приложение 2)</w:t>
      </w:r>
    </w:p>
    <w:p w:rsidR="00275D18" w:rsidRPr="009C3008" w:rsidRDefault="00275D18" w:rsidP="009C3008">
      <w:pPr>
        <w:widowControl w:val="0"/>
        <w:autoSpaceDE w:val="0"/>
        <w:autoSpaceDN w:val="0"/>
        <w:adjustRightInd w:val="0"/>
        <w:spacing w:after="0" w:line="240" w:lineRule="auto"/>
        <w:rPr>
          <w:rFonts w:ascii="Times New Roman" w:eastAsia="@Arial Unicode MS" w:hAnsi="Times New Roman" w:cs="Times New Roman"/>
          <w:b/>
          <w:bCs/>
          <w:sz w:val="20"/>
          <w:szCs w:val="20"/>
          <w:lang w:eastAsia="ru-RU"/>
        </w:rPr>
      </w:pP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b/>
          <w:bCs/>
          <w:sz w:val="20"/>
          <w:szCs w:val="20"/>
          <w:lang w:eastAsia="ru-RU"/>
        </w:rPr>
      </w:pPr>
      <w:r w:rsidRPr="009C3008">
        <w:rPr>
          <w:rFonts w:ascii="Times New Roman" w:eastAsia="@Arial Unicode MS" w:hAnsi="Times New Roman" w:cs="Times New Roman"/>
          <w:b/>
          <w:bCs/>
          <w:sz w:val="20"/>
          <w:szCs w:val="20"/>
          <w:lang w:eastAsia="ru-RU"/>
        </w:rPr>
        <w:t xml:space="preserve"> Анализ, интерпретация и оценка </w:t>
      </w:r>
      <w:r w:rsidRPr="009C3008">
        <w:rPr>
          <w:rFonts w:ascii="Times New Roman" w:eastAsia="@Arial Unicode MS" w:hAnsi="Times New Roman" w:cs="Times New Roman"/>
          <w:sz w:val="20"/>
          <w:szCs w:val="20"/>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Оценка как отдельных составляющих, так и портфеля достижений в целом ведётся на </w:t>
      </w:r>
      <w:r w:rsidRPr="009C3008">
        <w:rPr>
          <w:rFonts w:ascii="Times New Roman" w:eastAsia="@Arial Unicode MS" w:hAnsi="Times New Roman" w:cs="Times New Roman"/>
          <w:i/>
          <w:iCs/>
          <w:sz w:val="20"/>
          <w:szCs w:val="20"/>
          <w:lang w:eastAsia="ru-RU"/>
        </w:rPr>
        <w:t>критериальной основе</w:t>
      </w:r>
      <w:r w:rsidRPr="009C3008">
        <w:rPr>
          <w:rFonts w:ascii="Times New Roman" w:eastAsia="@Arial Unicode MS" w:hAnsi="Times New Roman" w:cs="Times New Roman"/>
          <w:sz w:val="20"/>
          <w:szCs w:val="20"/>
          <w:lang w:eastAsia="ru-RU"/>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По результатам оценки, которая формируется на основе материалов портфеля достижений, делаются выводы о:</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1) сформированности у обучающегося </w:t>
      </w:r>
      <w:r w:rsidRPr="009C3008">
        <w:rPr>
          <w:rFonts w:ascii="Times New Roman" w:eastAsia="@Arial Unicode MS" w:hAnsi="Times New Roman" w:cs="Times New Roman"/>
          <w:i/>
          <w:iCs/>
          <w:sz w:val="20"/>
          <w:szCs w:val="20"/>
          <w:lang w:eastAsia="ru-RU"/>
        </w:rPr>
        <w:t>универсальных и предметных способов действий</w:t>
      </w:r>
      <w:r w:rsidRPr="009C3008">
        <w:rPr>
          <w:rFonts w:ascii="Times New Roman" w:eastAsia="@Arial Unicode MS" w:hAnsi="Times New Roman" w:cs="Times New Roman"/>
          <w:sz w:val="20"/>
          <w:szCs w:val="20"/>
          <w:lang w:eastAsia="ru-RU"/>
        </w:rPr>
        <w:t xml:space="preserve">, а также </w:t>
      </w:r>
      <w:r w:rsidRPr="009C3008">
        <w:rPr>
          <w:rFonts w:ascii="Times New Roman" w:eastAsia="@Arial Unicode MS" w:hAnsi="Times New Roman" w:cs="Times New Roman"/>
          <w:i/>
          <w:iCs/>
          <w:sz w:val="20"/>
          <w:szCs w:val="20"/>
          <w:lang w:eastAsia="ru-RU"/>
        </w:rPr>
        <w:t>опорной системы знаний</w:t>
      </w:r>
      <w:r w:rsidRPr="009C3008">
        <w:rPr>
          <w:rFonts w:ascii="Times New Roman" w:eastAsia="@Arial Unicode MS" w:hAnsi="Times New Roman" w:cs="Times New Roman"/>
          <w:sz w:val="20"/>
          <w:szCs w:val="20"/>
          <w:lang w:eastAsia="ru-RU"/>
        </w:rPr>
        <w:t>, обеспечивающих ему возможность продолжения образования в основной школе;</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2) сформированности основ </w:t>
      </w:r>
      <w:r w:rsidRPr="009C3008">
        <w:rPr>
          <w:rFonts w:ascii="Times New Roman" w:eastAsia="@Arial Unicode MS" w:hAnsi="Times New Roman" w:cs="Times New Roman"/>
          <w:i/>
          <w:iCs/>
          <w:sz w:val="20"/>
          <w:szCs w:val="20"/>
          <w:lang w:eastAsia="ru-RU"/>
        </w:rPr>
        <w:t>умения учиться</w:t>
      </w:r>
      <w:r w:rsidRPr="009C3008">
        <w:rPr>
          <w:rFonts w:ascii="Times New Roman" w:eastAsia="@Arial Unicode MS" w:hAnsi="Times New Roman" w:cs="Times New Roman"/>
          <w:sz w:val="20"/>
          <w:szCs w:val="20"/>
          <w:lang w:eastAsia="ru-RU"/>
        </w:rPr>
        <w:t>, понимаемой как способности к самоорганизации с целью постановки и решения учебно-познавательных и учебно-практических задач;</w:t>
      </w:r>
    </w:p>
    <w:p w:rsidR="00CD749F" w:rsidRPr="009C3008" w:rsidRDefault="00CD749F" w:rsidP="009C3008">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sz w:val="20"/>
          <w:szCs w:val="20"/>
          <w:lang w:eastAsia="ru-RU"/>
        </w:rPr>
        <w:t xml:space="preserve">3) </w:t>
      </w:r>
      <w:r w:rsidRPr="009C3008">
        <w:rPr>
          <w:rFonts w:ascii="Times New Roman" w:eastAsia="@Arial Unicode MS" w:hAnsi="Times New Roman" w:cs="Times New Roman"/>
          <w:i/>
          <w:iCs/>
          <w:sz w:val="20"/>
          <w:szCs w:val="20"/>
          <w:lang w:eastAsia="ru-RU"/>
        </w:rPr>
        <w:t>индивидуальном прогрессе</w:t>
      </w:r>
      <w:r w:rsidRPr="009C3008">
        <w:rPr>
          <w:rFonts w:ascii="Times New Roman" w:eastAsia="@Arial Unicode MS" w:hAnsi="Times New Roman" w:cs="Times New Roman"/>
          <w:sz w:val="20"/>
          <w:szCs w:val="20"/>
          <w:lang w:eastAsia="ru-RU"/>
        </w:rPr>
        <w:t xml:space="preserve"> в основных сферах развития личности — мотивационно-смысловой, познавательной, эмоциональной, волевой и саморегуляции.</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CD749F" w:rsidRPr="009C3008" w:rsidRDefault="00CD749F"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C3008">
        <w:rPr>
          <w:rFonts w:ascii="Times New Roman" w:eastAsia="Times New Roman" w:hAnsi="Times New Roman" w:cs="Times New Roman"/>
          <w:b/>
          <w:bCs/>
          <w:sz w:val="20"/>
          <w:szCs w:val="20"/>
          <w:lang w:eastAsia="ru-RU"/>
        </w:rPr>
        <w:t>Итоговая оценка выпускника начальной школы</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i/>
          <w:sz w:val="20"/>
          <w:szCs w:val="20"/>
          <w:lang w:eastAsia="ru-RU"/>
        </w:rPr>
        <w:t>Итоговая оценка выпускника</w:t>
      </w:r>
      <w:r w:rsidRPr="009C3008">
        <w:rPr>
          <w:rFonts w:ascii="Times New Roman" w:eastAsia="Times New Roman" w:hAnsi="Times New Roman" w:cs="Times New Roman"/>
          <w:sz w:val="20"/>
          <w:szCs w:val="20"/>
          <w:lang w:eastAsia="ru-RU"/>
        </w:rPr>
        <w:t xml:space="preserve"> формируется на основе на</w:t>
      </w:r>
      <w:r w:rsidRPr="009C3008">
        <w:rPr>
          <w:rFonts w:ascii="Times New Roman" w:eastAsia="Times New Roman" w:hAnsi="Times New Roman" w:cs="Times New Roman"/>
          <w:sz w:val="20"/>
          <w:szCs w:val="20"/>
          <w:lang w:eastAsia="ru-RU"/>
        </w:rPr>
        <w:softHyphen/>
        <w:t>копленной оценки по всем учебным предметам и оценок за выполнение, как минимум, трёх итоговых работ (по русско</w:t>
      </w:r>
      <w:r w:rsidRPr="009C3008">
        <w:rPr>
          <w:rFonts w:ascii="Times New Roman" w:eastAsia="Times New Roman" w:hAnsi="Times New Roman" w:cs="Times New Roman"/>
          <w:sz w:val="20"/>
          <w:szCs w:val="20"/>
          <w:lang w:eastAsia="ru-RU"/>
        </w:rPr>
        <w:softHyphen/>
        <w:t>му языку, математике и комплексной работы на межпредмет</w:t>
      </w:r>
      <w:r w:rsidRPr="009C3008">
        <w:rPr>
          <w:rFonts w:ascii="Times New Roman" w:eastAsia="Times New Roman" w:hAnsi="Times New Roman" w:cs="Times New Roman"/>
          <w:sz w:val="20"/>
          <w:szCs w:val="20"/>
          <w:lang w:eastAsia="ru-RU"/>
        </w:rPr>
        <w:softHyphen/>
        <w:t>ной основе).</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b/>
          <w:i/>
          <w:sz w:val="20"/>
          <w:szCs w:val="20"/>
          <w:lang w:eastAsia="ru-RU"/>
        </w:rPr>
        <w:t>Итоговое оценивание</w:t>
      </w:r>
      <w:r w:rsidRPr="009C3008">
        <w:rPr>
          <w:rFonts w:ascii="Times New Roman" w:eastAsia="Times New Roman" w:hAnsi="Times New Roman" w:cs="Times New Roman"/>
          <w:sz w:val="20"/>
          <w:szCs w:val="20"/>
          <w:lang w:eastAsia="ru-RU"/>
        </w:rPr>
        <w:t xml:space="preserve"> целесообразно проводить в форме </w:t>
      </w:r>
      <w:r w:rsidRPr="009C3008">
        <w:rPr>
          <w:rFonts w:ascii="Times New Roman" w:eastAsia="Times New Roman" w:hAnsi="Times New Roman" w:cs="Times New Roman"/>
          <w:b/>
          <w:i/>
          <w:sz w:val="20"/>
          <w:szCs w:val="20"/>
          <w:lang w:eastAsia="ru-RU"/>
        </w:rPr>
        <w:t>накопленной оценки</w:t>
      </w:r>
      <w:r w:rsidRPr="009C3008">
        <w:rPr>
          <w:rFonts w:ascii="Times New Roman" w:eastAsia="Times New Roman" w:hAnsi="Times New Roman" w:cs="Times New Roman"/>
          <w:sz w:val="20"/>
          <w:szCs w:val="20"/>
          <w:lang w:eastAsia="ru-RU"/>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b/>
          <w:i/>
          <w:sz w:val="20"/>
          <w:szCs w:val="20"/>
          <w:lang w:eastAsia="ru-RU"/>
        </w:rPr>
      </w:pPr>
      <w:r w:rsidRPr="009C3008">
        <w:rPr>
          <w:rFonts w:ascii="Times New Roman" w:eastAsia="Times New Roman" w:hAnsi="Times New Roman" w:cs="Times New Roman"/>
          <w:sz w:val="20"/>
          <w:szCs w:val="20"/>
          <w:lang w:eastAsia="ru-RU"/>
        </w:rPr>
        <w:t xml:space="preserve">Источниками данных служат заполняемые по ходу обучения </w:t>
      </w:r>
      <w:r w:rsidRPr="009C3008">
        <w:rPr>
          <w:rFonts w:ascii="Times New Roman" w:eastAsia="Times New Roman" w:hAnsi="Times New Roman" w:cs="Times New Roman"/>
          <w:b/>
          <w:i/>
          <w:sz w:val="20"/>
          <w:szCs w:val="20"/>
          <w:lang w:eastAsia="ru-RU"/>
        </w:rPr>
        <w:t xml:space="preserve">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портфолио. </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Целесообразно проведение индивидуального или фронтального </w:t>
      </w:r>
      <w:r w:rsidRPr="009C3008">
        <w:rPr>
          <w:rFonts w:ascii="Times New Roman" w:eastAsia="Times New Roman" w:hAnsi="Times New Roman" w:cs="Times New Roman"/>
          <w:b/>
          <w:i/>
          <w:sz w:val="20"/>
          <w:szCs w:val="20"/>
          <w:lang w:eastAsia="ru-RU"/>
        </w:rPr>
        <w:t>итогового тестирования по каждому изучаемому предмету.</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i/>
          <w:sz w:val="20"/>
          <w:szCs w:val="20"/>
          <w:lang w:eastAsia="ru-RU"/>
        </w:rPr>
        <w:t>Промежуточные</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i/>
          <w:sz w:val="20"/>
          <w:szCs w:val="20"/>
          <w:lang w:eastAsia="ru-RU"/>
        </w:rPr>
        <w:t>итоговые отметки</w:t>
      </w:r>
      <w:r w:rsidRPr="009C3008">
        <w:rPr>
          <w:rFonts w:ascii="Times New Roman" w:eastAsia="Times New Roman" w:hAnsi="Times New Roman" w:cs="Times New Roman"/>
          <w:sz w:val="20"/>
          <w:szCs w:val="20"/>
          <w:lang w:eastAsia="ru-RU"/>
        </w:rPr>
        <w:t xml:space="preserve"> в баллах выставляются за каждую четверть (3-4 классы). В конце </w:t>
      </w:r>
      <w:r w:rsidRPr="009C3008">
        <w:rPr>
          <w:rFonts w:ascii="Times New Roman" w:eastAsia="Times New Roman" w:hAnsi="Times New Roman" w:cs="Times New Roman"/>
          <w:sz w:val="20"/>
          <w:szCs w:val="20"/>
          <w:lang w:eastAsia="ru-RU"/>
        </w:rPr>
        <w:lastRenderedPageBreak/>
        <w:t xml:space="preserve">учебного года в 3-4 классах выставляются итоговые отметки (Устав школы) </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0"/>
          <w:szCs w:val="20"/>
          <w:lang w:eastAsia="ru-RU"/>
        </w:rPr>
      </w:pPr>
      <w:r w:rsidRPr="009C3008">
        <w:rPr>
          <w:rFonts w:ascii="Times New Roman" w:eastAsia="Times New Roman" w:hAnsi="Times New Roman" w:cs="Times New Roman"/>
          <w:sz w:val="20"/>
          <w:szCs w:val="20"/>
          <w:lang w:eastAsia="ru-RU"/>
        </w:rPr>
        <w:t xml:space="preserve">В процессе итоговой оценки используются разнообразные методы и формы, взаимно дополняющие друг друга </w:t>
      </w:r>
      <w:r w:rsidRPr="009C3008">
        <w:rPr>
          <w:rFonts w:ascii="Times New Roman" w:eastAsia="Times New Roman" w:hAnsi="Times New Roman" w:cs="Times New Roman"/>
          <w:b/>
          <w:i/>
          <w:sz w:val="20"/>
          <w:szCs w:val="20"/>
          <w:lang w:eastAsia="ru-RU"/>
        </w:rPr>
        <w:t>(стандартизирован</w:t>
      </w:r>
      <w:r w:rsidRPr="009C3008">
        <w:rPr>
          <w:rFonts w:ascii="Times New Roman" w:eastAsia="Times New Roman" w:hAnsi="Times New Roman" w:cs="Times New Roman"/>
          <w:b/>
          <w:i/>
          <w:sz w:val="20"/>
          <w:szCs w:val="20"/>
          <w:lang w:eastAsia="ru-RU"/>
        </w:rPr>
        <w:softHyphen/>
        <w:t>ные письменные и устные работы, проекты, практические ра</w:t>
      </w:r>
      <w:r w:rsidRPr="009C3008">
        <w:rPr>
          <w:rFonts w:ascii="Times New Roman" w:eastAsia="Times New Roman" w:hAnsi="Times New Roman" w:cs="Times New Roman"/>
          <w:b/>
          <w:i/>
          <w:sz w:val="20"/>
          <w:szCs w:val="20"/>
          <w:lang w:eastAsia="ru-RU"/>
        </w:rPr>
        <w:softHyphen/>
        <w:t>боты, тесты, творческие работы, самоанализ и самооценка, наблю</w:t>
      </w:r>
      <w:r w:rsidRPr="009C3008">
        <w:rPr>
          <w:rFonts w:ascii="Times New Roman" w:eastAsia="Times New Roman" w:hAnsi="Times New Roman" w:cs="Times New Roman"/>
          <w:b/>
          <w:i/>
          <w:sz w:val="20"/>
          <w:szCs w:val="20"/>
          <w:lang w:eastAsia="ru-RU"/>
        </w:rPr>
        <w:softHyphen/>
        <w:t>дения и др.).</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9C3008">
        <w:rPr>
          <w:rFonts w:ascii="Times New Roman" w:eastAsia="Times New Roman" w:hAnsi="Times New Roman" w:cs="Times New Roman"/>
          <w:sz w:val="20"/>
          <w:szCs w:val="20"/>
          <w:lang w:eastAsia="ru-RU"/>
        </w:rPr>
        <w:softHyphen/>
        <w:t>зультатов.</w:t>
      </w:r>
    </w:p>
    <w:p w:rsidR="00CD749F" w:rsidRPr="009C3008" w:rsidRDefault="00CD749F" w:rsidP="009C3008">
      <w:pPr>
        <w:widowControl w:val="0"/>
        <w:shd w:val="clear" w:color="auto" w:fill="FFFFFF"/>
        <w:tabs>
          <w:tab w:val="left" w:pos="682"/>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Выпускник овладел опорной системой знаний и учебными действиями, необходимыми для продолжения образо</w:t>
      </w:r>
      <w:r w:rsidRPr="009C3008">
        <w:rPr>
          <w:rFonts w:ascii="Times New Roman" w:eastAsia="Times New Roman" w:hAnsi="Times New Roman" w:cs="Times New Roman"/>
          <w:sz w:val="20"/>
          <w:szCs w:val="20"/>
          <w:lang w:eastAsia="ru-RU"/>
        </w:rPr>
        <w:softHyphen/>
        <w:t>вания на следующей ступени общего образования, и спосо</w:t>
      </w:r>
      <w:r w:rsidRPr="009C3008">
        <w:rPr>
          <w:rFonts w:ascii="Times New Roman" w:eastAsia="Times New Roman" w:hAnsi="Times New Roman" w:cs="Times New Roman"/>
          <w:sz w:val="20"/>
          <w:szCs w:val="20"/>
          <w:lang w:eastAsia="ru-RU"/>
        </w:rPr>
        <w:softHyphen/>
        <w:t>бен использовать их для решения простых учебно-познава</w:t>
      </w:r>
      <w:r w:rsidRPr="009C3008">
        <w:rPr>
          <w:rFonts w:ascii="Times New Roman" w:eastAsia="Times New Roman" w:hAnsi="Times New Roman" w:cs="Times New Roman"/>
          <w:sz w:val="20"/>
          <w:szCs w:val="20"/>
          <w:lang w:eastAsia="ru-RU"/>
        </w:rPr>
        <w:softHyphen/>
        <w:t>тельных и учебно-практических задач средствами данного предмета.</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Такой вывод делается, если в материалах накопительной системы оценки зафиксировано достижение планируемых ре</w:t>
      </w:r>
      <w:r w:rsidRPr="009C3008">
        <w:rPr>
          <w:rFonts w:ascii="Times New Roman" w:eastAsia="Times New Roman" w:hAnsi="Times New Roman" w:cs="Times New Roman"/>
          <w:sz w:val="20"/>
          <w:szCs w:val="20"/>
          <w:lang w:eastAsia="ru-RU"/>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CD749F" w:rsidRPr="009C3008" w:rsidRDefault="00CD749F" w:rsidP="009C3008">
      <w:pPr>
        <w:widowControl w:val="0"/>
        <w:shd w:val="clear" w:color="auto" w:fill="FFFFFF"/>
        <w:tabs>
          <w:tab w:val="left" w:pos="682"/>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Выпускник овладел опорной системой знаний, необ</w:t>
      </w:r>
      <w:r w:rsidRPr="009C3008">
        <w:rPr>
          <w:rFonts w:ascii="Times New Roman" w:eastAsia="Times New Roman" w:hAnsi="Times New Roman" w:cs="Times New Roman"/>
          <w:sz w:val="20"/>
          <w:szCs w:val="20"/>
          <w:lang w:eastAsia="ru-RU"/>
        </w:rPr>
        <w:softHyphen/>
        <w:t>ходимой для продолжения образования на следующей ступе</w:t>
      </w:r>
      <w:r w:rsidRPr="009C3008">
        <w:rPr>
          <w:rFonts w:ascii="Times New Roman" w:eastAsia="Times New Roman" w:hAnsi="Times New Roman" w:cs="Times New Roman"/>
          <w:sz w:val="20"/>
          <w:szCs w:val="20"/>
          <w:lang w:eastAsia="ru-RU"/>
        </w:rPr>
        <w:softHyphen/>
        <w:t>ни общего образования, на уровне осознанного произвольного овладения учебными действиями.</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Такой вывод делается, если в материалах накопительной системы оценки зафиксировано достижение планируемых ре</w:t>
      </w:r>
      <w:r w:rsidRPr="009C3008">
        <w:rPr>
          <w:rFonts w:ascii="Times New Roman" w:eastAsia="Times New Roman" w:hAnsi="Times New Roman" w:cs="Times New Roman"/>
          <w:sz w:val="20"/>
          <w:szCs w:val="20"/>
          <w:lang w:eastAsia="ru-RU"/>
        </w:rPr>
        <w:softHyphen/>
        <w:t>зультатов по всем основным разделам учебной программы, причём не менее чем по половине разделов выставлена оцен</w:t>
      </w:r>
      <w:r w:rsidRPr="009C3008">
        <w:rPr>
          <w:rFonts w:ascii="Times New Roman" w:eastAsia="Times New Roman" w:hAnsi="Times New Roman" w:cs="Times New Roman"/>
          <w:sz w:val="20"/>
          <w:szCs w:val="20"/>
          <w:lang w:eastAsia="ru-RU"/>
        </w:rPr>
        <w:softHyphen/>
        <w:t>ка «хорошо» или «отлично», а результаты выполнения итого</w:t>
      </w:r>
      <w:r w:rsidRPr="009C3008">
        <w:rPr>
          <w:rFonts w:ascii="Times New Roman" w:eastAsia="Times New Roman" w:hAnsi="Times New Roman" w:cs="Times New Roman"/>
          <w:sz w:val="20"/>
          <w:szCs w:val="20"/>
          <w:lang w:eastAsia="ru-RU"/>
        </w:rPr>
        <w:softHyphen/>
        <w:t>вых работ свидетельствуют о правильном выполнении не ме</w:t>
      </w:r>
      <w:r w:rsidRPr="009C3008">
        <w:rPr>
          <w:rFonts w:ascii="Times New Roman" w:eastAsia="Times New Roman" w:hAnsi="Times New Roman" w:cs="Times New Roman"/>
          <w:sz w:val="20"/>
          <w:szCs w:val="20"/>
          <w:lang w:eastAsia="ru-RU"/>
        </w:rPr>
        <w:softHyphen/>
        <w:t>нее 65% заданий базового уровня и получении не менее 50% от максимального балла за выполнение заданий повышенно</w:t>
      </w:r>
      <w:r w:rsidRPr="009C3008">
        <w:rPr>
          <w:rFonts w:ascii="Times New Roman" w:eastAsia="Times New Roman" w:hAnsi="Times New Roman" w:cs="Times New Roman"/>
          <w:sz w:val="20"/>
          <w:szCs w:val="20"/>
          <w:lang w:eastAsia="ru-RU"/>
        </w:rPr>
        <w:softHyphen/>
        <w:t>го уровня.</w:t>
      </w:r>
    </w:p>
    <w:p w:rsidR="00CD749F" w:rsidRPr="009C3008" w:rsidRDefault="00CD749F" w:rsidP="009C3008">
      <w:pPr>
        <w:widowControl w:val="0"/>
        <w:shd w:val="clear" w:color="auto" w:fill="FFFFFF"/>
        <w:tabs>
          <w:tab w:val="left" w:pos="682"/>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xml:space="preserve"> Выпускник не овладел опорной системой знаний и учебными действиями, необходимыми для продолжения об</w:t>
      </w:r>
      <w:r w:rsidRPr="009C3008">
        <w:rPr>
          <w:rFonts w:ascii="Times New Roman" w:eastAsia="Times New Roman" w:hAnsi="Times New Roman" w:cs="Times New Roman"/>
          <w:sz w:val="20"/>
          <w:szCs w:val="20"/>
          <w:lang w:eastAsia="ru-RU"/>
        </w:rPr>
        <w:softHyphen/>
        <w:t>разования на следующей ступени общего образования.</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9C3008">
        <w:rPr>
          <w:rFonts w:ascii="Times New Roman" w:eastAsia="Times New Roman" w:hAnsi="Times New Roman" w:cs="Times New Roman"/>
          <w:sz w:val="20"/>
          <w:szCs w:val="20"/>
          <w:u w:val="single"/>
          <w:lang w:eastAsia="ru-RU"/>
        </w:rPr>
        <w:t>всем</w:t>
      </w:r>
      <w:r w:rsidRPr="009C3008">
        <w:rPr>
          <w:rFonts w:ascii="Times New Roman" w:eastAsia="Times New Roman" w:hAnsi="Times New Roman" w:cs="Times New Roman"/>
          <w:sz w:val="20"/>
          <w:szCs w:val="20"/>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xml:space="preserve">Решение об </w:t>
      </w:r>
      <w:r w:rsidRPr="009C3008">
        <w:rPr>
          <w:rFonts w:ascii="Times New Roman" w:eastAsia="Times New Roman" w:hAnsi="Times New Roman" w:cs="Times New Roman"/>
          <w:b/>
          <w:bCs/>
          <w:sz w:val="20"/>
          <w:szCs w:val="20"/>
          <w:lang w:eastAsia="ru-RU"/>
        </w:rPr>
        <w:t>успешном освоении обучающимися основ</w:t>
      </w:r>
      <w:r w:rsidRPr="009C3008">
        <w:rPr>
          <w:rFonts w:ascii="Times New Roman" w:eastAsia="Times New Roman" w:hAnsi="Times New Roman" w:cs="Times New Roman"/>
          <w:b/>
          <w:bCs/>
          <w:sz w:val="20"/>
          <w:szCs w:val="20"/>
          <w:lang w:eastAsia="ru-RU"/>
        </w:rPr>
        <w:softHyphen/>
        <w:t>ной образовательной программы начального общего обра</w:t>
      </w:r>
      <w:r w:rsidRPr="009C3008">
        <w:rPr>
          <w:rFonts w:ascii="Times New Roman" w:eastAsia="Times New Roman" w:hAnsi="Times New Roman" w:cs="Times New Roman"/>
          <w:b/>
          <w:bCs/>
          <w:sz w:val="20"/>
          <w:szCs w:val="20"/>
          <w:lang w:eastAsia="ru-RU"/>
        </w:rPr>
        <w:softHyphen/>
        <w:t>зования и переводе на следующую ступень общего обра</w:t>
      </w:r>
      <w:r w:rsidRPr="009C3008">
        <w:rPr>
          <w:rFonts w:ascii="Times New Roman" w:eastAsia="Times New Roman" w:hAnsi="Times New Roman" w:cs="Times New Roman"/>
          <w:b/>
          <w:bCs/>
          <w:sz w:val="20"/>
          <w:szCs w:val="20"/>
          <w:lang w:eastAsia="ru-RU"/>
        </w:rPr>
        <w:softHyphen/>
        <w:t xml:space="preserve">зования </w:t>
      </w:r>
      <w:r w:rsidRPr="009C3008">
        <w:rPr>
          <w:rFonts w:ascii="Times New Roman" w:eastAsia="Times New Roman" w:hAnsi="Times New Roman" w:cs="Times New Roman"/>
          <w:sz w:val="20"/>
          <w:szCs w:val="20"/>
          <w:lang w:eastAsia="ru-RU"/>
        </w:rPr>
        <w:t>принимается педагогическим советом школы на основании сделанных выводов о дости</w:t>
      </w:r>
      <w:r w:rsidRPr="009C3008">
        <w:rPr>
          <w:rFonts w:ascii="Times New Roman" w:eastAsia="Times New Roman" w:hAnsi="Times New Roman" w:cs="Times New Roman"/>
          <w:sz w:val="20"/>
          <w:szCs w:val="20"/>
          <w:lang w:eastAsia="ru-RU"/>
        </w:rPr>
        <w:softHyphen/>
        <w:t>жении планируемых результатов освоения основной образо</w:t>
      </w:r>
      <w:r w:rsidRPr="009C3008">
        <w:rPr>
          <w:rFonts w:ascii="Times New Roman" w:eastAsia="Times New Roman" w:hAnsi="Times New Roman" w:cs="Times New Roman"/>
          <w:sz w:val="20"/>
          <w:szCs w:val="20"/>
          <w:lang w:eastAsia="ru-RU"/>
        </w:rPr>
        <w:softHyphen/>
        <w:t>вательной программы начального общего образования.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00275D18" w:rsidRPr="009C3008">
        <w:rPr>
          <w:rFonts w:ascii="Times New Roman" w:eastAsia="Times New Roman" w:hAnsi="Times New Roman" w:cs="Times New Roman"/>
          <w:sz w:val="20"/>
          <w:szCs w:val="20"/>
          <w:lang w:eastAsia="ru-RU"/>
        </w:rPr>
        <w:t xml:space="preserve">В </w:t>
      </w:r>
      <w:r w:rsidRPr="009C3008">
        <w:rPr>
          <w:rFonts w:ascii="Times New Roman" w:eastAsia="Times New Roman" w:hAnsi="Times New Roman" w:cs="Times New Roman"/>
          <w:sz w:val="20"/>
          <w:szCs w:val="20"/>
          <w:lang w:eastAsia="ru-RU"/>
        </w:rPr>
        <w:t>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Система оценки достижения планируемых результатов освоения ООП НОО </w:t>
      </w:r>
      <w:r w:rsidRPr="009C3008">
        <w:rPr>
          <w:rFonts w:ascii="Times New Roman" w:eastAsia="Times New Roman" w:hAnsi="Times New Roman" w:cs="Times New Roman"/>
          <w:spacing w:val="-1"/>
          <w:sz w:val="20"/>
          <w:szCs w:val="20"/>
          <w:lang w:eastAsia="ru-RU"/>
        </w:rPr>
        <w:t xml:space="preserve">представляет собой один из инструментов реализации Требований стандартов к </w:t>
      </w:r>
      <w:r w:rsidRPr="009C3008">
        <w:rPr>
          <w:rFonts w:ascii="Times New Roman" w:eastAsia="Times New Roman" w:hAnsi="Times New Roman" w:cs="Times New Roman"/>
          <w:sz w:val="20"/>
          <w:szCs w:val="20"/>
          <w:lang w:eastAsia="ru-RU"/>
        </w:rPr>
        <w:t xml:space="preserve">результатам освоения основной образовательной программы начального общего образования и выступает как неотъемлемая </w:t>
      </w:r>
      <w:r w:rsidRPr="009C3008">
        <w:rPr>
          <w:rFonts w:ascii="Times New Roman" w:eastAsia="Times New Roman" w:hAnsi="Times New Roman" w:cs="Times New Roman"/>
          <w:i/>
          <w:iCs/>
          <w:sz w:val="20"/>
          <w:szCs w:val="20"/>
          <w:lang w:eastAsia="ru-RU"/>
        </w:rPr>
        <w:t>часть обеспечения качества образования.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Система оценки призвана способствовать поддержанию единства всей системы образования, обеспечению преемственности: и в системе непрерывного образования. Её основными функциями являются: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xml:space="preserve">ориентация образовательного процесса </w:t>
      </w:r>
      <w:r w:rsidRPr="009C3008">
        <w:rPr>
          <w:rFonts w:ascii="Times New Roman" w:eastAsia="Times New Roman" w:hAnsi="Times New Roman" w:cs="Times New Roman"/>
          <w:sz w:val="20"/>
          <w:szCs w:val="20"/>
          <w:lang w:eastAsia="ru-RU"/>
        </w:rPr>
        <w:t>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sz w:val="20"/>
          <w:szCs w:val="20"/>
          <w:lang w:eastAsia="ru-RU"/>
        </w:rPr>
        <w:t xml:space="preserve">обеспечение эффективной </w:t>
      </w:r>
      <w:r w:rsidRPr="009C3008">
        <w:rPr>
          <w:rFonts w:ascii="Times New Roman" w:eastAsia="Times New Roman" w:hAnsi="Times New Roman" w:cs="Times New Roman"/>
          <w:i/>
          <w:iCs/>
          <w:sz w:val="20"/>
          <w:szCs w:val="20"/>
          <w:lang w:eastAsia="ru-RU"/>
        </w:rPr>
        <w:t xml:space="preserve">«обратной </w:t>
      </w:r>
      <w:r w:rsidRPr="009C3008">
        <w:rPr>
          <w:rFonts w:ascii="Times New Roman" w:eastAsia="Times New Roman" w:hAnsi="Times New Roman" w:cs="Times New Roman"/>
          <w:sz w:val="20"/>
          <w:szCs w:val="20"/>
          <w:lang w:eastAsia="ru-RU"/>
        </w:rPr>
        <w:t xml:space="preserve">связи позволяющей осуществлять </w:t>
      </w:r>
      <w:r w:rsidRPr="009C3008">
        <w:rPr>
          <w:rFonts w:ascii="Times New Roman" w:eastAsia="Times New Roman" w:hAnsi="Times New Roman" w:cs="Times New Roman"/>
          <w:i/>
          <w:iCs/>
          <w:sz w:val="20"/>
          <w:szCs w:val="20"/>
          <w:lang w:eastAsia="ru-RU"/>
        </w:rPr>
        <w:t>регулирование</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xml:space="preserve">(управление) системы образования </w:t>
      </w:r>
      <w:r w:rsidRPr="009C3008">
        <w:rPr>
          <w:rFonts w:ascii="Times New Roman" w:eastAsia="Times New Roman" w:hAnsi="Times New Roman" w:cs="Times New Roman"/>
          <w:sz w:val="20"/>
          <w:szCs w:val="20"/>
          <w:lang w:eastAsia="ru-RU"/>
        </w:rPr>
        <w:t>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2"/>
          <w:sz w:val="20"/>
          <w:szCs w:val="20"/>
          <w:lang w:eastAsia="ru-RU"/>
        </w:rPr>
        <w:t xml:space="preserve">Основные элементы системы оценки планируемых результатов </w:t>
      </w:r>
      <w:r w:rsidRPr="009C3008">
        <w:rPr>
          <w:rFonts w:ascii="Times New Roman" w:eastAsia="Times New Roman" w:hAnsi="Times New Roman" w:cs="Times New Roman"/>
          <w:sz w:val="20"/>
          <w:szCs w:val="20"/>
          <w:lang w:eastAsia="ru-RU"/>
        </w:rPr>
        <w:t>освоения программы начального образования:</w:t>
      </w:r>
    </w:p>
    <w:p w:rsidR="00CD749F" w:rsidRPr="009C3008" w:rsidRDefault="00CD749F" w:rsidP="009C3008">
      <w:pPr>
        <w:widowControl w:val="0"/>
        <w:numPr>
          <w:ilvl w:val="0"/>
          <w:numId w:val="20"/>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Требования к результатам освоения основных общеобразовательных программ отражают специфику основных образовательных результатов на разных ступенях обучения.</w:t>
      </w:r>
    </w:p>
    <w:p w:rsidR="00CD749F" w:rsidRPr="009C3008" w:rsidRDefault="00CD749F" w:rsidP="009C3008">
      <w:pPr>
        <w:widowControl w:val="0"/>
        <w:numPr>
          <w:ilvl w:val="0"/>
          <w:numId w:val="20"/>
        </w:numPr>
        <w:autoSpaceDE w:val="0"/>
        <w:autoSpaceDN w:val="0"/>
        <w:adjustRightInd w:val="0"/>
        <w:spacing w:after="0" w:line="240" w:lineRule="auto"/>
        <w:ind w:left="0" w:firstLine="0"/>
        <w:rPr>
          <w:rFonts w:ascii="Times New Roman" w:eastAsia="Times New Roman" w:hAnsi="Times New Roman" w:cs="Times New Roman"/>
          <w:spacing w:val="-26"/>
          <w:sz w:val="20"/>
          <w:szCs w:val="20"/>
          <w:lang w:eastAsia="ru-RU"/>
        </w:rPr>
      </w:pPr>
      <w:r w:rsidRPr="009C3008">
        <w:rPr>
          <w:rFonts w:ascii="Times New Roman" w:eastAsia="Times New Roman" w:hAnsi="Times New Roman" w:cs="Times New Roman"/>
          <w:sz w:val="20"/>
          <w:szCs w:val="20"/>
          <w:lang w:eastAsia="ru-RU"/>
        </w:rPr>
        <w:t>Требования к результатам начального общего образования задают интегральные критерии оценки предметных, метапредметных и личностных результатовна этой ступени обучения.</w:t>
      </w:r>
    </w:p>
    <w:p w:rsidR="00CD749F" w:rsidRPr="009C3008" w:rsidRDefault="00CD749F" w:rsidP="009C3008">
      <w:pPr>
        <w:widowControl w:val="0"/>
        <w:numPr>
          <w:ilvl w:val="0"/>
          <w:numId w:val="20"/>
        </w:numPr>
        <w:autoSpaceDE w:val="0"/>
        <w:autoSpaceDN w:val="0"/>
        <w:adjustRightInd w:val="0"/>
        <w:spacing w:after="0" w:line="240" w:lineRule="auto"/>
        <w:ind w:left="0" w:firstLine="0"/>
        <w:rPr>
          <w:rFonts w:ascii="Times New Roman" w:eastAsia="Times New Roman" w:hAnsi="Times New Roman" w:cs="Times New Roman"/>
          <w:spacing w:val="-12"/>
          <w:sz w:val="20"/>
          <w:szCs w:val="20"/>
          <w:lang w:eastAsia="ru-RU"/>
        </w:rPr>
      </w:pPr>
      <w:r w:rsidRPr="009C3008">
        <w:rPr>
          <w:rFonts w:ascii="Times New Roman" w:eastAsia="Times New Roman" w:hAnsi="Times New Roman" w:cs="Times New Roman"/>
          <w:spacing w:val="-2"/>
          <w:sz w:val="20"/>
          <w:szCs w:val="20"/>
          <w:lang w:eastAsia="ru-RU"/>
        </w:rPr>
        <w:t xml:space="preserve">Требования к результатам </w:t>
      </w:r>
      <w:r w:rsidRPr="009C3008">
        <w:rPr>
          <w:rFonts w:ascii="Times New Roman" w:eastAsia="Times New Roman" w:hAnsi="Times New Roman" w:cs="Times New Roman"/>
          <w:spacing w:val="-2"/>
          <w:sz w:val="20"/>
          <w:szCs w:val="20"/>
          <w:u w:val="single"/>
          <w:lang w:eastAsia="ru-RU"/>
        </w:rPr>
        <w:t xml:space="preserve">не дифференцируются по отдельным учебным </w:t>
      </w:r>
      <w:r w:rsidRPr="009C3008">
        <w:rPr>
          <w:rFonts w:ascii="Times New Roman" w:eastAsia="Times New Roman" w:hAnsi="Times New Roman" w:cs="Times New Roman"/>
          <w:sz w:val="20"/>
          <w:szCs w:val="20"/>
          <w:u w:val="single"/>
          <w:lang w:eastAsia="ru-RU"/>
        </w:rPr>
        <w:t>предметам.</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pacing w:val="-12"/>
          <w:sz w:val="20"/>
          <w:szCs w:val="20"/>
          <w:lang w:eastAsia="ru-RU"/>
        </w:rPr>
      </w:pPr>
      <w:r w:rsidRPr="009C3008">
        <w:rPr>
          <w:rFonts w:ascii="Times New Roman" w:eastAsia="Times New Roman" w:hAnsi="Times New Roman" w:cs="Times New Roman"/>
          <w:sz w:val="20"/>
          <w:szCs w:val="20"/>
          <w:lang w:eastAsia="ru-RU"/>
        </w:rPr>
        <w:t xml:space="preserve">В начальной школе основным результатом образования должна стать сформированность у выпускников начальной школы УУД, овладение которыми обеспечивает возможность продолжения образования в основной школе; и умений учиться, т.е. умений </w:t>
      </w:r>
      <w:r w:rsidRPr="009C3008">
        <w:rPr>
          <w:rFonts w:ascii="Times New Roman" w:eastAsia="Times New Roman" w:hAnsi="Times New Roman" w:cs="Times New Roman"/>
          <w:spacing w:val="-1"/>
          <w:sz w:val="20"/>
          <w:szCs w:val="20"/>
          <w:lang w:eastAsia="ru-RU"/>
        </w:rPr>
        <w:t>организовать свою деятельность с целью решения учебных задач.</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Требования  к результатам  освоения  основных общеобразовательных программ являются: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-основой для итоговой оценки образовательных результатов </w:t>
      </w:r>
      <w:r w:rsidRPr="009C3008">
        <w:rPr>
          <w:rFonts w:ascii="Times New Roman" w:eastAsia="Times New Roman" w:hAnsi="Times New Roman" w:cs="Times New Roman"/>
          <w:spacing w:val="-9"/>
          <w:sz w:val="20"/>
          <w:szCs w:val="20"/>
          <w:lang w:eastAsia="ru-RU"/>
        </w:rPr>
        <w:t xml:space="preserve">обучающихся, завершивших начальную ступень обучения, для разработки </w:t>
      </w:r>
      <w:r w:rsidRPr="009C3008">
        <w:rPr>
          <w:rFonts w:ascii="Times New Roman" w:eastAsia="Times New Roman" w:hAnsi="Times New Roman" w:cs="Times New Roman"/>
          <w:sz w:val="20"/>
          <w:szCs w:val="20"/>
          <w:lang w:eastAsia="ru-RU"/>
        </w:rPr>
        <w:t>процедур, материалов и формата итоговой оценки;</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10"/>
          <w:sz w:val="20"/>
          <w:szCs w:val="20"/>
          <w:lang w:eastAsia="ru-RU"/>
        </w:rPr>
        <w:t xml:space="preserve">В соответствии с Требованиями в результате начального общего образования </w:t>
      </w:r>
      <w:r w:rsidRPr="009C3008">
        <w:rPr>
          <w:rFonts w:ascii="Times New Roman" w:eastAsia="Times New Roman" w:hAnsi="Times New Roman" w:cs="Times New Roman"/>
          <w:sz w:val="20"/>
          <w:szCs w:val="20"/>
          <w:lang w:eastAsia="ru-RU"/>
        </w:rPr>
        <w:t>у обучающихся должны быть сформированы:</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2"/>
          <w:sz w:val="20"/>
          <w:szCs w:val="20"/>
          <w:lang w:eastAsia="ru-RU"/>
        </w:rPr>
        <w:t xml:space="preserve">- осознанное принятие ценностей здорового образа жизни и регуляция </w:t>
      </w:r>
      <w:r w:rsidRPr="009C3008">
        <w:rPr>
          <w:rFonts w:ascii="Times New Roman" w:eastAsia="Times New Roman" w:hAnsi="Times New Roman" w:cs="Times New Roman"/>
          <w:sz w:val="20"/>
          <w:szCs w:val="20"/>
          <w:lang w:eastAsia="ru-RU"/>
        </w:rPr>
        <w:t>своего поведения в соответствии с ними;</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7"/>
          <w:sz w:val="20"/>
          <w:szCs w:val="20"/>
          <w:lang w:eastAsia="ru-RU"/>
        </w:rPr>
        <w:t xml:space="preserve">- желание и умение учиться, готовность к образованию в основном звене </w:t>
      </w:r>
      <w:r w:rsidRPr="009C3008">
        <w:rPr>
          <w:rFonts w:ascii="Times New Roman" w:eastAsia="Times New Roman" w:hAnsi="Times New Roman" w:cs="Times New Roman"/>
          <w:sz w:val="20"/>
          <w:szCs w:val="20"/>
          <w:lang w:eastAsia="ru-RU"/>
        </w:rPr>
        <w:t>школы и самообразованию;</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4"/>
          <w:sz w:val="20"/>
          <w:szCs w:val="20"/>
          <w:lang w:eastAsia="ru-RU"/>
        </w:rPr>
        <w:t xml:space="preserve">- инициативность, самостоятельность, навыки сотрудничества в разных </w:t>
      </w:r>
      <w:r w:rsidRPr="009C3008">
        <w:rPr>
          <w:rFonts w:ascii="Times New Roman" w:eastAsia="Times New Roman" w:hAnsi="Times New Roman" w:cs="Times New Roman"/>
          <w:sz w:val="20"/>
          <w:szCs w:val="20"/>
          <w:lang w:eastAsia="ru-RU"/>
        </w:rPr>
        <w:t>видах деятельности;</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математическая    и      языковая      грамотность    как    основа    всего последующего обучения.</w:t>
      </w:r>
    </w:p>
    <w:p w:rsidR="00CD749F" w:rsidRPr="009C3008" w:rsidRDefault="00CD749F" w:rsidP="009C3008">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13"/>
          <w:sz w:val="20"/>
          <w:szCs w:val="20"/>
          <w:lang w:eastAsia="ru-RU"/>
        </w:rPr>
        <w:lastRenderedPageBreak/>
        <w:t xml:space="preserve">Критерии оценивания достижения планируемых результатов </w:t>
      </w:r>
      <w:r w:rsidRPr="009C3008">
        <w:rPr>
          <w:rFonts w:ascii="Times New Roman" w:eastAsia="Times New Roman" w:hAnsi="Times New Roman" w:cs="Times New Roman"/>
          <w:sz w:val="20"/>
          <w:szCs w:val="20"/>
          <w:lang w:eastAsia="ru-RU"/>
        </w:rPr>
        <w:t>начального образования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успешность выпускника </w:t>
      </w:r>
      <w:r w:rsidRPr="009C3008">
        <w:rPr>
          <w:rFonts w:ascii="Times New Roman" w:eastAsia="Times New Roman" w:hAnsi="Times New Roman" w:cs="Times New Roman"/>
          <w:sz w:val="20"/>
          <w:szCs w:val="20"/>
          <w:u w:val="single"/>
          <w:lang w:eastAsia="ru-RU"/>
        </w:rPr>
        <w:t>в освоении планируемых результатов начального образования</w:t>
      </w:r>
      <w:r w:rsidRPr="009C3008">
        <w:rPr>
          <w:rFonts w:ascii="Times New Roman" w:eastAsia="Times New Roman" w:hAnsi="Times New Roman" w:cs="Times New Roman"/>
          <w:sz w:val="20"/>
          <w:szCs w:val="20"/>
          <w:lang w:eastAsia="ru-RU"/>
        </w:rPr>
        <w:t xml:space="preserve"> - определяется в ходе итоговой аттестации </w:t>
      </w:r>
      <w:r w:rsidRPr="009C3008">
        <w:rPr>
          <w:rFonts w:ascii="Times New Roman" w:eastAsia="Times New Roman" w:hAnsi="Times New Roman" w:cs="Times New Roman"/>
          <w:spacing w:val="-9"/>
          <w:sz w:val="20"/>
          <w:szCs w:val="20"/>
          <w:lang w:eastAsia="ru-RU"/>
        </w:rPr>
        <w:t xml:space="preserve">выпускника начальной школы, по результатам которой принимается решение о его готовности к продолжению образования в основной школе и переводе в </w:t>
      </w:r>
      <w:r w:rsidRPr="009C3008">
        <w:rPr>
          <w:rFonts w:ascii="Times New Roman" w:eastAsia="Times New Roman" w:hAnsi="Times New Roman" w:cs="Times New Roman"/>
          <w:sz w:val="20"/>
          <w:szCs w:val="20"/>
          <w:lang w:eastAsia="ru-RU"/>
        </w:rPr>
        <w:t>основную школу.</w:t>
      </w:r>
    </w:p>
    <w:p w:rsidR="00CD749F" w:rsidRPr="009C3008" w:rsidRDefault="00CD749F" w:rsidP="009C3008">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12"/>
          <w:sz w:val="20"/>
          <w:szCs w:val="20"/>
          <w:lang w:eastAsia="ru-RU"/>
        </w:rPr>
        <w:t>Процедуры оценивания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pacing w:val="-2"/>
          <w:sz w:val="20"/>
          <w:szCs w:val="20"/>
          <w:lang w:eastAsia="ru-RU"/>
        </w:rPr>
      </w:pPr>
      <w:r w:rsidRPr="009C3008">
        <w:rPr>
          <w:rFonts w:ascii="Times New Roman" w:eastAsia="Times New Roman" w:hAnsi="Times New Roman" w:cs="Times New Roman"/>
          <w:spacing w:val="-10"/>
          <w:sz w:val="20"/>
          <w:szCs w:val="20"/>
          <w:lang w:eastAsia="ru-RU"/>
        </w:rPr>
        <w:t xml:space="preserve">Для получения более объективной и полной картины об освоении </w:t>
      </w:r>
      <w:r w:rsidRPr="009C3008">
        <w:rPr>
          <w:rFonts w:ascii="Times New Roman" w:eastAsia="Times New Roman" w:hAnsi="Times New Roman" w:cs="Times New Roman"/>
          <w:spacing w:val="-9"/>
          <w:sz w:val="20"/>
          <w:szCs w:val="20"/>
          <w:lang w:eastAsia="ru-RU"/>
        </w:rPr>
        <w:t xml:space="preserve">образовательных программ разработана система контроля, распределенная </w:t>
      </w:r>
      <w:r w:rsidRPr="009C3008">
        <w:rPr>
          <w:rFonts w:ascii="Times New Roman" w:eastAsia="Times New Roman" w:hAnsi="Times New Roman" w:cs="Times New Roman"/>
          <w:spacing w:val="-2"/>
          <w:sz w:val="20"/>
          <w:szCs w:val="20"/>
          <w:lang w:eastAsia="ru-RU"/>
        </w:rPr>
        <w:t xml:space="preserve">по годам и включающая различные формы оценки. </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2"/>
          <w:sz w:val="20"/>
          <w:szCs w:val="20"/>
          <w:lang w:eastAsia="ru-RU"/>
        </w:rPr>
        <w:t xml:space="preserve">Данная система </w:t>
      </w:r>
      <w:r w:rsidRPr="009C3008">
        <w:rPr>
          <w:rFonts w:ascii="Times New Roman" w:eastAsia="Times New Roman" w:hAnsi="Times New Roman" w:cs="Times New Roman"/>
          <w:spacing w:val="-10"/>
          <w:sz w:val="20"/>
          <w:szCs w:val="20"/>
          <w:lang w:eastAsia="ru-RU"/>
        </w:rPr>
        <w:t xml:space="preserve">включает стартовую диагностику, оценку образовательных достижений на </w:t>
      </w:r>
      <w:r w:rsidRPr="009C3008">
        <w:rPr>
          <w:rFonts w:ascii="Times New Roman" w:eastAsia="Times New Roman" w:hAnsi="Times New Roman" w:cs="Times New Roman"/>
          <w:sz w:val="20"/>
          <w:szCs w:val="20"/>
          <w:lang w:eastAsia="ru-RU"/>
        </w:rPr>
        <w:t xml:space="preserve">рубежных этапах обучения с определением индивидуального прогресса </w:t>
      </w:r>
      <w:r w:rsidRPr="009C3008">
        <w:rPr>
          <w:rFonts w:ascii="Times New Roman" w:eastAsia="Times New Roman" w:hAnsi="Times New Roman" w:cs="Times New Roman"/>
          <w:spacing w:val="-10"/>
          <w:sz w:val="20"/>
          <w:szCs w:val="20"/>
          <w:lang w:eastAsia="ru-RU"/>
        </w:rPr>
        <w:t xml:space="preserve">и при необходимости диагностику проблем в обучении, а также итоговую </w:t>
      </w:r>
      <w:r w:rsidRPr="009C3008">
        <w:rPr>
          <w:rFonts w:ascii="Times New Roman" w:eastAsia="Times New Roman" w:hAnsi="Times New Roman" w:cs="Times New Roman"/>
          <w:sz w:val="20"/>
          <w:szCs w:val="20"/>
          <w:lang w:eastAsia="ru-RU"/>
        </w:rPr>
        <w:t xml:space="preserve">аттестацию. Дополнительно для выявления тенденций изменений в </w:t>
      </w:r>
      <w:r w:rsidRPr="009C3008">
        <w:rPr>
          <w:rFonts w:ascii="Times New Roman" w:eastAsia="Times New Roman" w:hAnsi="Times New Roman" w:cs="Times New Roman"/>
          <w:spacing w:val="-10"/>
          <w:sz w:val="20"/>
          <w:szCs w:val="20"/>
          <w:lang w:eastAsia="ru-RU"/>
        </w:rPr>
        <w:t xml:space="preserve">образовании предусмотрено проведение мониторинговых исследований по </w:t>
      </w:r>
      <w:r w:rsidRPr="009C3008">
        <w:rPr>
          <w:rFonts w:ascii="Times New Roman" w:eastAsia="Times New Roman" w:hAnsi="Times New Roman" w:cs="Times New Roman"/>
          <w:sz w:val="20"/>
          <w:szCs w:val="20"/>
          <w:lang w:eastAsia="ru-RU"/>
        </w:rPr>
        <w:t>специальным направлениям.</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10"/>
          <w:sz w:val="20"/>
          <w:szCs w:val="20"/>
          <w:lang w:eastAsia="ru-RU"/>
        </w:rPr>
        <w:t xml:space="preserve">На основании результатов оценки принимаются разного рода решения, </w:t>
      </w:r>
      <w:r w:rsidRPr="009C3008">
        <w:rPr>
          <w:rFonts w:ascii="Times New Roman" w:eastAsia="Times New Roman" w:hAnsi="Times New Roman" w:cs="Times New Roman"/>
          <w:spacing w:val="-6"/>
          <w:sz w:val="20"/>
          <w:szCs w:val="20"/>
          <w:lang w:eastAsia="ru-RU"/>
        </w:rPr>
        <w:t xml:space="preserve">например, об освоении образовательной программы (учебной программы, </w:t>
      </w:r>
      <w:r w:rsidRPr="009C3008">
        <w:rPr>
          <w:rFonts w:ascii="Times New Roman" w:eastAsia="Times New Roman" w:hAnsi="Times New Roman" w:cs="Times New Roman"/>
          <w:spacing w:val="-9"/>
          <w:sz w:val="20"/>
          <w:szCs w:val="20"/>
          <w:lang w:eastAsia="ru-RU"/>
        </w:rPr>
        <w:t xml:space="preserve">раздела или темы курса и т.д.), об определении образовательной траектории </w:t>
      </w:r>
      <w:r w:rsidRPr="009C3008">
        <w:rPr>
          <w:rFonts w:ascii="Times New Roman" w:eastAsia="Times New Roman" w:hAnsi="Times New Roman" w:cs="Times New Roman"/>
          <w:sz w:val="20"/>
          <w:szCs w:val="20"/>
          <w:lang w:eastAsia="ru-RU"/>
        </w:rPr>
        <w:t>учащегося, об оказании необходимой помощи в обучении.</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12"/>
          <w:sz w:val="20"/>
          <w:szCs w:val="20"/>
          <w:lang w:eastAsia="ru-RU"/>
        </w:rPr>
        <w:t xml:space="preserve">Выявление реальных результатов освоения программ общего образования </w:t>
      </w:r>
      <w:r w:rsidRPr="009C3008">
        <w:rPr>
          <w:rFonts w:ascii="Times New Roman" w:eastAsia="Times New Roman" w:hAnsi="Times New Roman" w:cs="Times New Roman"/>
          <w:spacing w:val="-10"/>
          <w:sz w:val="20"/>
          <w:szCs w:val="20"/>
          <w:lang w:eastAsia="ru-RU"/>
        </w:rPr>
        <w:t>осуществляется      путем       проведения    специальных</w:t>
      </w:r>
      <w:r w:rsidRPr="009C3008">
        <w:rPr>
          <w:rFonts w:ascii="Times New Roman" w:eastAsia="Times New Roman" w:hAnsi="Times New Roman" w:cs="Times New Roman"/>
          <w:sz w:val="20"/>
          <w:szCs w:val="20"/>
          <w:lang w:eastAsia="ru-RU"/>
        </w:rPr>
        <w:tab/>
      </w:r>
      <w:r w:rsidRPr="009C3008">
        <w:rPr>
          <w:rFonts w:ascii="Times New Roman" w:eastAsia="Times New Roman" w:hAnsi="Times New Roman" w:cs="Times New Roman"/>
          <w:spacing w:val="-15"/>
          <w:sz w:val="20"/>
          <w:szCs w:val="20"/>
          <w:lang w:eastAsia="ru-RU"/>
        </w:rPr>
        <w:t>социально-</w:t>
      </w:r>
      <w:r w:rsidRPr="009C3008">
        <w:rPr>
          <w:rFonts w:ascii="Times New Roman" w:eastAsia="Times New Roman" w:hAnsi="Times New Roman" w:cs="Times New Roman"/>
          <w:spacing w:val="-9"/>
          <w:sz w:val="20"/>
          <w:szCs w:val="20"/>
          <w:lang w:eastAsia="ru-RU"/>
        </w:rPr>
        <w:t>педагогических и социологических исследований, осуществления итоговой</w:t>
      </w:r>
      <w:r w:rsidRPr="009C3008">
        <w:rPr>
          <w:rFonts w:ascii="Times New Roman" w:eastAsia="Times New Roman" w:hAnsi="Times New Roman" w:cs="Times New Roman"/>
          <w:sz w:val="20"/>
          <w:szCs w:val="20"/>
          <w:lang w:eastAsia="ru-RU"/>
        </w:rPr>
        <w:t xml:space="preserve">  аттестации учащихся, организации мониторинга состояния здоровья учащихся, проведения экспертизы достижений учащихся.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sz w:val="20"/>
          <w:szCs w:val="20"/>
          <w:u w:val="single"/>
          <w:lang w:eastAsia="ru-RU"/>
        </w:rPr>
        <w:t>Оценку проводит учитель</w:t>
      </w:r>
      <w:r w:rsidRPr="009C3008">
        <w:rPr>
          <w:rFonts w:ascii="Times New Roman" w:eastAsia="Times New Roman" w:hAnsi="Times New Roman" w:cs="Times New Roman"/>
          <w:sz w:val="20"/>
          <w:szCs w:val="20"/>
          <w:lang w:eastAsia="ru-RU"/>
        </w:rPr>
        <w:t xml:space="preserve"> с целью контроля достигнутых результатов в </w:t>
      </w:r>
      <w:r w:rsidRPr="009C3008">
        <w:rPr>
          <w:rFonts w:ascii="Times New Roman" w:eastAsia="Times New Roman" w:hAnsi="Times New Roman" w:cs="Times New Roman"/>
          <w:spacing w:val="-1"/>
          <w:sz w:val="20"/>
          <w:szCs w:val="20"/>
          <w:lang w:eastAsia="ru-RU"/>
        </w:rPr>
        <w:t>процессе обучения, то ее рассредоточение совершенно необходимо.</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Итоговая аттестация учащихся на всех ступенях школьного образования    включает:</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w:t>
      </w:r>
      <w:r w:rsidRPr="009C3008">
        <w:rPr>
          <w:rFonts w:ascii="Times New Roman" w:eastAsia="Times New Roman" w:hAnsi="Times New Roman" w:cs="Times New Roman"/>
          <w:sz w:val="20"/>
          <w:szCs w:val="20"/>
          <w:lang w:eastAsia="ru-RU"/>
        </w:rPr>
        <w:tab/>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w:t>
      </w:r>
      <w:r w:rsidRPr="009C3008">
        <w:rPr>
          <w:rFonts w:ascii="Times New Roman" w:eastAsia="Times New Roman" w:hAnsi="Times New Roman" w:cs="Times New Roman"/>
          <w:sz w:val="20"/>
          <w:szCs w:val="20"/>
          <w:lang w:eastAsia="ru-RU"/>
        </w:rPr>
        <w:tab/>
        <w:t>представления выпускниками начальной школы портфолио – пакета свидетельств об их достижениях в каких-либо видах социально значимой деятельности.</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 результатам итоговой аттестации 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Для обеспечения получения надежной информации о результатах обучения разработана система доступа к информации об учащихся. Персональная информация выдётся только на уровне образовательного </w:t>
      </w:r>
      <w:r w:rsidRPr="009C3008">
        <w:rPr>
          <w:rFonts w:ascii="Times New Roman" w:eastAsia="Times New Roman" w:hAnsi="Times New Roman" w:cs="Times New Roman"/>
          <w:spacing w:val="-1"/>
          <w:sz w:val="20"/>
          <w:szCs w:val="20"/>
          <w:lang w:eastAsia="ru-RU"/>
        </w:rPr>
        <w:t xml:space="preserve">учреждения при аттестации учащихся, а также для информирования учащихся, </w:t>
      </w:r>
      <w:r w:rsidRPr="009C3008">
        <w:rPr>
          <w:rFonts w:ascii="Times New Roman" w:eastAsia="Times New Roman" w:hAnsi="Times New Roman" w:cs="Times New Roman"/>
          <w:sz w:val="20"/>
          <w:szCs w:val="20"/>
          <w:lang w:eastAsia="ru-RU"/>
        </w:rPr>
        <w:t>учителей и родителей учащихся об индивидуальном прогрессе для принятия решения о траектории обучения и ее коррекции.</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rsidR="00CD749F" w:rsidRPr="009C3008" w:rsidRDefault="00CD749F"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Комплексные итоговые работы</w:t>
      </w:r>
    </w:p>
    <w:p w:rsidR="00CD749F" w:rsidRPr="009C3008" w:rsidRDefault="00CD749F" w:rsidP="009C3008">
      <w:pPr>
        <w:widowControl w:val="0"/>
        <w:tabs>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ab/>
        <w:t xml:space="preserve">Проведение </w:t>
      </w:r>
      <w:r w:rsidRPr="009C3008">
        <w:rPr>
          <w:rFonts w:ascii="Times New Roman" w:eastAsia="Times New Roman" w:hAnsi="Times New Roman" w:cs="Times New Roman"/>
          <w:b/>
          <w:i/>
          <w:sz w:val="20"/>
          <w:szCs w:val="20"/>
          <w:lang w:eastAsia="ru-RU"/>
        </w:rPr>
        <w:t>комплексной интегрированной письменной контрольной работы</w:t>
      </w:r>
      <w:r w:rsidRPr="009C3008">
        <w:rPr>
          <w:rFonts w:ascii="Times New Roman" w:eastAsia="Times New Roman" w:hAnsi="Times New Roman" w:cs="Times New Roman"/>
          <w:sz w:val="20"/>
          <w:szCs w:val="20"/>
          <w:lang w:eastAsia="ru-RU"/>
        </w:rPr>
        <w:t xml:space="preserve">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CD749F" w:rsidRPr="009C3008" w:rsidRDefault="00CD749F" w:rsidP="009C3008">
      <w:pPr>
        <w:widowControl w:val="0"/>
        <w:tabs>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ab/>
        <w:t>Все итоговые комплексные проверочные работы имеют схожую структуру, позволяющую отслеживать динамику в подготовке каждого ученика.</w:t>
      </w:r>
    </w:p>
    <w:p w:rsidR="00CD749F" w:rsidRPr="009C3008" w:rsidRDefault="00CD749F" w:rsidP="009C3008">
      <w:pPr>
        <w:widowControl w:val="0"/>
        <w:tabs>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ab/>
        <w:t>Они строятся на основе несплошного текста, к которому дается от 11 (в первом классе) до 16 вопросов и заданий в основной части работы и 5 – 7 дополнительных заданий.</w:t>
      </w:r>
    </w:p>
    <w:p w:rsidR="00CD749F" w:rsidRPr="009C3008" w:rsidRDefault="00CD749F" w:rsidP="009C3008">
      <w:pPr>
        <w:widowControl w:val="0"/>
        <w:tabs>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ab/>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CD749F" w:rsidRPr="009C3008" w:rsidRDefault="00CD749F" w:rsidP="009C3008">
      <w:pPr>
        <w:widowControl w:val="0"/>
        <w:tabs>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ab/>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CD749F" w:rsidRPr="009C3008" w:rsidRDefault="00CD749F" w:rsidP="009C3008">
      <w:pPr>
        <w:widowControl w:val="0"/>
        <w:tabs>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ab/>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CD749F" w:rsidRPr="009C3008" w:rsidRDefault="00CD749F" w:rsidP="009C3008">
      <w:pPr>
        <w:widowControl w:val="0"/>
        <w:tabs>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ab/>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CD749F" w:rsidRPr="009C3008" w:rsidRDefault="00CD749F" w:rsidP="009C3008">
      <w:pPr>
        <w:widowControl w:val="0"/>
        <w:tabs>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eastAsia="ru-RU"/>
        </w:rPr>
        <w:tab/>
      </w:r>
      <w:r w:rsidRPr="009C3008">
        <w:rPr>
          <w:rFonts w:ascii="Times New Roman" w:eastAsia="Times New Roman" w:hAnsi="Times New Roman" w:cs="Times New Roman"/>
          <w:sz w:val="20"/>
          <w:szCs w:val="20"/>
          <w:lang w:val="en-US" w:eastAsia="ru-RU"/>
        </w:rPr>
        <w:t>С помощью этих работ оценивается</w:t>
      </w:r>
    </w:p>
    <w:p w:rsidR="00CD749F" w:rsidRPr="009C3008" w:rsidRDefault="00CD749F" w:rsidP="009C3008">
      <w:pPr>
        <w:widowControl w:val="0"/>
        <w:numPr>
          <w:ilvl w:val="0"/>
          <w:numId w:val="21"/>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b/>
          <w:i/>
          <w:sz w:val="20"/>
          <w:szCs w:val="20"/>
          <w:u w:val="single"/>
          <w:lang w:val="en-US" w:eastAsia="ru-RU"/>
        </w:rPr>
      </w:pPr>
      <w:r w:rsidRPr="009C3008">
        <w:rPr>
          <w:rFonts w:ascii="Times New Roman" w:eastAsia="Times New Roman" w:hAnsi="Times New Roman" w:cs="Times New Roman"/>
          <w:b/>
          <w:i/>
          <w:sz w:val="20"/>
          <w:szCs w:val="20"/>
          <w:u w:val="single"/>
          <w:lang w:val="en-US" w:eastAsia="ru-RU"/>
        </w:rPr>
        <w:t>В области чтения</w:t>
      </w:r>
    </w:p>
    <w:p w:rsidR="00CD749F" w:rsidRPr="009C3008" w:rsidRDefault="00CD749F" w:rsidP="009C3008">
      <w:pPr>
        <w:pStyle w:val="afe"/>
        <w:widowControl w:val="0"/>
        <w:numPr>
          <w:ilvl w:val="0"/>
          <w:numId w:val="33"/>
        </w:numPr>
        <w:tabs>
          <w:tab w:val="num" w:pos="720"/>
          <w:tab w:val="left" w:pos="1014"/>
          <w:tab w:val="left" w:pos="8568"/>
        </w:tabs>
        <w:autoSpaceDE w:val="0"/>
        <w:autoSpaceDN w:val="0"/>
        <w:adjustRightInd w:val="0"/>
        <w:spacing w:after="0" w:line="240" w:lineRule="auto"/>
        <w:ind w:left="0" w:firstLine="0"/>
        <w:rPr>
          <w:rFonts w:ascii="Times New Roman" w:eastAsia="Times New Roman" w:hAnsi="Times New Roman"/>
          <w:b/>
          <w:sz w:val="20"/>
          <w:szCs w:val="20"/>
          <w:lang w:val="en-US" w:eastAsia="ru-RU"/>
        </w:rPr>
      </w:pPr>
      <w:r w:rsidRPr="009C3008">
        <w:rPr>
          <w:rFonts w:ascii="Times New Roman" w:eastAsia="Times New Roman" w:hAnsi="Times New Roman"/>
          <w:b/>
          <w:sz w:val="20"/>
          <w:szCs w:val="20"/>
          <w:lang w:val="en-US" w:eastAsia="ru-RU"/>
        </w:rPr>
        <w:t>техника и навыки чтения</w:t>
      </w:r>
    </w:p>
    <w:p w:rsidR="00CD749F" w:rsidRPr="009C3008" w:rsidRDefault="00CD749F" w:rsidP="009C3008">
      <w:pPr>
        <w:widowControl w:val="0"/>
        <w:numPr>
          <w:ilvl w:val="3"/>
          <w:numId w:val="22"/>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скорость чтения (в скрытой для детей форме) несплошного текста;</w:t>
      </w:r>
    </w:p>
    <w:p w:rsidR="00CD749F" w:rsidRPr="009C3008" w:rsidRDefault="00CD749F" w:rsidP="009C3008">
      <w:pPr>
        <w:widowControl w:val="0"/>
        <w:numPr>
          <w:ilvl w:val="3"/>
          <w:numId w:val="22"/>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общая ориентация в структуре текста (деление текста на абзацы);</w:t>
      </w:r>
    </w:p>
    <w:p w:rsidR="00CD749F" w:rsidRPr="009C3008" w:rsidRDefault="00CD749F" w:rsidP="009C3008">
      <w:pPr>
        <w:widowControl w:val="0"/>
        <w:numPr>
          <w:ilvl w:val="3"/>
          <w:numId w:val="22"/>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сформированность навыков ознакомительного, выборочного и поискового чтения;</w:t>
      </w:r>
    </w:p>
    <w:p w:rsidR="00CD749F" w:rsidRPr="009C3008" w:rsidRDefault="00CD749F" w:rsidP="009C3008">
      <w:pPr>
        <w:widowControl w:val="0"/>
        <w:numPr>
          <w:ilvl w:val="3"/>
          <w:numId w:val="22"/>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прочитать и понять инструкцию, содержащуюся в тексте задания и неукоснительно ее придерживаться;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xml:space="preserve">При этом указывается, что при проверке скорости чтения результаты детей с </w:t>
      </w:r>
      <w:r w:rsidRPr="009C3008">
        <w:rPr>
          <w:rFonts w:ascii="Times New Roman" w:eastAsia="Times New Roman" w:hAnsi="Times New Roman" w:cs="Times New Roman"/>
          <w:sz w:val="20"/>
          <w:szCs w:val="20"/>
          <w:u w:val="single"/>
          <w:lang w:eastAsia="ru-RU"/>
        </w:rPr>
        <w:t>дисграфией</w:t>
      </w:r>
      <w:r w:rsidRPr="009C3008">
        <w:rPr>
          <w:rFonts w:ascii="Times New Roman" w:eastAsia="Times New Roman" w:hAnsi="Times New Roman" w:cs="Times New Roman"/>
          <w:sz w:val="20"/>
          <w:szCs w:val="20"/>
          <w:lang w:eastAsia="ru-RU"/>
        </w:rPr>
        <w:t xml:space="preserve"> или </w:t>
      </w:r>
      <w:r w:rsidRPr="009C3008">
        <w:rPr>
          <w:rFonts w:ascii="Times New Roman" w:eastAsia="Times New Roman" w:hAnsi="Times New Roman" w:cs="Times New Roman"/>
          <w:sz w:val="20"/>
          <w:szCs w:val="20"/>
          <w:u w:val="single"/>
          <w:lang w:eastAsia="ru-RU"/>
        </w:rPr>
        <w:t>дислексией</w:t>
      </w:r>
      <w:r w:rsidRPr="009C3008">
        <w:rPr>
          <w:rFonts w:ascii="Times New Roman" w:eastAsia="Times New Roman" w:hAnsi="Times New Roman" w:cs="Times New Roman"/>
          <w:sz w:val="20"/>
          <w:szCs w:val="20"/>
          <w:lang w:eastAsia="ru-RU"/>
        </w:rPr>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CD749F" w:rsidRPr="009C3008" w:rsidRDefault="00CD749F" w:rsidP="009C3008">
      <w:pPr>
        <w:widowControl w:val="0"/>
        <w:tabs>
          <w:tab w:val="num" w:pos="720"/>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2)</w:t>
      </w:r>
      <w:r w:rsidR="00275D18"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b/>
          <w:sz w:val="20"/>
          <w:szCs w:val="20"/>
          <w:lang w:eastAsia="ru-RU"/>
        </w:rPr>
        <w:t>культура чтения, навыки работы с текстом и информацией</w:t>
      </w:r>
      <w:r w:rsidRPr="009C3008">
        <w:rPr>
          <w:rFonts w:ascii="Times New Roman" w:eastAsia="Times New Roman" w:hAnsi="Times New Roman" w:cs="Times New Roman"/>
          <w:sz w:val="20"/>
          <w:szCs w:val="20"/>
          <w:lang w:eastAsia="ru-RU"/>
        </w:rPr>
        <w:t xml:space="preserve">, включающие разнообразные аспекты, детально описанные в пояснениях и рекомендациях по оцениванию </w:t>
      </w:r>
      <w:r w:rsidRPr="009C3008">
        <w:rPr>
          <w:rFonts w:ascii="Times New Roman" w:eastAsia="Times New Roman" w:hAnsi="Times New Roman" w:cs="Times New Roman"/>
          <w:sz w:val="20"/>
          <w:szCs w:val="20"/>
          <w:u w:val="single"/>
          <w:lang w:eastAsia="ru-RU"/>
        </w:rPr>
        <w:t>каждого</w:t>
      </w:r>
      <w:r w:rsidRPr="009C3008">
        <w:rPr>
          <w:rFonts w:ascii="Times New Roman" w:eastAsia="Times New Roman" w:hAnsi="Times New Roman" w:cs="Times New Roman"/>
          <w:sz w:val="20"/>
          <w:szCs w:val="20"/>
          <w:lang w:eastAsia="ru-RU"/>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CD749F" w:rsidRPr="009C3008" w:rsidRDefault="00CD749F" w:rsidP="009C3008">
      <w:pPr>
        <w:widowControl w:val="0"/>
        <w:tabs>
          <w:tab w:val="num" w:pos="720"/>
          <w:tab w:val="left" w:pos="1014"/>
          <w:tab w:val="left" w:pos="8568"/>
        </w:tabs>
        <w:autoSpaceDE w:val="0"/>
        <w:autoSpaceDN w:val="0"/>
        <w:adjustRightInd w:val="0"/>
        <w:spacing w:after="0" w:line="240" w:lineRule="auto"/>
        <w:rPr>
          <w:rFonts w:ascii="Times New Roman" w:eastAsia="Times New Roman" w:hAnsi="Times New Roman" w:cs="Times New Roman"/>
          <w:b/>
          <w:sz w:val="20"/>
          <w:szCs w:val="20"/>
          <w:u w:val="single"/>
          <w:lang w:val="en-US" w:eastAsia="ru-RU"/>
        </w:rPr>
      </w:pPr>
      <w:r w:rsidRPr="009C3008">
        <w:rPr>
          <w:rFonts w:ascii="Times New Roman" w:eastAsia="Times New Roman" w:hAnsi="Times New Roman" w:cs="Times New Roman"/>
          <w:b/>
          <w:sz w:val="20"/>
          <w:szCs w:val="20"/>
          <w:lang w:val="en-US" w:eastAsia="ru-RU"/>
        </w:rPr>
        <w:t>3)</w:t>
      </w:r>
      <w:r w:rsidR="00275D18"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b/>
          <w:sz w:val="20"/>
          <w:szCs w:val="20"/>
          <w:lang w:val="en-US" w:eastAsia="ru-RU"/>
        </w:rPr>
        <w:t>читательский отклик на прочитанное.</w:t>
      </w:r>
    </w:p>
    <w:p w:rsidR="00CD749F" w:rsidRPr="009C3008" w:rsidRDefault="00CD749F" w:rsidP="009C3008">
      <w:pPr>
        <w:widowControl w:val="0"/>
        <w:numPr>
          <w:ilvl w:val="0"/>
          <w:numId w:val="23"/>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b/>
          <w:i/>
          <w:sz w:val="20"/>
          <w:szCs w:val="20"/>
          <w:u w:val="single"/>
          <w:lang w:val="en-US" w:eastAsia="ru-RU"/>
        </w:rPr>
      </w:pPr>
      <w:r w:rsidRPr="009C3008">
        <w:rPr>
          <w:rFonts w:ascii="Times New Roman" w:eastAsia="Times New Roman" w:hAnsi="Times New Roman" w:cs="Times New Roman"/>
          <w:b/>
          <w:i/>
          <w:sz w:val="20"/>
          <w:szCs w:val="20"/>
          <w:u w:val="single"/>
          <w:lang w:val="en-US" w:eastAsia="ru-RU"/>
        </w:rPr>
        <w:t>В области системы языка</w:t>
      </w:r>
    </w:p>
    <w:p w:rsidR="00CD749F" w:rsidRPr="009C3008" w:rsidRDefault="00CD749F" w:rsidP="009C3008">
      <w:pPr>
        <w:pStyle w:val="afe"/>
        <w:widowControl w:val="0"/>
        <w:numPr>
          <w:ilvl w:val="0"/>
          <w:numId w:val="34"/>
        </w:numPr>
        <w:tabs>
          <w:tab w:val="num" w:pos="720"/>
          <w:tab w:val="left" w:pos="1014"/>
          <w:tab w:val="left" w:pos="8568"/>
        </w:tabs>
        <w:autoSpaceDE w:val="0"/>
        <w:autoSpaceDN w:val="0"/>
        <w:adjustRightInd w:val="0"/>
        <w:spacing w:after="0" w:line="240" w:lineRule="auto"/>
        <w:ind w:left="0" w:firstLine="0"/>
        <w:rPr>
          <w:rFonts w:ascii="Times New Roman" w:eastAsia="Times New Roman" w:hAnsi="Times New Roman"/>
          <w:b/>
          <w:sz w:val="20"/>
          <w:szCs w:val="20"/>
          <w:lang w:eastAsia="ru-RU"/>
        </w:rPr>
      </w:pPr>
      <w:r w:rsidRPr="009C3008">
        <w:rPr>
          <w:rFonts w:ascii="Times New Roman" w:eastAsia="Times New Roman" w:hAnsi="Times New Roman"/>
          <w:b/>
          <w:sz w:val="20"/>
          <w:szCs w:val="20"/>
          <w:lang w:eastAsia="ru-RU"/>
        </w:rPr>
        <w:t xml:space="preserve">овладение ребенком основными системами понятий и дифференцированных предметных учебных действий </w:t>
      </w:r>
      <w:r w:rsidRPr="009C3008">
        <w:rPr>
          <w:rFonts w:ascii="Times New Roman" w:eastAsia="Times New Roman" w:hAnsi="Times New Roman"/>
          <w:sz w:val="20"/>
          <w:szCs w:val="20"/>
          <w:lang w:eastAsia="ru-RU"/>
        </w:rPr>
        <w:t>по всем изученным разделам курса (фонетика, орфоэпия, графика, лексика, морфемика, морфология, синтаксис и пунктуация, орфография, культура речи)</w:t>
      </w:r>
    </w:p>
    <w:p w:rsidR="00CD749F" w:rsidRPr="009C3008" w:rsidRDefault="00CD749F" w:rsidP="009C3008">
      <w:pPr>
        <w:widowControl w:val="0"/>
        <w:numPr>
          <w:ilvl w:val="1"/>
          <w:numId w:val="24"/>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целостность системы понятий (4 кл.);</w:t>
      </w:r>
    </w:p>
    <w:p w:rsidR="00CD749F" w:rsidRPr="009C3008" w:rsidRDefault="00CD749F" w:rsidP="009C3008">
      <w:pPr>
        <w:widowControl w:val="0"/>
        <w:numPr>
          <w:ilvl w:val="1"/>
          <w:numId w:val="24"/>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фонетический разбор слова, звукобуквенные связи;</w:t>
      </w:r>
    </w:p>
    <w:p w:rsidR="00CD749F" w:rsidRPr="009C3008" w:rsidRDefault="00CD749F" w:rsidP="009C3008">
      <w:pPr>
        <w:widowControl w:val="0"/>
        <w:numPr>
          <w:ilvl w:val="1"/>
          <w:numId w:val="24"/>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разбор слова по составу (начиная с 3-го кл.);</w:t>
      </w:r>
    </w:p>
    <w:p w:rsidR="00CD749F" w:rsidRPr="009C3008" w:rsidRDefault="00CD749F" w:rsidP="009C3008">
      <w:pPr>
        <w:widowControl w:val="0"/>
        <w:numPr>
          <w:ilvl w:val="1"/>
          <w:numId w:val="24"/>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разбор предложения по частям речи;</w:t>
      </w:r>
    </w:p>
    <w:p w:rsidR="00CD749F" w:rsidRPr="009C3008" w:rsidRDefault="00CD749F" w:rsidP="009C3008">
      <w:pPr>
        <w:widowControl w:val="0"/>
        <w:numPr>
          <w:ilvl w:val="1"/>
          <w:numId w:val="24"/>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синтаксический разбор предложения;</w:t>
      </w:r>
    </w:p>
    <w:p w:rsidR="00CD749F" w:rsidRPr="009C3008" w:rsidRDefault="00CD749F" w:rsidP="009C3008">
      <w:pPr>
        <w:pStyle w:val="afe"/>
        <w:widowControl w:val="0"/>
        <w:numPr>
          <w:ilvl w:val="0"/>
          <w:numId w:val="34"/>
        </w:numPr>
        <w:tabs>
          <w:tab w:val="num" w:pos="720"/>
          <w:tab w:val="left" w:pos="1014"/>
          <w:tab w:val="left" w:pos="8568"/>
        </w:tabs>
        <w:autoSpaceDE w:val="0"/>
        <w:autoSpaceDN w:val="0"/>
        <w:adjustRightInd w:val="0"/>
        <w:spacing w:after="0" w:line="240" w:lineRule="auto"/>
        <w:ind w:left="0" w:firstLine="0"/>
        <w:rPr>
          <w:rFonts w:ascii="Times New Roman" w:eastAsia="Times New Roman" w:hAnsi="Times New Roman"/>
          <w:b/>
          <w:sz w:val="20"/>
          <w:szCs w:val="20"/>
          <w:lang w:val="en-US" w:eastAsia="ru-RU"/>
        </w:rPr>
      </w:pPr>
      <w:r w:rsidRPr="009C3008">
        <w:rPr>
          <w:rFonts w:ascii="Times New Roman" w:eastAsia="Times New Roman" w:hAnsi="Times New Roman"/>
          <w:b/>
          <w:sz w:val="20"/>
          <w:szCs w:val="20"/>
          <w:lang w:val="en-US" w:eastAsia="ru-RU"/>
        </w:rPr>
        <w:t>умение строить свободные высказывания:</w:t>
      </w:r>
    </w:p>
    <w:p w:rsidR="00CD749F" w:rsidRPr="009C3008" w:rsidRDefault="00CD749F" w:rsidP="009C3008">
      <w:pPr>
        <w:widowControl w:val="0"/>
        <w:numPr>
          <w:ilvl w:val="0"/>
          <w:numId w:val="25"/>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словосочетания (умение озаглавить текст, начиная со 2-го класса);</w:t>
      </w:r>
    </w:p>
    <w:p w:rsidR="00CD749F" w:rsidRPr="009C3008" w:rsidRDefault="00CD749F" w:rsidP="009C3008">
      <w:pPr>
        <w:widowControl w:val="0"/>
        <w:numPr>
          <w:ilvl w:val="0"/>
          <w:numId w:val="25"/>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предложения</w:t>
      </w:r>
    </w:p>
    <w:p w:rsidR="00CD749F" w:rsidRPr="009C3008" w:rsidRDefault="00CD749F" w:rsidP="009C3008">
      <w:pPr>
        <w:widowControl w:val="0"/>
        <w:numPr>
          <w:ilvl w:val="0"/>
          <w:numId w:val="25"/>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pacing w:val="-20"/>
          <w:sz w:val="20"/>
          <w:szCs w:val="20"/>
          <w:lang w:eastAsia="ru-RU"/>
        </w:rPr>
      </w:pPr>
      <w:r w:rsidRPr="009C3008">
        <w:rPr>
          <w:rFonts w:ascii="Times New Roman" w:eastAsia="Times New Roman" w:hAnsi="Times New Roman" w:cs="Times New Roman"/>
          <w:sz w:val="20"/>
          <w:szCs w:val="20"/>
          <w:lang w:eastAsia="ru-RU"/>
        </w:rPr>
        <w:t xml:space="preserve">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w:t>
      </w:r>
      <w:r w:rsidRPr="009C3008">
        <w:rPr>
          <w:rFonts w:ascii="Times New Roman" w:eastAsia="Times New Roman" w:hAnsi="Times New Roman" w:cs="Times New Roman"/>
          <w:spacing w:val="-20"/>
          <w:sz w:val="20"/>
          <w:szCs w:val="20"/>
          <w:lang w:eastAsia="ru-RU"/>
        </w:rPr>
        <w:t>задание проблемного характера, требующего элементов рассуждения</w:t>
      </w:r>
    </w:p>
    <w:p w:rsidR="00CD749F" w:rsidRPr="009C3008" w:rsidRDefault="00275D18" w:rsidP="009C3008">
      <w:pPr>
        <w:widowControl w:val="0"/>
        <w:tabs>
          <w:tab w:val="num" w:pos="720"/>
          <w:tab w:val="left" w:pos="1014"/>
          <w:tab w:val="left" w:pos="8568"/>
        </w:tabs>
        <w:autoSpaceDE w:val="0"/>
        <w:autoSpaceDN w:val="0"/>
        <w:adjustRightInd w:val="0"/>
        <w:spacing w:after="0" w:line="240" w:lineRule="auto"/>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       </w:t>
      </w:r>
      <w:r w:rsidR="00CD749F" w:rsidRPr="009C3008">
        <w:rPr>
          <w:rFonts w:ascii="Times New Roman" w:eastAsia="Times New Roman" w:hAnsi="Times New Roman" w:cs="Times New Roman"/>
          <w:b/>
          <w:sz w:val="20"/>
          <w:szCs w:val="20"/>
          <w:lang w:eastAsia="ru-RU"/>
        </w:rPr>
        <w:t>3)</w:t>
      </w:r>
      <w:r w:rsidRPr="009C3008">
        <w:rPr>
          <w:rFonts w:ascii="Times New Roman" w:eastAsia="Times New Roman" w:hAnsi="Times New Roman" w:cs="Times New Roman"/>
          <w:b/>
          <w:sz w:val="20"/>
          <w:szCs w:val="20"/>
          <w:lang w:eastAsia="ru-RU"/>
        </w:rPr>
        <w:t xml:space="preserve"> </w:t>
      </w:r>
      <w:r w:rsidR="00CD749F" w:rsidRPr="009C3008">
        <w:rPr>
          <w:rFonts w:ascii="Times New Roman" w:eastAsia="Times New Roman" w:hAnsi="Times New Roman" w:cs="Times New Roman"/>
          <w:b/>
          <w:sz w:val="20"/>
          <w:szCs w:val="20"/>
          <w:lang w:eastAsia="ru-RU"/>
        </w:rPr>
        <w:t xml:space="preserve">сформированность правописных навыков (в объеме изученного), техники оформления текста </w:t>
      </w:r>
      <w:r w:rsidR="00CD749F" w:rsidRPr="009C3008">
        <w:rPr>
          <w:rFonts w:ascii="Times New Roman" w:eastAsia="Times New Roman" w:hAnsi="Times New Roman" w:cs="Times New Roman"/>
          <w:sz w:val="20"/>
          <w:szCs w:val="20"/>
          <w:lang w:eastAsia="ru-RU"/>
        </w:rPr>
        <w:t>(в ситуации списывания слова, предложения или текста и в ситуации свободного высказывания)</w:t>
      </w:r>
      <w:r w:rsidR="00CD749F" w:rsidRPr="009C3008">
        <w:rPr>
          <w:rFonts w:ascii="Times New Roman" w:eastAsia="Times New Roman" w:hAnsi="Times New Roman" w:cs="Times New Roman"/>
          <w:b/>
          <w:sz w:val="20"/>
          <w:szCs w:val="20"/>
          <w:lang w:eastAsia="ru-RU"/>
        </w:rPr>
        <w:t>;</w:t>
      </w:r>
    </w:p>
    <w:p w:rsidR="00CD749F" w:rsidRPr="009C3008" w:rsidRDefault="00275D18" w:rsidP="009C3008">
      <w:pPr>
        <w:widowControl w:val="0"/>
        <w:tabs>
          <w:tab w:val="num" w:pos="720"/>
          <w:tab w:val="left" w:pos="1014"/>
          <w:tab w:val="left" w:pos="8568"/>
        </w:tabs>
        <w:autoSpaceDE w:val="0"/>
        <w:autoSpaceDN w:val="0"/>
        <w:adjustRightInd w:val="0"/>
        <w:spacing w:after="0" w:line="240" w:lineRule="auto"/>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       </w:t>
      </w:r>
      <w:r w:rsidR="00CD749F" w:rsidRPr="009C3008">
        <w:rPr>
          <w:rFonts w:ascii="Times New Roman" w:eastAsia="Times New Roman" w:hAnsi="Times New Roman" w:cs="Times New Roman"/>
          <w:b/>
          <w:sz w:val="20"/>
          <w:szCs w:val="20"/>
          <w:lang w:eastAsia="ru-RU"/>
        </w:rPr>
        <w:t>4)</w:t>
      </w:r>
      <w:r w:rsidRPr="009C3008">
        <w:rPr>
          <w:rFonts w:ascii="Times New Roman" w:eastAsia="Times New Roman" w:hAnsi="Times New Roman" w:cs="Times New Roman"/>
          <w:b/>
          <w:sz w:val="20"/>
          <w:szCs w:val="20"/>
          <w:lang w:eastAsia="ru-RU"/>
        </w:rPr>
        <w:t xml:space="preserve"> </w:t>
      </w:r>
      <w:r w:rsidR="00CD749F" w:rsidRPr="009C3008">
        <w:rPr>
          <w:rFonts w:ascii="Times New Roman" w:eastAsia="Times New Roman" w:hAnsi="Times New Roman" w:cs="Times New Roman"/>
          <w:b/>
          <w:sz w:val="20"/>
          <w:szCs w:val="20"/>
          <w:lang w:eastAsia="ru-RU"/>
        </w:rPr>
        <w:t xml:space="preserve">объем словарного запаса и сформированность умений его самостоятельного пополнения и обогащения </w:t>
      </w:r>
      <w:r w:rsidR="00CD749F" w:rsidRPr="009C3008">
        <w:rPr>
          <w:rFonts w:ascii="Times New Roman" w:eastAsia="Times New Roman" w:hAnsi="Times New Roman" w:cs="Times New Roman"/>
          <w:sz w:val="20"/>
          <w:szCs w:val="20"/>
          <w:lang w:eastAsia="ru-RU"/>
        </w:rPr>
        <w:t>(последнее задание каждой работы);</w:t>
      </w:r>
    </w:p>
    <w:p w:rsidR="00CD749F" w:rsidRPr="009C3008" w:rsidRDefault="00CD749F" w:rsidP="009C3008">
      <w:pPr>
        <w:widowControl w:val="0"/>
        <w:numPr>
          <w:ilvl w:val="0"/>
          <w:numId w:val="26"/>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b/>
          <w:i/>
          <w:sz w:val="20"/>
          <w:szCs w:val="20"/>
          <w:u w:val="single"/>
          <w:lang w:val="en-US" w:eastAsia="ru-RU"/>
        </w:rPr>
      </w:pPr>
      <w:r w:rsidRPr="009C3008">
        <w:rPr>
          <w:rFonts w:ascii="Times New Roman" w:eastAsia="Times New Roman" w:hAnsi="Times New Roman" w:cs="Times New Roman"/>
          <w:b/>
          <w:i/>
          <w:sz w:val="20"/>
          <w:szCs w:val="20"/>
          <w:u w:val="single"/>
          <w:lang w:val="en-US" w:eastAsia="ru-RU"/>
        </w:rPr>
        <w:t>В области математики</w:t>
      </w:r>
    </w:p>
    <w:p w:rsidR="00CD749F" w:rsidRPr="009C3008" w:rsidRDefault="00CD749F" w:rsidP="009C3008">
      <w:pPr>
        <w:widowControl w:val="0"/>
        <w:tabs>
          <w:tab w:val="num" w:pos="720"/>
          <w:tab w:val="left" w:pos="1014"/>
          <w:tab w:val="left" w:pos="8568"/>
        </w:tabs>
        <w:autoSpaceDE w:val="0"/>
        <w:autoSpaceDN w:val="0"/>
        <w:adjustRightInd w:val="0"/>
        <w:spacing w:after="0" w:line="240" w:lineRule="auto"/>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1)</w:t>
      </w:r>
      <w:r w:rsidR="00275D18"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b/>
          <w:sz w:val="20"/>
          <w:szCs w:val="20"/>
          <w:lang w:eastAsia="ru-RU"/>
        </w:rPr>
        <w:t xml:space="preserve">овладение ребенком основными системами понятий и дифференцированных предметных учебных действий </w:t>
      </w:r>
      <w:r w:rsidRPr="009C3008">
        <w:rPr>
          <w:rFonts w:ascii="Times New Roman" w:eastAsia="Times New Roman" w:hAnsi="Times New Roman" w:cs="Times New Roman"/>
          <w:sz w:val="20"/>
          <w:szCs w:val="20"/>
          <w:lang w:eastAsia="ru-RU"/>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CD749F" w:rsidRPr="009C3008" w:rsidRDefault="00CD749F" w:rsidP="009C3008">
      <w:pPr>
        <w:widowControl w:val="0"/>
        <w:tabs>
          <w:tab w:val="num" w:pos="720"/>
          <w:tab w:val="left" w:pos="1014"/>
          <w:tab w:val="left" w:pos="8568"/>
        </w:tabs>
        <w:autoSpaceDE w:val="0"/>
        <w:autoSpaceDN w:val="0"/>
        <w:adjustRightInd w:val="0"/>
        <w:spacing w:after="0" w:line="240" w:lineRule="auto"/>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2)</w:t>
      </w:r>
      <w:r w:rsidR="00275D18"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b/>
          <w:sz w:val="20"/>
          <w:szCs w:val="20"/>
          <w:lang w:eastAsia="ru-RU"/>
        </w:rPr>
        <w:t xml:space="preserve">умение видеть математические проблемы </w:t>
      </w:r>
      <w:r w:rsidRPr="009C3008">
        <w:rPr>
          <w:rFonts w:ascii="Times New Roman" w:eastAsia="Times New Roman" w:hAnsi="Times New Roman" w:cs="Times New Roman"/>
          <w:sz w:val="20"/>
          <w:szCs w:val="20"/>
          <w:lang w:eastAsia="ru-RU"/>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CD749F" w:rsidRPr="009C3008" w:rsidRDefault="00CD749F" w:rsidP="009C3008">
      <w:pPr>
        <w:widowControl w:val="0"/>
        <w:tabs>
          <w:tab w:val="num" w:pos="720"/>
          <w:tab w:val="left" w:pos="1014"/>
          <w:tab w:val="left" w:pos="8568"/>
        </w:tabs>
        <w:autoSpaceDE w:val="0"/>
        <w:autoSpaceDN w:val="0"/>
        <w:adjustRightInd w:val="0"/>
        <w:spacing w:after="0" w:line="240" w:lineRule="auto"/>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3)</w:t>
      </w:r>
      <w:r w:rsidR="00275D18"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b/>
          <w:sz w:val="20"/>
          <w:szCs w:val="20"/>
          <w:lang w:eastAsia="ru-RU"/>
        </w:rPr>
        <w:t>умение рассуждать и обосновывать свои действия</w:t>
      </w:r>
    </w:p>
    <w:p w:rsidR="00CD749F" w:rsidRPr="009C3008" w:rsidRDefault="00CD749F" w:rsidP="009C3008">
      <w:pPr>
        <w:widowControl w:val="0"/>
        <w:numPr>
          <w:ilvl w:val="0"/>
          <w:numId w:val="26"/>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b/>
          <w:i/>
          <w:sz w:val="20"/>
          <w:szCs w:val="20"/>
          <w:u w:val="single"/>
          <w:lang w:val="en-US" w:eastAsia="ru-RU"/>
        </w:rPr>
      </w:pPr>
      <w:r w:rsidRPr="009C3008">
        <w:rPr>
          <w:rFonts w:ascii="Times New Roman" w:eastAsia="Times New Roman" w:hAnsi="Times New Roman" w:cs="Times New Roman"/>
          <w:b/>
          <w:i/>
          <w:sz w:val="20"/>
          <w:szCs w:val="20"/>
          <w:u w:val="single"/>
          <w:lang w:val="en-US" w:eastAsia="ru-RU"/>
        </w:rPr>
        <w:t>В области окружающего мира</w:t>
      </w:r>
    </w:p>
    <w:p w:rsidR="00CD749F" w:rsidRPr="009C3008" w:rsidRDefault="00CD749F" w:rsidP="009C3008">
      <w:pPr>
        <w:pStyle w:val="afe"/>
        <w:widowControl w:val="0"/>
        <w:numPr>
          <w:ilvl w:val="0"/>
          <w:numId w:val="35"/>
        </w:numPr>
        <w:tabs>
          <w:tab w:val="num" w:pos="720"/>
          <w:tab w:val="left" w:pos="1014"/>
          <w:tab w:val="left" w:pos="8568"/>
        </w:tabs>
        <w:autoSpaceDE w:val="0"/>
        <w:autoSpaceDN w:val="0"/>
        <w:adjustRightInd w:val="0"/>
        <w:spacing w:after="0" w:line="240" w:lineRule="auto"/>
        <w:ind w:left="0" w:firstLine="0"/>
        <w:rPr>
          <w:rFonts w:ascii="Times New Roman" w:eastAsia="Times New Roman" w:hAnsi="Times New Roman"/>
          <w:b/>
          <w:sz w:val="20"/>
          <w:szCs w:val="20"/>
          <w:lang w:eastAsia="ru-RU"/>
        </w:rPr>
      </w:pPr>
      <w:r w:rsidRPr="009C3008">
        <w:rPr>
          <w:rFonts w:ascii="Times New Roman" w:eastAsia="Times New Roman" w:hAnsi="Times New Roman"/>
          <w:b/>
          <w:sz w:val="20"/>
          <w:szCs w:val="20"/>
          <w:lang w:eastAsia="ru-RU"/>
        </w:rPr>
        <w:t>сформированность первичных представлений о природных объектах, их характерных признаках и используемых для их описания понятий</w:t>
      </w:r>
    </w:p>
    <w:p w:rsidR="00CD749F" w:rsidRPr="009C3008" w:rsidRDefault="00CD749F" w:rsidP="009C3008">
      <w:pPr>
        <w:widowControl w:val="0"/>
        <w:numPr>
          <w:ilvl w:val="0"/>
          <w:numId w:val="27"/>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тела и вещества (масса, размеры, скорость и другие характеристики);</w:t>
      </w:r>
    </w:p>
    <w:p w:rsidR="00CD749F" w:rsidRPr="009C3008" w:rsidRDefault="00CD749F" w:rsidP="009C3008">
      <w:pPr>
        <w:widowControl w:val="0"/>
        <w:numPr>
          <w:ilvl w:val="0"/>
          <w:numId w:val="27"/>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объекты живой и неживой природы;</w:t>
      </w:r>
    </w:p>
    <w:p w:rsidR="00CD749F" w:rsidRPr="009C3008" w:rsidRDefault="00CD749F" w:rsidP="009C3008">
      <w:pPr>
        <w:widowControl w:val="0"/>
        <w:numPr>
          <w:ilvl w:val="0"/>
          <w:numId w:val="27"/>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классификация и распознавание отдельных представителей различных классов животных и растений;</w:t>
      </w:r>
    </w:p>
    <w:p w:rsidR="00CD749F" w:rsidRPr="009C3008" w:rsidRDefault="00CD749F" w:rsidP="009C3008">
      <w:pPr>
        <w:widowControl w:val="0"/>
        <w:numPr>
          <w:ilvl w:val="0"/>
          <w:numId w:val="27"/>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распознавание отдельных географических объектов</w:t>
      </w:r>
    </w:p>
    <w:p w:rsidR="00CD749F" w:rsidRPr="009C3008" w:rsidRDefault="00CD749F" w:rsidP="009C3008">
      <w:pPr>
        <w:pStyle w:val="afe"/>
        <w:widowControl w:val="0"/>
        <w:numPr>
          <w:ilvl w:val="0"/>
          <w:numId w:val="35"/>
        </w:numPr>
        <w:tabs>
          <w:tab w:val="num" w:pos="720"/>
          <w:tab w:val="left" w:pos="1014"/>
          <w:tab w:val="left" w:pos="8568"/>
        </w:tabs>
        <w:autoSpaceDE w:val="0"/>
        <w:autoSpaceDN w:val="0"/>
        <w:adjustRightInd w:val="0"/>
        <w:spacing w:after="0" w:line="240" w:lineRule="auto"/>
        <w:ind w:left="0" w:firstLine="0"/>
        <w:rPr>
          <w:rFonts w:ascii="Times New Roman" w:eastAsia="Times New Roman" w:hAnsi="Times New Roman"/>
          <w:b/>
          <w:sz w:val="20"/>
          <w:szCs w:val="20"/>
          <w:lang w:eastAsia="ru-RU"/>
        </w:rPr>
      </w:pPr>
      <w:r w:rsidRPr="009C3008">
        <w:rPr>
          <w:rFonts w:ascii="Times New Roman" w:eastAsia="Times New Roman" w:hAnsi="Times New Roman"/>
          <w:b/>
          <w:sz w:val="20"/>
          <w:szCs w:val="20"/>
          <w:lang w:eastAsia="ru-RU"/>
        </w:rPr>
        <w:t>сформированность первичных предметных способоы учебных действий</w:t>
      </w:r>
    </w:p>
    <w:p w:rsidR="00CD749F" w:rsidRPr="009C3008" w:rsidRDefault="00CD749F" w:rsidP="009C3008">
      <w:pPr>
        <w:widowControl w:val="0"/>
        <w:numPr>
          <w:ilvl w:val="0"/>
          <w:numId w:val="28"/>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навыков измерения и оценки;</w:t>
      </w:r>
    </w:p>
    <w:p w:rsidR="00CD749F" w:rsidRPr="009C3008" w:rsidRDefault="00CD749F" w:rsidP="009C3008">
      <w:pPr>
        <w:widowControl w:val="0"/>
        <w:numPr>
          <w:ilvl w:val="0"/>
          <w:numId w:val="28"/>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навыков работа с картой;</w:t>
      </w:r>
    </w:p>
    <w:p w:rsidR="00CD749F" w:rsidRPr="009C3008" w:rsidRDefault="00CD749F" w:rsidP="009C3008">
      <w:pPr>
        <w:widowControl w:val="0"/>
        <w:numPr>
          <w:ilvl w:val="0"/>
          <w:numId w:val="28"/>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навыков систематизации</w:t>
      </w:r>
    </w:p>
    <w:p w:rsidR="00CD749F" w:rsidRPr="009C3008" w:rsidRDefault="00CD749F" w:rsidP="009C3008">
      <w:pPr>
        <w:pStyle w:val="afe"/>
        <w:widowControl w:val="0"/>
        <w:numPr>
          <w:ilvl w:val="0"/>
          <w:numId w:val="35"/>
        </w:numPr>
        <w:tabs>
          <w:tab w:val="num" w:pos="720"/>
          <w:tab w:val="left" w:pos="1014"/>
          <w:tab w:val="left" w:pos="8568"/>
        </w:tabs>
        <w:autoSpaceDE w:val="0"/>
        <w:autoSpaceDN w:val="0"/>
        <w:adjustRightInd w:val="0"/>
        <w:spacing w:after="0" w:line="240" w:lineRule="auto"/>
        <w:ind w:left="0" w:firstLine="0"/>
        <w:rPr>
          <w:rFonts w:ascii="Times New Roman" w:eastAsia="Times New Roman" w:hAnsi="Times New Roman"/>
          <w:b/>
          <w:sz w:val="20"/>
          <w:szCs w:val="20"/>
          <w:lang w:val="en-US" w:eastAsia="ru-RU"/>
        </w:rPr>
      </w:pPr>
      <w:r w:rsidRPr="009C3008">
        <w:rPr>
          <w:rFonts w:ascii="Times New Roman" w:eastAsia="Times New Roman" w:hAnsi="Times New Roman"/>
          <w:b/>
          <w:sz w:val="20"/>
          <w:szCs w:val="20"/>
          <w:lang w:val="en-US" w:eastAsia="ru-RU"/>
        </w:rPr>
        <w:t>сформированность первичных методологических представлений</w:t>
      </w:r>
    </w:p>
    <w:p w:rsidR="00CD749F" w:rsidRPr="009C3008" w:rsidRDefault="00CD749F" w:rsidP="009C3008">
      <w:pPr>
        <w:widowControl w:val="0"/>
        <w:numPr>
          <w:ilvl w:val="0"/>
          <w:numId w:val="29"/>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этапы исследования и их описание;</w:t>
      </w:r>
    </w:p>
    <w:p w:rsidR="00CD749F" w:rsidRPr="009C3008" w:rsidRDefault="00CD749F" w:rsidP="009C3008">
      <w:pPr>
        <w:widowControl w:val="0"/>
        <w:numPr>
          <w:ilvl w:val="0"/>
          <w:numId w:val="29"/>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различение фактов и суждений;</w:t>
      </w:r>
    </w:p>
    <w:p w:rsidR="00CD749F" w:rsidRPr="009C3008" w:rsidRDefault="00CD749F" w:rsidP="009C3008">
      <w:pPr>
        <w:widowControl w:val="0"/>
        <w:numPr>
          <w:ilvl w:val="0"/>
          <w:numId w:val="29"/>
        </w:numPr>
        <w:tabs>
          <w:tab w:val="left" w:pos="1014"/>
          <w:tab w:val="left" w:pos="8568"/>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постановка проблемы и выдвижение гипотез.</w:t>
      </w:r>
    </w:p>
    <w:p w:rsidR="00CD749F" w:rsidRPr="009C3008" w:rsidRDefault="00CD749F" w:rsidP="009C3008">
      <w:pPr>
        <w:widowControl w:val="0"/>
        <w:tabs>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CD749F" w:rsidRPr="009C3008" w:rsidRDefault="00CD749F" w:rsidP="009C3008">
      <w:pPr>
        <w:widowControl w:val="0"/>
        <w:tabs>
          <w:tab w:val="left" w:pos="1014"/>
          <w:tab w:val="left" w:pos="8568"/>
        </w:tabs>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ab/>
      </w:r>
      <w:r w:rsidRPr="009C3008">
        <w:rPr>
          <w:rFonts w:ascii="Times New Roman" w:eastAsia="Times New Roman" w:hAnsi="Times New Roman" w:cs="Times New Roman"/>
          <w:b/>
          <w:i/>
          <w:sz w:val="20"/>
          <w:szCs w:val="20"/>
          <w:lang w:eastAsia="ru-RU"/>
        </w:rPr>
        <w:t>Комплект итоговых комплексных контрольных работ</w:t>
      </w:r>
      <w:r w:rsidRPr="009C3008">
        <w:rPr>
          <w:rFonts w:ascii="Times New Roman" w:eastAsia="Times New Roman" w:hAnsi="Times New Roman" w:cs="Times New Roman"/>
          <w:sz w:val="20"/>
          <w:szCs w:val="20"/>
          <w:lang w:eastAsia="ru-RU"/>
        </w:rPr>
        <w:t xml:space="preserve"> должен сопровождаться детальными рекомендациями по </w:t>
      </w:r>
    </w:p>
    <w:p w:rsidR="00CD749F" w:rsidRPr="009C3008" w:rsidRDefault="00CD749F" w:rsidP="009C3008">
      <w:pPr>
        <w:widowControl w:val="0"/>
        <w:numPr>
          <w:ilvl w:val="0"/>
          <w:numId w:val="30"/>
        </w:numPr>
        <w:autoSpaceDE w:val="0"/>
        <w:autoSpaceDN w:val="0"/>
        <w:adjustRightInd w:val="0"/>
        <w:spacing w:after="0" w:line="240" w:lineRule="auto"/>
        <w:ind w:left="0" w:firstLine="0"/>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проведению работ;</w:t>
      </w:r>
    </w:p>
    <w:p w:rsidR="00CD749F" w:rsidRPr="009C3008" w:rsidRDefault="00CD749F" w:rsidP="009C3008">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CD749F" w:rsidRPr="009C3008" w:rsidRDefault="00CD749F" w:rsidP="009C3008">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lastRenderedPageBreak/>
        <w:t>оцениванию работы в целом</w:t>
      </w:r>
    </w:p>
    <w:p w:rsidR="00CD749F" w:rsidRPr="009C3008" w:rsidRDefault="00CD749F" w:rsidP="009C3008">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интерпретации результатов каждого задания и работы в целом и по использованию полученных результатов;</w:t>
      </w:r>
    </w:p>
    <w:p w:rsidR="00CD749F" w:rsidRPr="009C3008" w:rsidRDefault="00CD749F" w:rsidP="009C3008">
      <w:pPr>
        <w:widowControl w:val="0"/>
        <w:numPr>
          <w:ilvl w:val="0"/>
          <w:numId w:val="30"/>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фиксации первичных результатов выполнения работ детьми и результатов их обработки, с приведением примеров используемых форм.</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p>
    <w:p w:rsidR="00CD749F" w:rsidRPr="009C3008" w:rsidRDefault="00CD749F"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Характеристика</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Решение о переводе обучающегося на следующую ступень общего образования принимается одновременно с рассмотре</w:t>
      </w:r>
      <w:r w:rsidRPr="009C3008">
        <w:rPr>
          <w:rFonts w:ascii="Times New Roman" w:eastAsia="Times New Roman" w:hAnsi="Times New Roman" w:cs="Times New Roman"/>
          <w:sz w:val="20"/>
          <w:szCs w:val="20"/>
          <w:lang w:eastAsia="ru-RU"/>
        </w:rPr>
        <w:softHyphen/>
        <w:t xml:space="preserve">нием и утверждением </w:t>
      </w:r>
      <w:r w:rsidRPr="009C3008">
        <w:rPr>
          <w:rFonts w:ascii="Times New Roman" w:eastAsia="Times New Roman" w:hAnsi="Times New Roman" w:cs="Times New Roman"/>
          <w:b/>
          <w:bCs/>
          <w:sz w:val="20"/>
          <w:szCs w:val="20"/>
          <w:lang w:eastAsia="ru-RU"/>
        </w:rPr>
        <w:t xml:space="preserve">характеристики выпускника, </w:t>
      </w:r>
      <w:r w:rsidRPr="009C3008">
        <w:rPr>
          <w:rFonts w:ascii="Times New Roman" w:eastAsia="Times New Roman" w:hAnsi="Times New Roman" w:cs="Times New Roman"/>
          <w:sz w:val="20"/>
          <w:szCs w:val="20"/>
          <w:lang w:eastAsia="ru-RU"/>
        </w:rPr>
        <w:t>в кото</w:t>
      </w:r>
      <w:r w:rsidRPr="009C3008">
        <w:rPr>
          <w:rFonts w:ascii="Times New Roman" w:eastAsia="Times New Roman" w:hAnsi="Times New Roman" w:cs="Times New Roman"/>
          <w:sz w:val="20"/>
          <w:szCs w:val="20"/>
          <w:lang w:eastAsia="ru-RU"/>
        </w:rPr>
        <w:softHyphen/>
        <w:t>рой:</w:t>
      </w:r>
    </w:p>
    <w:p w:rsidR="00CD749F" w:rsidRPr="009C3008" w:rsidRDefault="00CD749F" w:rsidP="009C3008">
      <w:pPr>
        <w:widowControl w:val="0"/>
        <w:numPr>
          <w:ilvl w:val="0"/>
          <w:numId w:val="31"/>
        </w:numPr>
        <w:shd w:val="clear" w:color="auto" w:fill="FFFFFF"/>
        <w:tabs>
          <w:tab w:val="left" w:pos="614"/>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отмечаются образовательные достижения и положитель</w:t>
      </w:r>
      <w:r w:rsidRPr="009C3008">
        <w:rPr>
          <w:rFonts w:ascii="Times New Roman" w:eastAsia="Times New Roman" w:hAnsi="Times New Roman" w:cs="Times New Roman"/>
          <w:sz w:val="20"/>
          <w:szCs w:val="20"/>
          <w:lang w:eastAsia="ru-RU"/>
        </w:rPr>
        <w:softHyphen/>
        <w:t>ные качества выпускника;</w:t>
      </w:r>
    </w:p>
    <w:p w:rsidR="00CD749F" w:rsidRPr="009C3008" w:rsidRDefault="00CD749F" w:rsidP="009C3008">
      <w:pPr>
        <w:widowControl w:val="0"/>
        <w:numPr>
          <w:ilvl w:val="0"/>
          <w:numId w:val="31"/>
        </w:numPr>
        <w:shd w:val="clear" w:color="auto" w:fill="FFFFFF"/>
        <w:tabs>
          <w:tab w:val="left" w:pos="557"/>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определяются приоритетные задачи и направления лич</w:t>
      </w:r>
      <w:r w:rsidRPr="009C3008">
        <w:rPr>
          <w:rFonts w:ascii="Times New Roman" w:eastAsia="Times New Roman" w:hAnsi="Times New Roman" w:cs="Times New Roman"/>
          <w:sz w:val="20"/>
          <w:szCs w:val="20"/>
          <w:lang w:eastAsia="ru-RU"/>
        </w:rPr>
        <w:softHyphen/>
        <w:t>ностного развития с учетом, как достижений, так и психоло</w:t>
      </w:r>
      <w:r w:rsidRPr="009C3008">
        <w:rPr>
          <w:rFonts w:ascii="Times New Roman" w:eastAsia="Times New Roman" w:hAnsi="Times New Roman" w:cs="Times New Roman"/>
          <w:sz w:val="20"/>
          <w:szCs w:val="20"/>
          <w:lang w:eastAsia="ru-RU"/>
        </w:rPr>
        <w:softHyphen/>
        <w:t>гических проблем развития ребёнка;</w:t>
      </w:r>
    </w:p>
    <w:p w:rsidR="00CD749F" w:rsidRPr="009C3008" w:rsidRDefault="00CD749F" w:rsidP="009C3008">
      <w:pPr>
        <w:widowControl w:val="0"/>
        <w:numPr>
          <w:ilvl w:val="0"/>
          <w:numId w:val="31"/>
        </w:numPr>
        <w:shd w:val="clear" w:color="auto" w:fill="FFFFFF"/>
        <w:tabs>
          <w:tab w:val="left" w:pos="557"/>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даются психолого-педагогические рекомендации, при</w:t>
      </w:r>
      <w:r w:rsidRPr="009C3008">
        <w:rPr>
          <w:rFonts w:ascii="Times New Roman" w:eastAsia="Times New Roman" w:hAnsi="Times New Roman" w:cs="Times New Roman"/>
          <w:sz w:val="20"/>
          <w:szCs w:val="20"/>
          <w:lang w:eastAsia="ru-RU"/>
        </w:rPr>
        <w:softHyphen/>
        <w:t>званные обеспечить успешную реализацию намеченных задач на следующей ступени обучения.</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xml:space="preserve"> В случае</w:t>
      </w:r>
      <w:r w:rsidR="00275D18" w:rsidRPr="009C3008">
        <w:rPr>
          <w:rFonts w:ascii="Times New Roman" w:eastAsia="Times New Roman" w:hAnsi="Times New Roman" w:cs="Times New Roman"/>
          <w:sz w:val="20"/>
          <w:szCs w:val="20"/>
          <w:lang w:eastAsia="ru-RU"/>
        </w:rPr>
        <w:t>,</w:t>
      </w:r>
      <w:r w:rsidRPr="009C3008">
        <w:rPr>
          <w:rFonts w:ascii="Times New Roman" w:eastAsia="Times New Roman" w:hAnsi="Times New Roman" w:cs="Times New Roman"/>
          <w:sz w:val="20"/>
          <w:szCs w:val="20"/>
          <w:lang w:eastAsia="ru-RU"/>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9C3008">
        <w:rPr>
          <w:rFonts w:ascii="Times New Roman" w:eastAsia="Times New Roman" w:hAnsi="Times New Roman" w:cs="Times New Roman"/>
          <w:sz w:val="20"/>
          <w:szCs w:val="20"/>
          <w:lang w:eastAsia="ru-RU"/>
        </w:rPr>
        <w:softHyphen/>
        <w:t>ветом школы с учётом динамики образовательных достижений вы</w:t>
      </w:r>
      <w:r w:rsidRPr="009C3008">
        <w:rPr>
          <w:rFonts w:ascii="Times New Roman" w:eastAsia="Times New Roman" w:hAnsi="Times New Roman" w:cs="Times New Roman"/>
          <w:sz w:val="20"/>
          <w:szCs w:val="20"/>
          <w:lang w:eastAsia="ru-RU"/>
        </w:rPr>
        <w:softHyphen/>
        <w:t>пускника и контекстной информации об условиях и особен</w:t>
      </w:r>
      <w:r w:rsidRPr="009C3008">
        <w:rPr>
          <w:rFonts w:ascii="Times New Roman" w:eastAsia="Times New Roman" w:hAnsi="Times New Roman" w:cs="Times New Roman"/>
          <w:sz w:val="20"/>
          <w:szCs w:val="20"/>
          <w:lang w:eastAsia="ru-RU"/>
        </w:rPr>
        <w:softHyphen/>
        <w:t>ностях его обучения в рамках регламентированных процедур, устанавливаемых Министерством образования и науки Рос</w:t>
      </w:r>
      <w:r w:rsidRPr="009C3008">
        <w:rPr>
          <w:rFonts w:ascii="Times New Roman" w:eastAsia="Times New Roman" w:hAnsi="Times New Roman" w:cs="Times New Roman"/>
          <w:sz w:val="20"/>
          <w:szCs w:val="20"/>
          <w:lang w:eastAsia="ru-RU"/>
        </w:rPr>
        <w:softHyphen/>
        <w:t>сийской Федерации.</w:t>
      </w:r>
    </w:p>
    <w:p w:rsidR="00CD749F" w:rsidRPr="009C3008" w:rsidRDefault="00CD749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xml:space="preserve"> Все выводы и оценки, включаемые в характеристику, должны быть подтверждены материалами портфеля достиже</w:t>
      </w:r>
      <w:r w:rsidRPr="009C3008">
        <w:rPr>
          <w:rFonts w:ascii="Times New Roman" w:eastAsia="Times New Roman" w:hAnsi="Times New Roman" w:cs="Times New Roman"/>
          <w:sz w:val="20"/>
          <w:szCs w:val="20"/>
          <w:lang w:eastAsia="ru-RU"/>
        </w:rPr>
        <w:softHyphen/>
        <w:t>ний и другими объективными показателями.</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D749F" w:rsidRPr="009C3008" w:rsidRDefault="00CD749F"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Форма портфолио ученика.</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Общее оформление: Портфолио представляет собой папку со скоросшивателем. Все документы вкладываются в отдельные глянцевые файлы, формата А4. Для оформления работ используется обычная бумага формата А4, краски, ручки, карандаши, цветная бумага, переводные картинки, наклейки и т.д. Текст может быть написан от руки или отпечатан на компьютере, если ребенок в состоянии с этим справиться.</w:t>
      </w: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Структура портфолио:</w:t>
      </w:r>
    </w:p>
    <w:tbl>
      <w:tblPr>
        <w:tblStyle w:val="aff8"/>
        <w:tblW w:w="0" w:type="auto"/>
        <w:tblLook w:val="04A0" w:firstRow="1" w:lastRow="0" w:firstColumn="1" w:lastColumn="0" w:noHBand="0" w:noVBand="1"/>
      </w:tblPr>
      <w:tblGrid>
        <w:gridCol w:w="817"/>
        <w:gridCol w:w="2977"/>
        <w:gridCol w:w="5776"/>
      </w:tblGrid>
      <w:tr w:rsidR="00CD749F" w:rsidRPr="009C3008" w:rsidTr="009034B0">
        <w:tc>
          <w:tcPr>
            <w:tcW w:w="81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jc w:val="center"/>
              <w:rPr>
                <w:lang w:eastAsia="ru-RU"/>
              </w:rPr>
            </w:pPr>
            <w:r w:rsidRPr="009C3008">
              <w:rPr>
                <w:lang w:eastAsia="ru-RU"/>
              </w:rPr>
              <w:t>№</w:t>
            </w:r>
          </w:p>
          <w:p w:rsidR="00CD749F" w:rsidRPr="009C3008" w:rsidRDefault="00CD749F" w:rsidP="009C3008">
            <w:pPr>
              <w:jc w:val="center"/>
              <w:rPr>
                <w:lang w:eastAsia="ru-RU"/>
              </w:rPr>
            </w:pPr>
            <w:r w:rsidRPr="009C3008">
              <w:rPr>
                <w:lang w:eastAsia="ru-RU"/>
              </w:rPr>
              <w:t>п/п</w:t>
            </w:r>
          </w:p>
        </w:tc>
        <w:tc>
          <w:tcPr>
            <w:tcW w:w="297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jc w:val="center"/>
              <w:rPr>
                <w:lang w:eastAsia="ru-RU"/>
              </w:rPr>
            </w:pPr>
            <w:r w:rsidRPr="009C3008">
              <w:rPr>
                <w:lang w:eastAsia="ru-RU"/>
              </w:rPr>
              <w:t>Название раздела</w:t>
            </w:r>
          </w:p>
        </w:tc>
        <w:tc>
          <w:tcPr>
            <w:tcW w:w="5776"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jc w:val="center"/>
              <w:rPr>
                <w:lang w:eastAsia="ru-RU"/>
              </w:rPr>
            </w:pPr>
            <w:r w:rsidRPr="009C3008">
              <w:rPr>
                <w:lang w:eastAsia="ru-RU"/>
              </w:rPr>
              <w:t>Содержание раздела (листы-вкладыши)</w:t>
            </w:r>
          </w:p>
        </w:tc>
      </w:tr>
      <w:tr w:rsidR="00CD749F" w:rsidRPr="009C3008" w:rsidTr="009034B0">
        <w:tc>
          <w:tcPr>
            <w:tcW w:w="81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jc w:val="center"/>
              <w:rPr>
                <w:lang w:eastAsia="ru-RU"/>
              </w:rPr>
            </w:pPr>
            <w:r w:rsidRPr="009C3008">
              <w:rPr>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rPr>
                <w:lang w:eastAsia="ru-RU"/>
              </w:rPr>
            </w:pPr>
            <w:r w:rsidRPr="009C3008">
              <w:rPr>
                <w:lang w:eastAsia="ru-RU"/>
              </w:rPr>
              <w:t>Титульный лист</w:t>
            </w:r>
          </w:p>
        </w:tc>
        <w:tc>
          <w:tcPr>
            <w:tcW w:w="5776"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rPr>
                <w:lang w:eastAsia="ru-RU"/>
              </w:rPr>
            </w:pPr>
            <w:r w:rsidRPr="009C3008">
              <w:rPr>
                <w:lang w:eastAsia="ru-RU"/>
              </w:rPr>
              <w:t>Включает в себя личные данные ребенка. Фамилия, имя, отчество, год рождения, место проживания, возраст. Титульный лист можно украсить на свой вкус и поместить на него фотографию.</w:t>
            </w:r>
          </w:p>
        </w:tc>
      </w:tr>
      <w:tr w:rsidR="00CD749F" w:rsidRPr="009C3008" w:rsidTr="009034B0">
        <w:tc>
          <w:tcPr>
            <w:tcW w:w="81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jc w:val="center"/>
              <w:rPr>
                <w:lang w:eastAsia="ru-RU"/>
              </w:rPr>
            </w:pPr>
            <w:r w:rsidRPr="009C3008">
              <w:rPr>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rPr>
                <w:lang w:eastAsia="ru-RU"/>
              </w:rPr>
            </w:pPr>
            <w:r w:rsidRPr="009C3008">
              <w:rPr>
                <w:lang w:eastAsia="ru-RU"/>
              </w:rPr>
              <w:t>Мой мир</w:t>
            </w:r>
          </w:p>
        </w:tc>
        <w:tc>
          <w:tcPr>
            <w:tcW w:w="5776"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contextualSpacing/>
              <w:rPr>
                <w:rFonts w:eastAsia="Calibri"/>
                <w:color w:val="99FF99"/>
              </w:rPr>
            </w:pPr>
            <w:r w:rsidRPr="009C3008">
              <w:rPr>
                <w:rFonts w:eastAsia="Calibri"/>
              </w:rPr>
              <w:t xml:space="preserve">Здесь можно поместить любую информацию, которая интересна и важна для ребенка. Возможные заголовки листов: </w:t>
            </w:r>
          </w:p>
          <w:p w:rsidR="00CD749F" w:rsidRPr="009C3008" w:rsidRDefault="00CD749F" w:rsidP="009C3008">
            <w:pPr>
              <w:contextualSpacing/>
              <w:rPr>
                <w:rFonts w:eastAsia="Calibri"/>
                <w:color w:val="99FF99"/>
              </w:rPr>
            </w:pPr>
            <w:r w:rsidRPr="009C3008">
              <w:rPr>
                <w:rFonts w:eastAsia="Calibri"/>
                <w:b/>
                <w:bCs/>
              </w:rPr>
              <w:t>"Мое имя" -</w:t>
            </w:r>
            <w:r w:rsidRPr="009C3008">
              <w:rPr>
                <w:rFonts w:eastAsia="Calibri"/>
              </w:rPr>
              <w:t xml:space="preserve">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w:t>
            </w:r>
          </w:p>
          <w:p w:rsidR="00CD749F" w:rsidRPr="009C3008" w:rsidRDefault="00CD749F" w:rsidP="009C3008">
            <w:pPr>
              <w:contextualSpacing/>
              <w:rPr>
                <w:rFonts w:eastAsia="Calibri"/>
                <w:color w:val="99FF99"/>
              </w:rPr>
            </w:pPr>
            <w:r w:rsidRPr="009C3008">
              <w:rPr>
                <w:rFonts w:eastAsia="Calibri"/>
                <w:b/>
                <w:bCs/>
              </w:rPr>
              <w:t>"Моя семья</w:t>
            </w:r>
            <w:r w:rsidRPr="009C3008">
              <w:rPr>
                <w:rFonts w:eastAsia="Calibri"/>
              </w:rPr>
              <w:t>" - здесь можно рассказать о каждом члене семьи или составить небольшой рассказ о своей семье.</w:t>
            </w:r>
          </w:p>
          <w:p w:rsidR="00CD749F" w:rsidRPr="009C3008" w:rsidRDefault="00CD749F" w:rsidP="009C3008">
            <w:pPr>
              <w:contextualSpacing/>
              <w:rPr>
                <w:rFonts w:eastAsia="Calibri"/>
                <w:color w:val="99FF99"/>
              </w:rPr>
            </w:pPr>
            <w:r w:rsidRPr="009C3008">
              <w:rPr>
                <w:rFonts w:eastAsia="Calibri"/>
                <w:b/>
                <w:bCs/>
              </w:rPr>
              <w:t>"Мой город"</w:t>
            </w:r>
            <w:r w:rsidRPr="009C3008">
              <w:rPr>
                <w:rFonts w:eastAsia="Calibri"/>
              </w:rPr>
              <w:t xml:space="preserve"> - рассказ о родном городе (селе, деревне), о его интересных местах. Здесь же можно разместить нарисованную вместе с ребенком схему маршрута от дома до школы Важно чтобы на ней были отмечены опасные места (пересечения дорог, светофоры).</w:t>
            </w:r>
          </w:p>
          <w:p w:rsidR="00CD749F" w:rsidRPr="009C3008" w:rsidRDefault="00CD749F" w:rsidP="009C3008">
            <w:pPr>
              <w:contextualSpacing/>
              <w:rPr>
                <w:rFonts w:eastAsia="Calibri"/>
                <w:color w:val="99FF99"/>
              </w:rPr>
            </w:pPr>
            <w:r w:rsidRPr="009C3008">
              <w:rPr>
                <w:rFonts w:eastAsia="Calibri"/>
                <w:b/>
                <w:bCs/>
              </w:rPr>
              <w:t>"Мои друзья"</w:t>
            </w:r>
            <w:r w:rsidRPr="009C3008">
              <w:rPr>
                <w:rFonts w:eastAsia="Calibri"/>
              </w:rPr>
              <w:t xml:space="preserve"> - фотографии друзей, информация об их интересах, увлечениях.</w:t>
            </w:r>
          </w:p>
          <w:p w:rsidR="00CD749F" w:rsidRPr="009C3008" w:rsidRDefault="00CD749F" w:rsidP="009C3008">
            <w:pPr>
              <w:contextualSpacing/>
              <w:rPr>
                <w:rFonts w:eastAsia="Calibri"/>
                <w:color w:val="99FF99"/>
              </w:rPr>
            </w:pPr>
            <w:r w:rsidRPr="009C3008">
              <w:rPr>
                <w:rFonts w:eastAsia="Calibri"/>
                <w:b/>
                <w:bCs/>
              </w:rPr>
              <w:t>"Мои увлечения"</w:t>
            </w:r>
            <w:r w:rsidRPr="009C3008">
              <w:rPr>
                <w:rFonts w:eastAsia="Calibri"/>
              </w:rPr>
              <w:t xml:space="preserve"> - небольшой рассказ о том, чем увлекается ребенок. Здесь же можно написать о занятиях в спортивной секции, учебе в музыкальной школе или других учебных заведениях дополнительного образования.</w:t>
            </w:r>
          </w:p>
          <w:p w:rsidR="00CD749F" w:rsidRPr="009C3008" w:rsidRDefault="00CD749F" w:rsidP="009C3008">
            <w:pPr>
              <w:contextualSpacing/>
              <w:rPr>
                <w:rFonts w:eastAsia="Calibri"/>
                <w:color w:val="99FF99"/>
              </w:rPr>
            </w:pPr>
            <w:r w:rsidRPr="009C3008">
              <w:rPr>
                <w:rFonts w:eastAsia="Calibri"/>
              </w:rPr>
              <w:t>"</w:t>
            </w:r>
            <w:r w:rsidRPr="009C3008">
              <w:rPr>
                <w:rFonts w:eastAsia="Calibri"/>
                <w:b/>
                <w:bCs/>
              </w:rPr>
              <w:t>Моя школа"</w:t>
            </w:r>
            <w:r w:rsidRPr="009C3008">
              <w:rPr>
                <w:rFonts w:eastAsia="Calibri"/>
              </w:rPr>
              <w:t xml:space="preserve"> - рассказ о школе и о педагогах.</w:t>
            </w:r>
          </w:p>
          <w:p w:rsidR="00CD749F" w:rsidRPr="009C3008" w:rsidRDefault="00CD749F" w:rsidP="009C3008">
            <w:pPr>
              <w:contextualSpacing/>
              <w:rPr>
                <w:rFonts w:eastAsia="Calibri"/>
                <w:color w:val="99FF99"/>
              </w:rPr>
            </w:pPr>
            <w:r w:rsidRPr="009C3008">
              <w:rPr>
                <w:rFonts w:eastAsia="Calibri"/>
                <w:b/>
                <w:bCs/>
              </w:rPr>
              <w:t>"Мои любимые школьные предметы</w:t>
            </w:r>
            <w:r w:rsidRPr="009C3008">
              <w:rPr>
                <w:rFonts w:eastAsia="Calibri"/>
              </w:rPr>
              <w:t>" - небольшие заметки о любимых школьных предметах, построенные по принципу "мне нравится..., потому что...". Также неплох вариант с названием "Школьные предметы". При этом ребенок может высказаться о каждом предмете, найдя в нём что-то важное и нужное для себя.</w:t>
            </w:r>
          </w:p>
        </w:tc>
      </w:tr>
      <w:tr w:rsidR="00CD749F" w:rsidRPr="009C3008" w:rsidTr="009034B0">
        <w:tc>
          <w:tcPr>
            <w:tcW w:w="81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jc w:val="center"/>
              <w:rPr>
                <w:lang w:eastAsia="ru-RU"/>
              </w:rPr>
            </w:pPr>
            <w:r w:rsidRPr="009C3008">
              <w:rPr>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rPr>
                <w:lang w:eastAsia="ru-RU"/>
              </w:rPr>
            </w:pPr>
            <w:r w:rsidRPr="009C3008">
              <w:rPr>
                <w:lang w:eastAsia="ru-RU"/>
              </w:rPr>
              <w:t>Моя учеба</w:t>
            </w:r>
          </w:p>
        </w:tc>
        <w:tc>
          <w:tcPr>
            <w:tcW w:w="5776"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contextualSpacing/>
              <w:rPr>
                <w:rFonts w:eastAsia="Calibri"/>
              </w:rPr>
            </w:pPr>
            <w:r w:rsidRPr="009C3008">
              <w:rPr>
                <w:rFonts w:eastAsia="Calibri"/>
              </w:rPr>
              <w:t xml:space="preserve">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w:t>
            </w:r>
            <w:r w:rsidRPr="009C3008">
              <w:rPr>
                <w:rFonts w:eastAsia="Calibri"/>
              </w:rPr>
              <w:lastRenderedPageBreak/>
              <w:t xml:space="preserve">проектами, отзывами о прочитанных книгах, графиками роста скорости чтения, творческими работами. </w:t>
            </w:r>
          </w:p>
        </w:tc>
      </w:tr>
      <w:tr w:rsidR="00CD749F" w:rsidRPr="009C3008" w:rsidTr="009034B0">
        <w:tc>
          <w:tcPr>
            <w:tcW w:w="81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jc w:val="center"/>
              <w:rPr>
                <w:lang w:eastAsia="ru-RU"/>
              </w:rPr>
            </w:pPr>
            <w:r w:rsidRPr="009C3008">
              <w:rPr>
                <w:lang w:eastAsia="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rPr>
                <w:lang w:eastAsia="ru-RU"/>
              </w:rPr>
            </w:pPr>
            <w:r w:rsidRPr="009C3008">
              <w:rPr>
                <w:lang w:eastAsia="ru-RU"/>
              </w:rPr>
              <w:t>Моя общественная работа</w:t>
            </w:r>
          </w:p>
        </w:tc>
        <w:tc>
          <w:tcPr>
            <w:tcW w:w="5776"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contextualSpacing/>
              <w:rPr>
                <w:rFonts w:eastAsia="Calibri"/>
              </w:rPr>
            </w:pPr>
            <w:r w:rsidRPr="009C3008">
              <w:rPr>
                <w:rFonts w:eastAsia="Calibri"/>
              </w:rPr>
              <w:t xml:space="preserve">       Все мероприятия, которые проводятся вне рамок учебной деятельности можно отнести к общественной работе (поручениям). Может быть, ребенок играл роль в школьном спектакле, или читал стихи на торжественной линейке, или оформил стенгазету к празднику или выступал на утреннике… Вариантов очень много. Оформлять этот раздел желательно с использованием фотографий и кратких сообщений на тему</w:t>
            </w:r>
          </w:p>
        </w:tc>
      </w:tr>
      <w:tr w:rsidR="00CD749F" w:rsidRPr="009C3008" w:rsidTr="009034B0">
        <w:tc>
          <w:tcPr>
            <w:tcW w:w="81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jc w:val="center"/>
              <w:rPr>
                <w:lang w:eastAsia="ru-RU"/>
              </w:rPr>
            </w:pPr>
            <w:r w:rsidRPr="009C3008">
              <w:rPr>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rPr>
                <w:lang w:eastAsia="ru-RU"/>
              </w:rPr>
            </w:pPr>
            <w:r w:rsidRPr="009C3008">
              <w:rPr>
                <w:lang w:eastAsia="ru-RU"/>
              </w:rPr>
              <w:t>Мое творчество</w:t>
            </w:r>
          </w:p>
        </w:tc>
        <w:tc>
          <w:tcPr>
            <w:tcW w:w="5776"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contextualSpacing/>
              <w:rPr>
                <w:rFonts w:eastAsia="Calibri"/>
                <w:color w:val="99FF99"/>
              </w:rPr>
            </w:pPr>
            <w:r w:rsidRPr="009C3008">
              <w:rPr>
                <w:rFonts w:eastAsia="Calibri"/>
              </w:rPr>
              <w:t xml:space="preserve">      В этот раздел ребенок помещает свои творческие работы: рисунки, сказки, стихи. Если выполнена объемная работа (поделка), нужно поместить ее фотографию. Родителям необходимо предоставить полную свободу ребенку при наполнении этого раздела!</w:t>
            </w:r>
          </w:p>
          <w:p w:rsidR="00CD749F" w:rsidRPr="009C3008" w:rsidRDefault="00CD749F" w:rsidP="009C3008">
            <w:pPr>
              <w:contextualSpacing/>
              <w:rPr>
                <w:rFonts w:eastAsia="Calibri"/>
                <w:color w:val="99FF99"/>
              </w:rPr>
            </w:pPr>
            <w:r w:rsidRPr="009C3008">
              <w:rPr>
                <w:rFonts w:eastAsia="Calibri"/>
              </w:rPr>
              <w:t xml:space="preserve">      Важно! 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 </w:t>
            </w:r>
          </w:p>
          <w:p w:rsidR="00CD749F" w:rsidRPr="009C3008" w:rsidRDefault="00CD749F" w:rsidP="009C3008">
            <w:pPr>
              <w:contextualSpacing/>
              <w:rPr>
                <w:rFonts w:eastAsia="Calibri"/>
              </w:rPr>
            </w:pPr>
            <w:r w:rsidRPr="009C3008">
              <w:rPr>
                <w:rFonts w:eastAsia="Calibri"/>
              </w:rPr>
              <w:t xml:space="preserve">           Хорошо бы дополнить это сообщение фотографией. Если событие освещалось в СМИ или Интернете - надо найти эту информацию. Если проводилось Интернет-порталом, сделать распечатку тематической странички. </w:t>
            </w:r>
          </w:p>
        </w:tc>
      </w:tr>
      <w:tr w:rsidR="00CD749F" w:rsidRPr="009C3008" w:rsidTr="009034B0">
        <w:tc>
          <w:tcPr>
            <w:tcW w:w="81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jc w:val="center"/>
              <w:rPr>
                <w:lang w:eastAsia="ru-RU"/>
              </w:rPr>
            </w:pPr>
            <w:r w:rsidRPr="009C3008">
              <w:rPr>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rPr>
                <w:lang w:eastAsia="ru-RU"/>
              </w:rPr>
            </w:pPr>
            <w:r w:rsidRPr="009C3008">
              <w:rPr>
                <w:lang w:eastAsia="ru-RU"/>
              </w:rPr>
              <w:t>Мои достижения</w:t>
            </w:r>
          </w:p>
        </w:tc>
        <w:tc>
          <w:tcPr>
            <w:tcW w:w="5776"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contextualSpacing/>
              <w:rPr>
                <w:rFonts w:eastAsia="Calibri"/>
              </w:rPr>
            </w:pPr>
            <w:r w:rsidRPr="009C3008">
              <w:rPr>
                <w:rFonts w:eastAsia="Calibri"/>
              </w:rPr>
              <w:t>Здесь размещаются грамоты, сертификаты,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w:t>
            </w:r>
          </w:p>
        </w:tc>
      </w:tr>
      <w:tr w:rsidR="00CD749F" w:rsidRPr="009C3008" w:rsidTr="009034B0">
        <w:tc>
          <w:tcPr>
            <w:tcW w:w="81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jc w:val="center"/>
              <w:rPr>
                <w:lang w:eastAsia="ru-RU"/>
              </w:rPr>
            </w:pPr>
            <w:r w:rsidRPr="009C3008">
              <w:rPr>
                <w:lang w:eastAsia="ru-RU"/>
              </w:rPr>
              <w:t>7</w:t>
            </w:r>
          </w:p>
        </w:tc>
        <w:tc>
          <w:tcPr>
            <w:tcW w:w="2977"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rPr>
                <w:lang w:eastAsia="ru-RU"/>
              </w:rPr>
            </w:pPr>
            <w:r w:rsidRPr="009C3008">
              <w:rPr>
                <w:lang w:eastAsia="ru-RU"/>
              </w:rPr>
              <w:t>Отзывы и пожелания</w:t>
            </w:r>
          </w:p>
        </w:tc>
        <w:tc>
          <w:tcPr>
            <w:tcW w:w="5776" w:type="dxa"/>
            <w:tcBorders>
              <w:top w:val="single" w:sz="4" w:space="0" w:color="auto"/>
              <w:left w:val="single" w:sz="4" w:space="0" w:color="auto"/>
              <w:bottom w:val="single" w:sz="4" w:space="0" w:color="auto"/>
              <w:right w:val="single" w:sz="4" w:space="0" w:color="auto"/>
            </w:tcBorders>
            <w:hideMark/>
          </w:tcPr>
          <w:p w:rsidR="00CD749F" w:rsidRPr="009C3008" w:rsidRDefault="00CD749F" w:rsidP="009C3008">
            <w:pPr>
              <w:contextualSpacing/>
              <w:rPr>
                <w:rFonts w:eastAsia="Calibri"/>
              </w:rPr>
            </w:pPr>
            <w:r w:rsidRPr="009C3008">
              <w:rPr>
                <w:rFonts w:eastAsia="Calibri"/>
              </w:rPr>
              <w:t>В портфолио ученика начальной школы этот раздел включает  положительную оценку педагогом его стараний. Считаю важным добавить лист отзывов, а также бланк, где учителя могут высказать свои рекомендации и пожелания, например, по итогам учебного года.</w:t>
            </w:r>
          </w:p>
        </w:tc>
      </w:tr>
    </w:tbl>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D749F" w:rsidRPr="009C3008" w:rsidRDefault="00CD749F"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D749F" w:rsidRPr="009C3008" w:rsidRDefault="00CD749F" w:rsidP="009C3008">
      <w:pPr>
        <w:spacing w:after="0" w:line="240" w:lineRule="auto"/>
        <w:rPr>
          <w:rFonts w:ascii="Times New Roman" w:hAnsi="Times New Roman" w:cs="Times New Roman"/>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rPr>
          <w:b/>
          <w:color w:val="463607"/>
          <w:spacing w:val="15"/>
          <w:sz w:val="20"/>
          <w:szCs w:val="20"/>
        </w:rPr>
      </w:pPr>
    </w:p>
    <w:p w:rsidR="00275D18" w:rsidRPr="009C3008" w:rsidRDefault="00275D18" w:rsidP="009C3008">
      <w:pPr>
        <w:pStyle w:val="a3"/>
        <w:spacing w:before="0" w:beforeAutospacing="0" w:after="0" w:afterAutospacing="0"/>
        <w:jc w:val="center"/>
        <w:rPr>
          <w:b/>
          <w:spacing w:val="15"/>
          <w:sz w:val="20"/>
          <w:szCs w:val="20"/>
        </w:rPr>
      </w:pPr>
      <w:r w:rsidRPr="009C3008">
        <w:rPr>
          <w:b/>
          <w:spacing w:val="15"/>
          <w:sz w:val="20"/>
          <w:szCs w:val="20"/>
        </w:rPr>
        <w:t>Содержательный раздел:</w:t>
      </w:r>
    </w:p>
    <w:p w:rsidR="00275D18" w:rsidRPr="009C3008" w:rsidRDefault="00275D18" w:rsidP="009C3008">
      <w:pPr>
        <w:pStyle w:val="a3"/>
        <w:spacing w:before="0" w:beforeAutospacing="0" w:after="0" w:afterAutospacing="0"/>
        <w:jc w:val="center"/>
        <w:rPr>
          <w:b/>
          <w:spacing w:val="15"/>
          <w:sz w:val="20"/>
          <w:szCs w:val="20"/>
        </w:rPr>
      </w:pPr>
      <w:r w:rsidRPr="009C3008">
        <w:rPr>
          <w:b/>
          <w:spacing w:val="15"/>
          <w:sz w:val="20"/>
          <w:szCs w:val="20"/>
        </w:rPr>
        <w:t>Программа формирования универсальных учебных действий у обучающихся на ступени начального общего образования на основе ФГОС и с учетом реализуемых педагогических технологий.</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программ учебных предметов, курсов, дисциплин.</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w:t>
      </w:r>
      <w:r w:rsidRPr="009C3008">
        <w:rPr>
          <w:rFonts w:ascii="Times New Roman" w:eastAsia="@Arial Unicode MS" w:hAnsi="Times New Roman" w:cs="Times New Roman"/>
          <w:color w:val="000000"/>
          <w:sz w:val="20"/>
          <w:szCs w:val="20"/>
          <w:lang w:eastAsia="ru-RU"/>
        </w:rPr>
        <w:lastRenderedPageBreak/>
        <w:t>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Программа формирования универсальных учебных действий для начального общего образования:</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·устанавливает ценностные ориентиры начального общего образования;</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·определяет понятие, функции, состав и характеристики универсальных учебных действий в младшем школьном возрасте;</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·выявляет связь универсальных учебных действий с содержанием учебных предметов;</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9034B0" w:rsidRPr="009C3008" w:rsidRDefault="009034B0"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Ценностные ориентиры начального общего образования</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w:t>
      </w:r>
      <w:r w:rsidRPr="009C3008">
        <w:rPr>
          <w:rFonts w:ascii="Times New Roman" w:eastAsia="@Arial Unicode MS" w:hAnsi="Times New Roman" w:cs="Times New Roman"/>
          <w:b/>
          <w:bCs/>
          <w:i/>
          <w:iCs/>
          <w:color w:val="000000"/>
          <w:sz w:val="20"/>
          <w:szCs w:val="20"/>
          <w:lang w:eastAsia="ru-RU"/>
        </w:rPr>
        <w:t xml:space="preserve">формирование основ гражданской идентичности личности </w:t>
      </w:r>
      <w:r w:rsidRPr="009C3008">
        <w:rPr>
          <w:rFonts w:ascii="Times New Roman" w:eastAsia="@Arial Unicode MS" w:hAnsi="Times New Roman" w:cs="Times New Roman"/>
          <w:color w:val="000000"/>
          <w:sz w:val="20"/>
          <w:szCs w:val="20"/>
          <w:lang w:eastAsia="ru-RU"/>
        </w:rPr>
        <w:t>на базе:</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w:t>
      </w:r>
      <w:r w:rsidRPr="009C3008">
        <w:rPr>
          <w:rFonts w:ascii="Times New Roman" w:eastAsia="@Arial Unicode MS" w:hAnsi="Times New Roman" w:cs="Times New Roman"/>
          <w:b/>
          <w:bCs/>
          <w:i/>
          <w:iCs/>
          <w:color w:val="000000"/>
          <w:sz w:val="20"/>
          <w:szCs w:val="20"/>
          <w:lang w:eastAsia="ru-RU"/>
        </w:rPr>
        <w:t xml:space="preserve">формирование психологических условий развития общения, сотрудничества </w:t>
      </w:r>
      <w:r w:rsidRPr="009C3008">
        <w:rPr>
          <w:rFonts w:ascii="Times New Roman" w:eastAsia="@Arial Unicode MS" w:hAnsi="Times New Roman" w:cs="Times New Roman"/>
          <w:color w:val="000000"/>
          <w:sz w:val="20"/>
          <w:szCs w:val="20"/>
          <w:lang w:eastAsia="ru-RU"/>
        </w:rPr>
        <w:t>на основе:</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доброжелательности, доверия и внимания к людям, готовности к сотрудничеству и дружбе, оказанию помощи тем, кто в ней нуждается;</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w:t>
      </w:r>
      <w:r w:rsidRPr="009C3008">
        <w:rPr>
          <w:rFonts w:ascii="Times New Roman" w:eastAsia="@Arial Unicode MS" w:hAnsi="Times New Roman" w:cs="Times New Roman"/>
          <w:b/>
          <w:bCs/>
          <w:i/>
          <w:iCs/>
          <w:color w:val="000000"/>
          <w:sz w:val="20"/>
          <w:szCs w:val="20"/>
          <w:lang w:eastAsia="ru-RU"/>
        </w:rPr>
        <w:t xml:space="preserve">развитие ценностно-смысловой сферы личности </w:t>
      </w:r>
      <w:r w:rsidRPr="009C3008">
        <w:rPr>
          <w:rFonts w:ascii="Times New Roman" w:eastAsia="@Arial Unicode MS" w:hAnsi="Times New Roman" w:cs="Times New Roman"/>
          <w:color w:val="000000"/>
          <w:sz w:val="20"/>
          <w:szCs w:val="20"/>
          <w:lang w:eastAsia="ru-RU"/>
        </w:rPr>
        <w:t>на основе общечеловеческих принципов нравственности и гуманизма:</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принятия и уважения ценностей семьи и образовательного учреждения, коллектива и общества и стремления следовать им;</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w:t>
      </w:r>
      <w:r w:rsidRPr="009C3008">
        <w:rPr>
          <w:rFonts w:ascii="Times New Roman" w:eastAsia="@Arial Unicode MS" w:hAnsi="Times New Roman" w:cs="Times New Roman"/>
          <w:b/>
          <w:bCs/>
          <w:i/>
          <w:iCs/>
          <w:color w:val="000000"/>
          <w:sz w:val="20"/>
          <w:szCs w:val="20"/>
          <w:lang w:eastAsia="ru-RU"/>
        </w:rPr>
        <w:t xml:space="preserve">развитие умения учиться </w:t>
      </w:r>
      <w:r w:rsidRPr="009C3008">
        <w:rPr>
          <w:rFonts w:ascii="Times New Roman" w:eastAsia="@Arial Unicode MS" w:hAnsi="Times New Roman" w:cs="Times New Roman"/>
          <w:color w:val="000000"/>
          <w:sz w:val="20"/>
          <w:szCs w:val="20"/>
          <w:lang w:eastAsia="ru-RU"/>
        </w:rPr>
        <w:t>как первого шага к самообразованию и самовоспитанию, а именно:</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развитие широких познавательных интересов, инициативы и любознательности, мотивов познания и творчества;</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формирование умения учиться и способности к организации своей деятельности (планированию, контролю, оценке);</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w:t>
      </w:r>
      <w:r w:rsidRPr="009C3008">
        <w:rPr>
          <w:rFonts w:ascii="Times New Roman" w:eastAsia="@Arial Unicode MS" w:hAnsi="Times New Roman" w:cs="Times New Roman"/>
          <w:b/>
          <w:bCs/>
          <w:i/>
          <w:iCs/>
          <w:color w:val="000000"/>
          <w:sz w:val="20"/>
          <w:szCs w:val="20"/>
          <w:lang w:eastAsia="ru-RU"/>
        </w:rPr>
        <w:t xml:space="preserve">развитие самостоятельности, инициативы и ответственности личности </w:t>
      </w:r>
      <w:r w:rsidRPr="009C3008">
        <w:rPr>
          <w:rFonts w:ascii="Times New Roman" w:eastAsia="@Arial Unicode MS" w:hAnsi="Times New Roman" w:cs="Times New Roman"/>
          <w:color w:val="000000"/>
          <w:sz w:val="20"/>
          <w:szCs w:val="20"/>
          <w:lang w:eastAsia="ru-RU"/>
        </w:rPr>
        <w:t>как условия её самоактуализации:</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развитие готовности к самостоятельным поступкам и действиям, ответственности за их результаты;</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lastRenderedPageBreak/>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034B0" w:rsidRPr="009C3008" w:rsidRDefault="009034B0"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Понятие, функции, состав и характеристики универсальных учебных действий на ступени начального общего образования</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9034B0" w:rsidRPr="009C3008" w:rsidRDefault="009034B0" w:rsidP="009C3008">
      <w:pPr>
        <w:widowControl w:val="0"/>
        <w:autoSpaceDE w:val="0"/>
        <w:autoSpaceDN w:val="0"/>
        <w:adjustRightInd w:val="0"/>
        <w:spacing w:after="0" w:line="240" w:lineRule="auto"/>
        <w:jc w:val="center"/>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Понятие «универсальные учебные действия»</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Функции универсальных учебных действий:</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034B0" w:rsidRPr="009C3008" w:rsidRDefault="009034B0" w:rsidP="009C3008">
      <w:pPr>
        <w:widowControl w:val="0"/>
        <w:autoSpaceDE w:val="0"/>
        <w:autoSpaceDN w:val="0"/>
        <w:adjustRightInd w:val="0"/>
        <w:spacing w:after="0" w:line="240" w:lineRule="auto"/>
        <w:jc w:val="center"/>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Виды универсальных учебных действий</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9C3008">
        <w:rPr>
          <w:rFonts w:ascii="Times New Roman" w:eastAsia="@Arial Unicode MS" w:hAnsi="Times New Roman" w:cs="Times New Roman"/>
          <w:b/>
          <w:bCs/>
          <w:i/>
          <w:iCs/>
          <w:color w:val="000000"/>
          <w:sz w:val="20"/>
          <w:szCs w:val="20"/>
          <w:lang w:eastAsia="ru-RU"/>
        </w:rPr>
        <w:t>личностный</w:t>
      </w:r>
      <w:r w:rsidRPr="009C3008">
        <w:rPr>
          <w:rFonts w:ascii="Times New Roman" w:eastAsia="@Arial Unicode MS" w:hAnsi="Times New Roman" w:cs="Times New Roman"/>
          <w:color w:val="000000"/>
          <w:sz w:val="20"/>
          <w:szCs w:val="20"/>
          <w:lang w:eastAsia="ru-RU"/>
        </w:rPr>
        <w:t xml:space="preserve">, </w:t>
      </w:r>
      <w:r w:rsidRPr="009C3008">
        <w:rPr>
          <w:rFonts w:ascii="Times New Roman" w:eastAsia="@Arial Unicode MS" w:hAnsi="Times New Roman" w:cs="Times New Roman"/>
          <w:b/>
          <w:bCs/>
          <w:i/>
          <w:iCs/>
          <w:color w:val="000000"/>
          <w:sz w:val="20"/>
          <w:szCs w:val="20"/>
          <w:lang w:eastAsia="ru-RU"/>
        </w:rPr>
        <w:t xml:space="preserve">регулятивный </w:t>
      </w:r>
      <w:r w:rsidRPr="009C3008">
        <w:rPr>
          <w:rFonts w:ascii="Times New Roman" w:eastAsia="@Arial Unicode MS" w:hAnsi="Times New Roman" w:cs="Times New Roman"/>
          <w:color w:val="000000"/>
          <w:sz w:val="20"/>
          <w:szCs w:val="20"/>
          <w:lang w:eastAsia="ru-RU"/>
        </w:rPr>
        <w:t>(</w:t>
      </w:r>
      <w:r w:rsidRPr="009C3008">
        <w:rPr>
          <w:rFonts w:ascii="Times New Roman" w:eastAsia="@Arial Unicode MS" w:hAnsi="Times New Roman" w:cs="Times New Roman"/>
          <w:i/>
          <w:iCs/>
          <w:color w:val="000000"/>
          <w:sz w:val="20"/>
          <w:szCs w:val="20"/>
          <w:lang w:eastAsia="ru-RU"/>
        </w:rPr>
        <w:t>включающий также действия саморегуляции</w:t>
      </w:r>
      <w:r w:rsidRPr="009C3008">
        <w:rPr>
          <w:rFonts w:ascii="Times New Roman" w:eastAsia="@Arial Unicode MS" w:hAnsi="Times New Roman" w:cs="Times New Roman"/>
          <w:color w:val="000000"/>
          <w:sz w:val="20"/>
          <w:szCs w:val="20"/>
          <w:lang w:eastAsia="ru-RU"/>
        </w:rPr>
        <w:t xml:space="preserve">), </w:t>
      </w:r>
      <w:r w:rsidRPr="009C3008">
        <w:rPr>
          <w:rFonts w:ascii="Times New Roman" w:eastAsia="@Arial Unicode MS" w:hAnsi="Times New Roman" w:cs="Times New Roman"/>
          <w:b/>
          <w:bCs/>
          <w:i/>
          <w:iCs/>
          <w:color w:val="000000"/>
          <w:sz w:val="20"/>
          <w:szCs w:val="20"/>
          <w:lang w:eastAsia="ru-RU"/>
        </w:rPr>
        <w:t xml:space="preserve">познавательный </w:t>
      </w:r>
      <w:r w:rsidRPr="009C3008">
        <w:rPr>
          <w:rFonts w:ascii="Times New Roman" w:eastAsia="@Arial Unicode MS" w:hAnsi="Times New Roman" w:cs="Times New Roman"/>
          <w:color w:val="000000"/>
          <w:sz w:val="20"/>
          <w:szCs w:val="20"/>
          <w:lang w:eastAsia="ru-RU"/>
        </w:rPr>
        <w:t xml:space="preserve">и </w:t>
      </w:r>
      <w:r w:rsidRPr="009C3008">
        <w:rPr>
          <w:rFonts w:ascii="Times New Roman" w:eastAsia="@Arial Unicode MS" w:hAnsi="Times New Roman" w:cs="Times New Roman"/>
          <w:b/>
          <w:bCs/>
          <w:i/>
          <w:iCs/>
          <w:color w:val="000000"/>
          <w:sz w:val="20"/>
          <w:szCs w:val="20"/>
          <w:lang w:eastAsia="ru-RU"/>
        </w:rPr>
        <w:t>коммуникативный</w:t>
      </w:r>
      <w:r w:rsidRPr="009C3008">
        <w:rPr>
          <w:rFonts w:ascii="Times New Roman" w:eastAsia="@Arial Unicode MS" w:hAnsi="Times New Roman" w:cs="Times New Roman"/>
          <w:color w:val="000000"/>
          <w:sz w:val="20"/>
          <w:szCs w:val="20"/>
          <w:lang w:eastAsia="ru-RU"/>
        </w:rPr>
        <w:t>.</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i/>
          <w:iCs/>
          <w:color w:val="000000"/>
          <w:sz w:val="20"/>
          <w:szCs w:val="20"/>
          <w:lang w:eastAsia="ru-RU"/>
        </w:rPr>
        <w:t xml:space="preserve">Личностные универсальные учебные действия </w:t>
      </w:r>
      <w:r w:rsidRPr="009C3008">
        <w:rPr>
          <w:rFonts w:ascii="Times New Roman" w:eastAsia="@Arial Unicode MS" w:hAnsi="Times New Roman" w:cs="Times New Roman"/>
          <w:color w:val="000000"/>
          <w:sz w:val="20"/>
          <w:szCs w:val="20"/>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·личностное, профессиональное, жизненное самоопределение;</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C3008">
        <w:rPr>
          <w:rFonts w:ascii="Times New Roman" w:eastAsia="@Arial Unicode MS" w:hAnsi="Times New Roman" w:cs="Times New Roman"/>
          <w:i/>
          <w:iCs/>
          <w:color w:val="000000"/>
          <w:sz w:val="20"/>
          <w:szCs w:val="20"/>
          <w:lang w:eastAsia="ru-RU"/>
        </w:rPr>
        <w:t xml:space="preserve">какое значение и какой смысл имеет для меня учение? </w:t>
      </w:r>
      <w:r w:rsidRPr="009C3008">
        <w:rPr>
          <w:rFonts w:ascii="Times New Roman" w:eastAsia="@Arial Unicode MS" w:hAnsi="Times New Roman" w:cs="Times New Roman"/>
          <w:color w:val="000000"/>
          <w:sz w:val="20"/>
          <w:szCs w:val="20"/>
          <w:lang w:eastAsia="ru-RU"/>
        </w:rPr>
        <w:t>— и уметь на него отвечать;</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color w:val="000000"/>
          <w:sz w:val="20"/>
          <w:szCs w:val="20"/>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i/>
          <w:iCs/>
          <w:color w:val="000000"/>
          <w:sz w:val="20"/>
          <w:szCs w:val="20"/>
          <w:lang w:eastAsia="ru-RU"/>
        </w:rPr>
        <w:t xml:space="preserve">Регулятивные универсальные учебные действия </w:t>
      </w:r>
      <w:r w:rsidRPr="009C3008">
        <w:rPr>
          <w:rFonts w:ascii="Times New Roman" w:eastAsia="@Arial Unicode MS" w:hAnsi="Times New Roman" w:cs="Times New Roman"/>
          <w:color w:val="000000"/>
          <w:sz w:val="20"/>
          <w:szCs w:val="20"/>
          <w:lang w:eastAsia="ru-RU"/>
        </w:rPr>
        <w:t xml:space="preserve">обеспечивают обучающимся организацию своей учебной </w:t>
      </w:r>
      <w:r w:rsidRPr="009C3008">
        <w:rPr>
          <w:rFonts w:ascii="Times New Roman" w:eastAsia="@Arial Unicode MS" w:hAnsi="Times New Roman" w:cs="Times New Roman"/>
          <w:color w:val="000000"/>
          <w:sz w:val="20"/>
          <w:szCs w:val="20"/>
          <w:lang w:eastAsia="ru-RU"/>
        </w:rPr>
        <w:lastRenderedPageBreak/>
        <w:t>деятельности. К ним относятся:</w:t>
      </w:r>
    </w:p>
    <w:p w:rsidR="009034B0" w:rsidRPr="009C3008" w:rsidRDefault="009034B0"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·прогнозирование — предвосхищение результата и уровня усвоения знаний, его временных характеристик;</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color w:val="000000"/>
          <w:sz w:val="20"/>
          <w:szCs w:val="20"/>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b/>
          <w:bCs/>
          <w:i/>
          <w:iCs/>
          <w:color w:val="000000"/>
          <w:sz w:val="20"/>
          <w:szCs w:val="20"/>
          <w:lang w:eastAsia="ru-RU"/>
        </w:rPr>
        <w:t xml:space="preserve">         Познавательные универсальные учебные действия </w:t>
      </w:r>
      <w:r w:rsidRPr="009C3008">
        <w:rPr>
          <w:rFonts w:ascii="Times New Roman" w:eastAsia="@Arial Unicode MS" w:hAnsi="Times New Roman" w:cs="Times New Roman"/>
          <w:color w:val="000000"/>
          <w:sz w:val="20"/>
          <w:szCs w:val="20"/>
          <w:lang w:eastAsia="ru-RU"/>
        </w:rPr>
        <w:t>включают: общеучебные, логические учебные действия, а также постановку и решение проблемы.</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Общеучебные универсальные действия</w:t>
      </w:r>
      <w:r w:rsidRPr="009C3008">
        <w:rPr>
          <w:rFonts w:ascii="Times New Roman" w:eastAsia="@Arial Unicode MS" w:hAnsi="Times New Roman" w:cs="Times New Roman"/>
          <w:color w:val="000000"/>
          <w:sz w:val="20"/>
          <w:szCs w:val="20"/>
          <w:lang w:eastAsia="ru-RU"/>
        </w:rPr>
        <w:t>:</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·самостоятельное выделение и формулирование познавательной цели;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·структурирование знаний;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·осознанное и произвольное построение речевого высказывания в устной и письменной форме;</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·выбор наиболее эффективных способов решения задач в зависимости от конкретных условий;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·рефлексия способов и условий действия, контроль и оценка процесса и результатов деятельности;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Особую группу общеучебных универсальных действий составляют </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Знаково-символические действия</w:t>
      </w:r>
      <w:r w:rsidRPr="009C3008">
        <w:rPr>
          <w:rFonts w:ascii="Times New Roman" w:eastAsia="@Arial Unicode MS" w:hAnsi="Times New Roman" w:cs="Times New Roman"/>
          <w:color w:val="000000"/>
          <w:sz w:val="20"/>
          <w:szCs w:val="20"/>
          <w:lang w:eastAsia="ru-RU"/>
        </w:rPr>
        <w:t>:</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·преобразование модели с целью выявления общих законов, определяющих данную предметную область.</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Логические универсальные действия</w:t>
      </w:r>
      <w:r w:rsidRPr="009C3008">
        <w:rPr>
          <w:rFonts w:ascii="Times New Roman" w:eastAsia="@Arial Unicode MS" w:hAnsi="Times New Roman" w:cs="Times New Roman"/>
          <w:color w:val="000000"/>
          <w:sz w:val="20"/>
          <w:szCs w:val="20"/>
          <w:lang w:eastAsia="ru-RU"/>
        </w:rPr>
        <w:t>:</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·анализ объектов с целью выделения признаков (существенных, несущественных);</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·синтез — составление целого из частей, в том числе самостоятельное достраивание с восполнением недостающих компонентов;</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·выбор оснований и критериев для сравнения, сериации, классификации объектов;</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·подведение под понятие, выведение следствий;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·установление причинно-следственных связей, представление цепочек объектов и явлений;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·построение логической цепочки рассуждений, анализ истинности утверждений;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·доказательство;</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·выдвижение гипотез и их обоснование.</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Постановка и решение проблемы</w:t>
      </w:r>
      <w:r w:rsidRPr="009C3008">
        <w:rPr>
          <w:rFonts w:ascii="Times New Roman" w:eastAsia="@Arial Unicode MS" w:hAnsi="Times New Roman" w:cs="Times New Roman"/>
          <w:color w:val="000000"/>
          <w:sz w:val="20"/>
          <w:szCs w:val="20"/>
          <w:lang w:eastAsia="ru-RU"/>
        </w:rPr>
        <w:t>:</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·формулирование проблемы;</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color w:val="000000"/>
          <w:sz w:val="20"/>
          <w:szCs w:val="20"/>
          <w:lang w:eastAsia="ru-RU"/>
        </w:rPr>
        <w:t>·самостоятельное создание способов решения проблем творческого и поискового характера.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i/>
          <w:iCs/>
          <w:color w:val="000000"/>
          <w:sz w:val="20"/>
          <w:szCs w:val="20"/>
          <w:lang w:eastAsia="ru-RU"/>
        </w:rPr>
        <w:t xml:space="preserve">       Коммуникативные универсальные учебные действия </w:t>
      </w:r>
      <w:r w:rsidRPr="009C3008">
        <w:rPr>
          <w:rFonts w:ascii="Times New Roman" w:eastAsia="@Arial Unicode MS" w:hAnsi="Times New Roman" w:cs="Times New Roman"/>
          <w:color w:val="000000"/>
          <w:sz w:val="20"/>
          <w:szCs w:val="20"/>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ab/>
        <w:t>К коммуникативным действиям относятся: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·постановка вопросов — инициативное сотрудничество в поиске и сборе информации;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·управление поведением партнёра — контроль, коррекция, оценка его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w:t>
      </w:r>
      <w:r w:rsidRPr="009C3008">
        <w:rPr>
          <w:rFonts w:ascii="Times New Roman" w:eastAsia="@Arial Unicode MS" w:hAnsi="Times New Roman" w:cs="Times New Roman"/>
          <w:color w:val="000000"/>
          <w:sz w:val="20"/>
          <w:szCs w:val="20"/>
          <w:lang w:eastAsia="ru-RU"/>
        </w:rPr>
        <w:lastRenderedPageBreak/>
        <w:t>синтаксическими нормами родного языка, современных средств коммуникации.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ab/>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9C3008">
        <w:rPr>
          <w:rFonts w:ascii="Times New Roman" w:eastAsia="@Arial Unicode MS" w:hAnsi="Times New Roman" w:cs="Times New Roman"/>
          <w:color w:val="000000"/>
          <w:sz w:val="20"/>
          <w:szCs w:val="20"/>
          <w:lang w:eastAsia="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·из общения и сорегуляции развивается способность ребёнка регулировать свою деятельность;</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9C3008">
        <w:rPr>
          <w:rFonts w:ascii="Times New Roman" w:eastAsia="@Arial Unicode MS" w:hAnsi="Times New Roman" w:cs="Times New Roman"/>
          <w:color w:val="000000"/>
          <w:sz w:val="20"/>
          <w:szCs w:val="20"/>
          <w:lang w:eastAsia="ru-RU"/>
        </w:rPr>
        <w:noBreakHyphen/>
        <w:t>концепция как результат самоопределения;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·из ситуативно-познавательного и внеситуативно-познавательного общения формируются познавательные действия ребёнка.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ab/>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ab/>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9C3008">
        <w:rPr>
          <w:rFonts w:ascii="Times New Roman" w:eastAsia="@Arial Unicode MS" w:hAnsi="Times New Roman" w:cs="Times New Roman"/>
          <w:color w:val="000000"/>
          <w:sz w:val="20"/>
          <w:szCs w:val="20"/>
          <w:lang w:eastAsia="ru-RU"/>
        </w:rPr>
        <w:noBreakHyphen/>
        <w:t>концепции.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ab/>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9034B0" w:rsidRPr="009C3008" w:rsidRDefault="009034B0"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Связь универсальных учебных действий с содержанием учебных предметов</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vertAlign w:val="superscript"/>
          <w:lang w:eastAsia="ru-RU"/>
        </w:rPr>
      </w:pPr>
      <w:r w:rsidRPr="009C3008">
        <w:rPr>
          <w:rFonts w:ascii="Times New Roman" w:eastAsia="@Arial Unicode MS" w:hAnsi="Times New Roman" w:cs="Times New Roman"/>
          <w:color w:val="000000"/>
          <w:sz w:val="20"/>
          <w:szCs w:val="20"/>
          <w:lang w:eastAsia="ru-RU"/>
        </w:rPr>
        <w:tab/>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ab/>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ab/>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ab/>
        <w:t xml:space="preserve">В частности, учебный предмет </w:t>
      </w:r>
      <w:r w:rsidRPr="009C3008">
        <w:rPr>
          <w:rFonts w:ascii="Times New Roman" w:eastAsia="@Arial Unicode MS" w:hAnsi="Times New Roman" w:cs="Times New Roman"/>
          <w:b/>
          <w:bCs/>
          <w:color w:val="000000"/>
          <w:sz w:val="20"/>
          <w:szCs w:val="20"/>
          <w:lang w:eastAsia="ru-RU"/>
        </w:rPr>
        <w:t xml:space="preserve">«Русский язык» </w:t>
      </w:r>
      <w:r w:rsidRPr="009C3008">
        <w:rPr>
          <w:rFonts w:ascii="Times New Roman" w:eastAsia="@Arial Unicode MS" w:hAnsi="Times New Roman" w:cs="Times New Roman"/>
          <w:color w:val="000000"/>
          <w:sz w:val="20"/>
          <w:szCs w:val="20"/>
          <w:lang w:eastAsia="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Cs/>
          <w:color w:val="000000"/>
          <w:sz w:val="20"/>
          <w:szCs w:val="20"/>
          <w:lang w:eastAsia="ru-RU"/>
        </w:rPr>
        <w:tab/>
      </w:r>
      <w:r w:rsidRPr="009C3008">
        <w:rPr>
          <w:rFonts w:ascii="Times New Roman" w:eastAsia="@Arial Unicode MS" w:hAnsi="Times New Roman" w:cs="Times New Roman"/>
          <w:b/>
          <w:bCs/>
          <w:color w:val="000000"/>
          <w:sz w:val="20"/>
          <w:szCs w:val="20"/>
          <w:lang w:eastAsia="ru-RU"/>
        </w:rPr>
        <w:t>«Литературное чтение».</w:t>
      </w:r>
      <w:r w:rsidRPr="009C3008">
        <w:rPr>
          <w:rFonts w:ascii="Times New Roman" w:eastAsia="@Arial Unicode MS" w:hAnsi="Times New Roman" w:cs="Times New Roman"/>
          <w:color w:val="000000"/>
          <w:sz w:val="20"/>
          <w:szCs w:val="20"/>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ab/>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ab/>
        <w:t xml:space="preserve">Учебные предметы «Литературное чтение» обеспечивают формирование следующих универсальных </w:t>
      </w:r>
      <w:r w:rsidRPr="009C3008">
        <w:rPr>
          <w:rFonts w:ascii="Times New Roman" w:eastAsia="@Arial Unicode MS" w:hAnsi="Times New Roman" w:cs="Times New Roman"/>
          <w:color w:val="000000"/>
          <w:sz w:val="20"/>
          <w:szCs w:val="20"/>
          <w:lang w:eastAsia="ru-RU"/>
        </w:rPr>
        <w:lastRenderedPageBreak/>
        <w:t>учебных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·смыслообразования через прослеживание судьбы героя и ориентацию учащегося в системе личностных смыслов;</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·эстетических ценностей и на их основе эстетических критериев;</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·нравственно-этического оценивания через выявление морального содержания и нравственного значения действий персонажей;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·умения понимать контекстную речь на основе воссоздания картины событий и поступков персонажей;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·умения устанавливать логическую причинно-следственную последовательность событий и действий героев произведения;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·умения строить план с выделением существенной и дополнительной информации.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Cs/>
          <w:color w:val="000000"/>
          <w:sz w:val="20"/>
          <w:szCs w:val="20"/>
          <w:lang w:eastAsia="ru-RU"/>
        </w:rPr>
        <w:t xml:space="preserve">         </w:t>
      </w:r>
      <w:r w:rsidRPr="009C3008">
        <w:rPr>
          <w:rFonts w:ascii="Times New Roman" w:eastAsia="@Arial Unicode MS" w:hAnsi="Times New Roman" w:cs="Times New Roman"/>
          <w:b/>
          <w:bCs/>
          <w:color w:val="000000"/>
          <w:sz w:val="20"/>
          <w:szCs w:val="20"/>
          <w:lang w:eastAsia="ru-RU"/>
        </w:rPr>
        <w:t xml:space="preserve"> «Иностранный язык» </w:t>
      </w:r>
      <w:r w:rsidRPr="009C3008">
        <w:rPr>
          <w:rFonts w:ascii="Times New Roman" w:eastAsia="@Arial Unicode MS" w:hAnsi="Times New Roman" w:cs="Times New Roman"/>
          <w:color w:val="000000"/>
          <w:sz w:val="20"/>
          <w:szCs w:val="20"/>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·общему речевому развитию учащегося на основе формирования обобщённых лингвистических структур грамматики и синтаксиса;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·развитию произвольности и осознанности монологической и диалогической речи;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·развитию письменной речи;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Arial Unicode MS" w:hAnsi="Times New Roman" w:cs="Times New Roman"/>
          <w:color w:val="000000"/>
          <w:sz w:val="20"/>
          <w:szCs w:val="20"/>
          <w:lang w:eastAsia="ru-RU"/>
        </w:rPr>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9C3008">
        <w:rPr>
          <w:rFonts w:ascii="Times New Roman" w:eastAsia="@Arial Unicode MS" w:hAnsi="Times New Roman" w:cs="Times New Roman"/>
          <w:sz w:val="20"/>
          <w:szCs w:val="20"/>
          <w:lang w:eastAsia="ru-RU"/>
        </w:rPr>
        <w:t>ь развитие его сюжета; умение задавать вопросы, опираясь на смысл прочитанного текста; сочинение оригинального текста на основе плана).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«Математика».</w:t>
      </w:r>
      <w:r w:rsidRPr="009C3008">
        <w:rPr>
          <w:rFonts w:ascii="Times New Roman" w:eastAsia="@Arial Unicode MS" w:hAnsi="Times New Roman" w:cs="Times New Roman"/>
          <w:color w:val="000000"/>
          <w:sz w:val="20"/>
          <w:szCs w:val="20"/>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«Окружающий мир».</w:t>
      </w:r>
      <w:r w:rsidRPr="009C3008">
        <w:rPr>
          <w:rFonts w:ascii="Times New Roman" w:eastAsia="@Arial Unicode MS" w:hAnsi="Times New Roman" w:cs="Times New Roman"/>
          <w:color w:val="000000"/>
          <w:sz w:val="20"/>
          <w:szCs w:val="20"/>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w:t>
      </w:r>
      <w:r w:rsidRPr="009C3008">
        <w:rPr>
          <w:rFonts w:ascii="Times New Roman" w:eastAsia="@Arial Unicode MS" w:hAnsi="Times New Roman" w:cs="Times New Roman"/>
          <w:color w:val="000000"/>
          <w:sz w:val="20"/>
          <w:szCs w:val="20"/>
          <w:lang w:eastAsia="ru-RU"/>
        </w:rPr>
        <w:lastRenderedPageBreak/>
        <w:t>элементы истории семьи, своего региона;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Изучение предмета «Окружающий мир» способствует формированию общепознавательных универсальных учебных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·овладению начальными формами исследовательской деятельности, включая умения поиска и работы с информацией;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«Музыка».</w:t>
      </w:r>
      <w:r w:rsidRPr="009C3008">
        <w:rPr>
          <w:rFonts w:ascii="Times New Roman" w:eastAsia="@Arial Unicode MS" w:hAnsi="Times New Roman" w:cs="Times New Roman"/>
          <w:color w:val="000000"/>
          <w:sz w:val="20"/>
          <w:szCs w:val="20"/>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9C3008">
        <w:rPr>
          <w:rFonts w:ascii="Times New Roman" w:eastAsia="@Arial Unicode MS" w:hAnsi="Times New Roman" w:cs="Times New Roman"/>
          <w:color w:val="000000"/>
          <w:sz w:val="20"/>
          <w:szCs w:val="20"/>
          <w:lang w:eastAsia="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«Изобразительное искусство».</w:t>
      </w:r>
      <w:r w:rsidRPr="009C3008">
        <w:rPr>
          <w:rFonts w:ascii="Times New Roman" w:eastAsia="@Arial Unicode MS" w:hAnsi="Times New Roman" w:cs="Times New Roman"/>
          <w:color w:val="000000"/>
          <w:sz w:val="20"/>
          <w:szCs w:val="20"/>
          <w:lang w:eastAsia="ru-RU"/>
        </w:rPr>
        <w:t xml:space="preserve"> Развивающий потенциал этого предмета связан с формированием личностных, познавательных, регулятивных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«Технология».</w:t>
      </w:r>
      <w:r w:rsidRPr="009C3008">
        <w:rPr>
          <w:rFonts w:ascii="Times New Roman" w:eastAsia="@Arial Unicode MS" w:hAnsi="Times New Roman" w:cs="Times New Roman"/>
          <w:color w:val="000000"/>
          <w:sz w:val="20"/>
          <w:szCs w:val="20"/>
          <w:lang w:eastAsia="ru-RU"/>
        </w:rPr>
        <w:t xml:space="preserve"> Специфика этого предмета и его значимость для формирования универсальных учебных действий обусловлена: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·ключевой ролью предметно-преобразовательной деятельности как основы формирования системы универсальных учебных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·специальной организацией процесса планомерно-поэтапной отработки предметно</w:t>
      </w:r>
      <w:r w:rsidRPr="009C3008">
        <w:rPr>
          <w:rFonts w:ascii="Times New Roman" w:eastAsia="@Arial Unicode MS" w:hAnsi="Times New Roman" w:cs="Times New Roman"/>
          <w:color w:val="000000"/>
          <w:sz w:val="20"/>
          <w:szCs w:val="20"/>
          <w:lang w:eastAsia="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·широким использованием форм группового сотрудничества и проектных форм работы для реализации учебных целей курса;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·формирование первоначальных элементов ИКТ-компетентности учащихся.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lastRenderedPageBreak/>
        <w:t>Изучение технологии обеспечивает реализацию следующих целей: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·формирование внутреннего плана на основе поэтапной отработки предметно-преобразовательных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·развитие планирующей и регулирующей функции речи;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·развитие коммуникативной компетентности обучающихся на основе организации совместно-продуктивной деятельности;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·развитие эстетических представлений и критериев на основе изобразительной и художественной конструктивной деятельности;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·фомирование ИКТ</w:t>
      </w:r>
      <w:r w:rsidRPr="009C3008">
        <w:rPr>
          <w:rFonts w:ascii="Times New Roman" w:eastAsia="@Arial Unicode MS" w:hAnsi="Times New Roman" w:cs="Times New Roman"/>
          <w:color w:val="000000"/>
          <w:sz w:val="20"/>
          <w:szCs w:val="20"/>
          <w:lang w:eastAsia="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«Физическая культура».</w:t>
      </w:r>
      <w:r w:rsidRPr="009C3008">
        <w:rPr>
          <w:rFonts w:ascii="Times New Roman" w:eastAsia="@Arial Unicode MS" w:hAnsi="Times New Roman" w:cs="Times New Roman"/>
          <w:color w:val="000000"/>
          <w:sz w:val="20"/>
          <w:szCs w:val="20"/>
          <w:lang w:eastAsia="ru-RU"/>
        </w:rPr>
        <w:t xml:space="preserve"> Этот предмет обеспечивает формирование личностных универсальных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·основ общекультурной и российской гражданской идентичности как чувства гордости за достижения в мировом и отечественном спорте;</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·освоение моральных норм помощи тем, кто в ней нуждается, готовности принять на себя ответственность;</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·освоение правил здорового и безопасного образа жизни.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«Физическая культура» как учебный предмет способствует:</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·в области регулятивных действий развитию умений планировать, регулировать, контролировать и оценивать свои действия;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034B0" w:rsidRPr="009C3008" w:rsidRDefault="009034B0"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Обеспечение преемственности программы формирования </w:t>
      </w:r>
    </w:p>
    <w:p w:rsidR="009034B0" w:rsidRPr="009C3008" w:rsidRDefault="009034B0"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универсальных учебных действий при переходе от дошкольного</w:t>
      </w:r>
    </w:p>
    <w:p w:rsidR="009034B0" w:rsidRPr="009C3008" w:rsidRDefault="009034B0"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к начальному и основному общему образованию</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·обучение на предшествующей ступени часто не обеспечивает достаточной готовности обучающихся к </w:t>
      </w:r>
      <w:r w:rsidRPr="009C3008">
        <w:rPr>
          <w:rFonts w:ascii="Times New Roman" w:eastAsia="@Arial Unicode MS" w:hAnsi="Times New Roman" w:cs="Times New Roman"/>
          <w:color w:val="000000"/>
          <w:sz w:val="20"/>
          <w:szCs w:val="20"/>
          <w:lang w:eastAsia="ru-RU"/>
        </w:rPr>
        <w:lastRenderedPageBreak/>
        <w:t>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Исследования </w:t>
      </w:r>
      <w:r w:rsidRPr="009C3008">
        <w:rPr>
          <w:rFonts w:ascii="Times New Roman" w:eastAsia="@Arial Unicode MS" w:hAnsi="Times New Roman" w:cs="Times New Roman"/>
          <w:b/>
          <w:bCs/>
          <w:i/>
          <w:iCs/>
          <w:color w:val="000000"/>
          <w:sz w:val="20"/>
          <w:szCs w:val="20"/>
          <w:lang w:eastAsia="ru-RU"/>
        </w:rPr>
        <w:t xml:space="preserve">готовности детей к обучению в школе </w:t>
      </w:r>
      <w:r w:rsidRPr="009C3008">
        <w:rPr>
          <w:rFonts w:ascii="Times New Roman" w:eastAsia="@Arial Unicode MS" w:hAnsi="Times New Roman" w:cs="Times New Roman"/>
          <w:color w:val="000000"/>
          <w:sz w:val="20"/>
          <w:szCs w:val="20"/>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i/>
          <w:iCs/>
          <w:color w:val="000000"/>
          <w:sz w:val="20"/>
          <w:szCs w:val="20"/>
          <w:lang w:eastAsia="ru-RU"/>
        </w:rPr>
        <w:t xml:space="preserve">          Физическая готовность </w:t>
      </w:r>
      <w:r w:rsidRPr="009C3008">
        <w:rPr>
          <w:rFonts w:ascii="Times New Roman" w:eastAsia="@Arial Unicode MS" w:hAnsi="Times New Roman" w:cs="Times New Roman"/>
          <w:color w:val="000000"/>
          <w:sz w:val="20"/>
          <w:szCs w:val="20"/>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 xml:space="preserve">          Психологическая готовность </w:t>
      </w:r>
      <w:r w:rsidRPr="009C3008">
        <w:rPr>
          <w:rFonts w:ascii="Times New Roman" w:eastAsia="@Arial Unicode MS" w:hAnsi="Times New Roman" w:cs="Times New Roman"/>
          <w:color w:val="000000"/>
          <w:sz w:val="20"/>
          <w:szCs w:val="20"/>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·необходимостью адаптации обучающихся к новой организации процесса и содержания обучения </w:t>
      </w:r>
      <w:r w:rsidRPr="009C3008">
        <w:rPr>
          <w:rFonts w:ascii="Times New Roman" w:eastAsia="@Arial Unicode MS" w:hAnsi="Times New Roman" w:cs="Times New Roman"/>
          <w:color w:val="000000"/>
          <w:sz w:val="20"/>
          <w:szCs w:val="20"/>
          <w:lang w:eastAsia="ru-RU"/>
        </w:rPr>
        <w:lastRenderedPageBreak/>
        <w:t>(предметная система, разные преподаватели и т. д.);</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·недостаточно подготовленным переходом с родного языка на русский язык обучения.</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p>
    <w:p w:rsidR="009034B0" w:rsidRPr="009C3008" w:rsidRDefault="009034B0"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p>
    <w:p w:rsidR="009034B0" w:rsidRPr="009C3008" w:rsidRDefault="009034B0" w:rsidP="009C3008">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r w:rsidRPr="009C3008">
        <w:rPr>
          <w:rFonts w:ascii="Times New Roman" w:eastAsia="@Arial Unicode MS" w:hAnsi="Times New Roman" w:cs="Times New Roman"/>
          <w:b/>
          <w:color w:val="000000"/>
          <w:sz w:val="20"/>
          <w:szCs w:val="20"/>
          <w:lang w:eastAsia="ru-RU"/>
        </w:rPr>
        <w:t>Формирование УУД  через реализацию УМК «Школа России»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Потенциал учебно-методического комплекса «Школа России» для формирования универсальных учебных действий:</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w:t>
      </w:r>
    </w:p>
    <w:p w:rsidR="009034B0" w:rsidRPr="009C3008" w:rsidRDefault="009034B0"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 xml:space="preserve">        Личностные результаты </w:t>
      </w:r>
      <w:r w:rsidRPr="009C3008">
        <w:rPr>
          <w:rFonts w:ascii="Times New Roman" w:eastAsia="Times New Roman" w:hAnsi="Times New Roman" w:cs="Times New Roman"/>
          <w:sz w:val="20"/>
          <w:szCs w:val="20"/>
          <w:lang w:eastAsia="ru-RU"/>
        </w:rPr>
        <w:t>освоения основной образовательной программ начального общего образования должны отражать:</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Формирование уважительного отношения к иному мнению, истории и культуре других народов.</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С этой целью в учебниках предлагаются специальные разделы: Природа России, Страницы истории Отечества, Родной край - часть большой страны, Современная Россия, Жизнь города и села и др. (курс Окружающий мир); Устное народное творчество, Люблю природу русскую, Поэтическая тетрадь, Природа и мы, Из русской классической литературы, Литература зарубежных стран и др. (курс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w:t>
      </w: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Ов</w:t>
      </w:r>
      <w:r w:rsidRPr="009C3008">
        <w:rPr>
          <w:rFonts w:ascii="Times New Roman" w:eastAsia="Times New Roman" w:hAnsi="Times New Roman" w:cs="Times New Roman"/>
          <w:sz w:val="20"/>
          <w:szCs w:val="20"/>
          <w:lang w:eastAsia="ru-RU"/>
        </w:rPr>
        <w:t xml:space="preserve">ладение   начальными   навыками </w:t>
      </w:r>
      <w:r w:rsidRPr="009C3008">
        <w:rPr>
          <w:rFonts w:ascii="Times New Roman" w:eastAsia="Calibri" w:hAnsi="Times New Roman" w:cs="Times New Roman"/>
          <w:sz w:val="20"/>
          <w:szCs w:val="20"/>
          <w:lang w:eastAsia="ru-RU"/>
        </w:rPr>
        <w:t>изменяющемся и развивающемся мире.</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курс предмета Окружающий мир), норм и правил русского языка, правильного произношения, использования слов в речи и т.п. - курс Литературного чтения, а также курсы ИЗО, Музыки, которые знакомят ребенка с миром литературы, искусства, музыки, с миром прекрасного. Знакомство с произведениями, обычаями, традициями, праздниками народов России и мира способствую формированию толерантности юных граждан нашей страны и мира.</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Развитие самостоятельности и личной ответственности за свои поступки, в том числе в информационной деятельности.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Учитывая психологические и возрастные особенности младших школьников, в учебниках представлены разнообразные по форме и содержанию упражнения, задачи и задания, которые сопровождаются красочными иллюстрациями, играми, задачами на смекалку, ребусами, загадками,    способствующими    повышению    мотивации    обучающихся.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Обращаем внимание на тематику разделов курса Литературное чтение в 1 классе: Жили-были буквы, Сказки, загадки, небылицы, И в шутку и всерьез, Я и мои друзья, О братьях наших меньших. Многие из этих рубрик имеют свое развитие в последующих классах. Включение в учебники различных обучающих игр, особенно важно в 1 классе, когда у детей младшего школьного возраста происходит переход от игровой деятельности, основной в этом возрасте, к учебной. Например, в 1 части учебника математики для 1кл. дается 7 игр (стр. 35, 45, 65, 68, 70, 93, 95).</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Например, рубрики учебника: Разноцветные страницы, Из старинных книг, Задавайте вопросы и др., а также разнообразие песенок, потешек, загадок курса Литературное чтение и мотивационная направленность упражнений, заданий, вопросов в курсе русского языка поможет учащимся легче и быстрее усвоить изучаемый материал.</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Хорошо известно, что младшие школьники и, особенно первоклассники, очень любят задавать вопросы и это ценное для дальнейшего обучения качество необходимо поддерживать. Разделы курса Окружающий мир (1 класс): Что и кто? Как, откуда и куда? Где и когда? Почему и зачем? -</w:t>
      </w: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 xml:space="preserve">способствуют мотивации школьников и </w:t>
      </w:r>
      <w:r w:rsidRPr="009C3008">
        <w:rPr>
          <w:rFonts w:ascii="Times New Roman" w:eastAsia="Calibri" w:hAnsi="Times New Roman" w:cs="Times New Roman"/>
          <w:sz w:val="20"/>
          <w:szCs w:val="20"/>
          <w:lang w:eastAsia="ru-RU"/>
        </w:rPr>
        <w:lastRenderedPageBreak/>
        <w:t>укрепляют ее. 7)</w:t>
      </w:r>
      <w:r w:rsidRPr="009C3008">
        <w:rPr>
          <w:rFonts w:ascii="Times New Roman" w:eastAsia="Calibri" w:hAnsi="Times New Roman" w:cs="Times New Roman"/>
          <w:sz w:val="20"/>
          <w:szCs w:val="20"/>
          <w:lang w:eastAsia="ru-RU"/>
        </w:rPr>
        <w:tab/>
        <w:t>Формирование эстетических потребностей, ценностей и чувств.</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8)</w:t>
      </w:r>
      <w:r w:rsidR="00A60F16" w:rsidRPr="009C3008">
        <w:rPr>
          <w:rFonts w:ascii="Times New Roman" w:eastAsia="Calibri"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Развитие этических чувст</w:t>
      </w:r>
      <w:r w:rsidRPr="009C3008">
        <w:rPr>
          <w:rFonts w:ascii="Times New Roman" w:eastAsia="Times New Roman" w:hAnsi="Times New Roman" w:cs="Times New Roman"/>
          <w:sz w:val="20"/>
          <w:szCs w:val="20"/>
          <w:lang w:eastAsia="ru-RU"/>
        </w:rPr>
        <w:t>в, доброжелательности и эмоцио</w:t>
      </w:r>
      <w:r w:rsidRPr="009C3008">
        <w:rPr>
          <w:rFonts w:ascii="Times New Roman" w:eastAsia="Calibri" w:hAnsi="Times New Roman" w:cs="Times New Roman"/>
          <w:sz w:val="20"/>
          <w:szCs w:val="20"/>
          <w:lang w:eastAsia="ru-RU"/>
        </w:rPr>
        <w:t>нально-нравственной отзывчив</w:t>
      </w:r>
      <w:r w:rsidRPr="009C3008">
        <w:rPr>
          <w:rFonts w:ascii="Times New Roman" w:eastAsia="Times New Roman" w:hAnsi="Times New Roman" w:cs="Times New Roman"/>
          <w:sz w:val="20"/>
          <w:szCs w:val="20"/>
          <w:lang w:eastAsia="ru-RU"/>
        </w:rPr>
        <w:t xml:space="preserve">ости, понимания и сопереживания </w:t>
      </w:r>
      <w:r w:rsidRPr="009C3008">
        <w:rPr>
          <w:rFonts w:ascii="Times New Roman" w:eastAsia="Calibri" w:hAnsi="Times New Roman" w:cs="Times New Roman"/>
          <w:sz w:val="20"/>
          <w:szCs w:val="20"/>
          <w:lang w:eastAsia="ru-RU"/>
        </w:rPr>
        <w:t>чувствам других людей.</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9)</w:t>
      </w:r>
      <w:r w:rsidR="00A60F16" w:rsidRPr="009C3008">
        <w:rPr>
          <w:rFonts w:ascii="Times New Roman" w:eastAsia="Calibri"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Развитие навыков сотрудничества со взрослыми и сверстниками</w:t>
      </w:r>
      <w:r w:rsidRPr="009C3008">
        <w:rPr>
          <w:rFonts w:ascii="Times New Roman" w:eastAsia="Calibri" w:hAnsi="Times New Roman" w:cs="Times New Roman"/>
          <w:sz w:val="20"/>
          <w:szCs w:val="20"/>
          <w:lang w:eastAsia="ru-RU"/>
        </w:rPr>
        <w:br/>
        <w:t>в разных социальных ситуациях, умения не создавать конфликтов и</w:t>
      </w:r>
      <w:r w:rsidRPr="009C3008">
        <w:rPr>
          <w:rFonts w:ascii="Times New Roman" w:eastAsia="Calibri" w:hAnsi="Times New Roman" w:cs="Times New Roman"/>
          <w:sz w:val="20"/>
          <w:szCs w:val="20"/>
          <w:lang w:eastAsia="ru-RU"/>
        </w:rPr>
        <w:br/>
        <w:t>находить выходы из спорных ситуаций.</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Calibri" w:hAnsi="Times New Roman" w:cs="Times New Roman"/>
          <w:sz w:val="20"/>
          <w:szCs w:val="20"/>
          <w:lang w:eastAsia="ru-RU"/>
        </w:rPr>
        <w:t xml:space="preserve">Особую роль при формировании личностных УУД играет предмет «Литературное чтение», его особое значение связано с формированием морально-ценностной позиции учащихся. «Воспитательное значение произведений искусства заключается в том, что они дают возможность войти «внутрь» жизни, пережить кусок жизни, отраженный в свете определенного мировоззрения. </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Формированию указанных личностных качеств и чувств способствует содержание, например, таких разделов: Я и мои друзья, О братьях наших меньших, Писатели детям, Люби живое, Родина - в курсе Литературное чтение; Общение, Эта удивительная природа, Мы и наше здоровье, Путешествие по городам и странам, Страницы всемирной истории - в курсе Окружающий мир. В учебниках УМК «Школа России» содержится достаточное количество текстов, направленных на воспитание человека, способного думать о чувствах близких ему людей и сопереживать им, соблюдать общепринятые этические нормы. Этому способствуют даже названия текстов произведений: «Помощник» М. Пляцковский, «Что хорошо и что дурно?» и «Худо тому, кто добра не делает» К. Ушинский, «Лучший друг» Ю. Ермолаев, «Подарок» Е. Благинина, «Совет» Р. Сеф, «Моя родня» Я. Аким, «Про дружбу» Ю. Энтин, «Никого не обижай» В. Лунин и многие другие (Литературное чтение - 1 кл. ч.2).</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Calibri" w:hAnsi="Times New Roman" w:cs="Times New Roman"/>
          <w:sz w:val="20"/>
          <w:szCs w:val="20"/>
          <w:lang w:eastAsia="ru-RU"/>
        </w:rPr>
        <w:t>У детей этого возраста слабо развиты навыки общения в коллективе, они ещё не умеют подчиняться правилам поведения в группе. Поэтому в учебники включены задания, которые эффективнее выполнять в паре или в группе. Такие задания учат детей общаться и сотрудничать, соблюдать правила, находить компромиссы и оставаться друзьями.</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Calibri" w:hAnsi="Times New Roman" w:cs="Times New Roman"/>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Материалы УМК предоставляют возможность обсуждать с детьми проблемы, связанные с безопасностью и здоровьем, активным отдыхом. Например, в курсе Окружающий мир разделы: Здоровье и безопасность, Путешествия, Как устроен мир, Мы и наше здоровье, Наша безопасность, Чему учит экономика и др.. Формированию бережного отношения к материальным и духовным ценностям России и мира способствуют разделы, темы учебников, художественные тексты, иллюстративный и фотоматериал с вопросами для последующего обсуждения, проектные задания.</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Предполагается, что в </w:t>
      </w:r>
      <w:r w:rsidRPr="009C3008">
        <w:rPr>
          <w:rFonts w:ascii="Times New Roman" w:eastAsia="Times New Roman" w:hAnsi="Times New Roman" w:cs="Times New Roman"/>
          <w:b/>
          <w:sz w:val="20"/>
          <w:szCs w:val="20"/>
          <w:lang w:eastAsia="ru-RU"/>
        </w:rPr>
        <w:t>результате формирования</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sz w:val="20"/>
          <w:szCs w:val="20"/>
          <w:lang w:eastAsia="ru-RU"/>
        </w:rPr>
        <w:t>личностных УУД</w:t>
      </w:r>
      <w:r w:rsidRPr="009C3008">
        <w:rPr>
          <w:rFonts w:ascii="Times New Roman" w:eastAsia="Times New Roman" w:hAnsi="Times New Roman" w:cs="Times New Roman"/>
          <w:sz w:val="20"/>
          <w:szCs w:val="20"/>
          <w:lang w:eastAsia="ru-RU"/>
        </w:rPr>
        <w:t xml:space="preserve"> к окончанию начальной школы у ребенка будут </w:t>
      </w:r>
      <w:r w:rsidRPr="009C3008">
        <w:rPr>
          <w:rFonts w:ascii="Times New Roman" w:eastAsia="Times New Roman" w:hAnsi="Times New Roman" w:cs="Times New Roman"/>
          <w:b/>
          <w:sz w:val="20"/>
          <w:szCs w:val="20"/>
          <w:lang w:eastAsia="ru-RU"/>
        </w:rPr>
        <w:t>сформированы:</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внутренняя позиция школьника на уровне положительного отношения к школе;</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формирование широкой мотивационной основы учебной деятельности, включающей социальные, учебно-познавательные и внешние внутренние мотивы;</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ориентация на понимание причин успеха и неудачи в учебной деятельности;</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интерес к новому учебному материалу и способам решения новой частной</w:t>
      </w:r>
      <w:r w:rsidR="009034B0" w:rsidRPr="009C3008">
        <w:rPr>
          <w:rFonts w:ascii="Times New Roman" w:eastAsia="Times New Roman"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задачи;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способность к самооценке на основе критерия успешности учебной деятельности;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ориентация в нравственном содержании и смысле поступков, как собственных, так и окружающих людей;</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развитие этических чувств - стыда, вины, совести - как регуляторов морального поведения;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знание основных моральных норм и ориентация на их выполнение, дифференциация внутренних моральных и общественных (конвенцио</w:t>
      </w:r>
      <w:r w:rsidRPr="009C3008">
        <w:rPr>
          <w:rFonts w:ascii="Times New Roman" w:eastAsia="Calibri" w:hAnsi="Times New Roman" w:cs="Times New Roman"/>
          <w:sz w:val="20"/>
          <w:szCs w:val="20"/>
          <w:lang w:eastAsia="ru-RU"/>
        </w:rPr>
        <w:softHyphen/>
        <w:t>нальных) норм;</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установка на здоровый образ жизни;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чувство прекрасного и эстетические чувства на основе знакомства с мировой и отечественной художественной культурой;</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эмпатия как понимание и сопереживание чувствам других людей.</w:t>
      </w:r>
    </w:p>
    <w:p w:rsidR="009034B0" w:rsidRPr="009C3008" w:rsidRDefault="009034B0"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Регулятивные универсальные учебные действия.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К регулятивным УУД относятся: целеполагание, планирование, прогнозирование, контроль, коррекция, оценка и что очень важно, волевая саморегуляция.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Рассмотрим возможности формирования регулятивных УУД на примере решения задач. При всем многообразии подходов, можно выделить следующие общие компоненты, способствующие формированию УУД:</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Анализ текста задачи (семантический, логический, математический) является центральным компонентом приема решения задач (например, Математика 1 кл. ч.1 стр.14).</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Перевод текста на язык математики с помощью вербальных и невербальных средств (например, Математика 1 кл. ч.1 стр.15). В результате анализа задачи текст выступает как совокупность определенных смысловых единиц. Однако, текстовая форма выражения этих величин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 После того как данные задачи специально </w:t>
      </w:r>
      <w:r w:rsidRPr="009C3008">
        <w:rPr>
          <w:rFonts w:ascii="Times New Roman" w:eastAsia="Calibri" w:hAnsi="Times New Roman" w:cs="Times New Roman"/>
          <w:sz w:val="20"/>
          <w:szCs w:val="20"/>
          <w:lang w:eastAsia="ru-RU"/>
        </w:rPr>
        <w:lastRenderedPageBreak/>
        <w:t>вычленены в краткую запись,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отношения, которые часто с трудом выявляются при чтении текста (например, Математика 1 кл. ч.1 стр.37-50 и т.п.)</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Установление отношений между данными и вопросом (например, Математика 1 кл. ч.1 стр.18, 27, 45). На основе анализа условия и вопроса задачи определяется способ ее решения (вычислить, построить, доказать), выстраивается последовательность конкретных действий. При этом устанавливается достаточность, недостаточность или избыточность данных.</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Calibri" w:hAnsi="Times New Roman" w:cs="Times New Roman"/>
          <w:sz w:val="20"/>
          <w:szCs w:val="20"/>
          <w:lang w:eastAsia="ru-RU"/>
        </w:rPr>
        <w:t>Составление плана решения задачи. На основании выявленных отношений между величинами объектов выстраивается последовательность действий — план решения. Особое значение имеет составление плана решения для сложных, составных задач (например, Математика 1 кл. ч.1 стр. 80 и далее).</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Осуществление плана решения (например, Математика 1 кл. ч.2 стр.56 (з.1), стр. 57 (з.1).</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Проверка и оценка решения задачи. Проверка проводится с точки зрения адекватности плана решения, способа решения (рациональность способа), ведущего к результату. Одним из вариантов проверки правильности решения, особенно в начальной школе, является способ составления и решения задачи, обратной данной. Таких заданий и задач в учебниках Математики УМК «Школа России» вполне достаточно.</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Общий прием решения задач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Calibri" w:hAnsi="Times New Roman" w:cs="Times New Roman"/>
          <w:sz w:val="20"/>
          <w:szCs w:val="20"/>
          <w:lang w:eastAsia="ru-RU"/>
        </w:rPr>
        <w:t>Описанный обобщенный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отношений между ними.</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Предполагается, что </w:t>
      </w:r>
      <w:r w:rsidRPr="009C3008">
        <w:rPr>
          <w:rFonts w:ascii="Times New Roman" w:eastAsia="Times New Roman" w:hAnsi="Times New Roman" w:cs="Times New Roman"/>
          <w:b/>
          <w:sz w:val="20"/>
          <w:szCs w:val="20"/>
          <w:lang w:eastAsia="ru-RU"/>
        </w:rPr>
        <w:t>результатом</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sz w:val="20"/>
          <w:szCs w:val="20"/>
          <w:lang w:eastAsia="ru-RU"/>
        </w:rPr>
        <w:t>формирования регулятивных универсальных учебных действий</w:t>
      </w:r>
      <w:r w:rsidRPr="009C3008">
        <w:rPr>
          <w:rFonts w:ascii="Times New Roman" w:eastAsia="Times New Roman" w:hAnsi="Times New Roman" w:cs="Times New Roman"/>
          <w:sz w:val="20"/>
          <w:szCs w:val="20"/>
          <w:lang w:eastAsia="ru-RU"/>
        </w:rPr>
        <w:t xml:space="preserve"> будут являться умения: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понимать, принимать и сохранять учебную задачу,</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ставить цели, позволяющие решать учебные задачи;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планировать свои действия в соответствии с поставленной целью и условиями ее реализации;</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учитывать правила планирования и находить контроль способа решения;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осуществлять итоговый и пошаговый контроль по результату;</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различать способ и результат действия;</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оценивать правильность выполнения действия по заданным внешним и сформированным внутренним критериям;</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вносить необходимые коррективы в действие после его завершения на основе его оценки и учета характера сделанных ошибок;</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выполнять учебные действия в материализованной, речевой и мыслительной форме;</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проявлять инициативу действия в учебном сотрудничестве;</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осуществлять контроль по результату и по способу действия;</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использовать внешнюю и внутреннюю речь для целеполагания, планирования и регуляции своей деятельности;</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в сотрудничестве с учителем ставить новые учебные задачи;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w:t>
      </w:r>
    </w:p>
    <w:p w:rsidR="009034B0" w:rsidRPr="009C3008" w:rsidRDefault="009034B0"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Познавательные универсальные учебные действия.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Начало обучения в школе вводит ребенка в новый незнакомый для него</w:t>
      </w: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мир - мир науки, в котором существуют свой язык, правила и законы. Часто в</w:t>
      </w: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процессе обучения учитель знакомит ребенка с понятиями, научными</w:t>
      </w: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объектами, но не создает условий для осмысления закономерностей их</w:t>
      </w: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связывающих. Осмысление текстов, заданий; умение выделять главное,</w:t>
      </w: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сравнивать,   различать   и   обобщать,   классифицировать,   моделировать,</w:t>
      </w: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проводить элементарный анализ, синтез, интерпретацию текста и др. -относится к познавательным УУД.</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Задания, направленные на формирование умения сравнивать, создавать и использовать знаково-символические средства для создания моделей, схем. Осуществлять интерпретацию рисунка (картинки).</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sz w:val="20"/>
          <w:szCs w:val="20"/>
          <w:lang w:eastAsia="ru-RU"/>
        </w:rPr>
        <w:t xml:space="preserve">Подробнее рассмотрим вопросы формирования </w:t>
      </w:r>
      <w:r w:rsidRPr="009C3008">
        <w:rPr>
          <w:rFonts w:ascii="Times New Roman" w:eastAsia="Times New Roman" w:hAnsi="Times New Roman" w:cs="Times New Roman"/>
          <w:b/>
          <w:sz w:val="20"/>
          <w:szCs w:val="20"/>
          <w:lang w:eastAsia="ru-RU"/>
        </w:rPr>
        <w:t>познавательных УУД при чтении текстов.</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Навык чтения по праву считается фундаментом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w:t>
      </w:r>
      <w:r w:rsidRPr="009C3008">
        <w:rPr>
          <w:rFonts w:ascii="Times New Roman" w:eastAsia="Calibri" w:hAnsi="Times New Roman" w:cs="Times New Roman"/>
          <w:sz w:val="20"/>
          <w:szCs w:val="20"/>
          <w:lang w:eastAsia="ru-RU"/>
        </w:rPr>
        <w:softHyphen/>
        <w:t>мации, самоконтроль, восстановление широкого контекста, интерпретация, комментирование текста и мн. др.</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В процессе чтения участвуют такие мыслительные техники,  как восприятие, узнавание, сличение, понимание, осмысление, антиципация</w:t>
      </w:r>
      <w:r w:rsidRPr="009C3008">
        <w:rPr>
          <w:rFonts w:ascii="Times New Roman" w:eastAsia="Times New Roman" w:hAnsi="Times New Roman" w:cs="Times New Roman"/>
          <w:sz w:val="20"/>
          <w:szCs w:val="20"/>
          <w:lang w:eastAsia="ru-RU"/>
        </w:rPr>
        <w:t xml:space="preserve"> (лат. </w:t>
      </w:r>
      <w:r w:rsidRPr="009C3008">
        <w:rPr>
          <w:rFonts w:ascii="Times New Roman" w:eastAsia="Calibri" w:hAnsi="Times New Roman" w:cs="Times New Roman"/>
          <w:sz w:val="20"/>
          <w:szCs w:val="20"/>
          <w:lang w:eastAsia="ru-RU"/>
        </w:rPr>
        <w:t>предвосхищение, предугадывание событий, заранее составленное представление о чем-либо и пр.), рефлексия и др.</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ходе обучения чтению учащимся требуется овладеть различными видами и типами чтения.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К видам чтения относятся: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ознакомительное чтение, направленное на извлечение основной информации или выделение основного содержания текста;</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изучающее чтение, имеющее целью извлечение, вычерпывание пол</w:t>
      </w:r>
      <w:r w:rsidRPr="009C3008">
        <w:rPr>
          <w:rFonts w:ascii="Times New Roman" w:eastAsia="Calibri" w:hAnsi="Times New Roman" w:cs="Times New Roman"/>
          <w:sz w:val="20"/>
          <w:szCs w:val="20"/>
          <w:lang w:eastAsia="ru-RU"/>
        </w:rPr>
        <w:softHyphen/>
        <w:t>ной и точной информации с последующей интерпретацией содержания текста;</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w:t>
      </w:r>
      <w:r w:rsidRPr="009C3008">
        <w:rPr>
          <w:rFonts w:ascii="Times New Roman" w:eastAsia="Calibri" w:hAnsi="Times New Roman" w:cs="Times New Roman"/>
          <w:sz w:val="20"/>
          <w:szCs w:val="20"/>
          <w:lang w:eastAsia="ru-RU"/>
        </w:rPr>
        <w:tab/>
        <w:t>поисковое/просмотровое чтение, направленное на нахождение конкретной информации, конкретного факта;</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w:t>
      </w:r>
      <w:r w:rsidRPr="009C3008">
        <w:rPr>
          <w:rFonts w:ascii="Times New Roman" w:eastAsia="Calibri" w:hAnsi="Times New Roman" w:cs="Times New Roman"/>
          <w:sz w:val="20"/>
          <w:szCs w:val="20"/>
          <w:lang w:eastAsia="ru-RU"/>
        </w:rPr>
        <w:tab/>
        <w:t>выразительное чтение отрывка, например художественного произведения, в соответствии с дополнительными нормами озвучивания письменного текста.</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Типами чтения являются коммуникативное чтение вслух и «про себя», учебное, самостоятельное.</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Calibri" w:hAnsi="Times New Roman" w:cs="Times New Roman"/>
          <w:sz w:val="20"/>
          <w:szCs w:val="20"/>
          <w:lang w:eastAsia="ru-RU"/>
        </w:rPr>
        <w:t xml:space="preserve">Исследования по психологии чтения показывают, что этот вид речевой деятельности представляет собой многозвенный интеллектуально-познавательный процесс. </w:t>
      </w:r>
      <w:r w:rsidRPr="009C3008">
        <w:rPr>
          <w:rFonts w:ascii="Times New Roman" w:eastAsia="Times New Roman" w:hAnsi="Times New Roman" w:cs="Times New Roman"/>
          <w:sz w:val="20"/>
          <w:szCs w:val="20"/>
          <w:lang w:eastAsia="ru-RU"/>
        </w:rPr>
        <w:t>Содержание обучения рефлексивному чтению заключается в овладении следующим комплексом умений при чтении художественных текстов:</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умение предвосхищать содержание предметного плана текста по заголовку и с опорой на предыдущий опыт;</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умение понимать основную мысль текста,</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умение объяснять;</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умение прогнозировать события, основываясь на содержании текста;</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давать нравственно-этическую оценку поступкам героев;</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умение сопоставлять иллюстративный материал с содержанием текста;</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умение рефлектировать изменения своего эмоционального состояние в процессе чтения;</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умение понимать душевное состояние персонажей текста и умение сопереживать;</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умение понимания назначения разных видов текстов;</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умение определять темы текста;</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умение ставить перед собой цель чтения, направляя внимание на полезную в данный момент информацию;</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умение выделять не только главную, но и избыточную информацию;</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умение сопоставлять разные точки зрения и разные источники информации по теме.</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sz w:val="20"/>
          <w:szCs w:val="20"/>
          <w:lang w:eastAsia="ru-RU"/>
        </w:rPr>
        <w:t xml:space="preserve">Предполагается, что </w:t>
      </w:r>
      <w:r w:rsidRPr="009C3008">
        <w:rPr>
          <w:rFonts w:ascii="Times New Roman" w:eastAsia="Times New Roman" w:hAnsi="Times New Roman" w:cs="Times New Roman"/>
          <w:b/>
          <w:sz w:val="20"/>
          <w:szCs w:val="20"/>
          <w:lang w:eastAsia="ru-RU"/>
        </w:rPr>
        <w:t>результатом формирования познавательных универсальных учебных действий будут являться умения:</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произвольно и осознанно владеть общим приемом решения задач;</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осуществлять поиск необходимой информации для выполнения учебных заданий;</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использовать знаково-символические средства, в том числе модели и схемы для решения учебных задач;</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ориентироваться на разнообразие способов решения задач;</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учиться основам смыслового чтения художественных и познавательных текстов; уметь выделять существенную информацию из текстов разных видов;</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осуществлять анализ объектов с выделением существенных и несущественных признаков</w:t>
      </w:r>
      <w:r w:rsidRPr="009C3008">
        <w:rPr>
          <w:rFonts w:ascii="Times New Roman" w:eastAsia="Calibri" w:hAnsi="Times New Roman" w:cs="Times New Roman"/>
          <w:sz w:val="20"/>
          <w:szCs w:val="20"/>
          <w:lang w:eastAsia="ru-RU"/>
        </w:rPr>
        <w:t>;</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осуществлять синтез как составление целого из частей;</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осуществлять сравнение, сериацию и классификацию по заданным критериям;</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устанавливать причинно-следственные связи;</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строить рассуждения в форме связи простых суждений об объекте, его строении, свойствах и связях;</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устанавливать аналогии;</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владеть общим приемом решения учебных задач.</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осуществлять расширенный поиск информации с использованием ресурсов библиотеки, образовательного пространства родного края (малой родины);</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создавать и преобразовывать модели и схемы для решения задач;</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осуществлять выбор наиболее эффективных способов решения образовательных задач в зависимости от конкретных условий.</w:t>
      </w:r>
    </w:p>
    <w:p w:rsidR="009034B0" w:rsidRPr="009C3008" w:rsidRDefault="009034B0"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Коммуникативные универсальные учебные действия.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С самых первых уроков ребенок включается в конструктивное, предметное общение. Как уже было сказано ранее,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и группах, что позволяет ученикам</w:t>
      </w:r>
      <w:r w:rsidRPr="009C3008">
        <w:rPr>
          <w:rFonts w:ascii="Times New Roman" w:eastAsia="Times New Roman"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использовать полученные знания в практических ситуациях. Этому способствуют игровые ситуации, сквозные герои (в окружающем мире - это дети Надя и Сережа, Муравей Вопросик и Мудрая Черепаха), герои страниц учебников, содержательный иллюстративный материал, вопросы и задания, задачи, направленные на развитие коммуникативных УУД и пр.</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sz w:val="20"/>
          <w:szCs w:val="20"/>
          <w:lang w:eastAsia="ru-RU"/>
        </w:rPr>
        <w:t xml:space="preserve">Предполагается, что </w:t>
      </w:r>
      <w:r w:rsidRPr="009C3008">
        <w:rPr>
          <w:rFonts w:ascii="Times New Roman" w:eastAsia="Times New Roman" w:hAnsi="Times New Roman" w:cs="Times New Roman"/>
          <w:b/>
          <w:sz w:val="20"/>
          <w:szCs w:val="20"/>
          <w:lang w:eastAsia="ru-RU"/>
        </w:rPr>
        <w:t>результатом формирования коммуникативных универсальных учебных действий будут являться умения:</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 xml:space="preserve">понимать   различные   позиции  других  людей,   отличные   от собственной и ориентироваться на позицию </w:t>
      </w:r>
      <w:r w:rsidR="009034B0" w:rsidRPr="009C3008">
        <w:rPr>
          <w:rFonts w:ascii="Times New Roman" w:eastAsia="Calibri" w:hAnsi="Times New Roman" w:cs="Times New Roman"/>
          <w:sz w:val="20"/>
          <w:szCs w:val="20"/>
          <w:lang w:eastAsia="ru-RU"/>
        </w:rPr>
        <w:lastRenderedPageBreak/>
        <w:t>партнера в общении;</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учитывать   разные   мнения   и   стремление   к   координации различных позиций в сотрудничестве;</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формулировать собственное мнение и позицию в устной и письменной форме;</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договариваться и приходить к общему решению в совместной деятельности, в том числе в ситуации столкновения интересов;</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строить понятные для партнера высказывания, учитывающие, что он знает и видит, а что нет;</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задавать вопросы;</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использовать речь для регуляции своего действия;</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адекватно использовать речевые средства для решения различных коммуникативных задач;</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строить монологическое высказывание, владеть диалогической формой речи;</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продуктивно разрешать конфликты на основе учета интересов и позиций всех его участников;</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достаточно точно, последовательно и полно передавать информацию, необходимую партнеру;</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уметь осуществлять взаимный контроль и оказывать в сотрудничестве необходимую взаимопомощь;</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адекватно использовать речевые средства для эффективного решения разнообразных коммуникативных задач.</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Очевидно, что формирование УУД во многом зависит от педагогически правильного взаимодействия учителя и ученика, эффективности их коммуникативной деятельности. Это выражается и в формулировке вопросов и в точности комментариев учителя, направленных непосредственно на формирование различных видов УУД.</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Примеры формирования коммуникативных, личностных, позна</w:t>
      </w:r>
      <w:r w:rsidRPr="009C3008">
        <w:rPr>
          <w:rFonts w:ascii="Times New Roman" w:eastAsia="Times New Roman" w:hAnsi="Times New Roman" w:cs="Times New Roman"/>
          <w:sz w:val="20"/>
          <w:szCs w:val="20"/>
          <w:lang w:eastAsia="ru-RU"/>
        </w:rPr>
        <w:softHyphen/>
        <w:t>вательных и регулятивных УУД.</w:t>
      </w:r>
    </w:p>
    <w:p w:rsidR="009034B0" w:rsidRPr="009C3008" w:rsidRDefault="009034B0"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Calibri" w:hAnsi="Times New Roman" w:cs="Times New Roman"/>
          <w:sz w:val="20"/>
          <w:szCs w:val="20"/>
          <w:lang w:eastAsia="ru-RU"/>
        </w:rPr>
        <w:t>1.</w:t>
      </w:r>
      <w:r w:rsidR="00A60F16" w:rsidRPr="009C3008">
        <w:rPr>
          <w:rFonts w:ascii="Times New Roman" w:eastAsia="Calibri"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Коммуникативные УУД формируются, когда:</w:t>
      </w:r>
      <w:r w:rsidRPr="009C3008">
        <w:rPr>
          <w:rFonts w:ascii="Times New Roman" w:eastAsia="Times New Roman" w:hAnsi="Times New Roman" w:cs="Times New Roman"/>
          <w:sz w:val="20"/>
          <w:szCs w:val="20"/>
          <w:lang w:eastAsia="ru-RU"/>
        </w:rPr>
        <w:t xml:space="preserve"> </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ученик учится отвечать на вопросы;</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ученик учится задавать вопросы;</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ученик учится вести диалог;</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ученик учится пересказывать сюжет;</w:t>
      </w:r>
    </w:p>
    <w:p w:rsidR="009034B0"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9034B0" w:rsidRPr="009C3008">
        <w:rPr>
          <w:rFonts w:ascii="Times New Roman" w:eastAsia="Calibri" w:hAnsi="Times New Roman" w:cs="Times New Roman"/>
          <w:sz w:val="20"/>
          <w:szCs w:val="20"/>
          <w:lang w:eastAsia="ru-RU"/>
        </w:rPr>
        <w:t>учащихся учат слушать - перед этим учитель обычно говорит: «Слушаем внимательно».</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w:t>
      </w:r>
      <w:r w:rsidRPr="009C3008">
        <w:rPr>
          <w:rFonts w:ascii="Times New Roman" w:eastAsia="Calibri" w:hAnsi="Times New Roman" w:cs="Times New Roman"/>
          <w:sz w:val="20"/>
          <w:szCs w:val="20"/>
          <w:lang w:eastAsia="ru-RU"/>
        </w:rPr>
        <w:tab/>
        <w:t>Личностные УУД формируются, когда:</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w:t>
      </w:r>
      <w:r w:rsidRPr="009C3008">
        <w:rPr>
          <w:rFonts w:ascii="Times New Roman" w:eastAsia="Calibri" w:hAnsi="Times New Roman" w:cs="Times New Roman"/>
          <w:sz w:val="20"/>
          <w:szCs w:val="20"/>
          <w:lang w:eastAsia="ru-RU"/>
        </w:rPr>
        <w:tab/>
        <w:t>учитель задает вопросы, способствующие созданию мотивации, т.е., вопрос    направлен    непосредственно    на    формирования    интереса, любознательности учащихся. Например: «Как бы вы поступили...»; «Что бы вы сделали...»;</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w:t>
      </w:r>
      <w:r w:rsidRPr="009C3008">
        <w:rPr>
          <w:rFonts w:ascii="Times New Roman" w:eastAsia="Calibri" w:hAnsi="Times New Roman" w:cs="Times New Roman"/>
          <w:sz w:val="20"/>
          <w:szCs w:val="20"/>
          <w:lang w:eastAsia="ru-RU"/>
        </w:rPr>
        <w:tab/>
        <w:t>учитель способствует возникновению личного, эмоционального отношения учащихся к изучаемой теме. Обычно этому способствуют вопросы: «Как вы относитесь.»; «Как вам нравится.».</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w:t>
      </w:r>
      <w:r w:rsidRPr="009C3008">
        <w:rPr>
          <w:rFonts w:ascii="Times New Roman" w:eastAsia="Calibri" w:hAnsi="Times New Roman" w:cs="Times New Roman"/>
          <w:sz w:val="20"/>
          <w:szCs w:val="20"/>
          <w:lang w:eastAsia="ru-RU"/>
        </w:rPr>
        <w:tab/>
        <w:t>Познавательные УУД формируются, когда:</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w:t>
      </w:r>
      <w:r w:rsidRPr="009C3008">
        <w:rPr>
          <w:rFonts w:ascii="Times New Roman" w:eastAsia="Calibri" w:hAnsi="Times New Roman" w:cs="Times New Roman"/>
          <w:sz w:val="20"/>
          <w:szCs w:val="20"/>
          <w:lang w:eastAsia="ru-RU"/>
        </w:rPr>
        <w:tab/>
        <w:t>учитель говорит: «Подумайте»; «Выполните задание»; «Проанализируйте»; «Сделайте вывод...».</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w:t>
      </w:r>
      <w:r w:rsidRPr="009C3008">
        <w:rPr>
          <w:rFonts w:ascii="Times New Roman" w:eastAsia="Calibri" w:hAnsi="Times New Roman" w:cs="Times New Roman"/>
          <w:sz w:val="20"/>
          <w:szCs w:val="20"/>
          <w:lang w:eastAsia="ru-RU"/>
        </w:rPr>
        <w:tab/>
        <w:t>Регулятивные УУД формируются, когда:</w:t>
      </w:r>
    </w:p>
    <w:p w:rsidR="00A60F16"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w:t>
      </w:r>
      <w:r w:rsidRPr="009C3008">
        <w:rPr>
          <w:rFonts w:ascii="Times New Roman" w:eastAsia="Calibri" w:hAnsi="Times New Roman" w:cs="Times New Roman"/>
          <w:sz w:val="20"/>
          <w:szCs w:val="20"/>
          <w:lang w:eastAsia="ru-RU"/>
        </w:rPr>
        <w:tab/>
        <w:t>учитель учит конкретным способам действия: планировать, ставить цель, использовать алгоритм решения как</w:t>
      </w:r>
      <w:r w:rsidR="00A60F16" w:rsidRPr="009C3008">
        <w:rPr>
          <w:rFonts w:ascii="Times New Roman" w:eastAsia="Calibri" w:hAnsi="Times New Roman" w:cs="Times New Roman"/>
          <w:sz w:val="20"/>
          <w:szCs w:val="20"/>
          <w:lang w:eastAsia="ru-RU"/>
        </w:rPr>
        <w:t>ой-либо задачи, оценивать и пр.</w:t>
      </w:r>
    </w:p>
    <w:p w:rsidR="009034B0" w:rsidRPr="009C3008" w:rsidRDefault="009034B0"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hAnsi="Times New Roman" w:cs="Times New Roman"/>
          <w:sz w:val="20"/>
          <w:szCs w:val="20"/>
        </w:rPr>
        <w:t>П</w:t>
      </w:r>
      <w:r w:rsidRPr="009C3008">
        <w:rPr>
          <w:rFonts w:ascii="Times New Roman" w:eastAsia="Calibri" w:hAnsi="Times New Roman" w:cs="Times New Roman"/>
          <w:sz w:val="20"/>
          <w:szCs w:val="20"/>
        </w:rPr>
        <w:t>ри работе с УМК «Школа России» при изучении практически всех тем можно формировать все универсальные учебные действия одновременн</w:t>
      </w:r>
      <w:r w:rsidR="00A60F16" w:rsidRPr="009C3008">
        <w:rPr>
          <w:rFonts w:ascii="Times New Roman" w:eastAsia="Calibri" w:hAnsi="Times New Roman" w:cs="Times New Roman"/>
          <w:sz w:val="20"/>
          <w:szCs w:val="20"/>
        </w:rPr>
        <w:t>о.</w:t>
      </w: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lastRenderedPageBreak/>
        <w:t>5. Программы отдельных учебных предметов, курсов</w:t>
      </w: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5.1. Общее положение</w:t>
      </w:r>
    </w:p>
    <w:p w:rsidR="00A60F16" w:rsidRPr="009C3008" w:rsidRDefault="00A60F16" w:rsidP="009C3008">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color w:val="000000"/>
          <w:sz w:val="20"/>
          <w:szCs w:val="20"/>
          <w:lang w:eastAsia="ru-RU"/>
        </w:rPr>
      </w:pPr>
      <w:r w:rsidRPr="009C3008">
        <w:rPr>
          <w:rFonts w:ascii="Times New Roman" w:eastAsia="@Arial Unicode MS" w:hAnsi="Times New Roman" w:cs="Times New Roman"/>
          <w:b/>
          <w:color w:val="000000"/>
          <w:sz w:val="20"/>
          <w:szCs w:val="20"/>
          <w:lang w:eastAsia="ru-RU"/>
        </w:rPr>
        <w:t>УМК «Школа России»</w:t>
      </w: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color w:val="000000"/>
          <w:sz w:val="20"/>
          <w:szCs w:val="20"/>
          <w:lang w:eastAsia="ru-RU"/>
        </w:rPr>
      </w:pPr>
      <w:r w:rsidRPr="009C3008">
        <w:rPr>
          <w:rFonts w:ascii="Times New Roman" w:eastAsia="@Arial Unicode MS" w:hAnsi="Times New Roman" w:cs="Times New Roman"/>
          <w:b/>
          <w:color w:val="000000"/>
          <w:sz w:val="20"/>
          <w:szCs w:val="20"/>
          <w:lang w:eastAsia="ru-RU"/>
        </w:rPr>
        <w:t xml:space="preserve">Программы отдельных предметов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Рабочая программа по русскому языку</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 Пояснительная записка</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b/>
          <w:sz w:val="20"/>
          <w:szCs w:val="20"/>
          <w:lang w:eastAsia="ru-RU"/>
        </w:rPr>
        <w:tab/>
      </w:r>
      <w:r w:rsidRPr="009C3008">
        <w:rPr>
          <w:rFonts w:ascii="Times New Roman" w:eastAsia="Times New Roman" w:hAnsi="Times New Roman" w:cs="Times New Roman"/>
          <w:sz w:val="20"/>
          <w:szCs w:val="20"/>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 xml:space="preserve">Целями </w:t>
      </w:r>
      <w:r w:rsidRPr="009C3008">
        <w:rPr>
          <w:rFonts w:ascii="Times New Roman" w:eastAsia="Times New Roman" w:hAnsi="Times New Roman" w:cs="Times New Roman"/>
          <w:sz w:val="20"/>
          <w:szCs w:val="20"/>
          <w:lang w:eastAsia="ru-RU"/>
        </w:rPr>
        <w:t>изучения предмета «Русский язык» в начальной школе являются:</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Общая характеристика курса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направлена на реализацию средствами предмета «Русский язык» основных задач образовательной области «</w:t>
      </w:r>
      <w:r w:rsidR="001F24BB" w:rsidRPr="009C3008">
        <w:rPr>
          <w:rFonts w:ascii="Times New Roman" w:eastAsia="Times New Roman" w:hAnsi="Times New Roman" w:cs="Times New Roman"/>
          <w:sz w:val="20"/>
          <w:szCs w:val="20"/>
          <w:lang w:eastAsia="ru-RU"/>
        </w:rPr>
        <w:t>Русский язык и литературное чтение</w:t>
      </w: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развитие диалогической и монологической устной и письменной речи;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коммуника</w:t>
      </w:r>
      <w:r w:rsidRPr="009C3008">
        <w:rPr>
          <w:rFonts w:ascii="Times New Roman" w:eastAsia="Times New Roman" w:hAnsi="Times New Roman" w:cs="Times New Roman"/>
          <w:sz w:val="20"/>
          <w:szCs w:val="20"/>
          <w:lang w:eastAsia="ru-RU"/>
        </w:rPr>
        <w:softHyphen/>
        <w:t>тивных умений;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развитие нравственных и эстетических чувств;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способностей к творческой деятель</w:t>
      </w:r>
      <w:r w:rsidRPr="009C3008">
        <w:rPr>
          <w:rFonts w:ascii="Times New Roman" w:eastAsia="Times New Roman" w:hAnsi="Times New Roman" w:cs="Times New Roman"/>
          <w:sz w:val="20"/>
          <w:szCs w:val="20"/>
          <w:lang w:eastAsia="ru-RU"/>
        </w:rPr>
        <w:softHyphen/>
        <w:t>ности.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Программа определяет ряд практических </w:t>
      </w:r>
      <w:r w:rsidRPr="009C3008">
        <w:rPr>
          <w:rFonts w:ascii="Times New Roman" w:eastAsia="Times New Roman" w:hAnsi="Times New Roman" w:cs="Times New Roman"/>
          <w:b/>
          <w:sz w:val="20"/>
          <w:szCs w:val="20"/>
          <w:lang w:eastAsia="ru-RU"/>
        </w:rPr>
        <w:t>задач</w:t>
      </w:r>
      <w:r w:rsidRPr="009C3008">
        <w:rPr>
          <w:rFonts w:ascii="Times New Roman" w:eastAsia="Times New Roman" w:hAnsi="Times New Roman" w:cs="Times New Roman"/>
          <w:sz w:val="20"/>
          <w:szCs w:val="20"/>
          <w:lang w:eastAsia="ru-RU"/>
        </w:rPr>
        <w:t>, решение которых обеспечит достижение основных целей изучения предмета: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9C3008">
        <w:rPr>
          <w:rFonts w:ascii="Times New Roman" w:eastAsia="Times New Roman" w:hAnsi="Times New Roman" w:cs="Times New Roman"/>
          <w:i/>
          <w:sz w:val="20"/>
          <w:szCs w:val="20"/>
          <w:lang w:eastAsia="ru-RU"/>
        </w:rPr>
        <w:t>добукварного</w:t>
      </w:r>
      <w:r w:rsidRPr="009C3008">
        <w:rPr>
          <w:rFonts w:ascii="Times New Roman" w:eastAsia="Times New Roman" w:hAnsi="Times New Roman" w:cs="Times New Roman"/>
          <w:sz w:val="20"/>
          <w:szCs w:val="20"/>
          <w:lang w:eastAsia="ru-RU"/>
        </w:rPr>
        <w:t xml:space="preserve"> (подготовительного), </w:t>
      </w:r>
      <w:r w:rsidRPr="009C3008">
        <w:rPr>
          <w:rFonts w:ascii="Times New Roman" w:eastAsia="Times New Roman" w:hAnsi="Times New Roman" w:cs="Times New Roman"/>
          <w:i/>
          <w:sz w:val="20"/>
          <w:szCs w:val="20"/>
          <w:lang w:eastAsia="ru-RU"/>
        </w:rPr>
        <w:t>букварного</w:t>
      </w:r>
      <w:r w:rsidRPr="009C3008">
        <w:rPr>
          <w:rFonts w:ascii="Times New Roman" w:eastAsia="Times New Roman" w:hAnsi="Times New Roman" w:cs="Times New Roman"/>
          <w:sz w:val="20"/>
          <w:szCs w:val="20"/>
          <w:lang w:eastAsia="ru-RU"/>
        </w:rPr>
        <w:t xml:space="preserve"> (основного) и </w:t>
      </w:r>
      <w:r w:rsidRPr="009C3008">
        <w:rPr>
          <w:rFonts w:ascii="Times New Roman" w:eastAsia="Times New Roman" w:hAnsi="Times New Roman" w:cs="Times New Roman"/>
          <w:i/>
          <w:sz w:val="20"/>
          <w:szCs w:val="20"/>
          <w:lang w:eastAsia="ru-RU"/>
        </w:rPr>
        <w:t>послебукварного</w:t>
      </w:r>
      <w:r w:rsidRPr="009C3008">
        <w:rPr>
          <w:rFonts w:ascii="Times New Roman" w:eastAsia="Times New Roman" w:hAnsi="Times New Roman" w:cs="Times New Roman"/>
          <w:sz w:val="20"/>
          <w:szCs w:val="20"/>
          <w:lang w:eastAsia="ru-RU"/>
        </w:rPr>
        <w:t xml:space="preserve"> (заключительного).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 xml:space="preserve">Добукварный </w:t>
      </w:r>
      <w:r w:rsidRPr="009C3008">
        <w:rPr>
          <w:rFonts w:ascii="Times New Roman" w:eastAsia="Times New Roman" w:hAnsi="Times New Roman" w:cs="Times New Roman"/>
          <w:sz w:val="20"/>
          <w:szCs w:val="20"/>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Содержание </w:t>
      </w:r>
      <w:r w:rsidRPr="009C3008">
        <w:rPr>
          <w:rFonts w:ascii="Times New Roman" w:eastAsia="Times New Roman" w:hAnsi="Times New Roman" w:cs="Times New Roman"/>
          <w:i/>
          <w:sz w:val="20"/>
          <w:szCs w:val="20"/>
          <w:lang w:eastAsia="ru-RU"/>
        </w:rPr>
        <w:t>букварного</w:t>
      </w:r>
      <w:r w:rsidRPr="009C3008">
        <w:rPr>
          <w:rFonts w:ascii="Times New Roman" w:eastAsia="Times New Roman" w:hAnsi="Times New Roman" w:cs="Times New Roman"/>
          <w:sz w:val="20"/>
          <w:szCs w:val="20"/>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 xml:space="preserve">Послебукварный </w:t>
      </w:r>
      <w:r w:rsidRPr="009C3008">
        <w:rPr>
          <w:rFonts w:ascii="Times New Roman" w:eastAsia="Times New Roman" w:hAnsi="Times New Roman" w:cs="Times New Roman"/>
          <w:sz w:val="20"/>
          <w:szCs w:val="20"/>
          <w:lang w:eastAsia="ru-RU"/>
        </w:rPr>
        <w:t>(заключительный)</w:t>
      </w:r>
      <w:r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sz w:val="20"/>
          <w:szCs w:val="20"/>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w:t>
      </w:r>
      <w:r w:rsidRPr="009C3008">
        <w:rPr>
          <w:rFonts w:ascii="Times New Roman" w:eastAsia="Times New Roman" w:hAnsi="Times New Roman" w:cs="Times New Roman"/>
          <w:sz w:val="20"/>
          <w:szCs w:val="20"/>
          <w:lang w:eastAsia="ru-RU"/>
        </w:rPr>
        <w:lastRenderedPageBreak/>
        <w:t xml:space="preserve">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После обучения грамоте начинается раздельное изучение русского языка и литературного чтения.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Систематический курс русского языка представлен в программе следующими содержательными линиями: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орфография и пунктуация;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развитие речи.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A60F16" w:rsidRPr="009C3008" w:rsidRDefault="00A60F16" w:rsidP="009C300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Содержание программы является основой для овладения учащимися приёмами активного анализа и синтеза (приме</w:t>
      </w:r>
      <w:r w:rsidRPr="009C3008">
        <w:rPr>
          <w:rFonts w:ascii="Times New Roman" w:eastAsia="Times New Roman" w:hAnsi="Times New Roman" w:cs="Times New Roman"/>
          <w:sz w:val="20"/>
          <w:szCs w:val="20"/>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9C3008">
        <w:rPr>
          <w:rFonts w:ascii="Times New Roman" w:eastAsia="Times New Roman" w:hAnsi="Times New Roman" w:cs="Times New Roman"/>
          <w:sz w:val="20"/>
          <w:szCs w:val="20"/>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9C3008">
        <w:rPr>
          <w:rFonts w:ascii="Times New Roman" w:eastAsia="Times New Roman" w:hAnsi="Times New Roman" w:cs="Times New Roman"/>
          <w:sz w:val="20"/>
          <w:szCs w:val="20"/>
          <w:lang w:eastAsia="ru-RU"/>
        </w:rPr>
        <w:softHyphen/>
        <w:t>ношения к употреблению в речи основных единиц языка.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Место курса «Русский язык» в учебном плане</w:t>
      </w:r>
    </w:p>
    <w:p w:rsidR="00A60F16" w:rsidRPr="009C3008" w:rsidRDefault="00A60F16" w:rsidP="009C3008">
      <w:pPr>
        <w:autoSpaceDN w:val="0"/>
        <w:spacing w:after="0" w:line="240" w:lineRule="auto"/>
        <w:jc w:val="both"/>
        <w:rPr>
          <w:rFonts w:ascii="Times New Roman" w:eastAsia="Times New Roman" w:hAnsi="Times New Roman" w:cs="Times New Roman"/>
          <w:b/>
          <w:i/>
          <w:sz w:val="20"/>
          <w:szCs w:val="20"/>
          <w:lang w:eastAsia="ru-RU"/>
        </w:rPr>
      </w:pPr>
      <w:r w:rsidRPr="009C3008">
        <w:rPr>
          <w:rFonts w:ascii="Times New Roman" w:eastAsia="Times New Roman" w:hAnsi="Times New Roman" w:cs="Times New Roman"/>
          <w:sz w:val="20"/>
          <w:szCs w:val="20"/>
          <w:lang w:eastAsia="ru-RU"/>
        </w:rPr>
        <w:t xml:space="preserve">На изучение русского языка в начальной школе выделяется </w:t>
      </w:r>
      <w:r w:rsidRPr="009C3008">
        <w:rPr>
          <w:rFonts w:ascii="Times New Roman" w:eastAsia="Times New Roman" w:hAnsi="Times New Roman" w:cs="Times New Roman"/>
          <w:b/>
          <w:sz w:val="20"/>
          <w:szCs w:val="20"/>
          <w:lang w:eastAsia="ru-RU"/>
        </w:rPr>
        <w:t>675 ч</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sz w:val="20"/>
          <w:szCs w:val="20"/>
          <w:lang w:eastAsia="ru-RU"/>
        </w:rPr>
        <w:t>В 1 классе</w:t>
      </w:r>
      <w:r w:rsidRPr="009C3008">
        <w:rPr>
          <w:rFonts w:ascii="Times New Roman" w:eastAsia="Times New Roman" w:hAnsi="Times New Roman" w:cs="Times New Roman"/>
          <w:sz w:val="20"/>
          <w:szCs w:val="20"/>
          <w:lang w:eastAsia="ru-RU"/>
        </w:rPr>
        <w:t xml:space="preserve"> — </w:t>
      </w:r>
      <w:r w:rsidRPr="009C3008">
        <w:rPr>
          <w:rFonts w:ascii="Times New Roman" w:eastAsia="Times New Roman" w:hAnsi="Times New Roman" w:cs="Times New Roman"/>
          <w:b/>
          <w:sz w:val="20"/>
          <w:szCs w:val="20"/>
          <w:lang w:eastAsia="ru-RU"/>
        </w:rPr>
        <w:t>165 ч</w:t>
      </w:r>
      <w:r w:rsidRPr="009C3008">
        <w:rPr>
          <w:rFonts w:ascii="Times New Roman" w:eastAsia="Times New Roman" w:hAnsi="Times New Roman" w:cs="Times New Roman"/>
          <w:sz w:val="20"/>
          <w:szCs w:val="20"/>
          <w:lang w:eastAsia="ru-RU"/>
        </w:rPr>
        <w:t xml:space="preserve"> (5 ч в неделю, 33 учебные недели): из них </w:t>
      </w:r>
      <w:r w:rsidRPr="009C3008">
        <w:rPr>
          <w:rFonts w:ascii="Times New Roman" w:eastAsia="Times New Roman" w:hAnsi="Times New Roman" w:cs="Times New Roman"/>
          <w:b/>
          <w:sz w:val="20"/>
          <w:szCs w:val="20"/>
          <w:lang w:eastAsia="ru-RU"/>
        </w:rPr>
        <w:t>115 ч</w:t>
      </w:r>
      <w:r w:rsidRPr="009C3008">
        <w:rPr>
          <w:rFonts w:ascii="Times New Roman" w:eastAsia="Times New Roman" w:hAnsi="Times New Roman" w:cs="Times New Roman"/>
          <w:sz w:val="20"/>
          <w:szCs w:val="20"/>
          <w:lang w:eastAsia="ru-RU"/>
        </w:rPr>
        <w:t xml:space="preserve"> (23 учебные недели) отводится урокам обучения письму в период обучения грамоте</w:t>
      </w:r>
      <w:r w:rsidRPr="009C3008">
        <w:rPr>
          <w:rFonts w:ascii="Times New Roman" w:eastAsia="Times New Roman" w:hAnsi="Times New Roman" w:cs="Times New Roman"/>
          <w:sz w:val="20"/>
          <w:szCs w:val="20"/>
          <w:vertAlign w:val="superscript"/>
          <w:lang w:eastAsia="ru-RU"/>
        </w:rPr>
        <w:footnoteReference w:id="1"/>
      </w:r>
      <w:r w:rsidRPr="009C3008">
        <w:rPr>
          <w:rFonts w:ascii="Times New Roman" w:eastAsia="Times New Roman" w:hAnsi="Times New Roman" w:cs="Times New Roman"/>
          <w:sz w:val="20"/>
          <w:szCs w:val="20"/>
          <w:lang w:eastAsia="ru-RU"/>
        </w:rPr>
        <w:t xml:space="preserve"> и </w:t>
      </w:r>
      <w:r w:rsidRPr="009C3008">
        <w:rPr>
          <w:rFonts w:ascii="Times New Roman" w:eastAsia="Times New Roman" w:hAnsi="Times New Roman" w:cs="Times New Roman"/>
          <w:b/>
          <w:sz w:val="20"/>
          <w:szCs w:val="20"/>
          <w:lang w:eastAsia="ru-RU"/>
        </w:rPr>
        <w:t xml:space="preserve">50 ч </w:t>
      </w:r>
      <w:r w:rsidRPr="009C3008">
        <w:rPr>
          <w:rFonts w:ascii="Times New Roman" w:eastAsia="Times New Roman" w:hAnsi="Times New Roman" w:cs="Times New Roman"/>
          <w:sz w:val="20"/>
          <w:szCs w:val="20"/>
          <w:lang w:eastAsia="ru-RU"/>
        </w:rPr>
        <w:t>(10 учебных недель) — урокам русского языка.</w:t>
      </w:r>
    </w:p>
    <w:p w:rsidR="00A60F16" w:rsidRPr="009C3008" w:rsidRDefault="00A60F16" w:rsidP="009C3008">
      <w:pPr>
        <w:autoSpaceDN w:val="0"/>
        <w:spacing w:after="0" w:line="240" w:lineRule="auto"/>
        <w:jc w:val="both"/>
        <w:rPr>
          <w:rFonts w:ascii="Times New Roman" w:eastAsia="Times New Roman" w:hAnsi="Times New Roman" w:cs="Times New Roman"/>
          <w:b/>
          <w:i/>
          <w:sz w:val="20"/>
          <w:szCs w:val="20"/>
          <w:lang w:eastAsia="ru-RU"/>
        </w:rPr>
      </w:pPr>
      <w:r w:rsidRPr="009C3008">
        <w:rPr>
          <w:rFonts w:ascii="Times New Roman" w:eastAsia="Times New Roman" w:hAnsi="Times New Roman" w:cs="Times New Roman"/>
          <w:b/>
          <w:sz w:val="20"/>
          <w:szCs w:val="20"/>
          <w:lang w:eastAsia="ru-RU"/>
        </w:rPr>
        <w:t>Во 2</w:t>
      </w:r>
      <w:r w:rsidRPr="009C3008">
        <w:rPr>
          <w:rFonts w:ascii="Times New Roman" w:eastAsia="Times New Roman" w:hAnsi="Times New Roman" w:cs="Times New Roman"/>
          <w:sz w:val="20"/>
          <w:szCs w:val="20"/>
          <w:lang w:eastAsia="ru-RU"/>
        </w:rPr>
        <w:t>—</w:t>
      </w:r>
      <w:r w:rsidRPr="009C3008">
        <w:rPr>
          <w:rFonts w:ascii="Times New Roman" w:eastAsia="Times New Roman" w:hAnsi="Times New Roman" w:cs="Times New Roman"/>
          <w:b/>
          <w:sz w:val="20"/>
          <w:szCs w:val="20"/>
          <w:lang w:eastAsia="ru-RU"/>
        </w:rPr>
        <w:t>4 классах</w:t>
      </w:r>
      <w:r w:rsidRPr="009C3008">
        <w:rPr>
          <w:rFonts w:ascii="Times New Roman" w:eastAsia="Times New Roman" w:hAnsi="Times New Roman" w:cs="Times New Roman"/>
          <w:sz w:val="20"/>
          <w:szCs w:val="20"/>
          <w:lang w:eastAsia="ru-RU"/>
        </w:rPr>
        <w:t xml:space="preserve"> на уроки русского языка отводится по</w:t>
      </w:r>
      <w:r w:rsidRPr="009C3008">
        <w:rPr>
          <w:rFonts w:ascii="Times New Roman" w:eastAsia="Times New Roman" w:hAnsi="Times New Roman" w:cs="Times New Roman"/>
          <w:b/>
          <w:sz w:val="20"/>
          <w:szCs w:val="20"/>
          <w:lang w:eastAsia="ru-RU"/>
        </w:rPr>
        <w:t xml:space="preserve"> 170 ч</w:t>
      </w:r>
      <w:r w:rsidRPr="009C3008">
        <w:rPr>
          <w:rFonts w:ascii="Times New Roman" w:eastAsia="Times New Roman" w:hAnsi="Times New Roman" w:cs="Times New Roman"/>
          <w:sz w:val="20"/>
          <w:szCs w:val="20"/>
          <w:lang w:eastAsia="ru-RU"/>
        </w:rPr>
        <w:t xml:space="preserve"> (5 ч в неделю, 34 учебные недели в каждом классе).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Результаты изучения курса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Личностные результаты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sz w:val="20"/>
          <w:szCs w:val="20"/>
          <w:lang w:eastAsia="ru-RU"/>
        </w:rPr>
        <w:t xml:space="preserve">1. Формирование </w:t>
      </w:r>
      <w:r w:rsidRPr="009C3008">
        <w:rPr>
          <w:rFonts w:ascii="Times New Roman" w:eastAsia="Times New Roman" w:hAnsi="Times New Roman" w:cs="Times New Roman"/>
          <w:iCs/>
          <w:sz w:val="20"/>
          <w:szCs w:val="20"/>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sz w:val="20"/>
          <w:szCs w:val="20"/>
          <w:lang w:eastAsia="ru-RU"/>
        </w:rPr>
        <w:t xml:space="preserve">2. Формирование </w:t>
      </w:r>
      <w:r w:rsidRPr="009C3008">
        <w:rPr>
          <w:rFonts w:ascii="Times New Roman" w:eastAsia="Times New Roman" w:hAnsi="Times New Roman" w:cs="Times New Roman"/>
          <w:iCs/>
          <w:sz w:val="20"/>
          <w:szCs w:val="20"/>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A60F16" w:rsidRPr="009C3008" w:rsidRDefault="00A60F16" w:rsidP="009C3008">
      <w:p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Формирование уважительного отношения к иному мнению, истории и культуре других народов.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sz w:val="20"/>
          <w:szCs w:val="20"/>
          <w:lang w:eastAsia="ru-RU"/>
        </w:rPr>
        <w:t>4. Овладение н</w:t>
      </w:r>
      <w:r w:rsidRPr="009C3008">
        <w:rPr>
          <w:rFonts w:ascii="Times New Roman" w:eastAsia="Times New Roman" w:hAnsi="Times New Roman" w:cs="Times New Roman"/>
          <w:iCs/>
          <w:sz w:val="20"/>
          <w:szCs w:val="20"/>
          <w:lang w:eastAsia="ru-RU"/>
        </w:rPr>
        <w:t>ачальными навыками адаптации в динамично изменяющемся и развивающемся мире.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sz w:val="20"/>
          <w:szCs w:val="20"/>
          <w:lang w:eastAsia="ru-RU"/>
        </w:rPr>
        <w:t xml:space="preserve">5. </w:t>
      </w:r>
      <w:r w:rsidRPr="009C3008">
        <w:rPr>
          <w:rFonts w:ascii="Times New Roman" w:eastAsia="Times New Roman" w:hAnsi="Times New Roman" w:cs="Times New Roman"/>
          <w:iCs/>
          <w:sz w:val="20"/>
          <w:szCs w:val="20"/>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sz w:val="20"/>
          <w:szCs w:val="20"/>
          <w:lang w:eastAsia="ru-RU"/>
        </w:rPr>
        <w:t>6. Развитие самостоятельности</w:t>
      </w:r>
      <w:r w:rsidRPr="009C3008">
        <w:rPr>
          <w:rFonts w:ascii="Times New Roman" w:eastAsia="Times New Roman" w:hAnsi="Times New Roman" w:cs="Times New Roman"/>
          <w:iCs/>
          <w:sz w:val="20"/>
          <w:szCs w:val="20"/>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sz w:val="20"/>
          <w:szCs w:val="20"/>
          <w:lang w:eastAsia="ru-RU"/>
        </w:rPr>
        <w:t>7. Формирование э</w:t>
      </w:r>
      <w:r w:rsidRPr="009C3008">
        <w:rPr>
          <w:rFonts w:ascii="Times New Roman" w:eastAsia="Times New Roman" w:hAnsi="Times New Roman" w:cs="Times New Roman"/>
          <w:iCs/>
          <w:sz w:val="20"/>
          <w:szCs w:val="20"/>
          <w:lang w:eastAsia="ru-RU"/>
        </w:rPr>
        <w:t>стетических потребностей, ценностей и чувств.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8. Развитие э</w:t>
      </w:r>
      <w:r w:rsidRPr="009C3008">
        <w:rPr>
          <w:rFonts w:ascii="Times New Roman" w:eastAsia="Times New Roman" w:hAnsi="Times New Roman" w:cs="Times New Roman"/>
          <w:iCs/>
          <w:sz w:val="20"/>
          <w:szCs w:val="20"/>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sz w:val="20"/>
          <w:szCs w:val="20"/>
          <w:lang w:eastAsia="ru-RU"/>
        </w:rPr>
        <w:lastRenderedPageBreak/>
        <w:t xml:space="preserve">9. </w:t>
      </w:r>
      <w:r w:rsidRPr="009C3008">
        <w:rPr>
          <w:rFonts w:ascii="Times New Roman" w:eastAsia="Times New Roman" w:hAnsi="Times New Roman" w:cs="Times New Roman"/>
          <w:iCs/>
          <w:sz w:val="20"/>
          <w:szCs w:val="20"/>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sz w:val="20"/>
          <w:szCs w:val="20"/>
          <w:lang w:eastAsia="ru-RU"/>
        </w:rPr>
        <w:t xml:space="preserve">10. </w:t>
      </w:r>
      <w:r w:rsidRPr="009C3008">
        <w:rPr>
          <w:rFonts w:ascii="Times New Roman" w:eastAsia="Times New Roman" w:hAnsi="Times New Roman" w:cs="Times New Roman"/>
          <w:iCs/>
          <w:sz w:val="20"/>
          <w:szCs w:val="20"/>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Метапредметные</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sz w:val="20"/>
          <w:szCs w:val="20"/>
          <w:lang w:eastAsia="ru-RU"/>
        </w:rPr>
        <w:t>результаты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xml:space="preserve">Овладение </w:t>
      </w:r>
      <w:r w:rsidRPr="009C3008">
        <w:rPr>
          <w:rFonts w:ascii="Times New Roman" w:eastAsia="Times New Roman" w:hAnsi="Times New Roman" w:cs="Times New Roman"/>
          <w:iCs/>
          <w:sz w:val="20"/>
          <w:szCs w:val="20"/>
          <w:lang w:eastAsia="ru-RU"/>
        </w:rPr>
        <w:t>способностью принимать и сохранять цели и задачи учебной деятельности, поиска средств её осуществления.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sz w:val="20"/>
          <w:szCs w:val="20"/>
          <w:lang w:eastAsia="ru-RU"/>
        </w:rPr>
        <w:t>2. Формирование умения</w:t>
      </w:r>
      <w:r w:rsidRPr="009C3008">
        <w:rPr>
          <w:rFonts w:ascii="Times New Roman" w:eastAsia="Times New Roman" w:hAnsi="Times New Roman" w:cs="Times New Roman"/>
          <w:iCs/>
          <w:sz w:val="20"/>
          <w:szCs w:val="20"/>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lang w:eastAsia="ru-RU"/>
        </w:rPr>
      </w:pPr>
      <w:r w:rsidRPr="009C3008">
        <w:rPr>
          <w:rFonts w:ascii="Times New Roman" w:eastAsia="Times New Roman" w:hAnsi="Times New Roman" w:cs="Times New Roman"/>
          <w:sz w:val="20"/>
          <w:szCs w:val="20"/>
          <w:lang w:eastAsia="ru-RU"/>
        </w:rPr>
        <w:t xml:space="preserve">3. </w:t>
      </w:r>
      <w:r w:rsidRPr="009C3008">
        <w:rPr>
          <w:rFonts w:ascii="Times New Roman" w:eastAsia="Times New Roman" w:hAnsi="Times New Roman" w:cs="Times New Roman"/>
          <w:iCs/>
          <w:sz w:val="20"/>
          <w:szCs w:val="20"/>
          <w:lang w:eastAsia="ru-RU"/>
        </w:rPr>
        <w:t>Использование знаково-символических средств представления информации.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4. Активное использование речевых средств и средств для решения коммуникативных и познавательных задач.</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5.</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6.</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7.</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Овладение л</w:t>
      </w:r>
      <w:r w:rsidRPr="009C3008">
        <w:rPr>
          <w:rFonts w:ascii="Times New Roman" w:eastAsia="Times New Roman" w:hAnsi="Times New Roman" w:cs="Times New Roman"/>
          <w:iCs/>
          <w:sz w:val="20"/>
          <w:szCs w:val="20"/>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9C3008">
        <w:rPr>
          <w:rFonts w:ascii="Times New Roman" w:eastAsia="Times New Roman" w:hAnsi="Times New Roman" w:cs="Times New Roman"/>
          <w:sz w:val="20"/>
          <w:szCs w:val="20"/>
          <w:lang w:eastAsia="ru-RU"/>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8.</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9.</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10. Готовность конструктивно разрешать конфликты посредством учёта интересов сторон и сотрудничества.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11.</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12.</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13.</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Предметные результаты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Cs/>
          <w:iCs/>
          <w:sz w:val="20"/>
          <w:szCs w:val="20"/>
          <w:lang w:eastAsia="ru-RU"/>
        </w:rPr>
        <w:t>1.</w:t>
      </w:r>
      <w:r w:rsidRPr="009C3008">
        <w:rPr>
          <w:rFonts w:ascii="Times New Roman" w:eastAsia="Times New Roman" w:hAnsi="Times New Roman" w:cs="Times New Roman"/>
          <w:bCs/>
          <w:iCs/>
          <w:sz w:val="20"/>
          <w:szCs w:val="20"/>
          <w:lang w:val="en-US" w:eastAsia="ru-RU"/>
        </w:rPr>
        <w:t> </w:t>
      </w:r>
      <w:r w:rsidRPr="009C3008">
        <w:rPr>
          <w:rFonts w:ascii="Times New Roman" w:eastAsia="Times New Roman" w:hAnsi="Times New Roman" w:cs="Times New Roman"/>
          <w:sz w:val="20"/>
          <w:szCs w:val="20"/>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4.</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5.</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9.</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Содержание курса</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lastRenderedPageBreak/>
        <w:t>Виды речевой деятельности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Слушание.</w:t>
      </w:r>
      <w:r w:rsidRPr="009C3008">
        <w:rPr>
          <w:rFonts w:ascii="Times New Roman" w:eastAsia="Times New Roman" w:hAnsi="Times New Roman" w:cs="Times New Roman"/>
          <w:sz w:val="20"/>
          <w:szCs w:val="20"/>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Говорение.</w:t>
      </w:r>
      <w:r w:rsidRPr="009C3008">
        <w:rPr>
          <w:rFonts w:ascii="Times New Roman" w:eastAsia="Times New Roman" w:hAnsi="Times New Roman" w:cs="Times New Roman"/>
          <w:sz w:val="20"/>
          <w:szCs w:val="20"/>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b/>
          <w:sz w:val="20"/>
          <w:szCs w:val="20"/>
          <w:lang w:eastAsia="ru-RU"/>
        </w:rPr>
        <w:t>Чтение.</w:t>
      </w:r>
      <w:r w:rsidRPr="009C3008">
        <w:rPr>
          <w:rFonts w:ascii="Times New Roman" w:eastAsia="Times New Roman" w:hAnsi="Times New Roman" w:cs="Times New Roman"/>
          <w:sz w:val="20"/>
          <w:szCs w:val="20"/>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C3008">
        <w:rPr>
          <w:rFonts w:ascii="Times New Roman" w:eastAsia="Times New Roman" w:hAnsi="Times New Roman" w:cs="Times New Roman"/>
          <w:i/>
          <w:sz w:val="20"/>
          <w:szCs w:val="20"/>
          <w:lang w:eastAsia="ru-RU"/>
        </w:rPr>
        <w:t>Анализ и оценка содержания, языковых особенностей и структуры текста.</w:t>
      </w:r>
      <w:r w:rsidRPr="009C3008">
        <w:rPr>
          <w:rFonts w:ascii="Times New Roman" w:eastAsia="Times New Roman" w:hAnsi="Times New Roman" w:cs="Times New Roman"/>
          <w:sz w:val="20"/>
          <w:szCs w:val="20"/>
          <w:vertAlign w:val="superscript"/>
          <w:lang w:eastAsia="ru-RU"/>
        </w:rPr>
        <w:footnoteReference w:id="2"/>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b/>
          <w:sz w:val="20"/>
          <w:szCs w:val="20"/>
          <w:lang w:eastAsia="ru-RU"/>
        </w:rPr>
        <w:t>Письмо.</w:t>
      </w:r>
      <w:r w:rsidRPr="009C3008">
        <w:rPr>
          <w:rFonts w:ascii="Times New Roman" w:eastAsia="Times New Roman" w:hAnsi="Times New Roman" w:cs="Times New Roman"/>
          <w:sz w:val="20"/>
          <w:szCs w:val="20"/>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9C3008">
        <w:rPr>
          <w:rFonts w:ascii="Times New Roman" w:eastAsia="Times New Roman" w:hAnsi="Times New Roman" w:cs="Times New Roman"/>
          <w:b/>
          <w:i/>
          <w:sz w:val="20"/>
          <w:szCs w:val="20"/>
          <w:lang w:eastAsia="ru-RU"/>
        </w:rPr>
        <w:t>,</w:t>
      </w:r>
      <w:r w:rsidRPr="009C3008">
        <w:rPr>
          <w:rFonts w:ascii="Times New Roman" w:eastAsia="Times New Roman" w:hAnsi="Times New Roman" w:cs="Times New Roman"/>
          <w:sz w:val="20"/>
          <w:szCs w:val="20"/>
          <w:lang w:eastAsia="ru-RU"/>
        </w:rPr>
        <w:t xml:space="preserve"> просмотра фрагмента видеозаписи и т. п.).</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Обучение грамоте</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Фонетика.</w:t>
      </w:r>
      <w:r w:rsidRPr="009C3008">
        <w:rPr>
          <w:rFonts w:ascii="Times New Roman" w:eastAsia="Times New Roman" w:hAnsi="Times New Roman" w:cs="Times New Roman"/>
          <w:sz w:val="20"/>
          <w:szCs w:val="20"/>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Различение гласных и согласных звуков, гласных ударных и безударных, согласных твёрдых и мягких, звонких и глухих.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Графика.</w:t>
      </w:r>
      <w:r w:rsidRPr="009C3008">
        <w:rPr>
          <w:rFonts w:ascii="Times New Roman" w:eastAsia="Times New Roman" w:hAnsi="Times New Roman" w:cs="Times New Roman"/>
          <w:sz w:val="20"/>
          <w:szCs w:val="20"/>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C3008">
        <w:rPr>
          <w:rFonts w:ascii="Times New Roman" w:eastAsia="Times New Roman" w:hAnsi="Times New Roman" w:cs="Times New Roman"/>
          <w:b/>
          <w:sz w:val="20"/>
          <w:szCs w:val="20"/>
          <w:lang w:eastAsia="ru-RU"/>
        </w:rPr>
        <w:t>е, ё, ю, я</w:t>
      </w:r>
      <w:r w:rsidRPr="009C3008">
        <w:rPr>
          <w:rFonts w:ascii="Times New Roman" w:eastAsia="Times New Roman" w:hAnsi="Times New Roman" w:cs="Times New Roman"/>
          <w:sz w:val="20"/>
          <w:szCs w:val="20"/>
          <w:lang w:eastAsia="ru-RU"/>
        </w:rPr>
        <w:t xml:space="preserve">. Мягкий знак как показатель мягкости предшествующего согласного звука.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Знакомство с русским алфавитом как последовательностью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Чтение.</w:t>
      </w:r>
      <w:r w:rsidRPr="009C3008">
        <w:rPr>
          <w:rFonts w:ascii="Times New Roman" w:eastAsia="Times New Roman" w:hAnsi="Times New Roman" w:cs="Times New Roman"/>
          <w:sz w:val="20"/>
          <w:szCs w:val="20"/>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Письмо.</w:t>
      </w:r>
      <w:r w:rsidRPr="009C3008">
        <w:rPr>
          <w:rFonts w:ascii="Times New Roman" w:eastAsia="Times New Roman" w:hAnsi="Times New Roman" w:cs="Times New Roman"/>
          <w:sz w:val="20"/>
          <w:szCs w:val="20"/>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Овладение первичными навыками клавиатурного письма.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Понимание функции небуквенных графических средств: пробела между словами, знака переноса.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Слово и предложение.</w:t>
      </w:r>
      <w:r w:rsidRPr="009C3008">
        <w:rPr>
          <w:rFonts w:ascii="Times New Roman" w:eastAsia="Times New Roman" w:hAnsi="Times New Roman" w:cs="Times New Roman"/>
          <w:sz w:val="20"/>
          <w:szCs w:val="20"/>
          <w:lang w:eastAsia="ru-RU"/>
        </w:rPr>
        <w:t xml:space="preserve"> Восприятие слова как объекта изучения, материала для анализа. Наблюдение над значением слова.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Орфография.</w:t>
      </w:r>
      <w:r w:rsidRPr="009C3008">
        <w:rPr>
          <w:rFonts w:ascii="Times New Roman" w:eastAsia="Times New Roman" w:hAnsi="Times New Roman" w:cs="Times New Roman"/>
          <w:sz w:val="20"/>
          <w:szCs w:val="20"/>
          <w:lang w:eastAsia="ru-RU"/>
        </w:rPr>
        <w:t xml:space="preserve"> Знакомство с правилами правописания и их применение: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раздельное написание слов;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обозначение гласных после шипящих (ча—ща, чу—щу, жи—ши);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прописная (заглавная) буква в начале предложения, в именах собственных;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перенос слов по слогам без стечения согласных;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xml:space="preserve">• знаки препинания в конце предложения.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Развитие речи.</w:t>
      </w:r>
      <w:r w:rsidRPr="009C3008">
        <w:rPr>
          <w:rFonts w:ascii="Times New Roman" w:eastAsia="Times New Roman" w:hAnsi="Times New Roman" w:cs="Times New Roman"/>
          <w:sz w:val="20"/>
          <w:szCs w:val="20"/>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Систематический курс</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i/>
          <w:sz w:val="20"/>
          <w:szCs w:val="20"/>
          <w:lang w:eastAsia="ru-RU"/>
        </w:rPr>
      </w:pPr>
      <w:r w:rsidRPr="009C3008">
        <w:rPr>
          <w:rFonts w:ascii="Times New Roman" w:eastAsia="Times New Roman" w:hAnsi="Times New Roman" w:cs="Times New Roman"/>
          <w:b/>
          <w:sz w:val="20"/>
          <w:szCs w:val="20"/>
          <w:lang w:eastAsia="ru-RU"/>
        </w:rPr>
        <w:t>Фонетика и орфоэпия.</w:t>
      </w:r>
      <w:r w:rsidRPr="009C3008">
        <w:rPr>
          <w:rFonts w:ascii="Times New Roman" w:eastAsia="Times New Roman" w:hAnsi="Times New Roman" w:cs="Times New Roman"/>
          <w:sz w:val="20"/>
          <w:szCs w:val="20"/>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9C3008">
        <w:rPr>
          <w:rFonts w:ascii="Times New Roman" w:eastAsia="Times New Roman" w:hAnsi="Times New Roman" w:cs="Times New Roman"/>
          <w:i/>
          <w:sz w:val="20"/>
          <w:szCs w:val="20"/>
          <w:lang w:eastAsia="ru-RU"/>
        </w:rPr>
        <w:t>Фонетический анализ слова.</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i/>
          <w:sz w:val="20"/>
          <w:szCs w:val="20"/>
          <w:lang w:eastAsia="ru-RU"/>
        </w:rPr>
      </w:pPr>
      <w:r w:rsidRPr="009C3008">
        <w:rPr>
          <w:rFonts w:ascii="Times New Roman" w:eastAsia="Times New Roman" w:hAnsi="Times New Roman" w:cs="Times New Roman"/>
          <w:b/>
          <w:sz w:val="20"/>
          <w:szCs w:val="20"/>
          <w:lang w:eastAsia="ru-RU"/>
        </w:rPr>
        <w:t>Графика</w:t>
      </w:r>
      <w:r w:rsidRPr="009C3008">
        <w:rPr>
          <w:rFonts w:ascii="Times New Roman" w:eastAsia="Times New Roman" w:hAnsi="Times New Roman" w:cs="Times New Roman"/>
          <w:sz w:val="20"/>
          <w:szCs w:val="20"/>
          <w:lang w:eastAsia="ru-RU"/>
        </w:rPr>
        <w:t xml:space="preserve">. Различение звуков и букв. Обозначение на письме твёрдости и мягкости согласных звуков. Использование на письме разделительных </w:t>
      </w:r>
      <w:r w:rsidRPr="009C3008">
        <w:rPr>
          <w:rFonts w:ascii="Times New Roman" w:eastAsia="Times New Roman" w:hAnsi="Times New Roman" w:cs="Times New Roman"/>
          <w:b/>
          <w:sz w:val="20"/>
          <w:szCs w:val="20"/>
          <w:lang w:eastAsia="ru-RU"/>
        </w:rPr>
        <w:t>ь</w:t>
      </w:r>
      <w:r w:rsidRPr="009C3008">
        <w:rPr>
          <w:rFonts w:ascii="Times New Roman" w:eastAsia="Times New Roman" w:hAnsi="Times New Roman" w:cs="Times New Roman"/>
          <w:sz w:val="20"/>
          <w:szCs w:val="20"/>
          <w:lang w:eastAsia="ru-RU"/>
        </w:rPr>
        <w:t xml:space="preserve"> и </w:t>
      </w:r>
      <w:r w:rsidRPr="009C3008">
        <w:rPr>
          <w:rFonts w:ascii="Times New Roman" w:eastAsia="Times New Roman" w:hAnsi="Times New Roman" w:cs="Times New Roman"/>
          <w:b/>
          <w:sz w:val="20"/>
          <w:szCs w:val="20"/>
          <w:lang w:eastAsia="ru-RU"/>
        </w:rPr>
        <w:t>ъ.</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Установление соотношения звукового и буквенного состава слов типа </w:t>
      </w:r>
      <w:r w:rsidRPr="009C3008">
        <w:rPr>
          <w:rFonts w:ascii="Times New Roman" w:eastAsia="Times New Roman" w:hAnsi="Times New Roman" w:cs="Times New Roman"/>
          <w:i/>
          <w:sz w:val="20"/>
          <w:szCs w:val="20"/>
          <w:lang w:eastAsia="ru-RU"/>
        </w:rPr>
        <w:t>стол, конь</w:t>
      </w:r>
      <w:r w:rsidRPr="009C3008">
        <w:rPr>
          <w:rFonts w:ascii="Times New Roman" w:eastAsia="Times New Roman" w:hAnsi="Times New Roman" w:cs="Times New Roman"/>
          <w:sz w:val="20"/>
          <w:szCs w:val="20"/>
          <w:lang w:eastAsia="ru-RU"/>
        </w:rPr>
        <w:t xml:space="preserve">; в словах с йотированными гласными </w:t>
      </w:r>
      <w:r w:rsidRPr="009C3008">
        <w:rPr>
          <w:rFonts w:ascii="Times New Roman" w:eastAsia="Times New Roman" w:hAnsi="Times New Roman" w:cs="Times New Roman"/>
          <w:b/>
          <w:sz w:val="20"/>
          <w:szCs w:val="20"/>
          <w:lang w:eastAsia="ru-RU"/>
        </w:rPr>
        <w:t xml:space="preserve">е, ё, ю, я; </w:t>
      </w:r>
      <w:r w:rsidRPr="009C3008">
        <w:rPr>
          <w:rFonts w:ascii="Times New Roman" w:eastAsia="Times New Roman" w:hAnsi="Times New Roman" w:cs="Times New Roman"/>
          <w:sz w:val="20"/>
          <w:szCs w:val="20"/>
          <w:lang w:eastAsia="ru-RU"/>
        </w:rPr>
        <w:t>в словах с непроизносимыми согласными.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b/>
          <w:sz w:val="20"/>
          <w:szCs w:val="20"/>
          <w:lang w:eastAsia="ru-RU"/>
        </w:rPr>
        <w:t>Лексика</w:t>
      </w:r>
      <w:r w:rsidRPr="009C3008">
        <w:rPr>
          <w:rFonts w:ascii="Times New Roman" w:eastAsia="Times New Roman" w:hAnsi="Times New Roman" w:cs="Times New Roman"/>
          <w:b/>
          <w:sz w:val="20"/>
          <w:szCs w:val="20"/>
          <w:vertAlign w:val="superscript"/>
          <w:lang w:eastAsia="ru-RU"/>
        </w:rPr>
        <w:footnoteReference w:id="3"/>
      </w:r>
      <w:r w:rsidRPr="009C3008">
        <w:rPr>
          <w:rFonts w:ascii="Times New Roman" w:eastAsia="Times New Roman" w:hAnsi="Times New Roman" w:cs="Times New Roman"/>
          <w:b/>
          <w:sz w:val="20"/>
          <w:szCs w:val="20"/>
          <w:lang w:eastAsia="ru-RU"/>
        </w:rPr>
        <w:t>.</w:t>
      </w:r>
      <w:r w:rsidRPr="009C3008">
        <w:rPr>
          <w:rFonts w:ascii="Times New Roman" w:eastAsia="Times New Roman" w:hAnsi="Times New Roman" w:cs="Times New Roman"/>
          <w:sz w:val="20"/>
          <w:szCs w:val="20"/>
          <w:lang w:eastAsia="ru-RU"/>
        </w:rPr>
        <w:t xml:space="preserve"> Понимание слова как единства звучания и значения. Выявление слов, значение которых требует уточнения. </w:t>
      </w:r>
      <w:r w:rsidRPr="009C3008">
        <w:rPr>
          <w:rFonts w:ascii="Times New Roman" w:eastAsia="Times New Roman" w:hAnsi="Times New Roman" w:cs="Times New Roman"/>
          <w:i/>
          <w:sz w:val="20"/>
          <w:szCs w:val="20"/>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b/>
          <w:sz w:val="20"/>
          <w:szCs w:val="20"/>
          <w:lang w:eastAsia="ru-RU"/>
        </w:rPr>
        <w:t xml:space="preserve">Состав слова (морфемика). </w:t>
      </w:r>
      <w:r w:rsidRPr="009C3008">
        <w:rPr>
          <w:rFonts w:ascii="Times New Roman" w:eastAsia="Times New Roman" w:hAnsi="Times New Roman" w:cs="Times New Roman"/>
          <w:sz w:val="20"/>
          <w:szCs w:val="20"/>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9C3008">
        <w:rPr>
          <w:rFonts w:ascii="Times New Roman" w:eastAsia="Times New Roman" w:hAnsi="Times New Roman" w:cs="Times New Roman"/>
          <w:i/>
          <w:sz w:val="20"/>
          <w:szCs w:val="20"/>
          <w:lang w:eastAsia="ru-RU"/>
        </w:rPr>
        <w:t>постфикса -ся)</w:t>
      </w:r>
      <w:r w:rsidRPr="009C3008">
        <w:rPr>
          <w:rFonts w:ascii="Times New Roman" w:eastAsia="Times New Roman" w:hAnsi="Times New Roman" w:cs="Times New Roman"/>
          <w:sz w:val="20"/>
          <w:szCs w:val="20"/>
          <w:lang w:eastAsia="ru-RU"/>
        </w:rPr>
        <w:t xml:space="preserve">, основы. Различение изменяемых и неизменяемых слов. </w:t>
      </w:r>
      <w:r w:rsidRPr="009C3008">
        <w:rPr>
          <w:rFonts w:ascii="Times New Roman" w:eastAsia="Times New Roman" w:hAnsi="Times New Roman" w:cs="Times New Roman"/>
          <w:i/>
          <w:sz w:val="20"/>
          <w:szCs w:val="20"/>
          <w:lang w:eastAsia="ru-RU"/>
        </w:rPr>
        <w:t>Представление о значении суффиксов и приставок.</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Образование однокоренных слов помощью суффиксов и приставок.</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Сложные слова</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Нахождение корня в однокоренных словах с чередованием согласных в корне.</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Разбор слова по составу.</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b/>
          <w:sz w:val="20"/>
          <w:szCs w:val="20"/>
          <w:lang w:eastAsia="ru-RU"/>
        </w:rPr>
        <w:t>Морфология.</w:t>
      </w:r>
      <w:r w:rsidRPr="009C3008">
        <w:rPr>
          <w:rFonts w:ascii="Times New Roman" w:eastAsia="Times New Roman" w:hAnsi="Times New Roman" w:cs="Times New Roman"/>
          <w:sz w:val="20"/>
          <w:szCs w:val="20"/>
          <w:lang w:eastAsia="ru-RU"/>
        </w:rPr>
        <w:t xml:space="preserve"> Части речи; </w:t>
      </w:r>
      <w:r w:rsidRPr="009C3008">
        <w:rPr>
          <w:rFonts w:ascii="Times New Roman" w:eastAsia="Times New Roman" w:hAnsi="Times New Roman" w:cs="Times New Roman"/>
          <w:i/>
          <w:sz w:val="20"/>
          <w:szCs w:val="20"/>
          <w:lang w:eastAsia="ru-RU"/>
        </w:rPr>
        <w:t>деление частей речи на самостоятельные и служебные.</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Имя существительное</w:t>
      </w:r>
      <w:r w:rsidRPr="009C3008">
        <w:rPr>
          <w:rFonts w:ascii="Times New Roman" w:eastAsia="Times New Roman" w:hAnsi="Times New Roman" w:cs="Times New Roman"/>
          <w:sz w:val="20"/>
          <w:szCs w:val="20"/>
          <w:lang w:eastAsia="ru-RU"/>
        </w:rPr>
        <w:t>. Значение и употребление в речи. Различение имён существительных</w:t>
      </w:r>
      <w:r w:rsidRPr="009C3008">
        <w:rPr>
          <w:rFonts w:ascii="Times New Roman" w:eastAsia="Times New Roman" w:hAnsi="Times New Roman" w:cs="Times New Roman"/>
          <w:b/>
          <w:i/>
          <w:sz w:val="20"/>
          <w:szCs w:val="20"/>
          <w:lang w:eastAsia="ru-RU"/>
        </w:rPr>
        <w:t xml:space="preserve"> </w:t>
      </w:r>
      <w:r w:rsidRPr="009C3008">
        <w:rPr>
          <w:rFonts w:ascii="Times New Roman" w:eastAsia="Times New Roman" w:hAnsi="Times New Roman" w:cs="Times New Roman"/>
          <w:i/>
          <w:sz w:val="20"/>
          <w:szCs w:val="20"/>
          <w:lang w:eastAsia="ru-RU"/>
        </w:rPr>
        <w:t>одушевлённых и неодушевлённых</w:t>
      </w:r>
      <w:r w:rsidRPr="009C3008">
        <w:rPr>
          <w:rFonts w:ascii="Times New Roman" w:eastAsia="Times New Roman" w:hAnsi="Times New Roman" w:cs="Times New Roman"/>
          <w:sz w:val="20"/>
          <w:szCs w:val="20"/>
          <w:lang w:eastAsia="ru-RU"/>
        </w:rPr>
        <w:t xml:space="preserve"> по вопросам кто?</w:t>
      </w:r>
      <w:r w:rsidRPr="009C3008">
        <w:rPr>
          <w:rFonts w:ascii="Times New Roman" w:eastAsia="Times New Roman" w:hAnsi="Times New Roman" w:cs="Times New Roman"/>
          <w:i/>
          <w:sz w:val="20"/>
          <w:szCs w:val="20"/>
          <w:lang w:eastAsia="ru-RU"/>
        </w:rPr>
        <w:t xml:space="preserve"> </w:t>
      </w:r>
      <w:r w:rsidRPr="009C3008">
        <w:rPr>
          <w:rFonts w:ascii="Times New Roman" w:eastAsia="Times New Roman" w:hAnsi="Times New Roman" w:cs="Times New Roman"/>
          <w:sz w:val="20"/>
          <w:szCs w:val="20"/>
          <w:lang w:eastAsia="ru-RU"/>
        </w:rPr>
        <w:t xml:space="preserve">и что? </w:t>
      </w:r>
      <w:r w:rsidRPr="009C3008">
        <w:rPr>
          <w:rFonts w:ascii="Times New Roman" w:eastAsia="Times New Roman" w:hAnsi="Times New Roman" w:cs="Times New Roman"/>
          <w:i/>
          <w:sz w:val="20"/>
          <w:szCs w:val="20"/>
          <w:lang w:eastAsia="ru-RU"/>
        </w:rPr>
        <w:t>Выделение имён существительных собственных и нарицательных.</w:t>
      </w: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sz w:val="20"/>
          <w:szCs w:val="20"/>
          <w:lang w:eastAsia="ru-RU"/>
        </w:rPr>
        <w:t xml:space="preserve">Различение имён существительных мужского, женского и среднего рода. Изменение существительных по числам. </w:t>
      </w:r>
      <w:r w:rsidRPr="009C3008">
        <w:rPr>
          <w:rFonts w:ascii="Times New Roman" w:eastAsia="Times New Roman" w:hAnsi="Times New Roman" w:cs="Times New Roman"/>
          <w:i/>
          <w:sz w:val="20"/>
          <w:szCs w:val="20"/>
          <w:lang w:eastAsia="ru-RU"/>
        </w:rPr>
        <w:t>Начальная форма имени существительного.</w:t>
      </w:r>
      <w:r w:rsidRPr="009C3008">
        <w:rPr>
          <w:rFonts w:ascii="Times New Roman" w:eastAsia="Times New Roman" w:hAnsi="Times New Roman" w:cs="Times New Roman"/>
          <w:sz w:val="20"/>
          <w:szCs w:val="20"/>
          <w:lang w:eastAsia="ru-RU"/>
        </w:rPr>
        <w:t xml:space="preserve"> Изменение существительных по падежам. Определение падежа, в котором употреблено имя существительное. </w:t>
      </w:r>
      <w:r w:rsidRPr="009C3008">
        <w:rPr>
          <w:rFonts w:ascii="Times New Roman" w:eastAsia="Times New Roman" w:hAnsi="Times New Roman" w:cs="Times New Roman"/>
          <w:i/>
          <w:sz w:val="20"/>
          <w:szCs w:val="20"/>
          <w:lang w:eastAsia="ru-RU"/>
        </w:rPr>
        <w:t xml:space="preserve">Различение падежных и смысловых (синтаксических) вопросов. </w:t>
      </w:r>
      <w:r w:rsidRPr="009C3008">
        <w:rPr>
          <w:rFonts w:ascii="Times New Roman" w:eastAsia="Times New Roman" w:hAnsi="Times New Roman" w:cs="Times New Roman"/>
          <w:sz w:val="20"/>
          <w:szCs w:val="20"/>
          <w:lang w:eastAsia="ru-RU"/>
        </w:rPr>
        <w:t xml:space="preserve">Определение принадлежности имён существительных к 1, 2, 3-му склонению. </w:t>
      </w:r>
      <w:r w:rsidRPr="009C3008">
        <w:rPr>
          <w:rFonts w:ascii="Times New Roman" w:eastAsia="Times New Roman" w:hAnsi="Times New Roman" w:cs="Times New Roman"/>
          <w:i/>
          <w:sz w:val="20"/>
          <w:szCs w:val="20"/>
          <w:lang w:eastAsia="ru-RU"/>
        </w:rPr>
        <w:t>Словообразование имён существительных.</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Морфологический разбор имён существительных.</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Имя прилагательное</w:t>
      </w:r>
      <w:r w:rsidRPr="009C3008">
        <w:rPr>
          <w:rFonts w:ascii="Times New Roman" w:eastAsia="Times New Roman" w:hAnsi="Times New Roman" w:cs="Times New Roman"/>
          <w:sz w:val="20"/>
          <w:szCs w:val="20"/>
          <w:lang w:eastAsia="ru-RU"/>
        </w:rPr>
        <w:t>. Значение и употребление в речи. Изменение прилагательных по родам, числам и падежам, кроме прилагательных на -</w:t>
      </w:r>
      <w:r w:rsidRPr="009C3008">
        <w:rPr>
          <w:rFonts w:ascii="Times New Roman" w:eastAsia="Times New Roman" w:hAnsi="Times New Roman" w:cs="Times New Roman"/>
          <w:b/>
          <w:sz w:val="20"/>
          <w:szCs w:val="20"/>
          <w:lang w:eastAsia="ru-RU"/>
        </w:rPr>
        <w:t>ий, -ья, -ов, -ин</w:t>
      </w:r>
      <w:r w:rsidRPr="009C3008">
        <w:rPr>
          <w:rFonts w:ascii="Times New Roman" w:eastAsia="Times New Roman" w:hAnsi="Times New Roman" w:cs="Times New Roman"/>
          <w:sz w:val="20"/>
          <w:szCs w:val="20"/>
          <w:lang w:eastAsia="ru-RU"/>
        </w:rPr>
        <w:t xml:space="preserve">. Зависимость формы имени прилагательного от формы имени существительного. </w:t>
      </w:r>
      <w:r w:rsidRPr="009C3008">
        <w:rPr>
          <w:rFonts w:ascii="Times New Roman" w:eastAsia="Times New Roman" w:hAnsi="Times New Roman" w:cs="Times New Roman"/>
          <w:i/>
          <w:sz w:val="20"/>
          <w:szCs w:val="20"/>
          <w:lang w:eastAsia="ru-RU"/>
        </w:rPr>
        <w:t>Начальная форма имени прилагательного. Словообразование имён прилагательных.</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Морфологический разбор имён прилагательных.</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Местоимение</w:t>
      </w:r>
      <w:r w:rsidRPr="009C3008">
        <w:rPr>
          <w:rFonts w:ascii="Times New Roman" w:eastAsia="Times New Roman" w:hAnsi="Times New Roman" w:cs="Times New Roman"/>
          <w:sz w:val="20"/>
          <w:szCs w:val="20"/>
          <w:lang w:eastAsia="ru-RU"/>
        </w:rPr>
        <w:t xml:space="preserve">. Общее представление о местоимении. </w:t>
      </w:r>
      <w:r w:rsidRPr="009C3008">
        <w:rPr>
          <w:rFonts w:ascii="Times New Roman" w:eastAsia="Times New Roman" w:hAnsi="Times New Roman" w:cs="Times New Roman"/>
          <w:i/>
          <w:sz w:val="20"/>
          <w:szCs w:val="20"/>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9C3008">
        <w:rPr>
          <w:rFonts w:ascii="Times New Roman" w:eastAsia="Times New Roman" w:hAnsi="Times New Roman" w:cs="Times New Roman"/>
          <w:sz w:val="20"/>
          <w:szCs w:val="20"/>
          <w:lang w:eastAsia="ru-RU"/>
        </w:rPr>
        <w:t>.</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b/>
          <w:i/>
          <w:sz w:val="20"/>
          <w:szCs w:val="20"/>
          <w:lang w:eastAsia="ru-RU"/>
        </w:rPr>
        <w:t>Числительное.</w:t>
      </w:r>
      <w:r w:rsidRPr="009C3008">
        <w:rPr>
          <w:rFonts w:ascii="Times New Roman" w:eastAsia="Times New Roman" w:hAnsi="Times New Roman" w:cs="Times New Roman"/>
          <w:i/>
          <w:sz w:val="20"/>
          <w:szCs w:val="20"/>
          <w:lang w:eastAsia="ru-RU"/>
        </w:rPr>
        <w:t xml:space="preserve"> Общее представление о числительных. Значение и употребление в речи количественных и порядковых числительных.</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Глагол.</w:t>
      </w:r>
      <w:r w:rsidRPr="009C3008">
        <w:rPr>
          <w:rFonts w:ascii="Times New Roman" w:eastAsia="Times New Roman" w:hAnsi="Times New Roman" w:cs="Times New Roman"/>
          <w:sz w:val="20"/>
          <w:szCs w:val="20"/>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9C3008">
        <w:rPr>
          <w:rFonts w:ascii="Times New Roman" w:eastAsia="Times New Roman" w:hAnsi="Times New Roman" w:cs="Times New Roman"/>
          <w:i/>
          <w:sz w:val="20"/>
          <w:szCs w:val="20"/>
          <w:lang w:eastAsia="ru-RU"/>
        </w:rPr>
        <w:t>Возвратные глаголы. Словообразование глаголов от других частей речи</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Морфологический разбор глаголов</w:t>
      </w:r>
      <w:r w:rsidRPr="009C3008">
        <w:rPr>
          <w:rFonts w:ascii="Times New Roman" w:eastAsia="Times New Roman" w:hAnsi="Times New Roman" w:cs="Times New Roman"/>
          <w:b/>
          <w:i/>
          <w:sz w:val="20"/>
          <w:szCs w:val="20"/>
          <w:lang w:eastAsia="ru-RU"/>
        </w:rPr>
        <w:t>.</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b/>
          <w:sz w:val="20"/>
          <w:szCs w:val="20"/>
          <w:lang w:eastAsia="ru-RU"/>
        </w:rPr>
        <w:t>Наречие</w:t>
      </w:r>
      <w:r w:rsidRPr="009C3008">
        <w:rPr>
          <w:rFonts w:ascii="Times New Roman" w:eastAsia="Times New Roman" w:hAnsi="Times New Roman" w:cs="Times New Roman"/>
          <w:sz w:val="20"/>
          <w:szCs w:val="20"/>
          <w:lang w:eastAsia="ru-RU"/>
        </w:rPr>
        <w:t>.</w:t>
      </w:r>
      <w:r w:rsidRPr="009C3008">
        <w:rPr>
          <w:rFonts w:ascii="Times New Roman" w:eastAsia="Times New Roman" w:hAnsi="Times New Roman" w:cs="Times New Roman"/>
          <w:i/>
          <w:sz w:val="20"/>
          <w:szCs w:val="20"/>
          <w:lang w:eastAsia="ru-RU"/>
        </w:rPr>
        <w:t xml:space="preserve"> Значение и употребление в речи.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Предлог.</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Знакомство с наиболее употребительными предлогами.</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 xml:space="preserve">Функция предлогов: образование падежных форм имён существительных и местоимений. </w:t>
      </w:r>
      <w:r w:rsidRPr="009C3008">
        <w:rPr>
          <w:rFonts w:ascii="Times New Roman" w:eastAsia="Times New Roman" w:hAnsi="Times New Roman" w:cs="Times New Roman"/>
          <w:sz w:val="20"/>
          <w:szCs w:val="20"/>
          <w:lang w:eastAsia="ru-RU"/>
        </w:rPr>
        <w:t>Отличие предлогов от приставок.</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lastRenderedPageBreak/>
        <w:t xml:space="preserve">Союз. </w:t>
      </w:r>
      <w:r w:rsidRPr="009C3008">
        <w:rPr>
          <w:rFonts w:ascii="Times New Roman" w:eastAsia="Times New Roman" w:hAnsi="Times New Roman" w:cs="Times New Roman"/>
          <w:sz w:val="20"/>
          <w:szCs w:val="20"/>
          <w:lang w:eastAsia="ru-RU"/>
        </w:rPr>
        <w:t xml:space="preserve">Союзы </w:t>
      </w:r>
      <w:r w:rsidRPr="009C3008">
        <w:rPr>
          <w:rFonts w:ascii="Times New Roman" w:eastAsia="Times New Roman" w:hAnsi="Times New Roman" w:cs="Times New Roman"/>
          <w:b/>
          <w:sz w:val="20"/>
          <w:szCs w:val="20"/>
          <w:lang w:eastAsia="ru-RU"/>
        </w:rPr>
        <w:t>и, а, но,</w:t>
      </w:r>
      <w:r w:rsidRPr="009C3008">
        <w:rPr>
          <w:rFonts w:ascii="Times New Roman" w:eastAsia="Times New Roman" w:hAnsi="Times New Roman" w:cs="Times New Roman"/>
          <w:sz w:val="20"/>
          <w:szCs w:val="20"/>
          <w:lang w:eastAsia="ru-RU"/>
        </w:rPr>
        <w:t xml:space="preserve"> их роль в речи.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Частица.</w:t>
      </w:r>
      <w:r w:rsidRPr="009C3008">
        <w:rPr>
          <w:rFonts w:ascii="Times New Roman" w:eastAsia="Times New Roman" w:hAnsi="Times New Roman" w:cs="Times New Roman"/>
          <w:sz w:val="20"/>
          <w:szCs w:val="20"/>
          <w:lang w:eastAsia="ru-RU"/>
        </w:rPr>
        <w:t xml:space="preserve"> Частица </w:t>
      </w:r>
      <w:r w:rsidRPr="009C3008">
        <w:rPr>
          <w:rFonts w:ascii="Times New Roman" w:eastAsia="Times New Roman" w:hAnsi="Times New Roman" w:cs="Times New Roman"/>
          <w:b/>
          <w:sz w:val="20"/>
          <w:szCs w:val="20"/>
          <w:lang w:eastAsia="ru-RU"/>
        </w:rPr>
        <w:t>не</w:t>
      </w:r>
      <w:r w:rsidRPr="009C3008">
        <w:rPr>
          <w:rFonts w:ascii="Times New Roman" w:eastAsia="Times New Roman" w:hAnsi="Times New Roman" w:cs="Times New Roman"/>
          <w:sz w:val="20"/>
          <w:szCs w:val="20"/>
          <w:lang w:eastAsia="ru-RU"/>
        </w:rPr>
        <w:t>, её значение.</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Синтаксис.</w:t>
      </w:r>
      <w:r w:rsidRPr="009C3008">
        <w:rPr>
          <w:rFonts w:ascii="Times New Roman" w:eastAsia="Times New Roman" w:hAnsi="Times New Roman" w:cs="Times New Roman"/>
          <w:sz w:val="20"/>
          <w:szCs w:val="20"/>
          <w:lang w:eastAsia="ru-RU"/>
        </w:rPr>
        <w:t xml:space="preserve"> Различение предложения, словосочетания, слова (осознание их сходства и различия</w:t>
      </w:r>
      <w:r w:rsidRPr="009C3008">
        <w:rPr>
          <w:rFonts w:ascii="Times New Roman" w:eastAsia="Times New Roman" w:hAnsi="Times New Roman" w:cs="Times New Roman"/>
          <w:i/>
          <w:sz w:val="20"/>
          <w:szCs w:val="20"/>
          <w:lang w:eastAsia="ru-RU"/>
        </w:rPr>
        <w:t>). Определение в словосочетании главного и зависимого слов при помощи вопроса.</w:t>
      </w:r>
      <w:r w:rsidRPr="009C3008">
        <w:rPr>
          <w:rFonts w:ascii="Times New Roman" w:eastAsia="Times New Roman" w:hAnsi="Times New Roman" w:cs="Times New Roman"/>
          <w:b/>
          <w:i/>
          <w:sz w:val="20"/>
          <w:szCs w:val="20"/>
          <w:lang w:eastAsia="ru-RU"/>
        </w:rPr>
        <w:t xml:space="preserve"> </w:t>
      </w:r>
      <w:r w:rsidRPr="009C3008">
        <w:rPr>
          <w:rFonts w:ascii="Times New Roman" w:eastAsia="Times New Roman" w:hAnsi="Times New Roman" w:cs="Times New Roman"/>
          <w:sz w:val="20"/>
          <w:szCs w:val="20"/>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b/>
          <w:sz w:val="20"/>
          <w:szCs w:val="20"/>
          <w:lang w:eastAsia="ru-RU"/>
        </w:rPr>
        <w:t>Простое предложение.</w:t>
      </w:r>
      <w:r w:rsidRPr="009C3008">
        <w:rPr>
          <w:rFonts w:ascii="Times New Roman" w:eastAsia="Times New Roman" w:hAnsi="Times New Roman" w:cs="Times New Roman"/>
          <w:sz w:val="20"/>
          <w:szCs w:val="20"/>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9C3008">
        <w:rPr>
          <w:rFonts w:ascii="Times New Roman" w:eastAsia="Times New Roman" w:hAnsi="Times New Roman" w:cs="Times New Roman"/>
          <w:i/>
          <w:sz w:val="20"/>
          <w:szCs w:val="20"/>
          <w:lang w:eastAsia="ru-RU"/>
        </w:rPr>
        <w:t>Предложения распространённые и нераспространённые. Синтаксический анализ простого предложения с двумя главными членами.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Нахождение однородных членов и самостоятельное составление предложений с ними без союзов и с союзами </w:t>
      </w:r>
      <w:r w:rsidRPr="009C3008">
        <w:rPr>
          <w:rFonts w:ascii="Times New Roman" w:eastAsia="Times New Roman" w:hAnsi="Times New Roman" w:cs="Times New Roman"/>
          <w:b/>
          <w:sz w:val="20"/>
          <w:szCs w:val="20"/>
          <w:lang w:eastAsia="ru-RU"/>
        </w:rPr>
        <w:t>и, а, но</w:t>
      </w:r>
      <w:r w:rsidRPr="009C3008">
        <w:rPr>
          <w:rFonts w:ascii="Times New Roman" w:eastAsia="Times New Roman" w:hAnsi="Times New Roman" w:cs="Times New Roman"/>
          <w:sz w:val="20"/>
          <w:szCs w:val="20"/>
          <w:lang w:eastAsia="ru-RU"/>
        </w:rPr>
        <w:t xml:space="preserve">. Использование интонации перечисления в предложениях с однородными членами.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i/>
          <w:sz w:val="20"/>
          <w:szCs w:val="20"/>
          <w:lang w:eastAsia="ru-RU"/>
        </w:rPr>
        <w:t>Нахождение в предложении обращения (в начале, в середине или в конце предложения).</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b/>
          <w:sz w:val="20"/>
          <w:szCs w:val="20"/>
          <w:lang w:eastAsia="ru-RU"/>
        </w:rPr>
        <w:t>Сложное предложение</w:t>
      </w:r>
      <w:r w:rsidRPr="009C3008">
        <w:rPr>
          <w:rFonts w:ascii="Times New Roman" w:eastAsia="Times New Roman" w:hAnsi="Times New Roman" w:cs="Times New Roman"/>
          <w:i/>
          <w:sz w:val="20"/>
          <w:szCs w:val="20"/>
          <w:lang w:eastAsia="ru-RU"/>
        </w:rPr>
        <w:t xml:space="preserve"> (общее представление). Различение простых и сложных предложений.</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Орфография и пунктуация</w:t>
      </w:r>
      <w:r w:rsidRPr="009C3008">
        <w:rPr>
          <w:rFonts w:ascii="Times New Roman" w:eastAsia="Times New Roman" w:hAnsi="Times New Roman" w:cs="Times New Roman"/>
          <w:sz w:val="20"/>
          <w:szCs w:val="20"/>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Применение правил правописания и пунктуации: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сочетания </w:t>
      </w:r>
      <w:r w:rsidRPr="009C3008">
        <w:rPr>
          <w:rFonts w:ascii="Times New Roman" w:eastAsia="Times New Roman" w:hAnsi="Times New Roman" w:cs="Times New Roman"/>
          <w:b/>
          <w:sz w:val="20"/>
          <w:szCs w:val="20"/>
          <w:lang w:eastAsia="ru-RU"/>
        </w:rPr>
        <w:t>жи—ши, ча—ща, чу—щу</w:t>
      </w:r>
      <w:r w:rsidRPr="009C3008">
        <w:rPr>
          <w:rFonts w:ascii="Times New Roman" w:eastAsia="Times New Roman" w:hAnsi="Times New Roman" w:cs="Times New Roman"/>
          <w:sz w:val="20"/>
          <w:szCs w:val="20"/>
          <w:lang w:eastAsia="ru-RU"/>
        </w:rPr>
        <w:t xml:space="preserve"> в положении под ударением;</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сочетания </w:t>
      </w:r>
      <w:r w:rsidRPr="009C3008">
        <w:rPr>
          <w:rFonts w:ascii="Times New Roman" w:eastAsia="Times New Roman" w:hAnsi="Times New Roman" w:cs="Times New Roman"/>
          <w:b/>
          <w:sz w:val="20"/>
          <w:szCs w:val="20"/>
          <w:lang w:eastAsia="ru-RU"/>
        </w:rPr>
        <w:t xml:space="preserve">чк—чн, чт, нч, щн </w:t>
      </w:r>
      <w:r w:rsidRPr="009C3008">
        <w:rPr>
          <w:rFonts w:ascii="Times New Roman" w:eastAsia="Times New Roman" w:hAnsi="Times New Roman" w:cs="Times New Roman"/>
          <w:sz w:val="20"/>
          <w:szCs w:val="20"/>
          <w:lang w:eastAsia="ru-RU"/>
        </w:rPr>
        <w:t xml:space="preserve">и др.;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перенос слов;</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прописная буква в начале предложения, в именах собственных;</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проверяемые безударные гласные в корне слова;</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парные звонкие и глухие согласные в корне слова;</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непроизносимые согласные;</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гласные и согласные в неизменяемых на письме приставках;</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разделительные </w:t>
      </w:r>
      <w:r w:rsidRPr="009C3008">
        <w:rPr>
          <w:rFonts w:ascii="Times New Roman" w:eastAsia="Times New Roman" w:hAnsi="Times New Roman" w:cs="Times New Roman"/>
          <w:b/>
          <w:sz w:val="20"/>
          <w:szCs w:val="20"/>
          <w:lang w:eastAsia="ru-RU"/>
        </w:rPr>
        <w:t>ъ</w:t>
      </w:r>
      <w:r w:rsidRPr="009C3008">
        <w:rPr>
          <w:rFonts w:ascii="Times New Roman" w:eastAsia="Times New Roman" w:hAnsi="Times New Roman" w:cs="Times New Roman"/>
          <w:sz w:val="20"/>
          <w:szCs w:val="20"/>
          <w:lang w:eastAsia="ru-RU"/>
        </w:rPr>
        <w:t xml:space="preserve"> и </w:t>
      </w:r>
      <w:r w:rsidRPr="009C3008">
        <w:rPr>
          <w:rFonts w:ascii="Times New Roman" w:eastAsia="Times New Roman" w:hAnsi="Times New Roman" w:cs="Times New Roman"/>
          <w:b/>
          <w:sz w:val="20"/>
          <w:szCs w:val="20"/>
          <w:lang w:eastAsia="ru-RU"/>
        </w:rPr>
        <w:t>ь</w:t>
      </w:r>
      <w:r w:rsidRPr="009C3008">
        <w:rPr>
          <w:rFonts w:ascii="Times New Roman" w:eastAsia="Times New Roman" w:hAnsi="Times New Roman" w:cs="Times New Roman"/>
          <w:sz w:val="20"/>
          <w:szCs w:val="20"/>
          <w:lang w:eastAsia="ru-RU"/>
        </w:rPr>
        <w:t>;</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мягкий знак после шипящих на конце имён существительных (</w:t>
      </w:r>
      <w:r w:rsidRPr="009C3008">
        <w:rPr>
          <w:rFonts w:ascii="Times New Roman" w:eastAsia="Times New Roman" w:hAnsi="Times New Roman" w:cs="Times New Roman"/>
          <w:i/>
          <w:sz w:val="20"/>
          <w:szCs w:val="20"/>
          <w:lang w:eastAsia="ru-RU"/>
        </w:rPr>
        <w:t>речь, рожь, мышь</w:t>
      </w:r>
      <w:r w:rsidRPr="009C3008">
        <w:rPr>
          <w:rFonts w:ascii="Times New Roman" w:eastAsia="Times New Roman" w:hAnsi="Times New Roman" w:cs="Times New Roman"/>
          <w:sz w:val="20"/>
          <w:szCs w:val="20"/>
          <w:lang w:eastAsia="ru-RU"/>
        </w:rPr>
        <w:t>);</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 xml:space="preserve">• соединительные </w:t>
      </w:r>
      <w:r w:rsidRPr="009C3008">
        <w:rPr>
          <w:rFonts w:ascii="Times New Roman" w:eastAsia="Times New Roman" w:hAnsi="Times New Roman" w:cs="Times New Roman"/>
          <w:b/>
          <w:i/>
          <w:sz w:val="20"/>
          <w:szCs w:val="20"/>
          <w:lang w:eastAsia="ru-RU"/>
        </w:rPr>
        <w:t>о</w:t>
      </w:r>
      <w:r w:rsidRPr="009C3008">
        <w:rPr>
          <w:rFonts w:ascii="Times New Roman" w:eastAsia="Times New Roman" w:hAnsi="Times New Roman" w:cs="Times New Roman"/>
          <w:i/>
          <w:sz w:val="20"/>
          <w:szCs w:val="20"/>
          <w:lang w:eastAsia="ru-RU"/>
        </w:rPr>
        <w:t xml:space="preserve"> и </w:t>
      </w:r>
      <w:r w:rsidRPr="009C3008">
        <w:rPr>
          <w:rFonts w:ascii="Times New Roman" w:eastAsia="Times New Roman" w:hAnsi="Times New Roman" w:cs="Times New Roman"/>
          <w:b/>
          <w:i/>
          <w:sz w:val="20"/>
          <w:szCs w:val="20"/>
          <w:lang w:eastAsia="ru-RU"/>
        </w:rPr>
        <w:t>е</w:t>
      </w:r>
      <w:r w:rsidRPr="009C3008">
        <w:rPr>
          <w:rFonts w:ascii="Times New Roman" w:eastAsia="Times New Roman" w:hAnsi="Times New Roman" w:cs="Times New Roman"/>
          <w:i/>
          <w:sz w:val="20"/>
          <w:szCs w:val="20"/>
          <w:lang w:eastAsia="ru-RU"/>
        </w:rPr>
        <w:t>, в сложных словах (самолёт, вездеход)</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 е</w:t>
      </w:r>
      <w:r w:rsidRPr="009C3008">
        <w:rPr>
          <w:rFonts w:ascii="Times New Roman" w:eastAsia="Times New Roman" w:hAnsi="Times New Roman" w:cs="Times New Roman"/>
          <w:i/>
          <w:sz w:val="20"/>
          <w:szCs w:val="20"/>
          <w:lang w:eastAsia="ru-RU"/>
        </w:rPr>
        <w:t xml:space="preserve"> и </w:t>
      </w:r>
      <w:r w:rsidRPr="009C3008">
        <w:rPr>
          <w:rFonts w:ascii="Times New Roman" w:eastAsia="Times New Roman" w:hAnsi="Times New Roman" w:cs="Times New Roman"/>
          <w:b/>
          <w:i/>
          <w:sz w:val="20"/>
          <w:szCs w:val="20"/>
          <w:lang w:eastAsia="ru-RU"/>
        </w:rPr>
        <w:t>и</w:t>
      </w:r>
      <w:r w:rsidRPr="009C3008">
        <w:rPr>
          <w:rFonts w:ascii="Times New Roman" w:eastAsia="Times New Roman" w:hAnsi="Times New Roman" w:cs="Times New Roman"/>
          <w:i/>
          <w:sz w:val="20"/>
          <w:szCs w:val="20"/>
          <w:lang w:eastAsia="ru-RU"/>
        </w:rPr>
        <w:t xml:space="preserve"> в суффиксах имен существительных (ключик — ключика, замочек-замочка).</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безударные падежные окончания имён существительных (кроме существительных на -</w:t>
      </w:r>
      <w:r w:rsidRPr="009C3008">
        <w:rPr>
          <w:rFonts w:ascii="Times New Roman" w:eastAsia="Times New Roman" w:hAnsi="Times New Roman" w:cs="Times New Roman"/>
          <w:b/>
          <w:sz w:val="20"/>
          <w:szCs w:val="20"/>
          <w:lang w:eastAsia="ru-RU"/>
        </w:rPr>
        <w:t>мя, -ий, -ье, -ия, -ов, -ин</w:t>
      </w:r>
      <w:r w:rsidRPr="009C3008">
        <w:rPr>
          <w:rFonts w:ascii="Times New Roman" w:eastAsia="Times New Roman" w:hAnsi="Times New Roman" w:cs="Times New Roman"/>
          <w:sz w:val="20"/>
          <w:szCs w:val="20"/>
          <w:lang w:eastAsia="ru-RU"/>
        </w:rPr>
        <w:t>);</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безударные падежные окончания имён прилагательных;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раздельное написание предлогов с именами существительными;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раздельное написание предлогов с личными местоимениями;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раздельное написание частицы </w:t>
      </w:r>
      <w:r w:rsidRPr="009C3008">
        <w:rPr>
          <w:rFonts w:ascii="Times New Roman" w:eastAsia="Times New Roman" w:hAnsi="Times New Roman" w:cs="Times New Roman"/>
          <w:b/>
          <w:sz w:val="20"/>
          <w:szCs w:val="20"/>
          <w:lang w:eastAsia="ru-RU"/>
        </w:rPr>
        <w:t>не</w:t>
      </w:r>
      <w:r w:rsidRPr="009C3008">
        <w:rPr>
          <w:rFonts w:ascii="Times New Roman" w:eastAsia="Times New Roman" w:hAnsi="Times New Roman" w:cs="Times New Roman"/>
          <w:sz w:val="20"/>
          <w:szCs w:val="20"/>
          <w:lang w:eastAsia="ru-RU"/>
        </w:rPr>
        <w:t xml:space="preserve"> с глаголами;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мягкий знак после шипящих на конце глаголов во 2-м лице единственного числа (</w:t>
      </w:r>
      <w:r w:rsidRPr="009C3008">
        <w:rPr>
          <w:rFonts w:ascii="Times New Roman" w:eastAsia="Times New Roman" w:hAnsi="Times New Roman" w:cs="Times New Roman"/>
          <w:i/>
          <w:sz w:val="20"/>
          <w:szCs w:val="20"/>
          <w:lang w:eastAsia="ru-RU"/>
        </w:rPr>
        <w:t>читаешь, учишь</w:t>
      </w:r>
      <w:r w:rsidRPr="009C3008">
        <w:rPr>
          <w:rFonts w:ascii="Times New Roman" w:eastAsia="Times New Roman" w:hAnsi="Times New Roman" w:cs="Times New Roman"/>
          <w:sz w:val="20"/>
          <w:szCs w:val="20"/>
          <w:lang w:eastAsia="ru-RU"/>
        </w:rPr>
        <w:t>);</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мягкий знак в глаголах в сочетании </w:t>
      </w:r>
      <w:r w:rsidRPr="009C3008">
        <w:rPr>
          <w:rFonts w:ascii="Times New Roman" w:eastAsia="Times New Roman" w:hAnsi="Times New Roman" w:cs="Times New Roman"/>
          <w:b/>
          <w:sz w:val="20"/>
          <w:szCs w:val="20"/>
          <w:lang w:eastAsia="ru-RU"/>
        </w:rPr>
        <w:t>-ться</w:t>
      </w:r>
      <w:r w:rsidRPr="009C3008">
        <w:rPr>
          <w:rFonts w:ascii="Times New Roman" w:eastAsia="Times New Roman" w:hAnsi="Times New Roman" w:cs="Times New Roman"/>
          <w:sz w:val="20"/>
          <w:szCs w:val="20"/>
          <w:lang w:eastAsia="ru-RU"/>
        </w:rPr>
        <w:t>;</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i/>
          <w:sz w:val="20"/>
          <w:szCs w:val="20"/>
          <w:lang w:eastAsia="ru-RU"/>
        </w:rPr>
        <w:t>• безударные личные окончания глаголов;</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раздельное написание предлогов с другими словами;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знаки препинания в конце предложения: точка, вопросительный и восклицательные знаки;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знаки препинания (запятая) в предложениях с однородными членами;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 запятая при обращении в предложениях;</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 запятая между частями в сложном предложении.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Развитие речи</w:t>
      </w:r>
      <w:r w:rsidRPr="009C3008">
        <w:rPr>
          <w:rFonts w:ascii="Times New Roman" w:eastAsia="Times New Roman" w:hAnsi="Times New Roman" w:cs="Times New Roman"/>
          <w:sz w:val="20"/>
          <w:szCs w:val="20"/>
          <w:lang w:eastAsia="ru-RU"/>
        </w:rPr>
        <w:t>. Осознание ситуации общения: с какой целью, с кем и где происходит общение?</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Текст. Признаки текста. Смысловое единство предложений в тексте. Заглавие текста.</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Последовательность предложений в тексте.</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Последовательность частей текста (абзацев).</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Комплексная работа над структурой текста: озаглавливание, корректирование порядка предложений и частей текста (абзацев).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sz w:val="20"/>
          <w:szCs w:val="20"/>
          <w:lang w:eastAsia="ru-RU"/>
        </w:rPr>
        <w:t xml:space="preserve">План текста. Составление планов к заданным текстам. </w:t>
      </w:r>
      <w:r w:rsidRPr="009C3008">
        <w:rPr>
          <w:rFonts w:ascii="Times New Roman" w:eastAsia="Times New Roman" w:hAnsi="Times New Roman" w:cs="Times New Roman"/>
          <w:i/>
          <w:sz w:val="20"/>
          <w:szCs w:val="20"/>
          <w:lang w:eastAsia="ru-RU"/>
        </w:rPr>
        <w:t>Создание собственных текстов по предложенным и самостоятельно составленным планам.</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Типы текстов: описание, повествование, рассуждение</w:t>
      </w:r>
      <w:r w:rsidRPr="009C3008">
        <w:rPr>
          <w:rFonts w:ascii="Times New Roman" w:eastAsia="Times New Roman" w:hAnsi="Times New Roman" w:cs="Times New Roman"/>
          <w:i/>
          <w:sz w:val="20"/>
          <w:szCs w:val="20"/>
          <w:lang w:eastAsia="ru-RU"/>
        </w:rPr>
        <w:t>,</w:t>
      </w:r>
      <w:r w:rsidRPr="009C3008">
        <w:rPr>
          <w:rFonts w:ascii="Times New Roman" w:eastAsia="Times New Roman" w:hAnsi="Times New Roman" w:cs="Times New Roman"/>
          <w:sz w:val="20"/>
          <w:szCs w:val="20"/>
          <w:lang w:eastAsia="ru-RU"/>
        </w:rPr>
        <w:t xml:space="preserve"> их особенности.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Знакомство с жанрами письма и поздравления.</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sz w:val="20"/>
          <w:szCs w:val="20"/>
          <w:lang w:eastAsia="ru-RU"/>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C3008">
        <w:rPr>
          <w:rFonts w:ascii="Times New Roman" w:eastAsia="Times New Roman" w:hAnsi="Times New Roman" w:cs="Times New Roman"/>
          <w:i/>
          <w:sz w:val="20"/>
          <w:szCs w:val="20"/>
          <w:lang w:eastAsia="ru-RU"/>
        </w:rPr>
        <w:t>использование в текстах синонимов и антонимов.</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sz w:val="20"/>
          <w:szCs w:val="20"/>
          <w:lang w:eastAsia="ru-RU"/>
        </w:rPr>
        <w:t xml:space="preserve">Знакомство с основными видами изложений и сочинений (без заучивания учащимися определений): </w:t>
      </w:r>
      <w:r w:rsidRPr="009C3008">
        <w:rPr>
          <w:rFonts w:ascii="Times New Roman" w:eastAsia="Times New Roman" w:hAnsi="Times New Roman" w:cs="Times New Roman"/>
          <w:i/>
          <w:sz w:val="20"/>
          <w:szCs w:val="20"/>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Распределение основного содержания по классам и темам представлено в следующем разделе программы, который включает: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Тематическое планирование по обучению грамоте: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 «Азбуке» В. Г. Горецкого и др. (обучение чтению);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 Прописям Н. А. Федосовой, В. Г. Горецкого (обучение письму).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Тематическое планирование по русскому языку к учебникам:</w:t>
      </w:r>
    </w:p>
    <w:p w:rsidR="00A60F16" w:rsidRPr="009C3008" w:rsidRDefault="00A60F16" w:rsidP="009C3008">
      <w:pPr>
        <w:autoSpaceDN w:val="0"/>
        <w:spacing w:after="0" w:line="240" w:lineRule="auto"/>
        <w:jc w:val="both"/>
        <w:rPr>
          <w:rFonts w:ascii="Times New Roman" w:eastAsia="Times New Roman" w:hAnsi="Times New Roman" w:cs="Times New Roman"/>
          <w:bCs/>
          <w:iCs/>
          <w:sz w:val="20"/>
          <w:szCs w:val="20"/>
          <w:lang w:eastAsia="ru-RU"/>
        </w:rPr>
      </w:pPr>
      <w:r w:rsidRPr="009C3008">
        <w:rPr>
          <w:rFonts w:ascii="Times New Roman" w:eastAsia="Times New Roman" w:hAnsi="Times New Roman" w:cs="Times New Roman"/>
          <w:bCs/>
          <w:iCs/>
          <w:sz w:val="20"/>
          <w:szCs w:val="20"/>
          <w:lang w:eastAsia="ru-RU"/>
        </w:rPr>
        <w:t xml:space="preserve">1. Канакина В.П., Горецкий В.Г. Русский язык: Учебник: 1 класс. </w:t>
      </w:r>
    </w:p>
    <w:p w:rsidR="00A60F16" w:rsidRPr="009C3008" w:rsidRDefault="00A60F16" w:rsidP="009C3008">
      <w:pPr>
        <w:autoSpaceDN w:val="0"/>
        <w:spacing w:after="0" w:line="240" w:lineRule="auto"/>
        <w:jc w:val="both"/>
        <w:rPr>
          <w:rFonts w:ascii="Times New Roman" w:eastAsia="Times New Roman" w:hAnsi="Times New Roman" w:cs="Times New Roman"/>
          <w:bCs/>
          <w:iCs/>
          <w:sz w:val="20"/>
          <w:szCs w:val="20"/>
          <w:lang w:eastAsia="ru-RU"/>
        </w:rPr>
      </w:pPr>
      <w:r w:rsidRPr="009C3008">
        <w:rPr>
          <w:rFonts w:ascii="Times New Roman" w:eastAsia="Times New Roman" w:hAnsi="Times New Roman" w:cs="Times New Roman"/>
          <w:bCs/>
          <w:iCs/>
          <w:sz w:val="20"/>
          <w:szCs w:val="20"/>
          <w:lang w:eastAsia="ru-RU"/>
        </w:rPr>
        <w:t>2. Канакина В.П., Горецкий В.Г. Русский язык: Учебник: 2 класс: В 2 ч.: Ч. 1.</w:t>
      </w:r>
    </w:p>
    <w:p w:rsidR="00A60F16" w:rsidRPr="009C3008" w:rsidRDefault="00A60F16" w:rsidP="009C3008">
      <w:pPr>
        <w:autoSpaceDN w:val="0"/>
        <w:spacing w:after="0" w:line="240" w:lineRule="auto"/>
        <w:jc w:val="both"/>
        <w:rPr>
          <w:rFonts w:ascii="Times New Roman" w:eastAsia="Times New Roman" w:hAnsi="Times New Roman" w:cs="Times New Roman"/>
          <w:bCs/>
          <w:iCs/>
          <w:sz w:val="20"/>
          <w:szCs w:val="20"/>
          <w:lang w:eastAsia="ru-RU"/>
        </w:rPr>
      </w:pPr>
      <w:r w:rsidRPr="009C3008">
        <w:rPr>
          <w:rFonts w:ascii="Times New Roman" w:eastAsia="Times New Roman" w:hAnsi="Times New Roman" w:cs="Times New Roman"/>
          <w:bCs/>
          <w:iCs/>
          <w:sz w:val="20"/>
          <w:szCs w:val="20"/>
          <w:lang w:eastAsia="ru-RU"/>
        </w:rPr>
        <w:t>3. Канакина В.П., Горецкий В.Г. Русский язык: Учебник: 2 класс: В 2 ч.: Ч. 2.</w:t>
      </w:r>
    </w:p>
    <w:p w:rsidR="00A60F16" w:rsidRPr="009C3008" w:rsidRDefault="00A60F16" w:rsidP="009C3008">
      <w:pPr>
        <w:autoSpaceDN w:val="0"/>
        <w:spacing w:after="0" w:line="240" w:lineRule="auto"/>
        <w:jc w:val="both"/>
        <w:rPr>
          <w:rFonts w:ascii="Times New Roman" w:eastAsia="Times New Roman" w:hAnsi="Times New Roman" w:cs="Times New Roman"/>
          <w:bCs/>
          <w:iCs/>
          <w:sz w:val="20"/>
          <w:szCs w:val="20"/>
          <w:lang w:eastAsia="ru-RU"/>
        </w:rPr>
      </w:pPr>
      <w:r w:rsidRPr="009C3008">
        <w:rPr>
          <w:rFonts w:ascii="Times New Roman" w:eastAsia="Times New Roman" w:hAnsi="Times New Roman" w:cs="Times New Roman"/>
          <w:bCs/>
          <w:iCs/>
          <w:sz w:val="20"/>
          <w:szCs w:val="20"/>
          <w:lang w:eastAsia="ru-RU"/>
        </w:rPr>
        <w:t>4. Канакина В.П., Горецкий В.Г. Русский язык: Учебник: 3 класс: В 2 ч.: Ч. 1.</w:t>
      </w:r>
    </w:p>
    <w:p w:rsidR="00A60F16" w:rsidRPr="009C3008" w:rsidRDefault="00A60F16" w:rsidP="009C3008">
      <w:pPr>
        <w:autoSpaceDN w:val="0"/>
        <w:spacing w:after="0" w:line="240" w:lineRule="auto"/>
        <w:jc w:val="both"/>
        <w:rPr>
          <w:rFonts w:ascii="Times New Roman" w:eastAsia="Times New Roman" w:hAnsi="Times New Roman" w:cs="Times New Roman"/>
          <w:bCs/>
          <w:iCs/>
          <w:sz w:val="20"/>
          <w:szCs w:val="20"/>
          <w:lang w:eastAsia="ru-RU"/>
        </w:rPr>
      </w:pPr>
      <w:r w:rsidRPr="009C3008">
        <w:rPr>
          <w:rFonts w:ascii="Times New Roman" w:eastAsia="Times New Roman" w:hAnsi="Times New Roman" w:cs="Times New Roman"/>
          <w:bCs/>
          <w:iCs/>
          <w:sz w:val="20"/>
          <w:szCs w:val="20"/>
          <w:lang w:eastAsia="ru-RU"/>
        </w:rPr>
        <w:t>5. Канакина В.П., Горецкий В.Г. Русский язык: Учебник: 3 класс: В 2 ч.: Ч. 2.</w:t>
      </w:r>
    </w:p>
    <w:p w:rsidR="00A60F16" w:rsidRPr="009C3008" w:rsidRDefault="00A60F16" w:rsidP="009C3008">
      <w:pPr>
        <w:autoSpaceDN w:val="0"/>
        <w:spacing w:after="0" w:line="240" w:lineRule="auto"/>
        <w:jc w:val="both"/>
        <w:rPr>
          <w:rFonts w:ascii="Times New Roman" w:eastAsia="Times New Roman" w:hAnsi="Times New Roman" w:cs="Times New Roman"/>
          <w:bCs/>
          <w:iCs/>
          <w:sz w:val="20"/>
          <w:szCs w:val="20"/>
          <w:lang w:eastAsia="ru-RU"/>
        </w:rPr>
      </w:pPr>
      <w:r w:rsidRPr="009C3008">
        <w:rPr>
          <w:rFonts w:ascii="Times New Roman" w:eastAsia="Times New Roman" w:hAnsi="Times New Roman" w:cs="Times New Roman"/>
          <w:bCs/>
          <w:iCs/>
          <w:sz w:val="20"/>
          <w:szCs w:val="20"/>
          <w:lang w:eastAsia="ru-RU"/>
        </w:rPr>
        <w:t>6. Канакина В.П., Горецкий В.Г. Русский язык: Учебник: 4 класс: В 2 ч.: Ч. 1.</w:t>
      </w:r>
    </w:p>
    <w:p w:rsidR="00A60F16" w:rsidRPr="009C3008" w:rsidRDefault="00A60F16" w:rsidP="009C3008">
      <w:pPr>
        <w:autoSpaceDN w:val="0"/>
        <w:spacing w:after="0" w:line="240" w:lineRule="auto"/>
        <w:jc w:val="both"/>
        <w:rPr>
          <w:rFonts w:ascii="Times New Roman" w:eastAsia="Times New Roman" w:hAnsi="Times New Roman" w:cs="Times New Roman"/>
          <w:bCs/>
          <w:iCs/>
          <w:sz w:val="20"/>
          <w:szCs w:val="20"/>
          <w:lang w:eastAsia="ru-RU"/>
        </w:rPr>
      </w:pPr>
      <w:r w:rsidRPr="009C3008">
        <w:rPr>
          <w:rFonts w:ascii="Times New Roman" w:eastAsia="Times New Roman" w:hAnsi="Times New Roman" w:cs="Times New Roman"/>
          <w:bCs/>
          <w:iCs/>
          <w:sz w:val="20"/>
          <w:szCs w:val="20"/>
          <w:lang w:eastAsia="ru-RU"/>
        </w:rPr>
        <w:t>7. Канакина В.П., Горецкий В.Г. Русский язык: Учебник: 4 класс: В 2 ч.: Ч. 2.</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spacing w:after="0" w:line="240" w:lineRule="auto"/>
        <w:rPr>
          <w:rFonts w:ascii="Times New Roman" w:eastAsia="Times New Roman" w:hAnsi="Times New Roman" w:cs="Times New Roman"/>
          <w:sz w:val="20"/>
          <w:szCs w:val="20"/>
          <w:lang w:eastAsia="ru-RU"/>
        </w:rPr>
        <w:sectPr w:rsidR="00A60F16" w:rsidRPr="009C3008">
          <w:footnotePr>
            <w:numRestart w:val="eachPage"/>
          </w:footnotePr>
          <w:pgSz w:w="11906" w:h="16838"/>
          <w:pgMar w:top="1134" w:right="1134" w:bottom="1134" w:left="1200" w:header="709" w:footer="709" w:gutter="0"/>
          <w:cols w:space="720"/>
        </w:sect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Обучение грамоте</w:t>
      </w: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(207 ч</w:t>
      </w:r>
      <w:r w:rsidRPr="009C3008">
        <w:rPr>
          <w:rFonts w:ascii="Times New Roman" w:eastAsia="Times New Roman" w:hAnsi="Times New Roman" w:cs="Times New Roman"/>
          <w:b/>
          <w:sz w:val="20"/>
          <w:szCs w:val="20"/>
          <w:vertAlign w:val="superscript"/>
          <w:lang w:eastAsia="ru-RU"/>
        </w:rPr>
        <w:footnoteReference w:id="4"/>
      </w:r>
      <w:r w:rsidRPr="009C3008">
        <w:rPr>
          <w:rFonts w:ascii="Times New Roman" w:eastAsia="Times New Roman" w:hAnsi="Times New Roman" w:cs="Times New Roman"/>
          <w:b/>
          <w:sz w:val="20"/>
          <w:szCs w:val="20"/>
          <w:lang w:eastAsia="ru-RU"/>
        </w:rPr>
        <w:t>)</w:t>
      </w:r>
    </w:p>
    <w:p w:rsidR="00A60F16" w:rsidRPr="009C3008" w:rsidRDefault="00A60F16" w:rsidP="009C3008">
      <w:pPr>
        <w:autoSpaceDN w:val="0"/>
        <w:spacing w:after="0" w:line="240" w:lineRule="auto"/>
        <w:jc w:val="both"/>
        <w:rPr>
          <w:rFonts w:ascii="Times New Roman" w:eastAsia="Times New Roman" w:hAnsi="Times New Roman" w:cs="Times New Roman"/>
          <w:b/>
          <w:i/>
          <w:sz w:val="20"/>
          <w:szCs w:val="20"/>
          <w:lang w:eastAsia="ru-RU"/>
        </w:rPr>
      </w:pPr>
    </w:p>
    <w:tbl>
      <w:tblPr>
        <w:tblW w:w="51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91"/>
        <w:gridCol w:w="4515"/>
        <w:gridCol w:w="2394"/>
        <w:gridCol w:w="4664"/>
      </w:tblGrid>
      <w:tr w:rsidR="00A60F16" w:rsidRPr="009C3008" w:rsidTr="00A60F16">
        <w:tc>
          <w:tcPr>
            <w:tcW w:w="886" w:type="pct"/>
            <w:tcBorders>
              <w:top w:val="single" w:sz="4" w:space="0" w:color="auto"/>
              <w:left w:val="single" w:sz="6" w:space="0" w:color="000000"/>
              <w:bottom w:val="single" w:sz="4" w:space="0" w:color="auto"/>
              <w:right w:val="single" w:sz="4" w:space="0" w:color="auto"/>
            </w:tcBorders>
            <w:vAlign w:val="center"/>
            <w:hideMark/>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Тематическое планирование</w:t>
            </w:r>
          </w:p>
        </w:tc>
        <w:tc>
          <w:tcPr>
            <w:tcW w:w="1605" w:type="pct"/>
            <w:tcBorders>
              <w:top w:val="single" w:sz="4" w:space="0" w:color="auto"/>
              <w:left w:val="single" w:sz="6" w:space="0" w:color="000000"/>
              <w:bottom w:val="single" w:sz="4" w:space="0" w:color="auto"/>
              <w:right w:val="single" w:sz="4" w:space="0" w:color="auto"/>
            </w:tcBorders>
            <w:vAlign w:val="center"/>
            <w:hideMark/>
          </w:tcPr>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Характеристика деятельности</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учащихся</w:t>
            </w:r>
            <w:r w:rsidRPr="009C3008">
              <w:rPr>
                <w:rFonts w:ascii="Times New Roman" w:eastAsia="Times New Roman" w:hAnsi="Times New Roman" w:cs="Times New Roman"/>
                <w:b/>
                <w:iCs/>
                <w:sz w:val="20"/>
                <w:szCs w:val="20"/>
                <w:vertAlign w:val="superscript"/>
              </w:rPr>
              <w:footnoteReference w:id="5"/>
            </w:r>
          </w:p>
        </w:tc>
        <w:tc>
          <w:tcPr>
            <w:tcW w:w="851" w:type="pct"/>
            <w:tcBorders>
              <w:top w:val="single" w:sz="4" w:space="0" w:color="auto"/>
              <w:left w:val="single" w:sz="4" w:space="0" w:color="auto"/>
              <w:bottom w:val="single" w:sz="4" w:space="0" w:color="auto"/>
              <w:right w:val="single" w:sz="6" w:space="0" w:color="000000"/>
            </w:tcBorders>
            <w:vAlign w:val="center"/>
            <w:hideMark/>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Тематическое планирование</w:t>
            </w:r>
          </w:p>
        </w:tc>
        <w:tc>
          <w:tcPr>
            <w:tcW w:w="1658" w:type="pct"/>
            <w:tcBorders>
              <w:top w:val="single" w:sz="4" w:space="0" w:color="auto"/>
              <w:left w:val="single" w:sz="4" w:space="0" w:color="auto"/>
              <w:bottom w:val="single" w:sz="4" w:space="0" w:color="auto"/>
              <w:right w:val="single" w:sz="6" w:space="0" w:color="000000"/>
            </w:tcBorders>
            <w:vAlign w:val="center"/>
            <w:hideMark/>
          </w:tcPr>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Характеристика деятельности</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учащихся</w:t>
            </w:r>
          </w:p>
        </w:tc>
      </w:tr>
      <w:tr w:rsidR="00A60F16" w:rsidRPr="009C3008" w:rsidTr="00A60F16">
        <w:tc>
          <w:tcPr>
            <w:tcW w:w="5000" w:type="pct"/>
            <w:gridSpan w:val="4"/>
            <w:tcBorders>
              <w:top w:val="nil"/>
              <w:left w:val="single" w:sz="6" w:space="0" w:color="000000"/>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r w:rsidRPr="009C3008">
              <w:rPr>
                <w:rFonts w:ascii="Times New Roman" w:eastAsia="Times New Roman" w:hAnsi="Times New Roman" w:cs="Times New Roman"/>
                <w:b/>
                <w:i/>
                <w:iCs/>
                <w:sz w:val="20"/>
                <w:szCs w:val="20"/>
              </w:rPr>
              <w:t xml:space="preserve">Добукварный период (31 ч) </w:t>
            </w:r>
          </w:p>
        </w:tc>
      </w:tr>
      <w:tr w:rsidR="00A60F16" w:rsidRPr="009C3008" w:rsidTr="00A60F16">
        <w:tc>
          <w:tcPr>
            <w:tcW w:w="2491" w:type="pct"/>
            <w:gridSpan w:val="2"/>
            <w:tcBorders>
              <w:top w:val="nil"/>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r w:rsidRPr="009C3008">
              <w:rPr>
                <w:rFonts w:ascii="Times New Roman" w:eastAsia="Times New Roman" w:hAnsi="Times New Roman" w:cs="Times New Roman"/>
                <w:b/>
                <w:sz w:val="20"/>
                <w:szCs w:val="20"/>
              </w:rPr>
              <w:t>Обучение чтению (14 ч)</w:t>
            </w:r>
          </w:p>
        </w:tc>
        <w:tc>
          <w:tcPr>
            <w:tcW w:w="2509" w:type="pct"/>
            <w:gridSpan w:val="2"/>
            <w:tcBorders>
              <w:top w:val="nil"/>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r w:rsidRPr="009C3008">
              <w:rPr>
                <w:rFonts w:ascii="Times New Roman" w:eastAsia="Times New Roman" w:hAnsi="Times New Roman" w:cs="Times New Roman"/>
                <w:b/>
                <w:iCs/>
                <w:sz w:val="20"/>
                <w:szCs w:val="20"/>
              </w:rPr>
              <w:t>Обучение письму (17 ч)</w:t>
            </w: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1 </w:t>
            </w:r>
            <w:r w:rsidRPr="009C3008">
              <w:rPr>
                <w:rFonts w:ascii="Times New Roman" w:eastAsia="Times New Roman" w:hAnsi="Times New Roman" w:cs="Times New Roman"/>
                <w:sz w:val="20"/>
                <w:szCs w:val="20"/>
              </w:rPr>
              <w:t>(с. 4—5)</w:t>
            </w:r>
            <w:r w:rsidRPr="009C3008">
              <w:rPr>
                <w:rFonts w:ascii="Times New Roman" w:eastAsia="Times New Roman" w:hAnsi="Times New Roman" w:cs="Times New Roman"/>
                <w:b/>
                <w:sz w:val="20"/>
                <w:szCs w:val="20"/>
              </w:rPr>
              <w:t>. «Азбука» — первая учебная книга.</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Условные обозначения «Азбуки» и элементы учебной книги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(обложка, титульный лист, иллюстрации, форзац).</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Правила поведения на уроке. Правила работы с учебной книгой.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tc>
        <w:tc>
          <w:tcPr>
            <w:tcW w:w="1605" w:type="pct"/>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Ориентироваться</w:t>
            </w:r>
            <w:r w:rsidRPr="009C3008">
              <w:rPr>
                <w:rFonts w:ascii="Times New Roman" w:eastAsia="Times New Roman" w:hAnsi="Times New Roman" w:cs="Times New Roman"/>
                <w:sz w:val="20"/>
                <w:szCs w:val="20"/>
              </w:rPr>
              <w:t xml:space="preserve"> в «Азбуке». Н</w:t>
            </w:r>
            <w:r w:rsidRPr="009C3008">
              <w:rPr>
                <w:rFonts w:ascii="Times New Roman" w:eastAsia="Times New Roman" w:hAnsi="Times New Roman" w:cs="Times New Roman"/>
                <w:b/>
                <w:sz w:val="20"/>
                <w:szCs w:val="20"/>
              </w:rPr>
              <w:t>азывать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показывать</w:t>
            </w:r>
            <w:r w:rsidRPr="009C3008">
              <w:rPr>
                <w:rFonts w:ascii="Times New Roman" w:eastAsia="Times New Roman" w:hAnsi="Times New Roman" w:cs="Times New Roman"/>
                <w:sz w:val="20"/>
                <w:szCs w:val="20"/>
              </w:rPr>
              <w:t xml:space="preserve"> элементы учебной книги (обложка, титульный лист, иллюстрации, форзац).</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Называть </w:t>
            </w:r>
            <w:r w:rsidRPr="009C3008">
              <w:rPr>
                <w:rFonts w:ascii="Times New Roman" w:eastAsia="Times New Roman" w:hAnsi="Times New Roman" w:cs="Times New Roman"/>
                <w:sz w:val="20"/>
                <w:szCs w:val="20"/>
              </w:rPr>
              <w:t>условные знаки,</w:t>
            </w:r>
            <w:r w:rsidRPr="009C3008">
              <w:rPr>
                <w:rFonts w:ascii="Times New Roman" w:eastAsia="Times New Roman" w:hAnsi="Times New Roman" w:cs="Times New Roman"/>
                <w:b/>
                <w:sz w:val="20"/>
                <w:szCs w:val="20"/>
              </w:rPr>
              <w:t xml:space="preserve"> объяснять</w:t>
            </w:r>
            <w:r w:rsidRPr="009C3008">
              <w:rPr>
                <w:rFonts w:ascii="Times New Roman" w:eastAsia="Times New Roman" w:hAnsi="Times New Roman" w:cs="Times New Roman"/>
                <w:sz w:val="20"/>
                <w:szCs w:val="20"/>
              </w:rPr>
              <w:t xml:space="preserve"> значение каждого знака</w:t>
            </w:r>
            <w:r w:rsidRPr="009C3008">
              <w:rPr>
                <w:rFonts w:ascii="Times New Roman" w:eastAsia="Times New Roman" w:hAnsi="Times New Roman" w:cs="Times New Roman"/>
                <w:b/>
                <w:sz w:val="20"/>
                <w:szCs w:val="20"/>
              </w:rPr>
              <w:t xml:space="preserve">, рассказывать </w:t>
            </w:r>
            <w:r w:rsidRPr="009C3008">
              <w:rPr>
                <w:rFonts w:ascii="Times New Roman" w:eastAsia="Times New Roman" w:hAnsi="Times New Roman" w:cs="Times New Roman"/>
                <w:sz w:val="20"/>
                <w:szCs w:val="20"/>
              </w:rPr>
              <w:t>об их роли при работе с «Азбукой».</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Рассказывать, </w:t>
            </w:r>
            <w:r w:rsidRPr="009C3008">
              <w:rPr>
                <w:rFonts w:ascii="Times New Roman" w:eastAsia="Times New Roman" w:hAnsi="Times New Roman" w:cs="Times New Roman"/>
                <w:sz w:val="20"/>
                <w:szCs w:val="20"/>
              </w:rPr>
              <w:t>как правильно обращаться с учебной книгой: бережно раскрывать, переворачивать страницы, не загибать их, а использовать закладку и т.д.</w:t>
            </w:r>
            <w:r w:rsidRPr="009C3008">
              <w:rPr>
                <w:rFonts w:ascii="Times New Roman" w:eastAsia="Times New Roman" w:hAnsi="Times New Roman" w:cs="Times New Roman"/>
                <w:b/>
                <w:sz w:val="20"/>
                <w:szCs w:val="20"/>
              </w:rPr>
              <w:t xml:space="preserve"> Использовать</w:t>
            </w:r>
            <w:r w:rsidRPr="009C3008">
              <w:rPr>
                <w:rFonts w:ascii="Times New Roman" w:eastAsia="Times New Roman" w:hAnsi="Times New Roman" w:cs="Times New Roman"/>
                <w:sz w:val="20"/>
                <w:szCs w:val="20"/>
              </w:rPr>
              <w:t xml:space="preserve"> эти правила при работе с «Азбукой».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учителя о правилах поведения на уроке и </w:t>
            </w:r>
            <w:r w:rsidRPr="009C3008">
              <w:rPr>
                <w:rFonts w:ascii="Times New Roman" w:eastAsia="Times New Roman" w:hAnsi="Times New Roman" w:cs="Times New Roman"/>
                <w:b/>
                <w:sz w:val="20"/>
                <w:szCs w:val="20"/>
              </w:rPr>
              <w:t>соблюдать</w:t>
            </w:r>
            <w:r w:rsidRPr="009C3008">
              <w:rPr>
                <w:rFonts w:ascii="Times New Roman" w:eastAsia="Times New Roman" w:hAnsi="Times New Roman" w:cs="Times New Roman"/>
                <w:sz w:val="20"/>
                <w:szCs w:val="20"/>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результаты своей работы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sz w:val="20"/>
                <w:szCs w:val="20"/>
              </w:rPr>
              <w:t>на уроке</w:t>
            </w: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Урок 1</w:t>
            </w:r>
            <w:r w:rsidRPr="009C3008">
              <w:rPr>
                <w:rFonts w:ascii="Times New Roman" w:eastAsia="Times New Roman" w:hAnsi="Times New Roman" w:cs="Times New Roman"/>
                <w:sz w:val="20"/>
                <w:szCs w:val="20"/>
              </w:rPr>
              <w:t xml:space="preserve"> (с. 3—6)</w:t>
            </w:r>
            <w:r w:rsidRPr="009C3008">
              <w:rPr>
                <w:rFonts w:ascii="Times New Roman" w:eastAsia="Times New Roman" w:hAnsi="Times New Roman" w:cs="Times New Roman"/>
                <w:b/>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Пропись — первая учебная тетрадь.</w:t>
            </w:r>
            <w:r w:rsidRPr="009C3008">
              <w:rPr>
                <w:rFonts w:ascii="Times New Roman" w:eastAsia="Times New Roman" w:hAnsi="Times New Roman" w:cs="Times New Roman"/>
                <w:sz w:val="20"/>
                <w:szCs w:val="20"/>
              </w:rPr>
              <w:t xml:space="preserve"> 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с ней при письме. Правила посадки при письме. Знакомство с 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w:t>
            </w:r>
            <w:r w:rsidRPr="009C3008">
              <w:rPr>
                <w:rFonts w:ascii="Times New Roman" w:eastAsia="Times New Roman" w:hAnsi="Times New Roman" w:cs="Times New Roman"/>
                <w:sz w:val="20"/>
                <w:szCs w:val="20"/>
              </w:rPr>
              <w:lastRenderedPageBreak/>
              <w:t>предметов по контуру. Письмо элементов букв (овал, полуовал, прямая наклонная короткая линия), узоров, бордюров</w:t>
            </w:r>
          </w:p>
        </w:tc>
        <w:tc>
          <w:tcPr>
            <w:tcW w:w="1658"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lastRenderedPageBreak/>
              <w:t>Отвечать</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iCs/>
                <w:sz w:val="20"/>
                <w:szCs w:val="20"/>
              </w:rPr>
              <w:t>на вопросы учителя о назначении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iCs/>
                <w:sz w:val="20"/>
                <w:szCs w:val="20"/>
              </w:rPr>
              <w:t>в первой учебной тетради.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учебную тетрадь на рабочем месте, </w:t>
            </w:r>
            <w:r w:rsidRPr="009C3008">
              <w:rPr>
                <w:rFonts w:ascii="Times New Roman" w:eastAsia="Times New Roman" w:hAnsi="Times New Roman" w:cs="Times New Roman"/>
                <w:b/>
                <w:iCs/>
                <w:sz w:val="20"/>
                <w:szCs w:val="20"/>
              </w:rPr>
              <w:t xml:space="preserve">демонстрировать </w:t>
            </w:r>
            <w:r w:rsidRPr="009C3008">
              <w:rPr>
                <w:rFonts w:ascii="Times New Roman" w:eastAsia="Times New Roman" w:hAnsi="Times New Roman" w:cs="Times New Roman"/>
                <w:iCs/>
                <w:sz w:val="20"/>
                <w:szCs w:val="20"/>
              </w:rPr>
              <w:t xml:space="preserve">правильное положение ручки при письме.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Воспроизводить</w:t>
            </w:r>
            <w:r w:rsidRPr="009C3008">
              <w:rPr>
                <w:rFonts w:ascii="Times New Roman" w:eastAsia="Times New Roman" w:hAnsi="Times New Roman" w:cs="Times New Roman"/>
                <w:iCs/>
                <w:sz w:val="20"/>
                <w:szCs w:val="20"/>
              </w:rPr>
              <w:t xml:space="preserve"> с опорой на наглядный материал (иллюстрации в прописи, плакаты и др.) гигиенические правила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Называть</w:t>
            </w:r>
            <w:r w:rsidRPr="009C3008">
              <w:rPr>
                <w:rFonts w:ascii="Times New Roman" w:eastAsia="Times New Roman" w:hAnsi="Times New Roman" w:cs="Times New Roman"/>
                <w:iCs/>
                <w:sz w:val="20"/>
                <w:szCs w:val="20"/>
              </w:rPr>
              <w:t xml:space="preserve"> письменные принадлежности с опорой на иллюстрации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Обводить </w:t>
            </w:r>
            <w:r w:rsidRPr="009C3008">
              <w:rPr>
                <w:rFonts w:ascii="Times New Roman" w:eastAsia="Times New Roman" w:hAnsi="Times New Roman" w:cs="Times New Roman"/>
                <w:iCs/>
                <w:sz w:val="20"/>
                <w:szCs w:val="20"/>
              </w:rPr>
              <w:t>предметы по контуру.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Находить </w:t>
            </w:r>
            <w:r w:rsidRPr="009C3008">
              <w:rPr>
                <w:rFonts w:ascii="Times New Roman" w:eastAsia="Times New Roman" w:hAnsi="Times New Roman" w:cs="Times New Roman"/>
                <w:iCs/>
                <w:sz w:val="20"/>
                <w:szCs w:val="20"/>
              </w:rPr>
              <w:t xml:space="preserve">элементы букв в контурах предметных картинок, данных на страницах прописи.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элементы букв, соблюдая указанное в прописи направление движения руки.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графические элементы по заданному в прописи образцу: правильно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на рабочей строке элементы букв, </w:t>
            </w: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интервал между графическими элементами.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Чередовать </w:t>
            </w:r>
            <w:r w:rsidRPr="009C3008">
              <w:rPr>
                <w:rFonts w:ascii="Times New Roman" w:eastAsia="Times New Roman" w:hAnsi="Times New Roman" w:cs="Times New Roman"/>
                <w:iCs/>
                <w:sz w:val="20"/>
                <w:szCs w:val="20"/>
              </w:rPr>
              <w:t>элементы узоров, ориентируясь на образец</w:t>
            </w: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Урок 2</w:t>
            </w:r>
            <w:r w:rsidRPr="009C3008">
              <w:rPr>
                <w:rFonts w:ascii="Times New Roman" w:eastAsia="Times New Roman" w:hAnsi="Times New Roman" w:cs="Times New Roman"/>
                <w:sz w:val="20"/>
                <w:szCs w:val="20"/>
              </w:rPr>
              <w:t xml:space="preserve"> (с. 6—7).</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Речь устная и письменная. Предложение.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Первые школьные впечатления. Пословицы и поговорки об учении.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Правила поведения на уроке. Правила работы в группе.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Речевой этикет в ситуациях учебного общения: приветствие, прощание, извинение, благодарность, обращение с просьбой.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Роль знаний в жизни человека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05" w:type="pct"/>
            <w:tcBorders>
              <w:top w:val="single" w:sz="4" w:space="0" w:color="auto"/>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и </w:t>
            </w:r>
            <w:r w:rsidRPr="009C3008">
              <w:rPr>
                <w:rFonts w:ascii="Times New Roman" w:eastAsia="Times New Roman" w:hAnsi="Times New Roman" w:cs="Times New Roman"/>
                <w:b/>
                <w:sz w:val="20"/>
                <w:szCs w:val="20"/>
              </w:rPr>
              <w:t>осуществлять</w:t>
            </w:r>
            <w:r w:rsidRPr="009C3008">
              <w:rPr>
                <w:rFonts w:ascii="Times New Roman" w:eastAsia="Times New Roman" w:hAnsi="Times New Roman" w:cs="Times New Roman"/>
                <w:sz w:val="20"/>
                <w:szCs w:val="20"/>
              </w:rPr>
              <w:t xml:space="preserve"> её решение под руководством учителя в процессе выполнения учебных действий.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Практически </w:t>
            </w: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речь устную (говорение, слушание) и речь письменную (письмо, чтение).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из речи предложения.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на слух количество предложений в высказывании.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Соблюдать</w:t>
            </w:r>
            <w:r w:rsidRPr="009C3008">
              <w:rPr>
                <w:rFonts w:ascii="Times New Roman" w:eastAsia="Times New Roman" w:hAnsi="Times New Roman" w:cs="Times New Roman"/>
                <w:sz w:val="20"/>
                <w:szCs w:val="20"/>
              </w:rPr>
              <w:t xml:space="preserve"> речевой этикет в ситуации учебного общения.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Внимательно</w:t>
            </w:r>
            <w:r w:rsidRPr="009C3008">
              <w:rPr>
                <w:rFonts w:ascii="Times New Roman" w:eastAsia="Times New Roman" w:hAnsi="Times New Roman" w:cs="Times New Roman"/>
                <w:b/>
                <w:sz w:val="20"/>
                <w:szCs w:val="20"/>
              </w:rPr>
              <w:t xml:space="preserve"> слушать </w:t>
            </w:r>
            <w:r w:rsidRPr="009C3008">
              <w:rPr>
                <w:rFonts w:ascii="Times New Roman" w:eastAsia="Times New Roman" w:hAnsi="Times New Roman" w:cs="Times New Roman"/>
                <w:sz w:val="20"/>
                <w:szCs w:val="20"/>
              </w:rPr>
              <w:t>то, что говорят другие.</w:t>
            </w:r>
            <w:r w:rsidRPr="009C3008">
              <w:rPr>
                <w:rFonts w:ascii="Times New Roman" w:eastAsia="Times New Roman" w:hAnsi="Times New Roman" w:cs="Times New Roman"/>
                <w:b/>
                <w:sz w:val="20"/>
                <w:szCs w:val="20"/>
              </w:rPr>
              <w:t xml:space="preserve"> Отвечать</w:t>
            </w:r>
            <w:r w:rsidRPr="009C3008">
              <w:rPr>
                <w:rFonts w:ascii="Times New Roman" w:eastAsia="Times New Roman" w:hAnsi="Times New Roman" w:cs="Times New Roman"/>
                <w:sz w:val="20"/>
                <w:szCs w:val="20"/>
              </w:rPr>
              <w:t xml:space="preserve"> на вопросы учителя.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Включаться </w:t>
            </w:r>
            <w:r w:rsidRPr="009C3008">
              <w:rPr>
                <w:rFonts w:ascii="Times New Roman" w:eastAsia="Times New Roman" w:hAnsi="Times New Roman" w:cs="Times New Roman"/>
                <w:sz w:val="20"/>
                <w:szCs w:val="20"/>
              </w:rPr>
              <w:t>в групповую работу, связанную с общением;</w:t>
            </w:r>
            <w:r w:rsidRPr="009C3008">
              <w:rPr>
                <w:rFonts w:ascii="Times New Roman" w:eastAsia="Times New Roman" w:hAnsi="Times New Roman" w:cs="Times New Roman"/>
                <w:b/>
                <w:sz w:val="20"/>
                <w:szCs w:val="20"/>
              </w:rPr>
              <w:t xml:space="preserve"> рассказывать</w:t>
            </w:r>
            <w:r w:rsidRPr="009C3008">
              <w:rPr>
                <w:rFonts w:ascii="Times New Roman" w:eastAsia="Times New Roman" w:hAnsi="Times New Roman" w:cs="Times New Roman"/>
                <w:sz w:val="20"/>
                <w:szCs w:val="20"/>
              </w:rPr>
              <w:t xml:space="preserve"> товарищам о своих впечатлениях, полученных в первый школьный день; внимательно, не перебивая,</w:t>
            </w:r>
            <w:r w:rsidRPr="009C3008">
              <w:rPr>
                <w:rFonts w:ascii="Times New Roman" w:eastAsia="Times New Roman" w:hAnsi="Times New Roman" w:cs="Times New Roman"/>
                <w:b/>
                <w:sz w:val="20"/>
                <w:szCs w:val="20"/>
              </w:rPr>
              <w:t xml:space="preserve"> слушать</w:t>
            </w:r>
            <w:r w:rsidRPr="009C3008">
              <w:rPr>
                <w:rFonts w:ascii="Times New Roman" w:eastAsia="Times New Roman" w:hAnsi="Times New Roman" w:cs="Times New Roman"/>
                <w:sz w:val="20"/>
                <w:szCs w:val="20"/>
              </w:rPr>
              <w:t xml:space="preserve"> ответы товарищей, </w:t>
            </w:r>
            <w:r w:rsidRPr="009C3008">
              <w:rPr>
                <w:rFonts w:ascii="Times New Roman" w:eastAsia="Times New Roman" w:hAnsi="Times New Roman" w:cs="Times New Roman"/>
                <w:b/>
                <w:sz w:val="20"/>
                <w:szCs w:val="20"/>
              </w:rPr>
              <w:t xml:space="preserve">высказывать </w:t>
            </w:r>
            <w:r w:rsidRPr="009C3008">
              <w:rPr>
                <w:rFonts w:ascii="Times New Roman" w:eastAsia="Times New Roman" w:hAnsi="Times New Roman" w:cs="Times New Roman"/>
                <w:sz w:val="20"/>
                <w:szCs w:val="20"/>
              </w:rPr>
              <w:t>своё мнение о выслушанных рассказах в доброжелательной форме</w:t>
            </w:r>
            <w:r w:rsidRPr="009C3008">
              <w:rPr>
                <w:rFonts w:ascii="Times New Roman" w:eastAsia="Times New Roman" w:hAnsi="Times New Roman" w:cs="Times New Roman"/>
                <w:b/>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Воспроизводить </w:t>
            </w:r>
            <w:r w:rsidRPr="009C3008">
              <w:rPr>
                <w:rFonts w:ascii="Times New Roman" w:eastAsia="Times New Roman" w:hAnsi="Times New Roman" w:cs="Times New Roman"/>
                <w:sz w:val="20"/>
                <w:szCs w:val="20"/>
              </w:rPr>
              <w:t>сюжеты знакомых сказок</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с опорой на иллюстрации.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пословицы; </w:t>
            </w:r>
            <w:r w:rsidRPr="009C3008">
              <w:rPr>
                <w:rFonts w:ascii="Times New Roman" w:eastAsia="Times New Roman" w:hAnsi="Times New Roman" w:cs="Times New Roman"/>
                <w:b/>
                <w:sz w:val="20"/>
                <w:szCs w:val="20"/>
              </w:rPr>
              <w:t>применять</w:t>
            </w:r>
            <w:r w:rsidRPr="009C3008">
              <w:rPr>
                <w:rFonts w:ascii="Times New Roman" w:eastAsia="Times New Roman" w:hAnsi="Times New Roman" w:cs="Times New Roman"/>
                <w:sz w:val="20"/>
                <w:szCs w:val="20"/>
              </w:rPr>
              <w:t xml:space="preserve"> пословицу в устной речи. </w:t>
            </w:r>
            <w:r w:rsidRPr="009C3008">
              <w:rPr>
                <w:rFonts w:ascii="Times New Roman" w:eastAsia="Times New Roman" w:hAnsi="Times New Roman" w:cs="Times New Roman"/>
                <w:b/>
                <w:sz w:val="20"/>
                <w:szCs w:val="20"/>
              </w:rPr>
              <w:t xml:space="preserve">Рассуждать </w:t>
            </w:r>
            <w:r w:rsidRPr="009C3008">
              <w:rPr>
                <w:rFonts w:ascii="Times New Roman" w:eastAsia="Times New Roman" w:hAnsi="Times New Roman" w:cs="Times New Roman"/>
                <w:sz w:val="20"/>
                <w:szCs w:val="20"/>
              </w:rPr>
              <w:t xml:space="preserve">о роли знаний в жизни человека, </w:t>
            </w: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Распределять</w:t>
            </w:r>
            <w:r w:rsidRPr="009C3008">
              <w:rPr>
                <w:rFonts w:ascii="Times New Roman" w:eastAsia="Times New Roman" w:hAnsi="Times New Roman" w:cs="Times New Roman"/>
                <w:sz w:val="20"/>
                <w:szCs w:val="20"/>
              </w:rPr>
              <w:t xml:space="preserve"> на группы предметы по существенным признакам,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основания для классификации. </w:t>
            </w: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родовидовые понятия. Правильно </w:t>
            </w:r>
            <w:r w:rsidRPr="009C3008">
              <w:rPr>
                <w:rFonts w:ascii="Times New Roman" w:eastAsia="Times New Roman" w:hAnsi="Times New Roman" w:cs="Times New Roman"/>
                <w:b/>
                <w:sz w:val="20"/>
                <w:szCs w:val="20"/>
              </w:rPr>
              <w:t>употреблять</w:t>
            </w:r>
            <w:r w:rsidRPr="009C3008">
              <w:rPr>
                <w:rFonts w:ascii="Times New Roman" w:eastAsia="Times New Roman" w:hAnsi="Times New Roman" w:cs="Times New Roman"/>
                <w:sz w:val="20"/>
                <w:szCs w:val="20"/>
              </w:rPr>
              <w:t xml:space="preserve"> в речи слова-названия отдельных предметов (ранец, учебник; кукла, мяч, кубик), и слова с общим значением (учебные вещи; игрушки).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результаты своей работы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 уроке</w:t>
            </w: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Урок 2</w:t>
            </w:r>
            <w:r w:rsidRPr="009C3008">
              <w:rPr>
                <w:rFonts w:ascii="Times New Roman" w:eastAsia="Times New Roman" w:hAnsi="Times New Roman" w:cs="Times New Roman"/>
                <w:sz w:val="20"/>
                <w:szCs w:val="20"/>
              </w:rPr>
              <w:t xml:space="preserve"> (с. 7—8)</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Рабочая строка. Верхняя и нижняя линии рабочей строки.</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Подготовка руки к письму. Гигиенические правила письма. Разные типы штриховки.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tc>
        <w:tc>
          <w:tcPr>
            <w:tcW w:w="1658"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Cs/>
                <w:sz w:val="20"/>
                <w:szCs w:val="20"/>
              </w:rPr>
              <w:t>Правильно</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b/>
                <w:iCs/>
                <w:sz w:val="20"/>
                <w:szCs w:val="20"/>
              </w:rPr>
              <w:t xml:space="preserve">располагать </w:t>
            </w:r>
            <w:r w:rsidRPr="009C3008">
              <w:rPr>
                <w:rFonts w:ascii="Times New Roman" w:eastAsia="Times New Roman" w:hAnsi="Times New Roman" w:cs="Times New Roman"/>
                <w:iCs/>
                <w:sz w:val="20"/>
                <w:szCs w:val="20"/>
              </w:rPr>
              <w:t xml:space="preserve">учебную тетрадь на рабочем месте.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Воспроизводить</w:t>
            </w:r>
            <w:r w:rsidRPr="009C3008">
              <w:rPr>
                <w:rFonts w:ascii="Times New Roman" w:eastAsia="Times New Roman" w:hAnsi="Times New Roman" w:cs="Times New Roman"/>
                <w:iCs/>
                <w:sz w:val="20"/>
                <w:szCs w:val="20"/>
              </w:rPr>
              <w:t xml:space="preserve"> с опорой на наглядный материал (иллюстрации в прописи, плакаты и др.) гигиенические правила письма, </w:t>
            </w:r>
            <w:r w:rsidRPr="009C3008">
              <w:rPr>
                <w:rFonts w:ascii="Times New Roman" w:eastAsia="Times New Roman" w:hAnsi="Times New Roman" w:cs="Times New Roman"/>
                <w:b/>
                <w:iCs/>
                <w:sz w:val="20"/>
                <w:szCs w:val="20"/>
              </w:rPr>
              <w:t>демонстрировать</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iCs/>
                <w:sz w:val="20"/>
                <w:szCs w:val="20"/>
              </w:rPr>
              <w:t>их выполнение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Обводить </w:t>
            </w:r>
            <w:r w:rsidRPr="009C3008">
              <w:rPr>
                <w:rFonts w:ascii="Times New Roman" w:eastAsia="Times New Roman" w:hAnsi="Times New Roman" w:cs="Times New Roman"/>
                <w:iCs/>
                <w:sz w:val="20"/>
                <w:szCs w:val="20"/>
              </w:rPr>
              <w:t>предметы по контуру.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Находить </w:t>
            </w:r>
            <w:r w:rsidRPr="009C3008">
              <w:rPr>
                <w:rFonts w:ascii="Times New Roman" w:eastAsia="Times New Roman" w:hAnsi="Times New Roman" w:cs="Times New Roman"/>
                <w:iCs/>
                <w:sz w:val="20"/>
                <w:szCs w:val="20"/>
              </w:rPr>
              <w:t xml:space="preserve">элементы букв в контурах предметных картинок, данных на страницах прописи.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элементы букв, соблюдая указанное в прописи направление движения руки.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графические элементы по заданному в прописи образцу: правильно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на рабочей строке элементы букв, </w:t>
            </w: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интервал между графическими элементами, наклон.</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Чередовать </w:t>
            </w:r>
            <w:r w:rsidRPr="009C3008">
              <w:rPr>
                <w:rFonts w:ascii="Times New Roman" w:eastAsia="Times New Roman" w:hAnsi="Times New Roman" w:cs="Times New Roman"/>
                <w:iCs/>
                <w:sz w:val="20"/>
                <w:szCs w:val="20"/>
              </w:rPr>
              <w:t xml:space="preserve">элементы узоров, ориентируясь на образец.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Осваивать </w:t>
            </w:r>
            <w:r w:rsidRPr="009C3008">
              <w:rPr>
                <w:rFonts w:ascii="Times New Roman" w:eastAsia="Times New Roman" w:hAnsi="Times New Roman" w:cs="Times New Roman"/>
                <w:iCs/>
                <w:sz w:val="20"/>
                <w:szCs w:val="20"/>
              </w:rPr>
              <w:t>правила работы в группе</w:t>
            </w: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Урок 3</w:t>
            </w:r>
            <w:r w:rsidRPr="009C3008">
              <w:rPr>
                <w:rFonts w:ascii="Times New Roman" w:eastAsia="Times New Roman" w:hAnsi="Times New Roman" w:cs="Times New Roman"/>
                <w:sz w:val="20"/>
                <w:szCs w:val="20"/>
              </w:rPr>
              <w:t xml:space="preserve"> (с. 8—9)</w:t>
            </w:r>
            <w:r w:rsidRPr="009C3008">
              <w:rPr>
                <w:rFonts w:ascii="Times New Roman" w:eastAsia="Times New Roman" w:hAnsi="Times New Roman" w:cs="Times New Roman"/>
                <w:b/>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Слово и предложение.</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xml:space="preserve">Выделение слов из предложения. Различение слова и предложения.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Различение слова и обозначаемого им предмета. Значение слова. Графическое изображение слова в составе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Пословицы о труде и трудолюбии</w:t>
            </w:r>
          </w:p>
        </w:tc>
        <w:tc>
          <w:tcPr>
            <w:tcW w:w="1605" w:type="pct"/>
            <w:tcBorders>
              <w:top w:val="single" w:sz="4" w:space="0" w:color="auto"/>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Рассказывать </w:t>
            </w:r>
            <w:r w:rsidRPr="009C3008">
              <w:rPr>
                <w:rFonts w:ascii="Times New Roman" w:eastAsia="Times New Roman" w:hAnsi="Times New Roman" w:cs="Times New Roman"/>
                <w:sz w:val="20"/>
                <w:szCs w:val="20"/>
              </w:rPr>
              <w:t xml:space="preserve">сказку с опорой на иллюстрации. </w:t>
            </w:r>
            <w:r w:rsidRPr="009C3008">
              <w:rPr>
                <w:rFonts w:ascii="Times New Roman" w:eastAsia="Times New Roman" w:hAnsi="Times New Roman" w:cs="Times New Roman"/>
                <w:b/>
                <w:sz w:val="20"/>
                <w:szCs w:val="20"/>
              </w:rPr>
              <w:t>Разыгрывать</w:t>
            </w:r>
            <w:r w:rsidRPr="009C3008">
              <w:rPr>
                <w:rFonts w:ascii="Times New Roman" w:eastAsia="Times New Roman" w:hAnsi="Times New Roman" w:cs="Times New Roman"/>
                <w:sz w:val="20"/>
                <w:szCs w:val="20"/>
              </w:rPr>
              <w:t xml:space="preserve"> сценки из сказки.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Делить </w:t>
            </w:r>
            <w:r w:rsidRPr="009C3008">
              <w:rPr>
                <w:rFonts w:ascii="Times New Roman" w:eastAsia="Times New Roman" w:hAnsi="Times New Roman" w:cs="Times New Roman"/>
                <w:sz w:val="20"/>
                <w:szCs w:val="20"/>
              </w:rPr>
              <w:t xml:space="preserve">предложения на слова. </w:t>
            </w:r>
            <w:r w:rsidRPr="009C3008">
              <w:rPr>
                <w:rFonts w:ascii="Times New Roman" w:eastAsia="Times New Roman" w:hAnsi="Times New Roman" w:cs="Times New Roman"/>
                <w:b/>
                <w:sz w:val="20"/>
                <w:szCs w:val="20"/>
              </w:rPr>
              <w:t>Воспринимать</w:t>
            </w:r>
            <w:r w:rsidRPr="009C3008">
              <w:rPr>
                <w:rFonts w:ascii="Times New Roman" w:eastAsia="Times New Roman" w:hAnsi="Times New Roman" w:cs="Times New Roman"/>
                <w:sz w:val="20"/>
                <w:szCs w:val="20"/>
              </w:rPr>
              <w:t xml:space="preserve"> слово как объект изучения.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на слух количество слов в предложении. </w:t>
            </w: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отдельные слова из предложений.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простейшие предложения и </w:t>
            </w:r>
            <w:r w:rsidRPr="009C3008">
              <w:rPr>
                <w:rFonts w:ascii="Times New Roman" w:eastAsia="Times New Roman" w:hAnsi="Times New Roman" w:cs="Times New Roman"/>
                <w:b/>
                <w:sz w:val="20"/>
                <w:szCs w:val="20"/>
              </w:rPr>
              <w:t>моделировать</w:t>
            </w:r>
            <w:r w:rsidRPr="009C3008">
              <w:rPr>
                <w:rFonts w:ascii="Times New Roman" w:eastAsia="Times New Roman" w:hAnsi="Times New Roman" w:cs="Times New Roman"/>
                <w:sz w:val="20"/>
                <w:szCs w:val="20"/>
              </w:rPr>
              <w:t xml:space="preserve"> их с помощью схем.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предложения по заданным схемам. </w:t>
            </w: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предложения по схемам.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Произносить</w:t>
            </w:r>
            <w:r w:rsidRPr="009C3008">
              <w:rPr>
                <w:rFonts w:ascii="Times New Roman" w:eastAsia="Times New Roman" w:hAnsi="Times New Roman" w:cs="Times New Roman"/>
                <w:sz w:val="20"/>
                <w:szCs w:val="20"/>
              </w:rPr>
              <w:t xml:space="preserve"> по образцу предложения с восклицательной интонацией.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произнесённое предложение со схемой.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значение восклицательного знака в схеме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предложения по сюжетной картинке в соответствии с заданными схемами.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предмет и слово, его называющее.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слово и предложение по их функциям (без термина).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под руководством учителя вывод: предложения сообщают что-то, передают наши мысли, а слова — называют что-то.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Распределять</w:t>
            </w:r>
            <w:r w:rsidRPr="009C3008">
              <w:rPr>
                <w:rFonts w:ascii="Times New Roman" w:eastAsia="Times New Roman" w:hAnsi="Times New Roman" w:cs="Times New Roman"/>
                <w:sz w:val="20"/>
                <w:szCs w:val="20"/>
              </w:rPr>
              <w:t xml:space="preserve"> на группы предметы по существенным признакам: </w:t>
            </w: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 xml:space="preserve">предметы, выделять в них общее и различное,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группу предметов одним словом.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Приводить </w:t>
            </w:r>
            <w:r w:rsidRPr="009C3008">
              <w:rPr>
                <w:rFonts w:ascii="Times New Roman" w:eastAsia="Times New Roman" w:hAnsi="Times New Roman" w:cs="Times New Roman"/>
                <w:sz w:val="20"/>
                <w:szCs w:val="20"/>
              </w:rPr>
              <w:t>примеры пословиц о труде и трудолюбии.</w:t>
            </w:r>
            <w:r w:rsidRPr="009C3008">
              <w:rPr>
                <w:rFonts w:ascii="Times New Roman" w:eastAsia="Times New Roman" w:hAnsi="Times New Roman" w:cs="Times New Roman"/>
                <w:b/>
                <w:sz w:val="20"/>
                <w:szCs w:val="20"/>
              </w:rPr>
              <w:t xml:space="preserve"> Объяснять</w:t>
            </w:r>
            <w:r w:rsidRPr="009C3008">
              <w:rPr>
                <w:rFonts w:ascii="Times New Roman" w:eastAsia="Times New Roman" w:hAnsi="Times New Roman" w:cs="Times New Roman"/>
                <w:sz w:val="20"/>
                <w:szCs w:val="20"/>
              </w:rPr>
              <w:t xml:space="preserve"> смысл пословиц. </w:t>
            </w:r>
            <w:r w:rsidRPr="009C3008">
              <w:rPr>
                <w:rFonts w:ascii="Times New Roman" w:eastAsia="Times New Roman" w:hAnsi="Times New Roman" w:cs="Times New Roman"/>
                <w:b/>
                <w:sz w:val="20"/>
                <w:szCs w:val="20"/>
              </w:rPr>
              <w:t>Рассуждать</w:t>
            </w:r>
            <w:r w:rsidRPr="009C3008">
              <w:rPr>
                <w:rFonts w:ascii="Times New Roman" w:eastAsia="Times New Roman" w:hAnsi="Times New Roman" w:cs="Times New Roman"/>
                <w:sz w:val="20"/>
                <w:szCs w:val="20"/>
              </w:rPr>
              <w:t xml:space="preserve"> о роли труда в жизни людей.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значение слова «трудолюбие». </w:t>
            </w:r>
            <w:r w:rsidRPr="009C3008">
              <w:rPr>
                <w:rFonts w:ascii="Times New Roman" w:eastAsia="Times New Roman" w:hAnsi="Times New Roman" w:cs="Times New Roman"/>
                <w:b/>
                <w:sz w:val="20"/>
                <w:szCs w:val="20"/>
              </w:rPr>
              <w:t xml:space="preserve">Строить </w:t>
            </w:r>
            <w:r w:rsidRPr="009C3008">
              <w:rPr>
                <w:rFonts w:ascii="Times New Roman" w:eastAsia="Times New Roman" w:hAnsi="Times New Roman" w:cs="Times New Roman"/>
                <w:sz w:val="20"/>
                <w:szCs w:val="20"/>
              </w:rPr>
              <w:t xml:space="preserve">высказывания о своем отношении к трудолюбивым людям и о своей готовности помогать взрослым.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3 </w:t>
            </w:r>
            <w:r w:rsidRPr="009C3008">
              <w:rPr>
                <w:rFonts w:ascii="Times New Roman" w:eastAsia="Times New Roman" w:hAnsi="Times New Roman" w:cs="Times New Roman"/>
                <w:sz w:val="20"/>
                <w:szCs w:val="20"/>
              </w:rPr>
              <w:t>(с. 9—10)</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Письмо овалов и полуовалов. </w:t>
            </w:r>
            <w:r w:rsidRPr="009C3008">
              <w:rPr>
                <w:rFonts w:ascii="Times New Roman" w:eastAsia="Times New Roman" w:hAnsi="Times New Roman" w:cs="Times New Roman"/>
                <w:sz w:val="20"/>
                <w:szCs w:val="20"/>
              </w:rPr>
              <w:t>Под-</w:t>
            </w:r>
            <w:r w:rsidRPr="009C3008">
              <w:rPr>
                <w:rFonts w:ascii="Times New Roman" w:eastAsia="Times New Roman" w:hAnsi="Times New Roman" w:cs="Times New Roman"/>
                <w:sz w:val="20"/>
                <w:szCs w:val="20"/>
              </w:rPr>
              <w:lastRenderedPageBreak/>
              <w:t>готовка руки к письму. Правила посадки при письме. Составление предложений к иллюстрациям прописи. Обозначение изображённых предметов словом. Модели предложения. Обводка и штриховка предметных рисунков. Рисование бордюров и чередующихся узоров. Классификация предметов на основе общего признака</w:t>
            </w:r>
          </w:p>
        </w:tc>
        <w:tc>
          <w:tcPr>
            <w:tcW w:w="1658" w:type="pct"/>
            <w:tcBorders>
              <w:top w:val="single" w:sz="4" w:space="0" w:color="auto"/>
              <w:left w:val="single" w:sz="4" w:space="0" w:color="auto"/>
              <w:bottom w:val="single" w:sz="4" w:space="0" w:color="auto"/>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lastRenderedPageBreak/>
              <w:t>Правильно</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учебную тетрадь на рабочем месте.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b/>
                <w:i/>
                <w:iCs/>
                <w:sz w:val="20"/>
                <w:szCs w:val="20"/>
              </w:rPr>
              <w:t xml:space="preserve"> </w:t>
            </w:r>
            <w:r w:rsidRPr="009C3008">
              <w:rPr>
                <w:rFonts w:ascii="Times New Roman" w:eastAsia="Times New Roman" w:hAnsi="Times New Roman" w:cs="Times New Roman"/>
                <w:iCs/>
                <w:sz w:val="20"/>
                <w:szCs w:val="20"/>
              </w:rPr>
              <w:t>гигиенические правила письма при выполнении заданий.</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 xml:space="preserve">Находить </w:t>
            </w:r>
            <w:r w:rsidRPr="009C3008">
              <w:rPr>
                <w:rFonts w:ascii="Times New Roman" w:eastAsia="Times New Roman" w:hAnsi="Times New Roman" w:cs="Times New Roman"/>
                <w:iCs/>
                <w:sz w:val="20"/>
                <w:szCs w:val="20"/>
              </w:rPr>
              <w:t>овалы и</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полуовалы в изображении предметов.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изображённые предметы по контуру, штриховать.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Называть</w:t>
            </w:r>
            <w:r w:rsidRPr="009C3008">
              <w:rPr>
                <w:rFonts w:ascii="Times New Roman" w:eastAsia="Times New Roman" w:hAnsi="Times New Roman" w:cs="Times New Roman"/>
                <w:iCs/>
                <w:sz w:val="20"/>
                <w:szCs w:val="20"/>
              </w:rPr>
              <w:t xml:space="preserve"> героев сказки, составлять предложения о каждом из героев с опорой на заданную схему.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Называть</w:t>
            </w:r>
            <w:r w:rsidRPr="009C3008">
              <w:rPr>
                <w:rFonts w:ascii="Times New Roman" w:eastAsia="Times New Roman" w:hAnsi="Times New Roman" w:cs="Times New Roman"/>
                <w:iCs/>
                <w:sz w:val="20"/>
                <w:szCs w:val="20"/>
              </w:rPr>
              <w:t xml:space="preserve"> предметы, изображённые на странице прописи (яблоко, помидор, огурец, репа), </w:t>
            </w:r>
            <w:r w:rsidRPr="009C3008">
              <w:rPr>
                <w:rFonts w:ascii="Times New Roman" w:eastAsia="Times New Roman" w:hAnsi="Times New Roman" w:cs="Times New Roman"/>
                <w:b/>
                <w:iCs/>
                <w:sz w:val="20"/>
                <w:szCs w:val="20"/>
              </w:rPr>
              <w:t>классифицировать</w:t>
            </w:r>
            <w:r w:rsidRPr="009C3008">
              <w:rPr>
                <w:rFonts w:ascii="Times New Roman" w:eastAsia="Times New Roman" w:hAnsi="Times New Roman" w:cs="Times New Roman"/>
                <w:iCs/>
                <w:sz w:val="20"/>
                <w:szCs w:val="20"/>
              </w:rPr>
              <w:t xml:space="preserve"> их по группам.</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предложения к иллюстрациям, данным в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 xml:space="preserve">Урок 4 </w:t>
            </w:r>
            <w:r w:rsidRPr="009C3008">
              <w:rPr>
                <w:rFonts w:ascii="Times New Roman" w:eastAsia="Times New Roman" w:hAnsi="Times New Roman" w:cs="Times New Roman"/>
                <w:sz w:val="20"/>
                <w:szCs w:val="20"/>
              </w:rPr>
              <w:t>(с. 10—11)</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Слог.</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Слог как минимальная произносительная единица языка. Деление слов на слоги. Определение количества </w:t>
            </w:r>
            <w:r w:rsidRPr="009C3008">
              <w:rPr>
                <w:rFonts w:ascii="Times New Roman" w:eastAsia="Times New Roman" w:hAnsi="Times New Roman" w:cs="Times New Roman"/>
                <w:sz w:val="20"/>
                <w:szCs w:val="20"/>
              </w:rPr>
              <w:lastRenderedPageBreak/>
              <w:t>слогов в словах. Графическое изображение слова, разделённого на слоги.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Составление небольших рассказов по сюжетным картинкам, по материалам собственных наблюдений.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Дикие и домашние животные. Забота о животных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05" w:type="pct"/>
            <w:tcBorders>
              <w:top w:val="single" w:sz="4" w:space="0" w:color="auto"/>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учителя по иллюстрации к сказке.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сказку с опорой на иллюстрации.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Воспринимать</w:t>
            </w:r>
            <w:r w:rsidRPr="009C3008">
              <w:rPr>
                <w:rFonts w:ascii="Times New Roman" w:eastAsia="Times New Roman" w:hAnsi="Times New Roman" w:cs="Times New Roman"/>
                <w:sz w:val="20"/>
                <w:szCs w:val="20"/>
              </w:rPr>
              <w:t xml:space="preserve"> слово как объект изучения, </w:t>
            </w:r>
            <w:r w:rsidRPr="009C3008">
              <w:rPr>
                <w:rFonts w:ascii="Times New Roman" w:eastAsia="Times New Roman" w:hAnsi="Times New Roman" w:cs="Times New Roman"/>
                <w:sz w:val="20"/>
                <w:szCs w:val="20"/>
              </w:rPr>
              <w:lastRenderedPageBreak/>
              <w:t xml:space="preserve">материал для анализа. </w:t>
            </w:r>
            <w:r w:rsidRPr="009C3008">
              <w:rPr>
                <w:rFonts w:ascii="Times New Roman" w:eastAsia="Times New Roman" w:hAnsi="Times New Roman" w:cs="Times New Roman"/>
                <w:b/>
                <w:sz w:val="20"/>
                <w:szCs w:val="20"/>
              </w:rPr>
              <w:t>Произносить</w:t>
            </w:r>
            <w:r w:rsidRPr="009C3008">
              <w:rPr>
                <w:rFonts w:ascii="Times New Roman" w:eastAsia="Times New Roman" w:hAnsi="Times New Roman" w:cs="Times New Roman"/>
                <w:sz w:val="20"/>
                <w:szCs w:val="20"/>
              </w:rPr>
              <w:t xml:space="preserve"> слова по слогам.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 xml:space="preserve">Делить </w:t>
            </w:r>
            <w:r w:rsidRPr="009C3008">
              <w:rPr>
                <w:rFonts w:ascii="Times New Roman" w:eastAsia="Times New Roman" w:hAnsi="Times New Roman" w:cs="Times New Roman"/>
                <w:sz w:val="20"/>
                <w:szCs w:val="20"/>
              </w:rPr>
              <w:t>слова на слоги</w:t>
            </w:r>
            <w:r w:rsidRPr="009C3008">
              <w:rPr>
                <w:rFonts w:ascii="Times New Roman" w:eastAsia="Times New Roman" w:hAnsi="Times New Roman" w:cs="Times New Roman"/>
                <w:b/>
                <w:sz w:val="20"/>
                <w:szCs w:val="20"/>
              </w:rPr>
              <w:t xml:space="preserve">, определять </w:t>
            </w:r>
            <w:r w:rsidRPr="009C3008">
              <w:rPr>
                <w:rFonts w:ascii="Times New Roman" w:eastAsia="Times New Roman" w:hAnsi="Times New Roman" w:cs="Times New Roman"/>
                <w:sz w:val="20"/>
                <w:szCs w:val="20"/>
              </w:rPr>
              <w:t xml:space="preserve">количество слогов в словах. </w:t>
            </w: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 xml:space="preserve">свои действия при делении слов на слоги. </w:t>
            </w:r>
            <w:r w:rsidRPr="009C3008">
              <w:rPr>
                <w:rFonts w:ascii="Times New Roman" w:eastAsia="Times New Roman" w:hAnsi="Times New Roman" w:cs="Times New Roman"/>
                <w:b/>
                <w:sz w:val="20"/>
                <w:szCs w:val="20"/>
              </w:rPr>
              <w:t>Моделировать</w:t>
            </w:r>
            <w:r w:rsidRPr="009C3008">
              <w:rPr>
                <w:rFonts w:ascii="Times New Roman" w:eastAsia="Times New Roman" w:hAnsi="Times New Roman" w:cs="Times New Roman"/>
                <w:sz w:val="20"/>
                <w:szCs w:val="20"/>
              </w:rPr>
              <w:t xml:space="preserve"> слова при помощи схем.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состоящих из заданного количества слогов.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 xml:space="preserve">слоговой состав слов, называющих изображённые предметы.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предметную картинку и схему слова;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данное соответствие.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к иллюстрации. </w:t>
            </w: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предложения на заданную тему.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слова по общему признаку (домашние и дикие животные). </w:t>
            </w:r>
            <w:r w:rsidRPr="009C3008">
              <w:rPr>
                <w:rFonts w:ascii="Times New Roman" w:eastAsia="Times New Roman" w:hAnsi="Times New Roman" w:cs="Times New Roman"/>
                <w:b/>
                <w:sz w:val="20"/>
                <w:szCs w:val="20"/>
              </w:rPr>
              <w:t>Строить</w:t>
            </w:r>
            <w:r w:rsidRPr="009C3008">
              <w:rPr>
                <w:rFonts w:ascii="Times New Roman" w:eastAsia="Times New Roman" w:hAnsi="Times New Roman" w:cs="Times New Roman"/>
                <w:sz w:val="20"/>
                <w:szCs w:val="20"/>
              </w:rPr>
              <w:t xml:space="preserve"> высказывания о своих домашних питомцах, об уходе за ними, о своём отношении к животным.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4 </w:t>
            </w:r>
            <w:r w:rsidRPr="009C3008">
              <w:rPr>
                <w:rFonts w:ascii="Times New Roman" w:eastAsia="Times New Roman" w:hAnsi="Times New Roman" w:cs="Times New Roman"/>
                <w:sz w:val="20"/>
                <w:szCs w:val="20"/>
              </w:rPr>
              <w:t>(с. 11—12)</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Рисование бордюров.</w:t>
            </w:r>
            <w:r w:rsidRPr="009C3008">
              <w:rPr>
                <w:rFonts w:ascii="Times New Roman" w:eastAsia="Times New Roman" w:hAnsi="Times New Roman" w:cs="Times New Roman"/>
                <w:sz w:val="20"/>
                <w:szCs w:val="20"/>
              </w:rPr>
              <w:t xml:space="preserve"> Подготовка руки к письму. Освоение правил правильной посадки при письме. Штриховка и обводка </w:t>
            </w:r>
            <w:r w:rsidRPr="009C3008">
              <w:rPr>
                <w:rFonts w:ascii="Times New Roman" w:eastAsia="Times New Roman" w:hAnsi="Times New Roman" w:cs="Times New Roman"/>
                <w:sz w:val="20"/>
                <w:szCs w:val="20"/>
              </w:rPr>
              <w:lastRenderedPageBreak/>
              <w:t>предметных рисунков. Воспроизведение сказки по серии сюжетных картинок. Объединение предметов в группу по общему признаку</w:t>
            </w:r>
          </w:p>
        </w:tc>
        <w:tc>
          <w:tcPr>
            <w:tcW w:w="1658"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Правильно</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учебную тетрадь на рабочем месте.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b/>
                <w:i/>
                <w:iCs/>
                <w:sz w:val="20"/>
                <w:szCs w:val="20"/>
              </w:rPr>
              <w:t xml:space="preserve"> </w:t>
            </w:r>
            <w:r w:rsidRPr="009C3008">
              <w:rPr>
                <w:rFonts w:ascii="Times New Roman" w:eastAsia="Times New Roman" w:hAnsi="Times New Roman" w:cs="Times New Roman"/>
                <w:iCs/>
                <w:sz w:val="20"/>
                <w:szCs w:val="20"/>
              </w:rPr>
              <w:t>гигиенические правила письма при выполнении заданий.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 xml:space="preserve">Соотносить </w:t>
            </w:r>
            <w:r w:rsidRPr="009C3008">
              <w:rPr>
                <w:rFonts w:ascii="Times New Roman" w:eastAsia="Times New Roman" w:hAnsi="Times New Roman" w:cs="Times New Roman"/>
                <w:iCs/>
                <w:sz w:val="20"/>
                <w:szCs w:val="20"/>
              </w:rPr>
              <w:t>предметную картинку и схему слова.</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Дорисовывать</w:t>
            </w:r>
            <w:r w:rsidRPr="009C3008">
              <w:rPr>
                <w:rFonts w:ascii="Times New Roman" w:eastAsia="Times New Roman" w:hAnsi="Times New Roman" w:cs="Times New Roman"/>
                <w:iCs/>
                <w:sz w:val="20"/>
                <w:szCs w:val="20"/>
              </w:rPr>
              <w:t xml:space="preserve"> овалы, круги и предметы, не выходя за строку и дополнительные линии.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предметы по контуру, штриховать.</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Называть</w:t>
            </w:r>
            <w:r w:rsidRPr="009C3008">
              <w:rPr>
                <w:rFonts w:ascii="Times New Roman" w:eastAsia="Times New Roman" w:hAnsi="Times New Roman" w:cs="Times New Roman"/>
                <w:iCs/>
                <w:sz w:val="20"/>
                <w:szCs w:val="20"/>
              </w:rPr>
              <w:t xml:space="preserve"> предметы, </w:t>
            </w:r>
            <w:r w:rsidRPr="009C3008">
              <w:rPr>
                <w:rFonts w:ascii="Times New Roman" w:eastAsia="Times New Roman" w:hAnsi="Times New Roman" w:cs="Times New Roman"/>
                <w:b/>
                <w:iCs/>
                <w:sz w:val="20"/>
                <w:szCs w:val="20"/>
              </w:rPr>
              <w:t>объединять</w:t>
            </w:r>
            <w:r w:rsidRPr="009C3008">
              <w:rPr>
                <w:rFonts w:ascii="Times New Roman" w:eastAsia="Times New Roman" w:hAnsi="Times New Roman" w:cs="Times New Roman"/>
                <w:iCs/>
                <w:sz w:val="20"/>
                <w:szCs w:val="20"/>
              </w:rPr>
              <w:t xml:space="preserve"> их в группу по общему признаку, </w:t>
            </w:r>
            <w:r w:rsidRPr="009C3008">
              <w:rPr>
                <w:rFonts w:ascii="Times New Roman" w:eastAsia="Times New Roman" w:hAnsi="Times New Roman" w:cs="Times New Roman"/>
                <w:b/>
                <w:iCs/>
                <w:sz w:val="20"/>
                <w:szCs w:val="20"/>
              </w:rPr>
              <w:t>называть</w:t>
            </w:r>
            <w:r w:rsidRPr="009C3008">
              <w:rPr>
                <w:rFonts w:ascii="Times New Roman" w:eastAsia="Times New Roman" w:hAnsi="Times New Roman" w:cs="Times New Roman"/>
                <w:iCs/>
                <w:sz w:val="20"/>
                <w:szCs w:val="20"/>
              </w:rPr>
              <w:t xml:space="preserve"> группу предметов одним словом.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сказку по серии сюжетных картинок.</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Инсценировать</w:t>
            </w:r>
            <w:r w:rsidRPr="009C3008">
              <w:rPr>
                <w:rFonts w:ascii="Times New Roman" w:eastAsia="Times New Roman" w:hAnsi="Times New Roman" w:cs="Times New Roman"/>
                <w:iCs/>
                <w:sz w:val="20"/>
                <w:szCs w:val="20"/>
              </w:rPr>
              <w:t xml:space="preserve"> сказку «Колобок».</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05"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5 </w:t>
            </w:r>
            <w:r w:rsidRPr="009C3008">
              <w:rPr>
                <w:rFonts w:ascii="Times New Roman" w:eastAsia="Times New Roman" w:hAnsi="Times New Roman" w:cs="Times New Roman"/>
                <w:sz w:val="20"/>
                <w:szCs w:val="20"/>
              </w:rPr>
              <w:t>(с. 13—14)</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Письмо длинных прямых наклонных линий.</w:t>
            </w:r>
            <w:r w:rsidRPr="009C3008">
              <w:rPr>
                <w:rFonts w:ascii="Times New Roman" w:eastAsia="Times New Roman" w:hAnsi="Times New Roman" w:cs="Times New Roman"/>
                <w:sz w:val="20"/>
                <w:szCs w:val="20"/>
              </w:rPr>
              <w:t xml:space="preserve"> Освоение правил правильной посадки при письме. Штриховка и обводка предметных рисунков. Деление слова на слоги, графическое изображение слога в схеме-модели слова. Знак ударения в схеме-модели слова. Воспроизведение эпизода сказки по иллюстрации</w:t>
            </w:r>
          </w:p>
        </w:tc>
        <w:tc>
          <w:tcPr>
            <w:tcW w:w="1658"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Правильно</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учебную тетрадь на рабочем месте.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b/>
                <w:i/>
                <w:iCs/>
                <w:sz w:val="20"/>
                <w:szCs w:val="20"/>
              </w:rPr>
              <w:t xml:space="preserve"> </w:t>
            </w:r>
            <w:r w:rsidRPr="009C3008">
              <w:rPr>
                <w:rFonts w:ascii="Times New Roman" w:eastAsia="Times New Roman" w:hAnsi="Times New Roman" w:cs="Times New Roman"/>
                <w:iCs/>
                <w:sz w:val="20"/>
                <w:szCs w:val="20"/>
              </w:rPr>
              <w:t>гигиенические правила письма при выполнении заданий.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предметы по контуру, штриховать, не выходя за контур.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рассказы по сюжетным картинкам, данным в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на рисунке предметы, названия которых соответствуют заданным схемам, </w:t>
            </w:r>
            <w:r w:rsidRPr="009C3008">
              <w:rPr>
                <w:rFonts w:ascii="Times New Roman" w:eastAsia="Times New Roman" w:hAnsi="Times New Roman" w:cs="Times New Roman"/>
                <w:b/>
                <w:iCs/>
                <w:sz w:val="20"/>
                <w:szCs w:val="20"/>
              </w:rPr>
              <w:t>обосновывать</w:t>
            </w:r>
            <w:r w:rsidRPr="009C3008">
              <w:rPr>
                <w:rFonts w:ascii="Times New Roman" w:eastAsia="Times New Roman" w:hAnsi="Times New Roman" w:cs="Times New Roman"/>
                <w:iCs/>
                <w:sz w:val="20"/>
                <w:szCs w:val="20"/>
              </w:rPr>
              <w:t xml:space="preserve"> свой выбор.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прямые длинные наклонные линии, ориентируясь на образец и дополнительную линию.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наклон, указанное направление движения руки, </w:t>
            </w:r>
            <w:r w:rsidRPr="009C3008">
              <w:rPr>
                <w:rFonts w:ascii="Times New Roman" w:eastAsia="Times New Roman" w:hAnsi="Times New Roman" w:cs="Times New Roman"/>
                <w:b/>
                <w:iCs/>
                <w:sz w:val="20"/>
                <w:szCs w:val="20"/>
              </w:rPr>
              <w:t>выдерживать</w:t>
            </w:r>
            <w:r w:rsidRPr="009C3008">
              <w:rPr>
                <w:rFonts w:ascii="Times New Roman" w:eastAsia="Times New Roman" w:hAnsi="Times New Roman" w:cs="Times New Roman"/>
                <w:iCs/>
                <w:sz w:val="20"/>
                <w:szCs w:val="20"/>
              </w:rPr>
              <w:t xml:space="preserve"> расстояние между элементами.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условным знаком (точкой) наиболее удавшийся элемент.</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Узнавать</w:t>
            </w:r>
            <w:r w:rsidRPr="009C3008">
              <w:rPr>
                <w:rFonts w:ascii="Times New Roman" w:eastAsia="Times New Roman" w:hAnsi="Times New Roman" w:cs="Times New Roman"/>
                <w:iCs/>
                <w:sz w:val="20"/>
                <w:szCs w:val="20"/>
              </w:rPr>
              <w:t xml:space="preserve"> сказку и отдельный эпизод из сказки по </w:t>
            </w:r>
            <w:r w:rsidRPr="009C3008">
              <w:rPr>
                <w:rFonts w:ascii="Times New Roman" w:eastAsia="Times New Roman" w:hAnsi="Times New Roman" w:cs="Times New Roman"/>
                <w:iCs/>
                <w:sz w:val="20"/>
                <w:szCs w:val="20"/>
              </w:rPr>
              <w:lastRenderedPageBreak/>
              <w:t xml:space="preserve">иллюстрации, </w:t>
            </w:r>
            <w:r w:rsidRPr="009C3008">
              <w:rPr>
                <w:rFonts w:ascii="Times New Roman" w:eastAsia="Times New Roman" w:hAnsi="Times New Roman" w:cs="Times New Roman"/>
                <w:b/>
                <w:iCs/>
                <w:sz w:val="20"/>
                <w:szCs w:val="20"/>
              </w:rPr>
              <w:t>воспроизводить</w:t>
            </w:r>
            <w:r w:rsidRPr="009C3008">
              <w:rPr>
                <w:rFonts w:ascii="Times New Roman" w:eastAsia="Times New Roman" w:hAnsi="Times New Roman" w:cs="Times New Roman"/>
                <w:iCs/>
                <w:sz w:val="20"/>
                <w:szCs w:val="20"/>
              </w:rPr>
              <w:t xml:space="preserve"> его.</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Называть</w:t>
            </w:r>
            <w:r w:rsidRPr="009C3008">
              <w:rPr>
                <w:rFonts w:ascii="Times New Roman" w:eastAsia="Times New Roman" w:hAnsi="Times New Roman" w:cs="Times New Roman"/>
                <w:iCs/>
                <w:sz w:val="20"/>
                <w:szCs w:val="20"/>
              </w:rPr>
              <w:t xml:space="preserve"> группу предметов одним словом (посуда).</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эпизод из знакомой сказки по иллюстрации, данной в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5 </w:t>
            </w:r>
            <w:r w:rsidRPr="009C3008">
              <w:rPr>
                <w:rFonts w:ascii="Times New Roman" w:eastAsia="Times New Roman" w:hAnsi="Times New Roman" w:cs="Times New Roman"/>
                <w:sz w:val="20"/>
                <w:szCs w:val="20"/>
              </w:rPr>
              <w:t>(с. 12—13)</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Ударение.</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Ударный слог.</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Определение ударного слога в слове. Обозначение ударения на модели слова (слогоударные схемы).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Семья. Взаимоотношения в дружной семье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05" w:type="pct"/>
            <w:tcBorders>
              <w:top w:val="single" w:sz="4" w:space="0" w:color="auto"/>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Отвечать </w:t>
            </w:r>
            <w:r w:rsidRPr="009C3008">
              <w:rPr>
                <w:rFonts w:ascii="Times New Roman" w:eastAsia="Times New Roman" w:hAnsi="Times New Roman" w:cs="Times New Roman"/>
                <w:sz w:val="20"/>
                <w:szCs w:val="20"/>
              </w:rPr>
              <w:t>на вопросы</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учителя по иллюстрации.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Воспринимать</w:t>
            </w:r>
            <w:r w:rsidRPr="009C3008">
              <w:rPr>
                <w:rFonts w:ascii="Times New Roman" w:eastAsia="Times New Roman" w:hAnsi="Times New Roman" w:cs="Times New Roman"/>
                <w:sz w:val="20"/>
                <w:szCs w:val="20"/>
              </w:rPr>
              <w:t xml:space="preserve"> слово как объект изучения, материал для анализа. </w:t>
            </w: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ударный слог при произнесении слова (большей силой голоса, протяжным произношением).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на слух</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ударный слог в словах.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Называть </w:t>
            </w:r>
            <w:r w:rsidRPr="009C3008">
              <w:rPr>
                <w:rFonts w:ascii="Times New Roman" w:eastAsia="Times New Roman" w:hAnsi="Times New Roman" w:cs="Times New Roman"/>
                <w:sz w:val="20"/>
                <w:szCs w:val="20"/>
              </w:rPr>
              <w:t>способы выделения ударного слога в слове (в том числе: «позвать» слово, «спросить» слово).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ударный слог на схеме слова условным знаком.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Подбирать</w:t>
            </w:r>
            <w:r w:rsidRPr="009C3008">
              <w:rPr>
                <w:rFonts w:ascii="Times New Roman" w:eastAsia="Times New Roman" w:hAnsi="Times New Roman" w:cs="Times New Roman"/>
                <w:sz w:val="20"/>
                <w:szCs w:val="20"/>
              </w:rPr>
              <w:t xml:space="preserve"> слова к заданным схемам и </w:t>
            </w: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 ударением на первом, втором или третьем слоге.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слово, называющее изображённый предмет, со схемой-моделью, </w:t>
            </w:r>
            <w:r w:rsidRPr="009C3008">
              <w:rPr>
                <w:rFonts w:ascii="Times New Roman" w:eastAsia="Times New Roman" w:hAnsi="Times New Roman" w:cs="Times New Roman"/>
                <w:b/>
                <w:iCs/>
                <w:sz w:val="20"/>
                <w:szCs w:val="20"/>
              </w:rPr>
              <w:t xml:space="preserve">обосновывать </w:t>
            </w:r>
            <w:r w:rsidRPr="009C3008">
              <w:rPr>
                <w:rFonts w:ascii="Times New Roman" w:eastAsia="Times New Roman" w:hAnsi="Times New Roman" w:cs="Times New Roman"/>
                <w:iCs/>
                <w:sz w:val="20"/>
                <w:szCs w:val="20"/>
              </w:rPr>
              <w:t>свой выбор.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Классифицировать </w:t>
            </w:r>
            <w:r w:rsidRPr="009C3008">
              <w:rPr>
                <w:rFonts w:ascii="Times New Roman" w:eastAsia="Times New Roman" w:hAnsi="Times New Roman" w:cs="Times New Roman"/>
                <w:iCs/>
                <w:sz w:val="20"/>
                <w:szCs w:val="20"/>
              </w:rPr>
              <w:t>слова</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по количеству слогов и месту ударения.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рассказы по иллюстрации и на основе жизненных впечатлений.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Строить </w:t>
            </w:r>
            <w:r w:rsidRPr="009C3008">
              <w:rPr>
                <w:rFonts w:ascii="Times New Roman" w:eastAsia="Times New Roman" w:hAnsi="Times New Roman" w:cs="Times New Roman"/>
                <w:sz w:val="20"/>
                <w:szCs w:val="20"/>
              </w:rPr>
              <w:t>высказывания</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о своей семье. </w:t>
            </w:r>
            <w:r w:rsidRPr="009C3008">
              <w:rPr>
                <w:rFonts w:ascii="Times New Roman" w:eastAsia="Times New Roman" w:hAnsi="Times New Roman" w:cs="Times New Roman"/>
                <w:b/>
                <w:sz w:val="20"/>
                <w:szCs w:val="20"/>
              </w:rPr>
              <w:t>Рассуждать</w:t>
            </w:r>
            <w:r w:rsidRPr="009C3008">
              <w:rPr>
                <w:rFonts w:ascii="Times New Roman" w:eastAsia="Times New Roman" w:hAnsi="Times New Roman" w:cs="Times New Roman"/>
                <w:sz w:val="20"/>
                <w:szCs w:val="20"/>
              </w:rPr>
              <w:t xml:space="preserve"> о том, какие взаимоотношения должны быть в дружной семье. </w:t>
            </w: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проявления своего уважительного отношения к старшим членам семьи, заботы о младших.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поговорки.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свои действия</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при делении слов на слоги, определении ударного слога.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6 </w:t>
            </w:r>
            <w:r w:rsidRPr="009C3008">
              <w:rPr>
                <w:rFonts w:ascii="Times New Roman" w:eastAsia="Times New Roman" w:hAnsi="Times New Roman" w:cs="Times New Roman"/>
                <w:sz w:val="20"/>
                <w:szCs w:val="20"/>
              </w:rPr>
              <w:t>(с. 15—17)</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Письмо наклонной длинной линии с закруглением внизу (влево). Письмо короткой наклонной линии с закруглением внизу (вправо).</w:t>
            </w:r>
            <w:r w:rsidRPr="009C3008">
              <w:rPr>
                <w:rFonts w:ascii="Times New Roman" w:eastAsia="Times New Roman" w:hAnsi="Times New Roman" w:cs="Times New Roman"/>
                <w:sz w:val="20"/>
                <w:szCs w:val="20"/>
              </w:rPr>
              <w:t xml:space="preserve"> Соблюдение правил правильной посадки при письме. Рисование бордюров. Штриховка и обводка предметных рисунков. Слого-звуковой анализ слов, обозначающих предметы, изображённые в прописи. Составление рассказов по сюжетным картинкам прописи</w:t>
            </w:r>
          </w:p>
        </w:tc>
        <w:tc>
          <w:tcPr>
            <w:tcW w:w="1658" w:type="pct"/>
            <w:tcBorders>
              <w:top w:val="single" w:sz="4" w:space="0" w:color="auto"/>
              <w:left w:val="single" w:sz="4" w:space="0" w:color="auto"/>
              <w:bottom w:val="single" w:sz="4" w:space="0" w:color="auto"/>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Правильно</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учебную тетрадь на рабочем месте.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b/>
                <w:i/>
                <w:iCs/>
                <w:sz w:val="20"/>
                <w:szCs w:val="20"/>
              </w:rPr>
              <w:t xml:space="preserve"> </w:t>
            </w:r>
            <w:r w:rsidRPr="009C3008">
              <w:rPr>
                <w:rFonts w:ascii="Times New Roman" w:eastAsia="Times New Roman" w:hAnsi="Times New Roman" w:cs="Times New Roman"/>
                <w:iCs/>
                <w:sz w:val="20"/>
                <w:szCs w:val="20"/>
              </w:rPr>
              <w:t>гигиенические правила письма при выполнении заданий.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предметы по контуру, штриховать, не выходя за контур.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на рисунке предметы, названия которых соответствуют заданным схемам, </w:t>
            </w:r>
            <w:r w:rsidRPr="009C3008">
              <w:rPr>
                <w:rFonts w:ascii="Times New Roman" w:eastAsia="Times New Roman" w:hAnsi="Times New Roman" w:cs="Times New Roman"/>
                <w:b/>
                <w:iCs/>
                <w:sz w:val="20"/>
                <w:szCs w:val="20"/>
              </w:rPr>
              <w:t>обосновывать</w:t>
            </w:r>
            <w:r w:rsidRPr="009C3008">
              <w:rPr>
                <w:rFonts w:ascii="Times New Roman" w:eastAsia="Times New Roman" w:hAnsi="Times New Roman" w:cs="Times New Roman"/>
                <w:iCs/>
                <w:sz w:val="20"/>
                <w:szCs w:val="20"/>
              </w:rPr>
              <w:t xml:space="preserve"> свой выбор (соответствие количества слогов, места ударения в слове).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sz w:val="20"/>
                <w:szCs w:val="20"/>
              </w:rPr>
              <w:t xml:space="preserve"> длинную наклонную линию с закруглением внизу (влево).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sz w:val="20"/>
                <w:szCs w:val="20"/>
              </w:rPr>
              <w:t xml:space="preserve">Писать </w:t>
            </w:r>
            <w:r w:rsidRPr="009C3008">
              <w:rPr>
                <w:rFonts w:ascii="Times New Roman" w:eastAsia="Times New Roman" w:hAnsi="Times New Roman" w:cs="Times New Roman"/>
                <w:sz w:val="20"/>
                <w:szCs w:val="20"/>
              </w:rPr>
              <w:t>короткую наклонную линию с закруглением внизу (вправо).</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условным знаком (точкой) наиболее удавшийся элемент.</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Рисовать</w:t>
            </w:r>
            <w:r w:rsidRPr="009C3008">
              <w:rPr>
                <w:rFonts w:ascii="Times New Roman" w:eastAsia="Times New Roman" w:hAnsi="Times New Roman" w:cs="Times New Roman"/>
                <w:iCs/>
                <w:sz w:val="20"/>
                <w:szCs w:val="20"/>
              </w:rPr>
              <w:t xml:space="preserve"> бордюры по заданному алгоритму.</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связные рассказы по иллюстрациям, данным в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в парах.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6 </w:t>
            </w:r>
            <w:r w:rsidRPr="009C3008">
              <w:rPr>
                <w:rFonts w:ascii="Times New Roman" w:eastAsia="Times New Roman" w:hAnsi="Times New Roman" w:cs="Times New Roman"/>
                <w:sz w:val="20"/>
                <w:szCs w:val="20"/>
              </w:rPr>
              <w:t>(с. 14—15)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Звуки </w:t>
            </w:r>
            <w:r w:rsidRPr="009C3008">
              <w:rPr>
                <w:rFonts w:ascii="Times New Roman" w:eastAsia="Times New Roman" w:hAnsi="Times New Roman" w:cs="Times New Roman"/>
                <w:b/>
                <w:sz w:val="20"/>
                <w:szCs w:val="20"/>
              </w:rPr>
              <w:lastRenderedPageBreak/>
              <w:t>в окружающем мире и в речи.</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Упражнения в произнесении и слышании изолированных звуков.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Игры и забавы детей</w:t>
            </w:r>
          </w:p>
        </w:tc>
        <w:tc>
          <w:tcPr>
            <w:tcW w:w="1605" w:type="pct"/>
            <w:tcBorders>
              <w:top w:val="single" w:sz="4" w:space="0" w:color="auto"/>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lastRenderedPageBreak/>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какие неречевые звуки нас окружают.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Слушать, различать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воспроизводить</w:t>
            </w:r>
            <w:r w:rsidRPr="009C3008">
              <w:rPr>
                <w:rFonts w:ascii="Times New Roman" w:eastAsia="Times New Roman" w:hAnsi="Times New Roman" w:cs="Times New Roman"/>
                <w:sz w:val="20"/>
                <w:szCs w:val="20"/>
              </w:rPr>
              <w:t xml:space="preserve"> некоторые неречевые звуки. </w:t>
            </w: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неречевых звуков.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Практически </w:t>
            </w:r>
            <w:r w:rsidRPr="009C3008">
              <w:rPr>
                <w:rFonts w:ascii="Times New Roman" w:eastAsia="Times New Roman" w:hAnsi="Times New Roman" w:cs="Times New Roman"/>
                <w:b/>
                <w:sz w:val="20"/>
                <w:szCs w:val="20"/>
              </w:rPr>
              <w:t xml:space="preserve">различать </w:t>
            </w:r>
            <w:r w:rsidRPr="009C3008">
              <w:rPr>
                <w:rFonts w:ascii="Times New Roman" w:eastAsia="Times New Roman" w:hAnsi="Times New Roman" w:cs="Times New Roman"/>
                <w:sz w:val="20"/>
                <w:szCs w:val="20"/>
              </w:rPr>
              <w:t>речевые и неречевые звуки.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Делать </w:t>
            </w:r>
            <w:r w:rsidRPr="009C3008">
              <w:rPr>
                <w:rFonts w:ascii="Times New Roman" w:eastAsia="Times New Roman" w:hAnsi="Times New Roman" w:cs="Times New Roman"/>
                <w:sz w:val="20"/>
                <w:szCs w:val="20"/>
              </w:rPr>
              <w:t>вывод: «Звуки мы произносим и слышим».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Произносить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слышать</w:t>
            </w:r>
            <w:r w:rsidRPr="009C3008">
              <w:rPr>
                <w:rFonts w:ascii="Times New Roman" w:eastAsia="Times New Roman" w:hAnsi="Times New Roman" w:cs="Times New Roman"/>
                <w:sz w:val="20"/>
                <w:szCs w:val="20"/>
              </w:rPr>
              <w:t xml:space="preserve"> изолированные звуки.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рисунку и опорным словам.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устные рассказы об играх детей с опорой на иллюстрации и о своих любимых забавах на основе жизненных впечатлений. </w:t>
            </w: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о своих отношениях с товарищами. </w:t>
            </w:r>
            <w:r w:rsidRPr="009C3008">
              <w:rPr>
                <w:rFonts w:ascii="Times New Roman" w:eastAsia="Times New Roman" w:hAnsi="Times New Roman" w:cs="Times New Roman"/>
                <w:b/>
                <w:sz w:val="20"/>
                <w:szCs w:val="20"/>
              </w:rPr>
              <w:t>Рассуждать</w:t>
            </w:r>
            <w:r w:rsidRPr="009C3008">
              <w:rPr>
                <w:rFonts w:ascii="Times New Roman" w:eastAsia="Times New Roman" w:hAnsi="Times New Roman" w:cs="Times New Roman"/>
                <w:sz w:val="20"/>
                <w:szCs w:val="20"/>
              </w:rPr>
              <w:t xml:space="preserve"> о том, как следует вести себя во время игры.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7 </w:t>
            </w:r>
            <w:r w:rsidRPr="009C3008">
              <w:rPr>
                <w:rFonts w:ascii="Times New Roman" w:eastAsia="Times New Roman" w:hAnsi="Times New Roman" w:cs="Times New Roman"/>
                <w:sz w:val="20"/>
                <w:szCs w:val="20"/>
              </w:rPr>
              <w:t>(с. 18—20)</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lastRenderedPageBreak/>
              <w:t xml:space="preserve">Письмо короткой наклонной линии с закруглением вверху (влево). Письмо длинной наклонной линии с закруглением внизу (вправо). </w:t>
            </w:r>
            <w:r w:rsidRPr="009C3008">
              <w:rPr>
                <w:rFonts w:ascii="Times New Roman" w:eastAsia="Times New Roman" w:hAnsi="Times New Roman" w:cs="Times New Roman"/>
                <w:sz w:val="20"/>
                <w:szCs w:val="20"/>
              </w:rPr>
              <w:t>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w:t>
            </w:r>
          </w:p>
        </w:tc>
        <w:tc>
          <w:tcPr>
            <w:tcW w:w="1658"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lastRenderedPageBreak/>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Правильно</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учебную тетрадь на рабочем месте.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b/>
                <w:i/>
                <w:iCs/>
                <w:sz w:val="20"/>
                <w:szCs w:val="20"/>
              </w:rPr>
              <w:t xml:space="preserve"> </w:t>
            </w:r>
            <w:r w:rsidRPr="009C3008">
              <w:rPr>
                <w:rFonts w:ascii="Times New Roman" w:eastAsia="Times New Roman" w:hAnsi="Times New Roman" w:cs="Times New Roman"/>
                <w:iCs/>
                <w:sz w:val="20"/>
                <w:szCs w:val="20"/>
              </w:rPr>
              <w:t>гигиенические правила письма при выполнении заданий.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предметы по контуру, штриховать, не выходя за контур.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sz w:val="20"/>
                <w:szCs w:val="20"/>
              </w:rPr>
              <w:t xml:space="preserve"> короткую наклонную линию с закруглением вверху (влево).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длинную наклонную линию с закруглением внизу (вправо).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Чередовать</w:t>
            </w:r>
            <w:r w:rsidRPr="009C3008">
              <w:rPr>
                <w:rFonts w:ascii="Times New Roman" w:eastAsia="Times New Roman" w:hAnsi="Times New Roman" w:cs="Times New Roman"/>
                <w:sz w:val="20"/>
                <w:szCs w:val="20"/>
              </w:rPr>
              <w:t xml:space="preserve"> короткую и длинную наклонные линии с закруглением внизу (вправо), соблюдая наклон, высоту, интервалы между ними.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условным знаком (точкой) наиболее удавшийся элемент.</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Рисовать</w:t>
            </w:r>
            <w:r w:rsidRPr="009C3008">
              <w:rPr>
                <w:rFonts w:ascii="Times New Roman" w:eastAsia="Times New Roman" w:hAnsi="Times New Roman" w:cs="Times New Roman"/>
                <w:iCs/>
                <w:sz w:val="20"/>
                <w:szCs w:val="20"/>
              </w:rPr>
              <w:t xml:space="preserve"> бордюры по заданному алгоритму.</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связные рассказы по иллюстрациям, данным в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7 </w:t>
            </w:r>
            <w:r w:rsidRPr="009C3008">
              <w:rPr>
                <w:rFonts w:ascii="Times New Roman" w:eastAsia="Times New Roman" w:hAnsi="Times New Roman" w:cs="Times New Roman"/>
                <w:sz w:val="20"/>
                <w:szCs w:val="20"/>
              </w:rPr>
              <w:t>(с. 16—17)</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Звуки в словах.</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Гласные и согласные звуки, их особенности.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Слогообразующая функция гласных звуков.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Моделирование звукового </w:t>
            </w:r>
            <w:r w:rsidRPr="009C3008">
              <w:rPr>
                <w:rFonts w:ascii="Times New Roman" w:eastAsia="Times New Roman" w:hAnsi="Times New Roman" w:cs="Times New Roman"/>
                <w:sz w:val="20"/>
                <w:szCs w:val="20"/>
              </w:rPr>
              <w:lastRenderedPageBreak/>
              <w:t>состава слова.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наблюдений.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Природа родного края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05" w:type="pct"/>
            <w:tcBorders>
              <w:top w:val="single" w:sz="4" w:space="0" w:color="auto"/>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Воспринимать</w:t>
            </w:r>
            <w:r w:rsidRPr="009C3008">
              <w:rPr>
                <w:rFonts w:ascii="Times New Roman" w:eastAsia="Times New Roman" w:hAnsi="Times New Roman" w:cs="Times New Roman"/>
                <w:sz w:val="20"/>
                <w:szCs w:val="20"/>
              </w:rPr>
              <w:t xml:space="preserve"> слово как объект изучения, материал для анализа. </w:t>
            </w:r>
            <w:r w:rsidRPr="009C3008">
              <w:rPr>
                <w:rFonts w:ascii="Times New Roman" w:eastAsia="Times New Roman" w:hAnsi="Times New Roman" w:cs="Times New Roman"/>
                <w:b/>
                <w:sz w:val="20"/>
                <w:szCs w:val="20"/>
              </w:rPr>
              <w:t>Воспроизводить</w:t>
            </w:r>
            <w:r w:rsidRPr="009C3008">
              <w:rPr>
                <w:rFonts w:ascii="Times New Roman" w:eastAsia="Times New Roman" w:hAnsi="Times New Roman" w:cs="Times New Roman"/>
                <w:sz w:val="20"/>
                <w:szCs w:val="20"/>
              </w:rPr>
              <w:t xml:space="preserve"> заданный учителем образец интонационного выделения звука в слове.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Анализировать </w:t>
            </w:r>
            <w:r w:rsidRPr="009C3008">
              <w:rPr>
                <w:rFonts w:ascii="Times New Roman" w:eastAsia="Times New Roman" w:hAnsi="Times New Roman" w:cs="Times New Roman"/>
                <w:sz w:val="20"/>
                <w:szCs w:val="20"/>
              </w:rPr>
              <w:t xml:space="preserve">слово с опорой на его модель: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количество слогов, </w:t>
            </w:r>
            <w:r w:rsidRPr="009C3008">
              <w:rPr>
                <w:rFonts w:ascii="Times New Roman" w:eastAsia="Times New Roman" w:hAnsi="Times New Roman" w:cs="Times New Roman"/>
                <w:b/>
                <w:sz w:val="20"/>
                <w:szCs w:val="20"/>
              </w:rPr>
              <w:t xml:space="preserve">называть </w:t>
            </w:r>
            <w:r w:rsidRPr="009C3008">
              <w:rPr>
                <w:rFonts w:ascii="Times New Roman" w:eastAsia="Times New Roman" w:hAnsi="Times New Roman" w:cs="Times New Roman"/>
                <w:sz w:val="20"/>
                <w:szCs w:val="20"/>
              </w:rPr>
              <w:t xml:space="preserve">ударный слог,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количество и последовательность звуков в слове, количество звуков в каждом слоге, </w:t>
            </w: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звуки в слове по порядку.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в звучащей речи слова с заданным звуком, </w:t>
            </w:r>
            <w:r w:rsidRPr="009C3008">
              <w:rPr>
                <w:rFonts w:ascii="Times New Roman" w:eastAsia="Times New Roman" w:hAnsi="Times New Roman" w:cs="Times New Roman"/>
                <w:b/>
                <w:sz w:val="20"/>
                <w:szCs w:val="20"/>
              </w:rPr>
              <w:t xml:space="preserve">подбирать </w:t>
            </w:r>
            <w:r w:rsidRPr="009C3008">
              <w:rPr>
                <w:rFonts w:ascii="Times New Roman" w:eastAsia="Times New Roman" w:hAnsi="Times New Roman" w:cs="Times New Roman"/>
                <w:sz w:val="20"/>
                <w:szCs w:val="20"/>
              </w:rPr>
              <w:t>свои примеры.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слова по первому (последнему) звуку.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Составлять</w:t>
            </w:r>
            <w:r w:rsidRPr="009C3008">
              <w:rPr>
                <w:rFonts w:ascii="Times New Roman" w:eastAsia="Times New Roman" w:hAnsi="Times New Roman" w:cs="Times New Roman"/>
                <w:sz w:val="20"/>
                <w:szCs w:val="20"/>
              </w:rPr>
              <w:t xml:space="preserve"> устные рассказы по сюжетной картинке. </w:t>
            </w:r>
            <w:r w:rsidRPr="009C3008">
              <w:rPr>
                <w:rFonts w:ascii="Times New Roman" w:eastAsia="Times New Roman" w:hAnsi="Times New Roman" w:cs="Times New Roman"/>
                <w:b/>
                <w:sz w:val="20"/>
                <w:szCs w:val="20"/>
              </w:rPr>
              <w:t>Строить</w:t>
            </w:r>
            <w:r w:rsidRPr="009C3008">
              <w:rPr>
                <w:rFonts w:ascii="Times New Roman" w:eastAsia="Times New Roman" w:hAnsi="Times New Roman" w:cs="Times New Roman"/>
                <w:sz w:val="20"/>
                <w:szCs w:val="20"/>
              </w:rPr>
              <w:t xml:space="preserve"> высказывания о своём отношении к красоте родной природы.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слово, называющее изображённый предмет, с разными </w:t>
            </w:r>
            <w:r w:rsidRPr="009C3008">
              <w:rPr>
                <w:rFonts w:ascii="Times New Roman" w:eastAsia="Times New Roman" w:hAnsi="Times New Roman" w:cs="Times New Roman"/>
                <w:sz w:val="20"/>
                <w:szCs w:val="20"/>
              </w:rPr>
              <w:t xml:space="preserve">слого-звуковыми </w:t>
            </w:r>
            <w:r w:rsidRPr="009C3008">
              <w:rPr>
                <w:rFonts w:ascii="Times New Roman" w:eastAsia="Times New Roman" w:hAnsi="Times New Roman" w:cs="Times New Roman"/>
                <w:iCs/>
                <w:sz w:val="20"/>
                <w:szCs w:val="20"/>
              </w:rPr>
              <w:t xml:space="preserve">моделями, </w:t>
            </w: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модель слова, </w:t>
            </w:r>
            <w:r w:rsidRPr="009C3008">
              <w:rPr>
                <w:rFonts w:ascii="Times New Roman" w:eastAsia="Times New Roman" w:hAnsi="Times New Roman" w:cs="Times New Roman"/>
                <w:b/>
                <w:iCs/>
                <w:sz w:val="20"/>
                <w:szCs w:val="20"/>
              </w:rPr>
              <w:t>обосновывать</w:t>
            </w:r>
            <w:r w:rsidRPr="009C3008">
              <w:rPr>
                <w:rFonts w:ascii="Times New Roman" w:eastAsia="Times New Roman" w:hAnsi="Times New Roman" w:cs="Times New Roman"/>
                <w:iCs/>
                <w:sz w:val="20"/>
                <w:szCs w:val="20"/>
              </w:rPr>
              <w:t xml:space="preserve"> свой выбор.</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артикуляцией гласных и согласных звуков, </w:t>
            </w:r>
            <w:r w:rsidRPr="009C3008">
              <w:rPr>
                <w:rFonts w:ascii="Times New Roman" w:eastAsia="Times New Roman" w:hAnsi="Times New Roman" w:cs="Times New Roman"/>
                <w:b/>
                <w:sz w:val="20"/>
                <w:szCs w:val="20"/>
              </w:rPr>
              <w:t>выявлять</w:t>
            </w:r>
            <w:r w:rsidRPr="009C3008">
              <w:rPr>
                <w:rFonts w:ascii="Times New Roman" w:eastAsia="Times New Roman" w:hAnsi="Times New Roman" w:cs="Times New Roman"/>
                <w:sz w:val="20"/>
                <w:szCs w:val="20"/>
              </w:rPr>
              <w:t xml:space="preserve"> различия. </w:t>
            </w:r>
            <w:r w:rsidRPr="009C3008">
              <w:rPr>
                <w:rFonts w:ascii="Times New Roman" w:eastAsia="Times New Roman" w:hAnsi="Times New Roman" w:cs="Times New Roman"/>
                <w:b/>
                <w:sz w:val="20"/>
                <w:szCs w:val="20"/>
              </w:rPr>
              <w:t xml:space="preserve">Называть </w:t>
            </w:r>
            <w:r w:rsidRPr="009C3008">
              <w:rPr>
                <w:rFonts w:ascii="Times New Roman" w:eastAsia="Times New Roman" w:hAnsi="Times New Roman" w:cs="Times New Roman"/>
                <w:sz w:val="20"/>
                <w:szCs w:val="20"/>
              </w:rPr>
              <w:t xml:space="preserve">особенности гласных и согласных звуков. </w:t>
            </w:r>
            <w:r w:rsidRPr="009C3008">
              <w:rPr>
                <w:rFonts w:ascii="Times New Roman" w:eastAsia="Times New Roman" w:hAnsi="Times New Roman" w:cs="Times New Roman"/>
                <w:b/>
                <w:sz w:val="20"/>
                <w:szCs w:val="20"/>
              </w:rPr>
              <w:t xml:space="preserve">Различать </w:t>
            </w:r>
            <w:r w:rsidRPr="009C3008">
              <w:rPr>
                <w:rFonts w:ascii="Times New Roman" w:eastAsia="Times New Roman" w:hAnsi="Times New Roman" w:cs="Times New Roman"/>
                <w:sz w:val="20"/>
                <w:szCs w:val="20"/>
              </w:rPr>
              <w:t xml:space="preserve">графические обозначения гласных и согласных звуков, </w:t>
            </w: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их при моделировании слов.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как гласный образует слог.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(под руководством учителя) о том, что гласные образуют слоги.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Работать </w:t>
            </w:r>
            <w:r w:rsidRPr="009C3008">
              <w:rPr>
                <w:rFonts w:ascii="Times New Roman" w:eastAsia="Times New Roman" w:hAnsi="Times New Roman" w:cs="Times New Roman"/>
                <w:sz w:val="20"/>
                <w:szCs w:val="20"/>
              </w:rPr>
              <w:t xml:space="preserve">в паре: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друг другу вопросы по рисунку, внимательно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ответ товарища, совместно </w:t>
            </w:r>
            <w:r w:rsidRPr="009C3008">
              <w:rPr>
                <w:rFonts w:ascii="Times New Roman" w:eastAsia="Times New Roman" w:hAnsi="Times New Roman" w:cs="Times New Roman"/>
                <w:b/>
                <w:sz w:val="20"/>
                <w:szCs w:val="20"/>
              </w:rPr>
              <w:t>строить</w:t>
            </w:r>
            <w:r w:rsidRPr="009C3008">
              <w:rPr>
                <w:rFonts w:ascii="Times New Roman" w:eastAsia="Times New Roman" w:hAnsi="Times New Roman" w:cs="Times New Roman"/>
                <w:sz w:val="20"/>
                <w:szCs w:val="20"/>
              </w:rPr>
              <w:t xml:space="preserve"> высказывания на заданную тему,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из них рассказ.</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рисунки и схемы: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что изображено на предметной картинке,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звуковую форму слова и его модель.</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свои действия</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и действия партнера</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при решении познавательной задачи.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8 </w:t>
            </w:r>
            <w:r w:rsidRPr="009C3008">
              <w:rPr>
                <w:rFonts w:ascii="Times New Roman" w:eastAsia="Times New Roman" w:hAnsi="Times New Roman" w:cs="Times New Roman"/>
                <w:sz w:val="20"/>
                <w:szCs w:val="20"/>
              </w:rPr>
              <w:t>(с. 21—23)</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Письмо овалов больших и маленьких, их чередование. Письмо коротких наклонных линий.</w:t>
            </w:r>
            <w:r w:rsidRPr="009C3008">
              <w:rPr>
                <w:rFonts w:ascii="Times New Roman" w:eastAsia="Times New Roman" w:hAnsi="Times New Roman" w:cs="Times New Roman"/>
                <w:sz w:val="20"/>
                <w:szCs w:val="20"/>
              </w:rPr>
              <w:t xml:space="preserve"> Соблюдение правил правильной посадки при письме. Конструирование из отдельных элементов известных учащимся букв, их печатание </w:t>
            </w:r>
            <w:r w:rsidRPr="009C3008">
              <w:rPr>
                <w:rFonts w:ascii="Times New Roman" w:eastAsia="Times New Roman" w:hAnsi="Times New Roman" w:cs="Times New Roman"/>
                <w:i/>
                <w:sz w:val="20"/>
                <w:szCs w:val="20"/>
              </w:rPr>
              <w:t>(н, п)</w:t>
            </w:r>
            <w:r w:rsidRPr="009C3008">
              <w:rPr>
                <w:rFonts w:ascii="Times New Roman" w:eastAsia="Times New Roman" w:hAnsi="Times New Roman" w:cs="Times New Roman"/>
                <w:sz w:val="20"/>
                <w:szCs w:val="20"/>
              </w:rPr>
              <w:t xml:space="preserve">. Сравнение элементов письменных и печатных букв. Слого-звуковой анализ слов. Рисование </w:t>
            </w:r>
            <w:r w:rsidRPr="009C3008">
              <w:rPr>
                <w:rFonts w:ascii="Times New Roman" w:eastAsia="Times New Roman" w:hAnsi="Times New Roman" w:cs="Times New Roman"/>
                <w:sz w:val="20"/>
                <w:szCs w:val="20"/>
              </w:rPr>
              <w:lastRenderedPageBreak/>
              <w:t>бордюров. Штриховка и обводка предметных рисунков. Рисование дуги. Составление рассказов по иллюстрациям прописи</w:t>
            </w:r>
          </w:p>
        </w:tc>
        <w:tc>
          <w:tcPr>
            <w:tcW w:w="1658"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Правильно</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учебную тетрадь на рабочем месте.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b/>
                <w:i/>
                <w:iCs/>
                <w:sz w:val="20"/>
                <w:szCs w:val="20"/>
              </w:rPr>
              <w:t xml:space="preserve"> </w:t>
            </w:r>
            <w:r w:rsidRPr="009C3008">
              <w:rPr>
                <w:rFonts w:ascii="Times New Roman" w:eastAsia="Times New Roman" w:hAnsi="Times New Roman" w:cs="Times New Roman"/>
                <w:iCs/>
                <w:sz w:val="20"/>
                <w:szCs w:val="20"/>
              </w:rPr>
              <w:t>гигиенические правила письма при выполнении заданий.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графические элементы, предметы по контуру, штриховать, не выходя за контур.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недостающие детали в изображённых предметах и воссоздавать рисунок по заданному образцу.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w:t>
            </w:r>
            <w:r w:rsidRPr="009C3008">
              <w:rPr>
                <w:rFonts w:ascii="Times New Roman" w:eastAsia="Times New Roman" w:hAnsi="Times New Roman" w:cs="Times New Roman"/>
                <w:iCs/>
                <w:sz w:val="20"/>
                <w:szCs w:val="20"/>
              </w:rPr>
              <w:lastRenderedPageBreak/>
              <w:t>обозначающих предмет, изображённый в прописи.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sz w:val="20"/>
                <w:szCs w:val="20"/>
              </w:rPr>
              <w:t xml:space="preserve"> овалы большие и маленькие, </w:t>
            </w:r>
            <w:r w:rsidRPr="009C3008">
              <w:rPr>
                <w:rFonts w:ascii="Times New Roman" w:eastAsia="Times New Roman" w:hAnsi="Times New Roman" w:cs="Times New Roman"/>
                <w:b/>
                <w:sz w:val="20"/>
                <w:szCs w:val="20"/>
              </w:rPr>
              <w:t>чередовать</w:t>
            </w:r>
            <w:r w:rsidRPr="009C3008">
              <w:rPr>
                <w:rFonts w:ascii="Times New Roman" w:eastAsia="Times New Roman" w:hAnsi="Times New Roman" w:cs="Times New Roman"/>
                <w:sz w:val="20"/>
                <w:szCs w:val="20"/>
              </w:rPr>
              <w:t xml:space="preserve"> их, соблюдая наклон, высоту, интервалы между ними.</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короткие наклонные линии, объединяя их в группы по две-три, соблюдая наклон, высоту, интервалы между ними.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условным знаком (точкой) наиболее удавшийся элемент.</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Рисовать</w:t>
            </w:r>
            <w:r w:rsidRPr="009C3008">
              <w:rPr>
                <w:rFonts w:ascii="Times New Roman" w:eastAsia="Times New Roman" w:hAnsi="Times New Roman" w:cs="Times New Roman"/>
                <w:iCs/>
                <w:sz w:val="20"/>
                <w:szCs w:val="20"/>
              </w:rPr>
              <w:t xml:space="preserve"> бордюры по заданному алгоритму.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знакомые графические элементы букв в изображении предметов.</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связные рассказы по иллюстрациям, данным в прописи.</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Урок 8</w:t>
            </w:r>
            <w:r w:rsidRPr="009C3008">
              <w:rPr>
                <w:rFonts w:ascii="Times New Roman" w:eastAsia="Times New Roman" w:hAnsi="Times New Roman" w:cs="Times New Roman"/>
                <w:sz w:val="20"/>
                <w:szCs w:val="20"/>
              </w:rPr>
              <w:t xml:space="preserve"> (с. 18—19)</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Слог-слияние.</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Выделение слияния согласного звука с гласным, согласного звука за пределами слияния. Графическое изображение слога-слияния.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Работа с моделями слов, содержащими слог-слияние, согласный звук за пределами слияния.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Составление небольших </w:t>
            </w:r>
            <w:r w:rsidRPr="009C3008">
              <w:rPr>
                <w:rFonts w:ascii="Times New Roman" w:eastAsia="Times New Roman" w:hAnsi="Times New Roman" w:cs="Times New Roman"/>
                <w:sz w:val="20"/>
                <w:szCs w:val="20"/>
              </w:rPr>
              <w:lastRenderedPageBreak/>
              <w:t xml:space="preserve">рассказов повествовательного характера по сюжетным картинкам, по материалам собственных наблюдений.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Правила безопасного поведения в быту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05" w:type="pct"/>
            <w:tcBorders>
              <w:top w:val="single" w:sz="4" w:space="0" w:color="auto"/>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гласные и согласные звуки,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основные отличительные признаки.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Воспринимать</w:t>
            </w:r>
            <w:r w:rsidRPr="009C3008">
              <w:rPr>
                <w:rFonts w:ascii="Times New Roman" w:eastAsia="Times New Roman" w:hAnsi="Times New Roman" w:cs="Times New Roman"/>
                <w:sz w:val="20"/>
                <w:szCs w:val="20"/>
              </w:rPr>
              <w:t xml:space="preserve"> слово как объект изучения, материал для анализа. </w:t>
            </w: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как образуется слог-слияние в процессе слого-звукового анализа.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слоги-слияния и звуки за пределами слияния в словах. </w:t>
            </w:r>
            <w:r w:rsidRPr="009C3008">
              <w:rPr>
                <w:rFonts w:ascii="Times New Roman" w:eastAsia="Times New Roman" w:hAnsi="Times New Roman" w:cs="Times New Roman"/>
                <w:b/>
                <w:sz w:val="20"/>
                <w:szCs w:val="20"/>
              </w:rPr>
              <w:t>Доказывать</w:t>
            </w:r>
            <w:r w:rsidRPr="009C3008">
              <w:rPr>
                <w:rFonts w:ascii="Times New Roman" w:eastAsia="Times New Roman" w:hAnsi="Times New Roman" w:cs="Times New Roman"/>
                <w:sz w:val="20"/>
                <w:szCs w:val="20"/>
              </w:rPr>
              <w:t xml:space="preserve">, почему выделенный слог является слиянием. </w:t>
            </w:r>
            <w:r w:rsidRPr="009C3008">
              <w:rPr>
                <w:rFonts w:ascii="Times New Roman" w:eastAsia="Times New Roman" w:hAnsi="Times New Roman" w:cs="Times New Roman"/>
                <w:b/>
                <w:sz w:val="20"/>
                <w:szCs w:val="20"/>
              </w:rPr>
              <w:t xml:space="preserve">Различать </w:t>
            </w:r>
            <w:r w:rsidRPr="009C3008">
              <w:rPr>
                <w:rFonts w:ascii="Times New Roman" w:eastAsia="Times New Roman" w:hAnsi="Times New Roman" w:cs="Times New Roman"/>
                <w:sz w:val="20"/>
                <w:szCs w:val="20"/>
              </w:rPr>
              <w:t>графические</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обозначения слогов-слияний и звуков за пределами слияния, </w:t>
            </w: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их при моделировании слов.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предложения с опорой на рисунки и </w:t>
            </w:r>
            <w:r w:rsidRPr="009C3008">
              <w:rPr>
                <w:rFonts w:ascii="Times New Roman" w:eastAsia="Times New Roman" w:hAnsi="Times New Roman" w:cs="Times New Roman"/>
                <w:sz w:val="20"/>
                <w:szCs w:val="20"/>
              </w:rPr>
              <w:lastRenderedPageBreak/>
              <w:t xml:space="preserve">схемы.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Работать </w:t>
            </w:r>
            <w:r w:rsidRPr="009C3008">
              <w:rPr>
                <w:rFonts w:ascii="Times New Roman" w:eastAsia="Times New Roman" w:hAnsi="Times New Roman" w:cs="Times New Roman"/>
                <w:iCs/>
                <w:sz w:val="20"/>
                <w:szCs w:val="20"/>
              </w:rPr>
              <w:t>со схемами-моделями слов:</w:t>
            </w:r>
            <w:r w:rsidRPr="009C3008">
              <w:rPr>
                <w:rFonts w:ascii="Times New Roman" w:eastAsia="Times New Roman" w:hAnsi="Times New Roman" w:cs="Times New Roman"/>
                <w:b/>
                <w:iCs/>
                <w:sz w:val="20"/>
                <w:szCs w:val="20"/>
              </w:rPr>
              <w:t xml:space="preserve"> соотносить</w:t>
            </w:r>
            <w:r w:rsidRPr="009C3008">
              <w:rPr>
                <w:rFonts w:ascii="Times New Roman" w:eastAsia="Times New Roman" w:hAnsi="Times New Roman" w:cs="Times New Roman"/>
                <w:iCs/>
                <w:sz w:val="20"/>
                <w:szCs w:val="20"/>
              </w:rPr>
              <w:t xml:space="preserve"> слово, называющее предмет, со слого-звуковой моделью, </w:t>
            </w:r>
            <w:r w:rsidRPr="009C3008">
              <w:rPr>
                <w:rFonts w:ascii="Times New Roman" w:eastAsia="Times New Roman" w:hAnsi="Times New Roman" w:cs="Times New Roman"/>
                <w:b/>
                <w:iCs/>
                <w:sz w:val="20"/>
                <w:szCs w:val="20"/>
              </w:rPr>
              <w:t>доказывать</w:t>
            </w:r>
            <w:r w:rsidRPr="009C3008">
              <w:rPr>
                <w:rFonts w:ascii="Times New Roman" w:eastAsia="Times New Roman" w:hAnsi="Times New Roman" w:cs="Times New Roman"/>
                <w:iCs/>
                <w:sz w:val="20"/>
                <w:szCs w:val="20"/>
              </w:rPr>
              <w:t xml:space="preserve"> соответствие. </w:t>
            </w:r>
            <w:r w:rsidRPr="009C3008">
              <w:rPr>
                <w:rFonts w:ascii="Times New Roman" w:eastAsia="Times New Roman" w:hAnsi="Times New Roman" w:cs="Times New Roman"/>
                <w:b/>
                <w:iCs/>
                <w:sz w:val="20"/>
                <w:szCs w:val="20"/>
              </w:rPr>
              <w:t>Устанавливать</w:t>
            </w:r>
            <w:r w:rsidRPr="009C3008">
              <w:rPr>
                <w:rFonts w:ascii="Times New Roman" w:eastAsia="Times New Roman" w:hAnsi="Times New Roman" w:cs="Times New Roman"/>
                <w:iCs/>
                <w:sz w:val="20"/>
                <w:szCs w:val="20"/>
              </w:rPr>
              <w:t xml:space="preserve"> количество слогов</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 xml:space="preserve">и их порядок, протяжно </w:t>
            </w:r>
            <w:r w:rsidRPr="009C3008">
              <w:rPr>
                <w:rFonts w:ascii="Times New Roman" w:eastAsia="Times New Roman" w:hAnsi="Times New Roman" w:cs="Times New Roman"/>
                <w:b/>
                <w:iCs/>
                <w:sz w:val="20"/>
                <w:szCs w:val="20"/>
              </w:rPr>
              <w:t>произносить</w:t>
            </w:r>
            <w:r w:rsidRPr="009C3008">
              <w:rPr>
                <w:rFonts w:ascii="Times New Roman" w:eastAsia="Times New Roman" w:hAnsi="Times New Roman" w:cs="Times New Roman"/>
                <w:iCs/>
                <w:sz w:val="20"/>
                <w:szCs w:val="20"/>
              </w:rPr>
              <w:t xml:space="preserve"> каждый слог.</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iCs/>
                <w:sz w:val="20"/>
                <w:szCs w:val="20"/>
              </w:rPr>
              <w:t xml:space="preserve">Находить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называть</w:t>
            </w:r>
            <w:r w:rsidRPr="009C3008">
              <w:rPr>
                <w:rFonts w:ascii="Times New Roman" w:eastAsia="Times New Roman" w:hAnsi="Times New Roman" w:cs="Times New Roman"/>
                <w:iCs/>
                <w:sz w:val="20"/>
                <w:szCs w:val="20"/>
              </w:rPr>
              <w:t xml:space="preserve"> слог-слияние и примыкающие звуки на слух и с опорой на схему.</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Подбирать</w:t>
            </w:r>
            <w:r w:rsidRPr="009C3008">
              <w:rPr>
                <w:rFonts w:ascii="Times New Roman" w:eastAsia="Times New Roman" w:hAnsi="Times New Roman" w:cs="Times New Roman"/>
                <w:iCs/>
                <w:sz w:val="20"/>
                <w:szCs w:val="20"/>
              </w:rPr>
              <w:t xml:space="preserve"> слова, содержащие слог-слияние, к заданной схеме.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слово, называющее предмет, со 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Отвечать</w:t>
            </w:r>
            <w:r w:rsidRPr="009C3008">
              <w:rPr>
                <w:rFonts w:ascii="Times New Roman" w:eastAsia="Times New Roman" w:hAnsi="Times New Roman" w:cs="Times New Roman"/>
                <w:iCs/>
                <w:sz w:val="20"/>
                <w:szCs w:val="20"/>
              </w:rPr>
              <w:t xml:space="preserve"> на вопросы по сюжету сказки. </w:t>
            </w:r>
            <w:r w:rsidRPr="009C3008">
              <w:rPr>
                <w:rFonts w:ascii="Times New Roman" w:eastAsia="Times New Roman" w:hAnsi="Times New Roman" w:cs="Times New Roman"/>
                <w:b/>
                <w:iCs/>
                <w:sz w:val="20"/>
                <w:szCs w:val="20"/>
              </w:rPr>
              <w:t>Рассуждать</w:t>
            </w:r>
            <w:r w:rsidRPr="009C3008">
              <w:rPr>
                <w:rFonts w:ascii="Times New Roman" w:eastAsia="Times New Roman" w:hAnsi="Times New Roman" w:cs="Times New Roman"/>
                <w:iCs/>
                <w:sz w:val="20"/>
                <w:szCs w:val="20"/>
              </w:rPr>
              <w:t xml:space="preserve"> о необходимости соблюдать правила безопасного поведения в отсутствие взрослых. </w:t>
            </w: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смысл пословицы.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Различать </w:t>
            </w:r>
            <w:r w:rsidRPr="009C3008">
              <w:rPr>
                <w:rFonts w:ascii="Times New Roman" w:eastAsia="Times New Roman" w:hAnsi="Times New Roman" w:cs="Times New Roman"/>
                <w:iCs/>
                <w:sz w:val="20"/>
                <w:szCs w:val="20"/>
              </w:rPr>
              <w:t>родо-видовые понятия.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Работать </w:t>
            </w:r>
            <w:r w:rsidRPr="009C3008">
              <w:rPr>
                <w:rFonts w:ascii="Times New Roman" w:eastAsia="Times New Roman" w:hAnsi="Times New Roman" w:cs="Times New Roman"/>
                <w:sz w:val="20"/>
                <w:szCs w:val="20"/>
              </w:rPr>
              <w:t xml:space="preserve">в паре: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друг другу вопросы по рисунку,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товарища, </w:t>
            </w:r>
            <w:r w:rsidRPr="009C3008">
              <w:rPr>
                <w:rFonts w:ascii="Times New Roman" w:eastAsia="Times New Roman" w:hAnsi="Times New Roman" w:cs="Times New Roman"/>
                <w:b/>
                <w:sz w:val="20"/>
                <w:szCs w:val="20"/>
              </w:rPr>
              <w:t>выслушивать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ответ товарища.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свои действия</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при решении познавательной задачи.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9 </w:t>
            </w:r>
            <w:r w:rsidRPr="009C3008">
              <w:rPr>
                <w:rFonts w:ascii="Times New Roman" w:eastAsia="Times New Roman" w:hAnsi="Times New Roman" w:cs="Times New Roman"/>
                <w:sz w:val="20"/>
                <w:szCs w:val="20"/>
              </w:rPr>
              <w:t>(с. 24—26)</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Письмо коротких и длинных наклонных линий, их чередование. Письмо коротких и длинных наклонных линий с закруглением влево и вправо.</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Соблюдение правил правильной посадки при письме. Конструирование из отдельных элементов известных учащимся букв </w:t>
            </w:r>
            <w:r w:rsidRPr="009C3008">
              <w:rPr>
                <w:rFonts w:ascii="Times New Roman" w:eastAsia="Times New Roman" w:hAnsi="Times New Roman" w:cs="Times New Roman"/>
                <w:i/>
                <w:sz w:val="20"/>
                <w:szCs w:val="20"/>
              </w:rPr>
              <w:t>(и)</w:t>
            </w:r>
            <w:r w:rsidRPr="009C3008">
              <w:rPr>
                <w:rFonts w:ascii="Times New Roman" w:eastAsia="Times New Roman" w:hAnsi="Times New Roman" w:cs="Times New Roman"/>
                <w:sz w:val="20"/>
                <w:szCs w:val="20"/>
              </w:rPr>
              <w:t xml:space="preserve">. Сравнение элементов письменных и </w:t>
            </w:r>
            <w:r w:rsidRPr="009C3008">
              <w:rPr>
                <w:rFonts w:ascii="Times New Roman" w:eastAsia="Times New Roman" w:hAnsi="Times New Roman" w:cs="Times New Roman"/>
                <w:sz w:val="20"/>
                <w:szCs w:val="20"/>
              </w:rPr>
              <w:lastRenderedPageBreak/>
              <w:t>печатных букв.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1658" w:type="pct"/>
            <w:tcBorders>
              <w:top w:val="single" w:sz="4" w:space="0" w:color="auto"/>
              <w:left w:val="single" w:sz="4" w:space="0" w:color="auto"/>
              <w:bottom w:val="single" w:sz="4" w:space="0" w:color="auto"/>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Правильно</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учебную тетрадь на рабочем месте.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b/>
                <w:i/>
                <w:iCs/>
                <w:sz w:val="20"/>
                <w:szCs w:val="20"/>
              </w:rPr>
              <w:t xml:space="preserve"> </w:t>
            </w:r>
            <w:r w:rsidRPr="009C3008">
              <w:rPr>
                <w:rFonts w:ascii="Times New Roman" w:eastAsia="Times New Roman" w:hAnsi="Times New Roman" w:cs="Times New Roman"/>
                <w:iCs/>
                <w:sz w:val="20"/>
                <w:szCs w:val="20"/>
              </w:rPr>
              <w:t>гигиенические правила письма при выполнении заданий.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графические элементы, предметы по контуру, штриховать, не выходя за контур.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по выбору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короткие и длинные линии, </w:t>
            </w:r>
            <w:r w:rsidRPr="009C3008">
              <w:rPr>
                <w:rFonts w:ascii="Times New Roman" w:eastAsia="Times New Roman" w:hAnsi="Times New Roman" w:cs="Times New Roman"/>
                <w:b/>
                <w:iCs/>
                <w:sz w:val="20"/>
                <w:szCs w:val="20"/>
              </w:rPr>
              <w:t>чередовать</w:t>
            </w:r>
            <w:r w:rsidRPr="009C3008">
              <w:rPr>
                <w:rFonts w:ascii="Times New Roman" w:eastAsia="Times New Roman" w:hAnsi="Times New Roman" w:cs="Times New Roman"/>
                <w:iCs/>
                <w:sz w:val="20"/>
                <w:szCs w:val="20"/>
              </w:rPr>
              <w:t xml:space="preserve"> их, соблюдая наклон, высоту, интервал между ними.</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короткие и длинные наклонные линии с закруглением внизу вправо и влево.</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условным знаком (точкой) наиболее </w:t>
            </w:r>
            <w:r w:rsidRPr="009C3008">
              <w:rPr>
                <w:rFonts w:ascii="Times New Roman" w:eastAsia="Times New Roman" w:hAnsi="Times New Roman" w:cs="Times New Roman"/>
                <w:iCs/>
                <w:sz w:val="20"/>
                <w:szCs w:val="20"/>
              </w:rPr>
              <w:lastRenderedPageBreak/>
              <w:t>удавшийся элемент.</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элементы письменных и печатных букв.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Рисовать</w:t>
            </w:r>
            <w:r w:rsidRPr="009C3008">
              <w:rPr>
                <w:rFonts w:ascii="Times New Roman" w:eastAsia="Times New Roman" w:hAnsi="Times New Roman" w:cs="Times New Roman"/>
                <w:iCs/>
                <w:sz w:val="20"/>
                <w:szCs w:val="20"/>
              </w:rPr>
              <w:t xml:space="preserve"> бордюры по заданному алгоритму.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знакомые графические элементы букв в изображении предметов.</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связные рассказы по иллюстрациям, данным в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05"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10 </w:t>
            </w:r>
            <w:r w:rsidRPr="009C3008">
              <w:rPr>
                <w:rFonts w:ascii="Times New Roman" w:eastAsia="Times New Roman" w:hAnsi="Times New Roman" w:cs="Times New Roman"/>
                <w:sz w:val="20"/>
                <w:szCs w:val="20"/>
              </w:rPr>
              <w:t>(с. 27—29)</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Соблюдение правил правильной посадки при письме. Конструирование из отдельных элементов известных учащимся букв (</w:t>
            </w:r>
            <w:r w:rsidRPr="009C3008">
              <w:rPr>
                <w:rFonts w:ascii="Times New Roman" w:eastAsia="Times New Roman" w:hAnsi="Times New Roman" w:cs="Times New Roman"/>
                <w:i/>
                <w:sz w:val="20"/>
                <w:szCs w:val="20"/>
              </w:rPr>
              <w:t>п, г, т</w:t>
            </w:r>
            <w:r w:rsidRPr="009C3008">
              <w:rPr>
                <w:rFonts w:ascii="Times New Roman" w:eastAsia="Times New Roman" w:hAnsi="Times New Roman" w:cs="Times New Roman"/>
                <w:sz w:val="20"/>
                <w:szCs w:val="20"/>
              </w:rPr>
              <w:t>). Слого-</w:t>
            </w:r>
            <w:r w:rsidRPr="009C3008">
              <w:rPr>
                <w:rFonts w:ascii="Times New Roman" w:eastAsia="Times New Roman" w:hAnsi="Times New Roman" w:cs="Times New Roman"/>
                <w:sz w:val="20"/>
                <w:szCs w:val="20"/>
              </w:rPr>
              <w:lastRenderedPageBreak/>
              <w:t>звуковой анализ слов. Рисование бордюров, узоров. Штриховка и обводка предметных рисунков. Составление рассказов по иллюстрациям прописи</w:t>
            </w:r>
          </w:p>
        </w:tc>
        <w:tc>
          <w:tcPr>
            <w:tcW w:w="1658"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Правильно</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учебную тетрадь на рабочем месте.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b/>
                <w:i/>
                <w:iCs/>
                <w:sz w:val="20"/>
                <w:szCs w:val="20"/>
              </w:rPr>
              <w:t xml:space="preserve"> </w:t>
            </w:r>
            <w:r w:rsidRPr="009C3008">
              <w:rPr>
                <w:rFonts w:ascii="Times New Roman" w:eastAsia="Times New Roman" w:hAnsi="Times New Roman" w:cs="Times New Roman"/>
                <w:iCs/>
                <w:sz w:val="20"/>
                <w:szCs w:val="20"/>
              </w:rPr>
              <w:t>гигиенические правила письма при выполнении заданий.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графические элементы, предметы по контуру, штриховать, не выходя за контур.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по выбору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короткую наклонную линию с закруглением внизу вправо.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короткую наклонную линию с закруглением вверху влево и закруглением внизу вправо.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наклонные линии с петлёй вверху и внизу (элементы строчной буквы </w:t>
            </w:r>
            <w:r w:rsidRPr="009C3008">
              <w:rPr>
                <w:rFonts w:ascii="Times New Roman" w:eastAsia="Times New Roman" w:hAnsi="Times New Roman" w:cs="Times New Roman"/>
                <w:i/>
                <w:sz w:val="20"/>
                <w:szCs w:val="20"/>
              </w:rPr>
              <w:t>д</w:t>
            </w:r>
            <w:r w:rsidRPr="009C3008">
              <w:rPr>
                <w:rFonts w:ascii="Times New Roman" w:eastAsia="Times New Roman" w:hAnsi="Times New Roman" w:cs="Times New Roman"/>
                <w:sz w:val="20"/>
                <w:szCs w:val="20"/>
              </w:rPr>
              <w:t xml:space="preserve"> и строчной буквы </w:t>
            </w:r>
            <w:r w:rsidRPr="009C3008">
              <w:rPr>
                <w:rFonts w:ascii="Times New Roman" w:eastAsia="Times New Roman" w:hAnsi="Times New Roman" w:cs="Times New Roman"/>
                <w:i/>
                <w:sz w:val="20"/>
                <w:szCs w:val="20"/>
              </w:rPr>
              <w:t>в</w:t>
            </w:r>
            <w:r w:rsidRPr="009C3008">
              <w:rPr>
                <w:rFonts w:ascii="Times New Roman" w:eastAsia="Times New Roman" w:hAnsi="Times New Roman" w:cs="Times New Roman"/>
                <w:sz w:val="20"/>
                <w:szCs w:val="20"/>
              </w:rPr>
              <w:t xml:space="preserve">), чередовать их.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Обозначать</w:t>
            </w:r>
            <w:r w:rsidRPr="009C3008">
              <w:rPr>
                <w:rFonts w:ascii="Times New Roman" w:eastAsia="Times New Roman" w:hAnsi="Times New Roman" w:cs="Times New Roman"/>
                <w:iCs/>
                <w:sz w:val="20"/>
                <w:szCs w:val="20"/>
              </w:rPr>
              <w:t xml:space="preserve"> условным знаком (точкой) наиболее удавшийся элемент.</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Рисовать</w:t>
            </w:r>
            <w:r w:rsidRPr="009C3008">
              <w:rPr>
                <w:rFonts w:ascii="Times New Roman" w:eastAsia="Times New Roman" w:hAnsi="Times New Roman" w:cs="Times New Roman"/>
                <w:iCs/>
                <w:sz w:val="20"/>
                <w:szCs w:val="20"/>
              </w:rPr>
              <w:t xml:space="preserve"> бордюры по заданному алгоритму.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знакомые графические элементы букв в изображении предметов.</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связные рассказы по иллюстрациям, данным в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tc>
      </w:tr>
      <w:tr w:rsidR="00A60F16" w:rsidRPr="009C3008" w:rsidTr="00A60F16">
        <w:tc>
          <w:tcPr>
            <w:tcW w:w="886" w:type="pct"/>
            <w:tcBorders>
              <w:top w:val="single" w:sz="4" w:space="0" w:color="auto"/>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Урок 9</w:t>
            </w:r>
            <w:r w:rsidRPr="009C3008">
              <w:rPr>
                <w:rFonts w:ascii="Times New Roman" w:eastAsia="Times New Roman" w:hAnsi="Times New Roman" w:cs="Times New Roman"/>
                <w:sz w:val="20"/>
                <w:szCs w:val="20"/>
              </w:rPr>
              <w:t xml:space="preserve"> (с. 20—21)</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Повторение и обобщение пройденного материала.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Слого-звуковой анализ слов.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 со схемами-моделями.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Любимые сказки</w:t>
            </w:r>
          </w:p>
        </w:tc>
        <w:tc>
          <w:tcPr>
            <w:tcW w:w="1605" w:type="pct"/>
            <w:tcBorders>
              <w:top w:val="single" w:sz="4" w:space="0" w:color="auto"/>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Использовать </w:t>
            </w:r>
            <w:r w:rsidRPr="009C3008">
              <w:rPr>
                <w:rFonts w:ascii="Times New Roman" w:eastAsia="Times New Roman" w:hAnsi="Times New Roman" w:cs="Times New Roman"/>
                <w:sz w:val="20"/>
                <w:szCs w:val="20"/>
              </w:rPr>
              <w:t>термины «речь», «предложение», «слово», «слог», «ударение», «звук», «гласный», «согласный», «слог-слияние».</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Вычленять </w:t>
            </w:r>
            <w:r w:rsidRPr="009C3008">
              <w:rPr>
                <w:rFonts w:ascii="Times New Roman" w:eastAsia="Times New Roman" w:hAnsi="Times New Roman" w:cs="Times New Roman"/>
                <w:sz w:val="20"/>
                <w:szCs w:val="20"/>
              </w:rPr>
              <w:t>из звучащей речи предложения, делить их на слова.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количество предложений в звучащей речи.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Моделировать</w:t>
            </w:r>
            <w:r w:rsidRPr="009C3008">
              <w:rPr>
                <w:rFonts w:ascii="Times New Roman" w:eastAsia="Times New Roman" w:hAnsi="Times New Roman" w:cs="Times New Roman"/>
                <w:sz w:val="20"/>
                <w:szCs w:val="20"/>
              </w:rPr>
              <w:t xml:space="preserve"> предложения, </w:t>
            </w:r>
            <w:r w:rsidRPr="009C3008">
              <w:rPr>
                <w:rFonts w:ascii="Times New Roman" w:eastAsia="Times New Roman" w:hAnsi="Times New Roman" w:cs="Times New Roman"/>
                <w:b/>
                <w:sz w:val="20"/>
                <w:szCs w:val="20"/>
              </w:rPr>
              <w:t>фиксировать</w:t>
            </w:r>
            <w:r w:rsidRPr="009C3008">
              <w:rPr>
                <w:rFonts w:ascii="Times New Roman" w:eastAsia="Times New Roman" w:hAnsi="Times New Roman" w:cs="Times New Roman"/>
                <w:sz w:val="20"/>
                <w:szCs w:val="20"/>
              </w:rPr>
              <w:t xml:space="preserve"> их в схеме.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порядок слов в предложении.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Делить</w:t>
            </w:r>
            <w:r w:rsidRPr="009C3008">
              <w:rPr>
                <w:rFonts w:ascii="Times New Roman" w:eastAsia="Times New Roman" w:hAnsi="Times New Roman" w:cs="Times New Roman"/>
                <w:sz w:val="20"/>
                <w:szCs w:val="20"/>
              </w:rPr>
              <w:t xml:space="preserve"> слова на слоги.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количество слогов в слове.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ударный слог.</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слог-слияние и звуки за пределами слияния в словах.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количество, последовательность звуков и характер их связи в слогах (слияние, вне слияния) и в слове в целом.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Моделировать</w:t>
            </w:r>
            <w:r w:rsidRPr="009C3008">
              <w:rPr>
                <w:rFonts w:ascii="Times New Roman" w:eastAsia="Times New Roman" w:hAnsi="Times New Roman" w:cs="Times New Roman"/>
                <w:sz w:val="20"/>
                <w:szCs w:val="20"/>
              </w:rPr>
              <w:t xml:space="preserve"> с помощью схем слова, слоги.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графические обозначения в схемах-моделях (ударение, слоговые границы, согласные вне слияния, слияния).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учителя по иллюстрации к сказке.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серии сюжетных картинок: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их последовательность,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правильную последовательность при её нарушении, </w:t>
            </w:r>
            <w:r w:rsidRPr="009C3008">
              <w:rPr>
                <w:rFonts w:ascii="Times New Roman" w:eastAsia="Times New Roman" w:hAnsi="Times New Roman" w:cs="Times New Roman"/>
                <w:b/>
                <w:sz w:val="20"/>
                <w:szCs w:val="20"/>
              </w:rPr>
              <w:t>реконструировать</w:t>
            </w:r>
            <w:r w:rsidRPr="009C3008">
              <w:rPr>
                <w:rFonts w:ascii="Times New Roman" w:eastAsia="Times New Roman" w:hAnsi="Times New Roman" w:cs="Times New Roman"/>
                <w:sz w:val="20"/>
                <w:szCs w:val="20"/>
              </w:rPr>
              <w:t xml:space="preserve"> события и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ошибки художника.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Рассказывать </w:t>
            </w:r>
            <w:r w:rsidRPr="009C3008">
              <w:rPr>
                <w:rFonts w:ascii="Times New Roman" w:eastAsia="Times New Roman" w:hAnsi="Times New Roman" w:cs="Times New Roman"/>
                <w:sz w:val="20"/>
                <w:szCs w:val="20"/>
              </w:rPr>
              <w:t xml:space="preserve">сказки с опорой на иллюстрации.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свои самые любимые сказки. </w:t>
            </w:r>
            <w:r w:rsidRPr="009C3008">
              <w:rPr>
                <w:rFonts w:ascii="Times New Roman" w:eastAsia="Times New Roman" w:hAnsi="Times New Roman" w:cs="Times New Roman"/>
                <w:b/>
                <w:sz w:val="20"/>
                <w:szCs w:val="20"/>
              </w:rPr>
              <w:lastRenderedPageBreak/>
              <w:t>Обосновывать</w:t>
            </w:r>
            <w:r w:rsidRPr="009C3008">
              <w:rPr>
                <w:rFonts w:ascii="Times New Roman" w:eastAsia="Times New Roman" w:hAnsi="Times New Roman" w:cs="Times New Roman"/>
                <w:sz w:val="20"/>
                <w:szCs w:val="20"/>
              </w:rPr>
              <w:t xml:space="preserve"> свой выбор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почему именно эти сказки самые любимые).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поговорки «Повторение — мать учения». Под руководством учителя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полученную на предыдущих уроках информацию,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о приобретении важных новых знаний и умений, </w:t>
            </w:r>
            <w:r w:rsidRPr="009C3008">
              <w:rPr>
                <w:rFonts w:ascii="Times New Roman" w:eastAsia="Times New Roman" w:hAnsi="Times New Roman" w:cs="Times New Roman"/>
                <w:b/>
                <w:sz w:val="20"/>
                <w:szCs w:val="20"/>
              </w:rPr>
              <w:t>обобщать</w:t>
            </w:r>
            <w:r w:rsidRPr="009C3008">
              <w:rPr>
                <w:rFonts w:ascii="Times New Roman" w:eastAsia="Times New Roman" w:hAnsi="Times New Roman" w:cs="Times New Roman"/>
                <w:sz w:val="20"/>
                <w:szCs w:val="20"/>
              </w:rPr>
              <w:t xml:space="preserve"> эти знания,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уроках. </w:t>
            </w:r>
            <w:r w:rsidRPr="009C3008">
              <w:rPr>
                <w:rFonts w:ascii="Times New Roman" w:eastAsia="Times New Roman" w:hAnsi="Times New Roman" w:cs="Times New Roman"/>
                <w:b/>
                <w:sz w:val="20"/>
                <w:szCs w:val="20"/>
              </w:rPr>
              <w:t>Строить</w:t>
            </w:r>
            <w:r w:rsidRPr="009C3008">
              <w:rPr>
                <w:rFonts w:ascii="Times New Roman" w:eastAsia="Times New Roman" w:hAnsi="Times New Roman" w:cs="Times New Roman"/>
                <w:sz w:val="20"/>
                <w:szCs w:val="20"/>
              </w:rPr>
              <w:t xml:space="preserve"> высказывания о своих первых достижениях в обучении грамоте. </w:t>
            </w:r>
            <w:r w:rsidRPr="009C3008">
              <w:rPr>
                <w:rFonts w:ascii="Times New Roman" w:eastAsia="Times New Roman" w:hAnsi="Times New Roman" w:cs="Times New Roman"/>
                <w:b/>
                <w:sz w:val="20"/>
                <w:szCs w:val="20"/>
              </w:rPr>
              <w:t>Обобщать</w:t>
            </w:r>
            <w:r w:rsidRPr="009C3008">
              <w:rPr>
                <w:rFonts w:ascii="Times New Roman" w:eastAsia="Times New Roman" w:hAnsi="Times New Roman" w:cs="Times New Roman"/>
                <w:sz w:val="20"/>
                <w:szCs w:val="20"/>
              </w:rPr>
              <w:t xml:space="preserve"> под руковод-ством учителя изученный материал, отвечая на вопрос: «Что узнали на уроках чтения?» </w:t>
            </w:r>
          </w:p>
        </w:tc>
        <w:tc>
          <w:tcPr>
            <w:tcW w:w="851"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11 </w:t>
            </w:r>
            <w:r w:rsidRPr="009C3008">
              <w:rPr>
                <w:rFonts w:ascii="Times New Roman" w:eastAsia="Times New Roman" w:hAnsi="Times New Roman" w:cs="Times New Roman"/>
                <w:sz w:val="20"/>
                <w:szCs w:val="20"/>
              </w:rPr>
              <w:t>(с. 30—32)</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Письмо наклонных линий с петлёй вверху и внизу. Письмо полуовалов, их чередование. Письмо овалов. </w:t>
            </w:r>
            <w:r w:rsidRPr="009C3008">
              <w:rPr>
                <w:rFonts w:ascii="Times New Roman" w:eastAsia="Times New Roman" w:hAnsi="Times New Roman" w:cs="Times New Roman"/>
                <w:sz w:val="20"/>
                <w:szCs w:val="20"/>
              </w:rPr>
              <w:t>Соблюдение правил правильной посадки при письме. Конструирование из отдельных элементов известных учащимся букв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sz w:val="20"/>
                <w:szCs w:val="20"/>
              </w:rPr>
              <w:t>).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1658" w:type="pct"/>
            <w:tcBorders>
              <w:top w:val="single" w:sz="4" w:space="0" w:color="auto"/>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Правильно</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учебную тетрадь на рабочем месте.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b/>
                <w:i/>
                <w:iCs/>
                <w:sz w:val="20"/>
                <w:szCs w:val="20"/>
              </w:rPr>
              <w:t xml:space="preserve"> </w:t>
            </w:r>
            <w:r w:rsidRPr="009C3008">
              <w:rPr>
                <w:rFonts w:ascii="Times New Roman" w:eastAsia="Times New Roman" w:hAnsi="Times New Roman" w:cs="Times New Roman"/>
                <w:iCs/>
                <w:sz w:val="20"/>
                <w:szCs w:val="20"/>
              </w:rPr>
              <w:t>гигиенические правила письма при выполнении заданий.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графические элементы, предметы по контуру, штриховать, не выходя за контур.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по выбору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наклонные линии с петлёй вверху и внизу (элементы строчной буквы </w:t>
            </w:r>
            <w:r w:rsidRPr="009C3008">
              <w:rPr>
                <w:rFonts w:ascii="Times New Roman" w:eastAsia="Times New Roman" w:hAnsi="Times New Roman" w:cs="Times New Roman"/>
                <w:i/>
                <w:sz w:val="20"/>
                <w:szCs w:val="20"/>
              </w:rPr>
              <w:t>д</w:t>
            </w:r>
            <w:r w:rsidRPr="009C3008">
              <w:rPr>
                <w:rFonts w:ascii="Times New Roman" w:eastAsia="Times New Roman" w:hAnsi="Times New Roman" w:cs="Times New Roman"/>
                <w:sz w:val="20"/>
                <w:szCs w:val="20"/>
              </w:rPr>
              <w:t xml:space="preserve"> и строчной буквы </w:t>
            </w:r>
            <w:r w:rsidRPr="009C3008">
              <w:rPr>
                <w:rFonts w:ascii="Times New Roman" w:eastAsia="Times New Roman" w:hAnsi="Times New Roman" w:cs="Times New Roman"/>
                <w:i/>
                <w:sz w:val="20"/>
                <w:szCs w:val="20"/>
              </w:rPr>
              <w:t>в</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полуовалы, </w:t>
            </w:r>
            <w:r w:rsidRPr="009C3008">
              <w:rPr>
                <w:rFonts w:ascii="Times New Roman" w:eastAsia="Times New Roman" w:hAnsi="Times New Roman" w:cs="Times New Roman"/>
                <w:b/>
                <w:sz w:val="20"/>
                <w:szCs w:val="20"/>
              </w:rPr>
              <w:t>чередовать</w:t>
            </w:r>
            <w:r w:rsidRPr="009C3008">
              <w:rPr>
                <w:rFonts w:ascii="Times New Roman" w:eastAsia="Times New Roman" w:hAnsi="Times New Roman" w:cs="Times New Roman"/>
                <w:sz w:val="20"/>
                <w:szCs w:val="20"/>
              </w:rPr>
              <w:t xml:space="preserve"> их, соблюдая наклон, высоту и интервал между ними.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овалы, не выходя за рабочую строку.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условным знаком (точкой) наиболее удавшийся элемент.</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Рисовать</w:t>
            </w:r>
            <w:r w:rsidRPr="009C3008">
              <w:rPr>
                <w:rFonts w:ascii="Times New Roman" w:eastAsia="Times New Roman" w:hAnsi="Times New Roman" w:cs="Times New Roman"/>
                <w:iCs/>
                <w:sz w:val="20"/>
                <w:szCs w:val="20"/>
              </w:rPr>
              <w:t xml:space="preserve"> бордюры по заданному алгоритму.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знакомые графические элементы букв в изображении предметов.</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связные рассказы по иллюстрациям, данным в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tc>
      </w:tr>
      <w:tr w:rsidR="00A60F16" w:rsidRPr="009C3008" w:rsidTr="00A60F16">
        <w:trPr>
          <w:trHeight w:val="636"/>
        </w:trPr>
        <w:tc>
          <w:tcPr>
            <w:tcW w:w="886" w:type="pct"/>
            <w:tcBorders>
              <w:top w:val="single" w:sz="6" w:space="0" w:color="000000"/>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10 </w:t>
            </w:r>
            <w:r w:rsidRPr="009C3008">
              <w:rPr>
                <w:rFonts w:ascii="Times New Roman" w:eastAsia="Times New Roman" w:hAnsi="Times New Roman" w:cs="Times New Roman"/>
                <w:sz w:val="20"/>
                <w:szCs w:val="20"/>
              </w:rPr>
              <w:t>(с. 22—25)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а</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А, а.</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Особенности произнесения звука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а</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Характеристика звука [а].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Буквы </w:t>
            </w:r>
            <w:r w:rsidRPr="009C3008">
              <w:rPr>
                <w:rFonts w:ascii="Times New Roman" w:eastAsia="Times New Roman" w:hAnsi="Times New Roman" w:cs="Times New Roman"/>
                <w:i/>
                <w:sz w:val="20"/>
                <w:szCs w:val="20"/>
              </w:rPr>
              <w:t xml:space="preserve">А, а </w:t>
            </w:r>
            <w:r w:rsidRPr="009C3008">
              <w:rPr>
                <w:rFonts w:ascii="Times New Roman" w:eastAsia="Times New Roman" w:hAnsi="Times New Roman" w:cs="Times New Roman"/>
                <w:sz w:val="20"/>
                <w:szCs w:val="20"/>
              </w:rPr>
              <w:t>как знак звука [а]. Печатные и письменные буквы. Буквы заглавные (большие) и строчные (маленькие).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«лентой букв».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Составление небольших рассказов повествовательного характера по сюжетным картинкам.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Русские народные и литературные сказки.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Пословицы и поговорки об азбуке и пользе чтения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слого-звуковой</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анализ слова с изучаемым звуком (</w:t>
            </w:r>
            <w:r w:rsidRPr="009C3008">
              <w:rPr>
                <w:rFonts w:ascii="Times New Roman" w:eastAsia="Times New Roman" w:hAnsi="Times New Roman" w:cs="Times New Roman"/>
                <w:i/>
                <w:sz w:val="20"/>
                <w:szCs w:val="20"/>
              </w:rPr>
              <w:t>астры</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звук [а] в процессе слого-звукового анализа с опорой на предметный рисунок и схему-модель слова.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над особенностями произнесения звука [а].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выделенный звук с опорой на таблицу. </w:t>
            </w:r>
            <w:r w:rsidRPr="009C3008">
              <w:rPr>
                <w:rFonts w:ascii="Times New Roman" w:eastAsia="Times New Roman" w:hAnsi="Times New Roman" w:cs="Times New Roman"/>
                <w:b/>
                <w:sz w:val="20"/>
                <w:szCs w:val="20"/>
              </w:rPr>
              <w:t>Доказывать</w:t>
            </w:r>
            <w:r w:rsidRPr="009C3008">
              <w:rPr>
                <w:rFonts w:ascii="Times New Roman" w:eastAsia="Times New Roman" w:hAnsi="Times New Roman" w:cs="Times New Roman"/>
                <w:sz w:val="20"/>
                <w:szCs w:val="20"/>
              </w:rPr>
              <w:t>, что звук [а] гласный.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Слышать</w:t>
            </w:r>
            <w:r w:rsidRPr="009C3008">
              <w:rPr>
                <w:rFonts w:ascii="Times New Roman" w:eastAsia="Times New Roman" w:hAnsi="Times New Roman" w:cs="Times New Roman"/>
                <w:sz w:val="20"/>
                <w:szCs w:val="20"/>
              </w:rPr>
              <w:t xml:space="preserve"> звук [а] в произносимых словах,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место нового звука в слове.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со звуком [а] в начале, середине, конце слова.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Узнавать,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заглавную и строчную, печатные и письменные буквы </w:t>
            </w:r>
            <w:r w:rsidRPr="009C3008">
              <w:rPr>
                <w:rFonts w:ascii="Times New Roman" w:eastAsia="Times New Roman" w:hAnsi="Times New Roman" w:cs="Times New Roman"/>
                <w:i/>
                <w:sz w:val="20"/>
                <w:szCs w:val="20"/>
              </w:rPr>
              <w:t xml:space="preserve">А, 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звук [а] и букву, его обозначающую. </w:t>
            </w:r>
            <w:r w:rsidRPr="009C3008">
              <w:rPr>
                <w:rFonts w:ascii="Times New Roman" w:eastAsia="Times New Roman" w:hAnsi="Times New Roman" w:cs="Times New Roman"/>
                <w:b/>
                <w:sz w:val="20"/>
                <w:szCs w:val="20"/>
              </w:rPr>
              <w:t>Опознавать</w:t>
            </w:r>
            <w:r w:rsidRPr="009C3008">
              <w:rPr>
                <w:rFonts w:ascii="Times New Roman" w:eastAsia="Times New Roman" w:hAnsi="Times New Roman" w:cs="Times New Roman"/>
                <w:sz w:val="20"/>
                <w:szCs w:val="20"/>
              </w:rPr>
              <w:t xml:space="preserve"> новые буквы в словах и текстах на страницах азбуки.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 сначала по вопросам учителя, а затем самостоятельно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связный рассказ по этой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пословиц и поговорок. </w:t>
            </w:r>
            <w:r w:rsidRPr="009C3008">
              <w:rPr>
                <w:rFonts w:ascii="Times New Roman" w:eastAsia="Times New Roman" w:hAnsi="Times New Roman" w:cs="Times New Roman"/>
                <w:b/>
                <w:sz w:val="20"/>
                <w:szCs w:val="20"/>
              </w:rPr>
              <w:t>Строить</w:t>
            </w:r>
            <w:r w:rsidRPr="009C3008">
              <w:rPr>
                <w:rFonts w:ascii="Times New Roman" w:eastAsia="Times New Roman" w:hAnsi="Times New Roman" w:cs="Times New Roman"/>
                <w:sz w:val="20"/>
                <w:szCs w:val="20"/>
              </w:rPr>
              <w:t xml:space="preserve"> высказывания о пользе чтения.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Пересказывать</w:t>
            </w:r>
            <w:r w:rsidRPr="009C3008">
              <w:rPr>
                <w:rFonts w:ascii="Times New Roman" w:eastAsia="Times New Roman" w:hAnsi="Times New Roman" w:cs="Times New Roman"/>
                <w:sz w:val="20"/>
                <w:szCs w:val="20"/>
              </w:rPr>
              <w:t xml:space="preserve"> сказку по серии картинок.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предложение с восклицательной интонацией </w:t>
            </w:r>
            <w:r w:rsidRPr="009C3008">
              <w:rPr>
                <w:rFonts w:ascii="Times New Roman" w:eastAsia="Times New Roman" w:hAnsi="Times New Roman" w:cs="Times New Roman"/>
                <w:i/>
                <w:sz w:val="20"/>
                <w:szCs w:val="20"/>
              </w:rPr>
              <w:t>(А-а-а!)</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Работать </w:t>
            </w:r>
            <w:r w:rsidRPr="009C3008">
              <w:rPr>
                <w:rFonts w:ascii="Times New Roman" w:eastAsia="Times New Roman" w:hAnsi="Times New Roman" w:cs="Times New Roman"/>
                <w:sz w:val="20"/>
                <w:szCs w:val="20"/>
              </w:rPr>
              <w:t>в паре при выполнении задания на соотнесение рисунка и схемы</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анализировать </w:t>
            </w:r>
            <w:r w:rsidRPr="009C3008">
              <w:rPr>
                <w:rFonts w:ascii="Times New Roman" w:eastAsia="Times New Roman" w:hAnsi="Times New Roman" w:cs="Times New Roman"/>
                <w:sz w:val="20"/>
                <w:szCs w:val="20"/>
              </w:rPr>
              <w:t xml:space="preserve">задание,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его цель, </w:t>
            </w:r>
            <w:r w:rsidRPr="009C3008">
              <w:rPr>
                <w:rFonts w:ascii="Times New Roman" w:eastAsia="Times New Roman" w:hAnsi="Times New Roman" w:cs="Times New Roman"/>
                <w:b/>
                <w:sz w:val="20"/>
                <w:szCs w:val="20"/>
              </w:rPr>
              <w:t>распределять</w:t>
            </w:r>
            <w:r w:rsidRPr="009C3008">
              <w:rPr>
                <w:rFonts w:ascii="Times New Roman" w:eastAsia="Times New Roman" w:hAnsi="Times New Roman" w:cs="Times New Roman"/>
                <w:sz w:val="20"/>
                <w:szCs w:val="20"/>
              </w:rPr>
              <w:t xml:space="preserve"> между собой предметные картинки;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 к заданию; </w:t>
            </w:r>
            <w:r w:rsidRPr="009C3008">
              <w:rPr>
                <w:rFonts w:ascii="Times New Roman" w:eastAsia="Times New Roman" w:hAnsi="Times New Roman" w:cs="Times New Roman"/>
                <w:b/>
                <w:sz w:val="20"/>
                <w:szCs w:val="20"/>
              </w:rPr>
              <w:t xml:space="preserve">обнаруживать </w:t>
            </w:r>
            <w:r w:rsidRPr="009C3008">
              <w:rPr>
                <w:rFonts w:ascii="Times New Roman" w:eastAsia="Times New Roman" w:hAnsi="Times New Roman" w:cs="Times New Roman"/>
                <w:sz w:val="20"/>
                <w:szCs w:val="20"/>
              </w:rPr>
              <w:t xml:space="preserve">несоответствие между словом, называющим изображённый предмет, и схемой-моделью,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ошибку, </w:t>
            </w:r>
            <w:r w:rsidRPr="009C3008">
              <w:rPr>
                <w:rFonts w:ascii="Times New Roman" w:eastAsia="Times New Roman" w:hAnsi="Times New Roman" w:cs="Times New Roman"/>
                <w:b/>
                <w:sz w:val="20"/>
                <w:szCs w:val="20"/>
              </w:rPr>
              <w:t>выслушивать</w:t>
            </w:r>
            <w:r w:rsidRPr="009C3008">
              <w:rPr>
                <w:rFonts w:ascii="Times New Roman" w:eastAsia="Times New Roman" w:hAnsi="Times New Roman" w:cs="Times New Roman"/>
                <w:sz w:val="20"/>
                <w:szCs w:val="20"/>
              </w:rPr>
              <w:t xml:space="preserve"> ответ товарища,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правильность выполнения задания в доброжелательной форме.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изученной буквы на «ленте букв».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свои действия</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при решении познавательной задачи.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12 </w:t>
            </w:r>
            <w:r w:rsidRPr="009C3008">
              <w:rPr>
                <w:rFonts w:ascii="Times New Roman" w:eastAsia="Times New Roman" w:hAnsi="Times New Roman" w:cs="Times New Roman"/>
                <w:sz w:val="20"/>
                <w:szCs w:val="20"/>
              </w:rPr>
              <w:t>(пропись № 2, с. 3—4)</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А, а.</w:t>
            </w:r>
            <w:r w:rsidRPr="009C3008">
              <w:rPr>
                <w:rFonts w:ascii="Times New Roman" w:eastAsia="Times New Roman" w:hAnsi="Times New Roman" w:cs="Times New Roman"/>
                <w:i/>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Сравнение строчной и заглавной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Сравнение печатной и письменной букв. Слого-звуковой анализ слов со звуком [а]. Заглавная буква в именах собственных</w:t>
            </w:r>
          </w:p>
        </w:tc>
        <w:tc>
          <w:tcPr>
            <w:tcW w:w="1658"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правила посадки, владения инструментами, расположения тетради-прописи на рабочем месте.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Демонстрировать </w:t>
            </w:r>
            <w:r w:rsidRPr="009C3008">
              <w:rPr>
                <w:rFonts w:ascii="Times New Roman" w:eastAsia="Times New Roman" w:hAnsi="Times New Roman" w:cs="Times New Roman"/>
                <w:iCs/>
                <w:sz w:val="20"/>
                <w:szCs w:val="20"/>
              </w:rPr>
              <w:t>правильное применение гигиенических правил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буквах.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А, 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А, а</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А, а</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А, а</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данных на странице прописи, </w:t>
            </w: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написанные слова со 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w:t>
            </w:r>
            <w:r w:rsidRPr="009C3008">
              <w:rPr>
                <w:rFonts w:ascii="Times New Roman" w:eastAsia="Times New Roman" w:hAnsi="Times New Roman" w:cs="Times New Roman"/>
                <w:iCs/>
                <w:sz w:val="20"/>
                <w:szCs w:val="20"/>
              </w:rPr>
              <w:lastRenderedPageBreak/>
              <w:t>группе</w:t>
            </w:r>
          </w:p>
        </w:tc>
      </w:tr>
      <w:tr w:rsidR="00A60F16" w:rsidRPr="009C3008" w:rsidTr="00A60F16">
        <w:trPr>
          <w:trHeight w:val="1245"/>
        </w:trPr>
        <w:tc>
          <w:tcPr>
            <w:tcW w:w="886" w:type="pct"/>
            <w:tcBorders>
              <w:top w:val="single" w:sz="6" w:space="0" w:color="000000"/>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lastRenderedPageBreak/>
              <w:t xml:space="preserve">Урок 11 </w:t>
            </w:r>
            <w:r w:rsidRPr="009C3008">
              <w:rPr>
                <w:rFonts w:ascii="Times New Roman" w:eastAsia="Times New Roman" w:hAnsi="Times New Roman" w:cs="Times New Roman"/>
                <w:sz w:val="20"/>
                <w:szCs w:val="20"/>
              </w:rPr>
              <w:t>(с. 26—29)</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о</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О, о.</w:t>
            </w:r>
          </w:p>
          <w:p w:rsidR="00A60F16" w:rsidRPr="009C3008" w:rsidRDefault="00A60F16" w:rsidP="009C3008">
            <w:pPr>
              <w:autoSpaceDN w:val="0"/>
              <w:spacing w:after="0" w:line="240" w:lineRule="auto"/>
              <w:jc w:val="both"/>
              <w:rPr>
                <w:rFonts w:ascii="Times New Roman" w:eastAsia="Times New Roman" w:hAnsi="Times New Roman" w:cs="Times New Roman"/>
                <w:b/>
                <w:i/>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Особенности произнесения звука, его характеристика.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Буквы </w:t>
            </w:r>
            <w:r w:rsidRPr="009C3008">
              <w:rPr>
                <w:rFonts w:ascii="Times New Roman" w:eastAsia="Times New Roman" w:hAnsi="Times New Roman" w:cs="Times New Roman"/>
                <w:i/>
                <w:sz w:val="20"/>
                <w:szCs w:val="20"/>
              </w:rPr>
              <w:t>О, о</w:t>
            </w:r>
            <w:r w:rsidRPr="009C3008">
              <w:rPr>
                <w:rFonts w:ascii="Times New Roman" w:eastAsia="Times New Roman" w:hAnsi="Times New Roman" w:cs="Times New Roman"/>
                <w:sz w:val="20"/>
                <w:szCs w:val="20"/>
              </w:rPr>
              <w:t xml:space="preserve"> как знаки звука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о</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Взаимопомощь</w:t>
            </w:r>
          </w:p>
        </w:tc>
        <w:tc>
          <w:tcPr>
            <w:tcW w:w="1605" w:type="pct"/>
            <w:tcBorders>
              <w:top w:val="single" w:sz="6" w:space="0" w:color="000000"/>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слого-звуковой</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анализ слова с изучаемым звуком (</w:t>
            </w:r>
            <w:r w:rsidRPr="009C3008">
              <w:rPr>
                <w:rFonts w:ascii="Times New Roman" w:eastAsia="Times New Roman" w:hAnsi="Times New Roman" w:cs="Times New Roman"/>
                <w:i/>
                <w:sz w:val="20"/>
                <w:szCs w:val="20"/>
              </w:rPr>
              <w:t>окуни</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звук [о] в процессе слого-звукового анализа с опорой на предметный рисунок и схему-модель слова.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над особенностями произнесения звука [о].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выделенный звук с опорой на таблицу. </w:t>
            </w:r>
            <w:r w:rsidRPr="009C3008">
              <w:rPr>
                <w:rFonts w:ascii="Times New Roman" w:eastAsia="Times New Roman" w:hAnsi="Times New Roman" w:cs="Times New Roman"/>
                <w:b/>
                <w:sz w:val="20"/>
                <w:szCs w:val="20"/>
              </w:rPr>
              <w:t>Доказывать</w:t>
            </w:r>
            <w:r w:rsidRPr="009C3008">
              <w:rPr>
                <w:rFonts w:ascii="Times New Roman" w:eastAsia="Times New Roman" w:hAnsi="Times New Roman" w:cs="Times New Roman"/>
                <w:sz w:val="20"/>
                <w:szCs w:val="20"/>
              </w:rPr>
              <w:t>, что звук [о] гласный.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Распознавать </w:t>
            </w:r>
            <w:r w:rsidRPr="009C3008">
              <w:rPr>
                <w:rFonts w:ascii="Times New Roman" w:eastAsia="Times New Roman" w:hAnsi="Times New Roman" w:cs="Times New Roman"/>
                <w:sz w:val="20"/>
                <w:szCs w:val="20"/>
              </w:rPr>
              <w:t xml:space="preserve">на слух звук [о] в словах,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место нового звука в слове.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со звуком [о] в начале, середине, конце слова.</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Узнавать,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заглавную и строчную, печатные и письменные буквы </w:t>
            </w:r>
            <w:r w:rsidRPr="009C3008">
              <w:rPr>
                <w:rFonts w:ascii="Times New Roman" w:eastAsia="Times New Roman" w:hAnsi="Times New Roman" w:cs="Times New Roman"/>
                <w:i/>
                <w:sz w:val="20"/>
                <w:szCs w:val="20"/>
              </w:rPr>
              <w:t>О, о</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слова с буквами</w:t>
            </w:r>
            <w:r w:rsidRPr="009C3008">
              <w:rPr>
                <w:rFonts w:ascii="Times New Roman" w:eastAsia="Times New Roman" w:hAnsi="Times New Roman" w:cs="Times New Roman"/>
                <w:i/>
                <w:sz w:val="20"/>
                <w:szCs w:val="20"/>
              </w:rPr>
              <w:t xml:space="preserve"> О, о</w:t>
            </w:r>
            <w:r w:rsidRPr="009C3008">
              <w:rPr>
                <w:rFonts w:ascii="Times New Roman" w:eastAsia="Times New Roman" w:hAnsi="Times New Roman" w:cs="Times New Roman"/>
                <w:sz w:val="20"/>
                <w:szCs w:val="20"/>
              </w:rPr>
              <w:t xml:space="preserve"> в текстах на страницах «Азбуки». </w:t>
            </w:r>
          </w:p>
          <w:p w:rsidR="00A60F16" w:rsidRPr="009C3008" w:rsidRDefault="00A60F16" w:rsidP="009C3008">
            <w:pPr>
              <w:autoSpaceDN w:val="0"/>
              <w:spacing w:after="0" w:line="240" w:lineRule="auto"/>
              <w:jc w:val="both"/>
              <w:rPr>
                <w:rFonts w:ascii="Times New Roman" w:eastAsia="Times New Roman" w:hAnsi="Times New Roman" w:cs="Times New Roman"/>
                <w:i/>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звук [о] и букву </w:t>
            </w:r>
            <w:r w:rsidRPr="009C3008">
              <w:rPr>
                <w:rFonts w:ascii="Times New Roman" w:eastAsia="Times New Roman" w:hAnsi="Times New Roman" w:cs="Times New Roman"/>
                <w:i/>
                <w:sz w:val="20"/>
                <w:szCs w:val="20"/>
              </w:rPr>
              <w:t>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пословиц и поговорок.</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Рассуждать</w:t>
            </w:r>
            <w:r w:rsidRPr="009C3008">
              <w:rPr>
                <w:rFonts w:ascii="Times New Roman" w:eastAsia="Times New Roman" w:hAnsi="Times New Roman" w:cs="Times New Roman"/>
                <w:sz w:val="20"/>
                <w:szCs w:val="20"/>
              </w:rPr>
              <w:t xml:space="preserve"> о взаимопомощи. </w:t>
            </w: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ситуаций, когда людям требуется помощь. </w:t>
            </w:r>
            <w:r w:rsidRPr="009C3008">
              <w:rPr>
                <w:rFonts w:ascii="Times New Roman" w:eastAsia="Times New Roman" w:hAnsi="Times New Roman" w:cs="Times New Roman"/>
                <w:b/>
                <w:sz w:val="20"/>
                <w:szCs w:val="20"/>
              </w:rPr>
              <w:t>Строить</w:t>
            </w:r>
            <w:r w:rsidRPr="009C3008">
              <w:rPr>
                <w:rFonts w:ascii="Times New Roman" w:eastAsia="Times New Roman" w:hAnsi="Times New Roman" w:cs="Times New Roman"/>
                <w:sz w:val="20"/>
                <w:szCs w:val="20"/>
              </w:rPr>
              <w:t xml:space="preserve"> высказывания о своей готовности помогать людям.</w:t>
            </w:r>
            <w:r w:rsidRPr="009C3008">
              <w:rPr>
                <w:rFonts w:ascii="Times New Roman" w:eastAsia="Times New Roman" w:hAnsi="Times New Roman" w:cs="Times New Roman"/>
                <w:b/>
                <w:sz w:val="20"/>
                <w:szCs w:val="20"/>
              </w:rPr>
              <w:t xml:space="preserve"> Объяснять</w:t>
            </w:r>
            <w:r w:rsidRPr="009C3008">
              <w:rPr>
                <w:rFonts w:ascii="Times New Roman" w:eastAsia="Times New Roman" w:hAnsi="Times New Roman" w:cs="Times New Roman"/>
                <w:sz w:val="20"/>
                <w:szCs w:val="20"/>
              </w:rPr>
              <w:t xml:space="preserve"> значение слова «взаимопомощь».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Читать </w:t>
            </w:r>
            <w:r w:rsidRPr="009C3008">
              <w:rPr>
                <w:rFonts w:ascii="Times New Roman" w:eastAsia="Times New Roman" w:hAnsi="Times New Roman" w:cs="Times New Roman"/>
                <w:sz w:val="20"/>
                <w:szCs w:val="20"/>
              </w:rPr>
              <w:t xml:space="preserve">предложение с восклицательной интонацией </w:t>
            </w:r>
            <w:r w:rsidRPr="009C3008">
              <w:rPr>
                <w:rFonts w:ascii="Times New Roman" w:eastAsia="Times New Roman" w:hAnsi="Times New Roman" w:cs="Times New Roman"/>
                <w:i/>
                <w:sz w:val="20"/>
                <w:szCs w:val="20"/>
              </w:rPr>
              <w:t>(О-о-о!)</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Работать</w:t>
            </w:r>
            <w:r w:rsidRPr="009C3008">
              <w:rPr>
                <w:rFonts w:ascii="Times New Roman" w:eastAsia="Times New Roman" w:hAnsi="Times New Roman" w:cs="Times New Roman"/>
                <w:sz w:val="20"/>
                <w:szCs w:val="20"/>
              </w:rPr>
              <w:t xml:space="preserve"> в паре: </w:t>
            </w: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на сюжетной картинке предметы, в названиях которых есть звук [о],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слова по очереди, не перебивая друг друга,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результаты совместной работы. </w:t>
            </w:r>
            <w:r w:rsidRPr="009C3008">
              <w:rPr>
                <w:rFonts w:ascii="Times New Roman" w:eastAsia="Times New Roman" w:hAnsi="Times New Roman" w:cs="Times New Roman"/>
                <w:b/>
                <w:sz w:val="20"/>
                <w:szCs w:val="20"/>
              </w:rPr>
              <w:t xml:space="preserve">Обнаруживать </w:t>
            </w:r>
            <w:r w:rsidRPr="009C3008">
              <w:rPr>
                <w:rFonts w:ascii="Times New Roman" w:eastAsia="Times New Roman" w:hAnsi="Times New Roman" w:cs="Times New Roman"/>
                <w:sz w:val="20"/>
                <w:szCs w:val="20"/>
              </w:rPr>
              <w:t xml:space="preserve">несоответствие между словом, называющим изображённый предмет, и его схемой-моделью. </w:t>
            </w:r>
            <w:r w:rsidRPr="009C3008">
              <w:rPr>
                <w:rFonts w:ascii="Times New Roman" w:eastAsia="Times New Roman" w:hAnsi="Times New Roman" w:cs="Times New Roman"/>
                <w:b/>
                <w:sz w:val="20"/>
                <w:szCs w:val="20"/>
              </w:rPr>
              <w:t xml:space="preserve">Исправлять </w:t>
            </w:r>
            <w:r w:rsidRPr="009C3008">
              <w:rPr>
                <w:rFonts w:ascii="Times New Roman" w:eastAsia="Times New Roman" w:hAnsi="Times New Roman" w:cs="Times New Roman"/>
                <w:sz w:val="20"/>
                <w:szCs w:val="20"/>
              </w:rPr>
              <w:t>ошибку.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изученной буквы на «ленте букв».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свои действия</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при решении познавательной задачи.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13 </w:t>
            </w:r>
            <w:r w:rsidRPr="009C3008">
              <w:rPr>
                <w:rFonts w:ascii="Times New Roman" w:eastAsia="Times New Roman" w:hAnsi="Times New Roman" w:cs="Times New Roman"/>
                <w:sz w:val="20"/>
                <w:szCs w:val="20"/>
              </w:rPr>
              <w:t>(с. 5—6)</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О, о.</w:t>
            </w:r>
            <w:r w:rsidRPr="009C3008">
              <w:rPr>
                <w:rFonts w:ascii="Times New Roman" w:eastAsia="Times New Roman" w:hAnsi="Times New Roman" w:cs="Times New Roman"/>
                <w:i/>
                <w:sz w:val="20"/>
                <w:szCs w:val="20"/>
              </w:rPr>
              <w:t xml:space="preserve"> </w:t>
            </w:r>
            <w:r w:rsidRPr="009C3008">
              <w:rPr>
                <w:rFonts w:ascii="Times New Roman" w:eastAsia="Times New Roman" w:hAnsi="Times New Roman" w:cs="Times New Roman"/>
                <w:sz w:val="20"/>
                <w:szCs w:val="20"/>
              </w:rPr>
              <w:t xml:space="preserve">Сравнение строчной и заглавной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Сравнение печатной и письменной букв. Слого-звуковой анализ слов со звуком [о]. Письмо предложения. Обозначение границ предложения на письме. Заглавная буква в именах собственных</w:t>
            </w:r>
          </w:p>
        </w:tc>
        <w:tc>
          <w:tcPr>
            <w:tcW w:w="1658"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правила посадки, владения инструментами, расположения тетради-прописи на рабочем месте.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Демонстрировать </w:t>
            </w:r>
            <w:r w:rsidRPr="009C3008">
              <w:rPr>
                <w:rFonts w:ascii="Times New Roman" w:eastAsia="Times New Roman" w:hAnsi="Times New Roman" w:cs="Times New Roman"/>
                <w:iCs/>
                <w:sz w:val="20"/>
                <w:szCs w:val="20"/>
              </w:rPr>
              <w:t>правильное применение гигиенических правил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буквах.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О, о.</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О, о</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О, о</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О, о</w:t>
            </w:r>
            <w:r w:rsidRPr="009C3008">
              <w:rPr>
                <w:rFonts w:ascii="Times New Roman" w:eastAsia="Times New Roman" w:hAnsi="Times New Roman" w:cs="Times New Roman"/>
                <w:iCs/>
                <w:sz w:val="20"/>
                <w:szCs w:val="20"/>
              </w:rPr>
              <w:t xml:space="preserve"> с образцом.</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данных на странице прописи, соотносить написанные слова со </w:t>
            </w:r>
            <w:r w:rsidRPr="009C3008">
              <w:rPr>
                <w:rFonts w:ascii="Times New Roman" w:eastAsia="Times New Roman" w:hAnsi="Times New Roman" w:cs="Times New Roman"/>
                <w:iCs/>
                <w:sz w:val="20"/>
                <w:szCs w:val="20"/>
              </w:rPr>
              <w:lastRenderedPageBreak/>
              <w:t>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Читать</w:t>
            </w:r>
            <w:r w:rsidRPr="009C3008">
              <w:rPr>
                <w:rFonts w:ascii="Times New Roman" w:eastAsia="Times New Roman" w:hAnsi="Times New Roman" w:cs="Times New Roman"/>
                <w:iCs/>
                <w:sz w:val="20"/>
                <w:szCs w:val="20"/>
              </w:rPr>
              <w:t xml:space="preserve"> предложение, </w:t>
            </w: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его, </w:t>
            </w: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интонацию, грамотно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обозначая на письме границы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tc>
      </w:tr>
      <w:tr w:rsidR="00A60F16" w:rsidRPr="009C3008" w:rsidTr="00A60F16">
        <w:trPr>
          <w:trHeight w:val="1245"/>
        </w:trPr>
        <w:tc>
          <w:tcPr>
            <w:tcW w:w="886" w:type="pct"/>
            <w:tcBorders>
              <w:top w:val="single" w:sz="6" w:space="0" w:color="000000"/>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12 </w:t>
            </w:r>
            <w:r w:rsidRPr="009C3008">
              <w:rPr>
                <w:rFonts w:ascii="Times New Roman" w:eastAsia="Times New Roman" w:hAnsi="Times New Roman" w:cs="Times New Roman"/>
                <w:sz w:val="20"/>
                <w:szCs w:val="20"/>
              </w:rPr>
              <w:t>(с. 30—33)</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и</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И, и.</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Особенности произнесения звука, его характеристика.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Наблюдение над значением слов.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Включение слов в предложения.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Дружба и взаимоотношения между друзьями</w:t>
            </w:r>
          </w:p>
        </w:tc>
        <w:tc>
          <w:tcPr>
            <w:tcW w:w="1605" w:type="pct"/>
            <w:tcBorders>
              <w:top w:val="single" w:sz="6" w:space="0" w:color="000000"/>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слого-звуковой</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анализ слова с изучаемым звуком (</w:t>
            </w:r>
            <w:r w:rsidRPr="009C3008">
              <w:rPr>
                <w:rFonts w:ascii="Times New Roman" w:eastAsia="Times New Roman" w:hAnsi="Times New Roman" w:cs="Times New Roman"/>
                <w:i/>
                <w:sz w:val="20"/>
                <w:szCs w:val="20"/>
              </w:rPr>
              <w:t>иголка</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звук [и] в процессе слого-звукового анализа с опорой на предметный рисунок и схему-модель слова.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над особенностями произнесения звука [и].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выделенный звук с опорой на таблицу. </w:t>
            </w:r>
            <w:r w:rsidRPr="009C3008">
              <w:rPr>
                <w:rFonts w:ascii="Times New Roman" w:eastAsia="Times New Roman" w:hAnsi="Times New Roman" w:cs="Times New Roman"/>
                <w:b/>
                <w:sz w:val="20"/>
                <w:szCs w:val="20"/>
              </w:rPr>
              <w:t>Доказывать</w:t>
            </w:r>
            <w:r w:rsidRPr="009C3008">
              <w:rPr>
                <w:rFonts w:ascii="Times New Roman" w:eastAsia="Times New Roman" w:hAnsi="Times New Roman" w:cs="Times New Roman"/>
                <w:sz w:val="20"/>
                <w:szCs w:val="20"/>
              </w:rPr>
              <w:t>, что звук [и] гласный.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Слышать</w:t>
            </w:r>
            <w:r w:rsidRPr="009C3008">
              <w:rPr>
                <w:rFonts w:ascii="Times New Roman" w:eastAsia="Times New Roman" w:hAnsi="Times New Roman" w:cs="Times New Roman"/>
                <w:sz w:val="20"/>
                <w:szCs w:val="20"/>
              </w:rPr>
              <w:t xml:space="preserve"> звук [и] в произносимых словах,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место нового звука в слове.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со звуком [и] в начале, середине, конце слова.</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Узнавать,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заглавную и строчную, печатную и письменную буквы </w:t>
            </w:r>
            <w:r w:rsidRPr="009C3008">
              <w:rPr>
                <w:rFonts w:ascii="Times New Roman" w:eastAsia="Times New Roman" w:hAnsi="Times New Roman" w:cs="Times New Roman"/>
                <w:i/>
                <w:sz w:val="20"/>
                <w:szCs w:val="20"/>
              </w:rPr>
              <w:t>И, и.</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звук [и] и букву, его обозначающую.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слова с буквами </w:t>
            </w:r>
            <w:r w:rsidRPr="009C3008">
              <w:rPr>
                <w:rFonts w:ascii="Times New Roman" w:eastAsia="Times New Roman" w:hAnsi="Times New Roman" w:cs="Times New Roman"/>
                <w:i/>
                <w:sz w:val="20"/>
                <w:szCs w:val="20"/>
              </w:rPr>
              <w:t>И, и</w:t>
            </w:r>
            <w:r w:rsidRPr="009C3008">
              <w:rPr>
                <w:rFonts w:ascii="Times New Roman" w:eastAsia="Times New Roman" w:hAnsi="Times New Roman" w:cs="Times New Roman"/>
                <w:sz w:val="20"/>
                <w:szCs w:val="20"/>
              </w:rPr>
              <w:t xml:space="preserve"> в текстах на страницах «Азбуки».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предложения по сюжетной картинке. </w:t>
            </w:r>
            <w:r w:rsidRPr="009C3008">
              <w:rPr>
                <w:rFonts w:ascii="Times New Roman" w:eastAsia="Times New Roman" w:hAnsi="Times New Roman" w:cs="Times New Roman"/>
                <w:b/>
                <w:sz w:val="20"/>
                <w:szCs w:val="20"/>
              </w:rPr>
              <w:t xml:space="preserve">Строить </w:t>
            </w:r>
            <w:r w:rsidRPr="009C3008">
              <w:rPr>
                <w:rFonts w:ascii="Times New Roman" w:eastAsia="Times New Roman" w:hAnsi="Times New Roman" w:cs="Times New Roman"/>
                <w:sz w:val="20"/>
                <w:szCs w:val="20"/>
              </w:rPr>
              <w:t>высказывания о своём отношении к красоте родной природы, о необходимости бережного отношения к ней.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о своём самом лучшем друге, о своём отношении к нему. </w:t>
            </w: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в своём высказывании слово «взаимопомощь».</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lastRenderedPageBreak/>
              <w:t>Объяснять</w:t>
            </w:r>
            <w:r w:rsidRPr="009C3008">
              <w:rPr>
                <w:rFonts w:ascii="Times New Roman" w:eastAsia="Times New Roman" w:hAnsi="Times New Roman" w:cs="Times New Roman"/>
                <w:sz w:val="20"/>
                <w:szCs w:val="20"/>
              </w:rPr>
              <w:t xml:space="preserve"> значение слова «дружба».</w:t>
            </w:r>
          </w:p>
          <w:p w:rsidR="00A60F16" w:rsidRPr="009C3008" w:rsidRDefault="00A60F16" w:rsidP="009C3008">
            <w:pPr>
              <w:autoSpaceDN w:val="0"/>
              <w:spacing w:after="0" w:line="240" w:lineRule="auto"/>
              <w:jc w:val="both"/>
              <w:rPr>
                <w:rFonts w:ascii="Times New Roman" w:eastAsia="Times New Roman" w:hAnsi="Times New Roman" w:cs="Times New Roman"/>
                <w:i/>
                <w:sz w:val="20"/>
                <w:szCs w:val="20"/>
              </w:rPr>
            </w:pP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предложения со словом</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i/>
                <w:sz w:val="20"/>
                <w:szCs w:val="20"/>
              </w:rPr>
              <w:t xml:space="preserve">и. </w:t>
            </w:r>
            <w:r w:rsidRPr="009C3008">
              <w:rPr>
                <w:rFonts w:ascii="Times New Roman" w:eastAsia="Times New Roman" w:hAnsi="Times New Roman" w:cs="Times New Roman"/>
                <w:b/>
                <w:sz w:val="20"/>
                <w:szCs w:val="20"/>
              </w:rPr>
              <w:t xml:space="preserve">Включать </w:t>
            </w:r>
            <w:r w:rsidRPr="009C3008">
              <w:rPr>
                <w:rFonts w:ascii="Times New Roman" w:eastAsia="Times New Roman" w:hAnsi="Times New Roman" w:cs="Times New Roman"/>
                <w:sz w:val="20"/>
                <w:szCs w:val="20"/>
              </w:rPr>
              <w:t xml:space="preserve">слово </w:t>
            </w:r>
            <w:r w:rsidRPr="009C3008">
              <w:rPr>
                <w:rFonts w:ascii="Times New Roman" w:eastAsia="Times New Roman" w:hAnsi="Times New Roman" w:cs="Times New Roman"/>
                <w:i/>
                <w:sz w:val="20"/>
                <w:szCs w:val="20"/>
              </w:rPr>
              <w:t>и</w:t>
            </w:r>
            <w:r w:rsidRPr="009C3008">
              <w:rPr>
                <w:rFonts w:ascii="Times New Roman" w:eastAsia="Times New Roman" w:hAnsi="Times New Roman" w:cs="Times New Roman"/>
                <w:sz w:val="20"/>
                <w:szCs w:val="20"/>
              </w:rPr>
              <w:t xml:space="preserve"> в предложение.</w:t>
            </w:r>
            <w:r w:rsidRPr="009C3008">
              <w:rPr>
                <w:rFonts w:ascii="Times New Roman" w:eastAsia="Times New Roman" w:hAnsi="Times New Roman" w:cs="Times New Roman"/>
                <w:i/>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Обнаруживать </w:t>
            </w:r>
            <w:r w:rsidRPr="009C3008">
              <w:rPr>
                <w:rFonts w:ascii="Times New Roman" w:eastAsia="Times New Roman" w:hAnsi="Times New Roman" w:cs="Times New Roman"/>
                <w:sz w:val="20"/>
                <w:szCs w:val="20"/>
              </w:rPr>
              <w:t xml:space="preserve">нарушение последовательности картинок к сказке. </w:t>
            </w:r>
            <w:r w:rsidRPr="009C3008">
              <w:rPr>
                <w:rFonts w:ascii="Times New Roman" w:eastAsia="Times New Roman" w:hAnsi="Times New Roman" w:cs="Times New Roman"/>
                <w:b/>
                <w:sz w:val="20"/>
                <w:szCs w:val="20"/>
              </w:rPr>
              <w:t>Восстанавливать</w:t>
            </w:r>
            <w:r w:rsidRPr="009C3008">
              <w:rPr>
                <w:rFonts w:ascii="Times New Roman" w:eastAsia="Times New Roman" w:hAnsi="Times New Roman" w:cs="Times New Roman"/>
                <w:sz w:val="20"/>
                <w:szCs w:val="20"/>
              </w:rPr>
              <w:t xml:space="preserve"> порядок картинок в соответствии с последовательностью событий в сказке. </w:t>
            </w: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сказку.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пословицы.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Называть </w:t>
            </w:r>
            <w:r w:rsidRPr="009C3008">
              <w:rPr>
                <w:rFonts w:ascii="Times New Roman" w:eastAsia="Times New Roman" w:hAnsi="Times New Roman" w:cs="Times New Roman"/>
                <w:sz w:val="20"/>
                <w:szCs w:val="20"/>
              </w:rPr>
              <w:t xml:space="preserve">предметы, изображённые на предметных картинках и </w:t>
            </w:r>
            <w:r w:rsidRPr="009C3008">
              <w:rPr>
                <w:rFonts w:ascii="Times New Roman" w:eastAsia="Times New Roman" w:hAnsi="Times New Roman" w:cs="Times New Roman"/>
                <w:b/>
                <w:sz w:val="20"/>
                <w:szCs w:val="20"/>
              </w:rPr>
              <w:t xml:space="preserve">делать </w:t>
            </w:r>
            <w:r w:rsidRPr="009C3008">
              <w:rPr>
                <w:rFonts w:ascii="Times New Roman" w:eastAsia="Times New Roman" w:hAnsi="Times New Roman" w:cs="Times New Roman"/>
                <w:sz w:val="20"/>
                <w:szCs w:val="20"/>
              </w:rPr>
              <w:t>вывод: одно слово (</w:t>
            </w:r>
            <w:r w:rsidRPr="009C3008">
              <w:rPr>
                <w:rFonts w:ascii="Times New Roman" w:eastAsia="Times New Roman" w:hAnsi="Times New Roman" w:cs="Times New Roman"/>
                <w:i/>
                <w:sz w:val="20"/>
                <w:szCs w:val="20"/>
              </w:rPr>
              <w:t>иголки</w:t>
            </w:r>
            <w:r w:rsidRPr="009C3008">
              <w:rPr>
                <w:rFonts w:ascii="Times New Roman" w:eastAsia="Times New Roman" w:hAnsi="Times New Roman" w:cs="Times New Roman"/>
                <w:sz w:val="20"/>
                <w:szCs w:val="20"/>
              </w:rPr>
              <w:t>) может называть разные предметы.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Работать </w:t>
            </w:r>
            <w:r w:rsidRPr="009C3008">
              <w:rPr>
                <w:rFonts w:ascii="Times New Roman" w:eastAsia="Times New Roman" w:hAnsi="Times New Roman" w:cs="Times New Roman"/>
                <w:sz w:val="20"/>
                <w:szCs w:val="20"/>
              </w:rPr>
              <w:t xml:space="preserve">в группе: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по очереди, </w:t>
            </w:r>
            <w:r w:rsidRPr="009C3008">
              <w:rPr>
                <w:rFonts w:ascii="Times New Roman" w:eastAsia="Times New Roman" w:hAnsi="Times New Roman" w:cs="Times New Roman"/>
                <w:b/>
                <w:sz w:val="20"/>
                <w:szCs w:val="20"/>
              </w:rPr>
              <w:t xml:space="preserve">произносить </w:t>
            </w:r>
            <w:r w:rsidRPr="009C3008">
              <w:rPr>
                <w:rFonts w:ascii="Times New Roman" w:eastAsia="Times New Roman" w:hAnsi="Times New Roman" w:cs="Times New Roman"/>
                <w:sz w:val="20"/>
                <w:szCs w:val="20"/>
              </w:rPr>
              <w:t xml:space="preserve">слова отчетливо, внимательно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ответы каждого члена группы, </w:t>
            </w:r>
            <w:r w:rsidRPr="009C3008">
              <w:rPr>
                <w:rFonts w:ascii="Times New Roman" w:eastAsia="Times New Roman" w:hAnsi="Times New Roman" w:cs="Times New Roman"/>
                <w:b/>
                <w:sz w:val="20"/>
                <w:szCs w:val="20"/>
              </w:rPr>
              <w:t>контролировать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оценивать </w:t>
            </w:r>
            <w:r w:rsidRPr="009C3008">
              <w:rPr>
                <w:rFonts w:ascii="Times New Roman" w:eastAsia="Times New Roman" w:hAnsi="Times New Roman" w:cs="Times New Roman"/>
                <w:sz w:val="20"/>
                <w:szCs w:val="20"/>
              </w:rPr>
              <w:t>правильность</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ответов.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Работать </w:t>
            </w:r>
            <w:r w:rsidRPr="009C3008">
              <w:rPr>
                <w:rFonts w:ascii="Times New Roman" w:eastAsia="Times New Roman" w:hAnsi="Times New Roman" w:cs="Times New Roman"/>
                <w:sz w:val="20"/>
                <w:szCs w:val="20"/>
              </w:rPr>
              <w:t xml:space="preserve">в паре: </w:t>
            </w:r>
            <w:r w:rsidRPr="009C3008">
              <w:rPr>
                <w:rFonts w:ascii="Times New Roman" w:eastAsia="Times New Roman" w:hAnsi="Times New Roman" w:cs="Times New Roman"/>
                <w:b/>
                <w:sz w:val="20"/>
                <w:szCs w:val="20"/>
              </w:rPr>
              <w:t>предлагать</w:t>
            </w:r>
            <w:r w:rsidRPr="009C3008">
              <w:rPr>
                <w:rFonts w:ascii="Times New Roman" w:eastAsia="Times New Roman" w:hAnsi="Times New Roman" w:cs="Times New Roman"/>
                <w:sz w:val="20"/>
                <w:szCs w:val="20"/>
              </w:rPr>
              <w:t xml:space="preserve"> свой вариант предложения о </w:t>
            </w:r>
            <w:r w:rsidRPr="009C3008">
              <w:rPr>
                <w:rFonts w:ascii="Times New Roman" w:eastAsia="Times New Roman" w:hAnsi="Times New Roman" w:cs="Times New Roman"/>
                <w:i/>
                <w:sz w:val="20"/>
                <w:szCs w:val="20"/>
              </w:rPr>
              <w:t>ежике</w:t>
            </w:r>
            <w:r w:rsidRPr="009C3008">
              <w:rPr>
                <w:rFonts w:ascii="Times New Roman" w:eastAsia="Times New Roman" w:hAnsi="Times New Roman" w:cs="Times New Roman"/>
                <w:sz w:val="20"/>
                <w:szCs w:val="20"/>
              </w:rPr>
              <w:t xml:space="preserve">, внимательно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предложение, составленное товарищем, </w:t>
            </w:r>
            <w:r w:rsidRPr="009C3008">
              <w:rPr>
                <w:rFonts w:ascii="Times New Roman" w:eastAsia="Times New Roman" w:hAnsi="Times New Roman" w:cs="Times New Roman"/>
                <w:b/>
                <w:sz w:val="20"/>
                <w:szCs w:val="20"/>
              </w:rPr>
              <w:t>обсуждать</w:t>
            </w:r>
            <w:r w:rsidRPr="009C3008">
              <w:rPr>
                <w:rFonts w:ascii="Times New Roman" w:eastAsia="Times New Roman" w:hAnsi="Times New Roman" w:cs="Times New Roman"/>
                <w:sz w:val="20"/>
                <w:szCs w:val="20"/>
              </w:rPr>
              <w:t xml:space="preserve"> предложенные варианты, </w:t>
            </w:r>
            <w:r w:rsidRPr="009C3008">
              <w:rPr>
                <w:rFonts w:ascii="Times New Roman" w:eastAsia="Times New Roman" w:hAnsi="Times New Roman" w:cs="Times New Roman"/>
                <w:b/>
                <w:sz w:val="20"/>
                <w:szCs w:val="20"/>
              </w:rPr>
              <w:t>выбирать</w:t>
            </w:r>
            <w:r w:rsidRPr="009C3008">
              <w:rPr>
                <w:rFonts w:ascii="Times New Roman" w:eastAsia="Times New Roman" w:hAnsi="Times New Roman" w:cs="Times New Roman"/>
                <w:sz w:val="20"/>
                <w:szCs w:val="20"/>
              </w:rPr>
              <w:t xml:space="preserve"> наиболее удачный, </w:t>
            </w:r>
            <w:r w:rsidRPr="009C3008">
              <w:rPr>
                <w:rFonts w:ascii="Times New Roman" w:eastAsia="Times New Roman" w:hAnsi="Times New Roman" w:cs="Times New Roman"/>
                <w:b/>
                <w:sz w:val="20"/>
                <w:szCs w:val="20"/>
              </w:rPr>
              <w:t>договариваться</w:t>
            </w:r>
            <w:r w:rsidRPr="009C3008">
              <w:rPr>
                <w:rFonts w:ascii="Times New Roman" w:eastAsia="Times New Roman" w:hAnsi="Times New Roman" w:cs="Times New Roman"/>
                <w:sz w:val="20"/>
                <w:szCs w:val="20"/>
              </w:rPr>
              <w:t>, кто будет отвечать перед классом.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Работать</w:t>
            </w:r>
            <w:r w:rsidRPr="009C3008">
              <w:rPr>
                <w:rFonts w:ascii="Times New Roman" w:eastAsia="Times New Roman" w:hAnsi="Times New Roman" w:cs="Times New Roman"/>
                <w:sz w:val="20"/>
                <w:szCs w:val="20"/>
              </w:rPr>
              <w:t xml:space="preserve"> в паре — </w:t>
            </w:r>
            <w:r w:rsidRPr="009C3008">
              <w:rPr>
                <w:rFonts w:ascii="Times New Roman" w:eastAsia="Times New Roman" w:hAnsi="Times New Roman" w:cs="Times New Roman"/>
                <w:b/>
                <w:sz w:val="20"/>
                <w:szCs w:val="20"/>
              </w:rPr>
              <w:t>сочинять</w:t>
            </w:r>
            <w:r w:rsidRPr="009C3008">
              <w:rPr>
                <w:rFonts w:ascii="Times New Roman" w:eastAsia="Times New Roman" w:hAnsi="Times New Roman" w:cs="Times New Roman"/>
                <w:sz w:val="20"/>
                <w:szCs w:val="20"/>
              </w:rPr>
              <w:t xml:space="preserve"> вместе с товарищем новый вариант конца сказки: </w:t>
            </w:r>
            <w:r w:rsidRPr="009C3008">
              <w:rPr>
                <w:rFonts w:ascii="Times New Roman" w:eastAsia="Times New Roman" w:hAnsi="Times New Roman" w:cs="Times New Roman"/>
                <w:b/>
                <w:sz w:val="20"/>
                <w:szCs w:val="20"/>
              </w:rPr>
              <w:t>обсуждать</w:t>
            </w:r>
            <w:r w:rsidRPr="009C3008">
              <w:rPr>
                <w:rFonts w:ascii="Times New Roman" w:eastAsia="Times New Roman" w:hAnsi="Times New Roman" w:cs="Times New Roman"/>
                <w:sz w:val="20"/>
                <w:szCs w:val="20"/>
              </w:rPr>
              <w:t xml:space="preserve"> возможные варианты, </w:t>
            </w:r>
            <w:r w:rsidRPr="009C3008">
              <w:rPr>
                <w:rFonts w:ascii="Times New Roman" w:eastAsia="Times New Roman" w:hAnsi="Times New Roman" w:cs="Times New Roman"/>
                <w:b/>
                <w:sz w:val="20"/>
                <w:szCs w:val="20"/>
              </w:rPr>
              <w:t>выбирать</w:t>
            </w:r>
            <w:r w:rsidRPr="009C3008">
              <w:rPr>
                <w:rFonts w:ascii="Times New Roman" w:eastAsia="Times New Roman" w:hAnsi="Times New Roman" w:cs="Times New Roman"/>
                <w:sz w:val="20"/>
                <w:szCs w:val="20"/>
              </w:rPr>
              <w:t xml:space="preserve"> наиболее удачный, </w:t>
            </w:r>
            <w:r w:rsidRPr="009C3008">
              <w:rPr>
                <w:rFonts w:ascii="Times New Roman" w:eastAsia="Times New Roman" w:hAnsi="Times New Roman" w:cs="Times New Roman"/>
                <w:b/>
                <w:sz w:val="20"/>
                <w:szCs w:val="20"/>
              </w:rPr>
              <w:t xml:space="preserve">высказывать </w:t>
            </w:r>
            <w:r w:rsidRPr="009C3008">
              <w:rPr>
                <w:rFonts w:ascii="Times New Roman" w:eastAsia="Times New Roman" w:hAnsi="Times New Roman" w:cs="Times New Roman"/>
                <w:sz w:val="20"/>
                <w:szCs w:val="20"/>
              </w:rPr>
              <w:t xml:space="preserve">своё мнение, </w:t>
            </w:r>
            <w:r w:rsidRPr="009C3008">
              <w:rPr>
                <w:rFonts w:ascii="Times New Roman" w:eastAsia="Times New Roman" w:hAnsi="Times New Roman" w:cs="Times New Roman"/>
                <w:b/>
                <w:sz w:val="20"/>
                <w:szCs w:val="20"/>
              </w:rPr>
              <w:t>аргументировать</w:t>
            </w:r>
            <w:r w:rsidRPr="009C3008">
              <w:rPr>
                <w:rFonts w:ascii="Times New Roman" w:eastAsia="Times New Roman" w:hAnsi="Times New Roman" w:cs="Times New Roman"/>
                <w:sz w:val="20"/>
                <w:szCs w:val="20"/>
              </w:rPr>
              <w:t xml:space="preserve"> свой выбор, </w:t>
            </w:r>
            <w:r w:rsidRPr="009C3008">
              <w:rPr>
                <w:rFonts w:ascii="Times New Roman" w:eastAsia="Times New Roman" w:hAnsi="Times New Roman" w:cs="Times New Roman"/>
                <w:b/>
                <w:sz w:val="20"/>
                <w:szCs w:val="20"/>
              </w:rPr>
              <w:t>договариваться,</w:t>
            </w:r>
            <w:r w:rsidRPr="009C3008">
              <w:rPr>
                <w:rFonts w:ascii="Times New Roman" w:eastAsia="Times New Roman" w:hAnsi="Times New Roman" w:cs="Times New Roman"/>
                <w:sz w:val="20"/>
                <w:szCs w:val="20"/>
              </w:rPr>
              <w:t xml:space="preserve"> кто будет выступать перед классом.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изученной буквы на «ленте букв».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свои действия</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при решении познавательной задачи.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14 </w:t>
            </w:r>
            <w:r w:rsidRPr="009C3008">
              <w:rPr>
                <w:rFonts w:ascii="Times New Roman" w:eastAsia="Times New Roman" w:hAnsi="Times New Roman" w:cs="Times New Roman"/>
                <w:sz w:val="20"/>
                <w:szCs w:val="20"/>
              </w:rPr>
              <w:t xml:space="preserve"> (с. 7)</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буква </w:t>
            </w:r>
            <w:r w:rsidRPr="009C3008">
              <w:rPr>
                <w:rFonts w:ascii="Times New Roman" w:eastAsia="Times New Roman" w:hAnsi="Times New Roman" w:cs="Times New Roman"/>
                <w:b/>
                <w:i/>
                <w:sz w:val="20"/>
                <w:szCs w:val="20"/>
              </w:rPr>
              <w:t>и</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Сравнение печатной и письменной букв. Конструирование буквы из различных материалов. Слого-звуковой анализ слов со звуком [и]. Подбор слов со звуком [и], запись некоторых из них. Комментированное письмо слов и предложений</w:t>
            </w:r>
          </w:p>
        </w:tc>
        <w:tc>
          <w:tcPr>
            <w:tcW w:w="1658"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правила посадки, владения инструментами, расположения тетради-прописи на рабочем месте.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Демонстрировать </w:t>
            </w:r>
            <w:r w:rsidRPr="009C3008">
              <w:rPr>
                <w:rFonts w:ascii="Times New Roman" w:eastAsia="Times New Roman" w:hAnsi="Times New Roman" w:cs="Times New Roman"/>
                <w:iCs/>
                <w:sz w:val="20"/>
                <w:szCs w:val="20"/>
              </w:rPr>
              <w:t>правильное применение гигиенических правил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строчной букве </w:t>
            </w:r>
            <w:r w:rsidRPr="009C3008">
              <w:rPr>
                <w:rFonts w:ascii="Times New Roman" w:eastAsia="Times New Roman" w:hAnsi="Times New Roman" w:cs="Times New Roman"/>
                <w:i/>
                <w:iCs/>
                <w:sz w:val="20"/>
                <w:szCs w:val="20"/>
              </w:rPr>
              <w:t>и</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и</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букву </w:t>
            </w:r>
            <w:r w:rsidRPr="009C3008">
              <w:rPr>
                <w:rFonts w:ascii="Times New Roman" w:eastAsia="Times New Roman" w:hAnsi="Times New Roman" w:cs="Times New Roman"/>
                <w:i/>
                <w:iCs/>
                <w:sz w:val="20"/>
                <w:szCs w:val="20"/>
              </w:rPr>
              <w:t>и</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букву </w:t>
            </w:r>
            <w:r w:rsidRPr="009C3008">
              <w:rPr>
                <w:rFonts w:ascii="Times New Roman" w:eastAsia="Times New Roman" w:hAnsi="Times New Roman" w:cs="Times New Roman"/>
                <w:i/>
                <w:iCs/>
                <w:sz w:val="20"/>
                <w:szCs w:val="20"/>
              </w:rPr>
              <w:t>и</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i/>
                <w:iCs/>
                <w:sz w:val="20"/>
                <w:szCs w:val="20"/>
              </w:rPr>
              <w:t>и</w:t>
            </w:r>
            <w:r w:rsidRPr="009C3008">
              <w:rPr>
                <w:rFonts w:ascii="Times New Roman" w:eastAsia="Times New Roman" w:hAnsi="Times New Roman" w:cs="Times New Roman"/>
                <w:iCs/>
                <w:sz w:val="20"/>
                <w:szCs w:val="20"/>
              </w:rPr>
              <w:t xml:space="preserve"> с образцом.</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данных на странице прописи, </w:t>
            </w: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написанные слова со 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 xml:space="preserve">Приводить </w:t>
            </w:r>
            <w:r w:rsidRPr="009C3008">
              <w:rPr>
                <w:rFonts w:ascii="Times New Roman" w:eastAsia="Times New Roman" w:hAnsi="Times New Roman" w:cs="Times New Roman"/>
                <w:iCs/>
                <w:sz w:val="20"/>
                <w:szCs w:val="20"/>
              </w:rPr>
              <w:t>примеры слов со звуком [и] в начале, середине, конце слова.</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Осваивать</w:t>
            </w:r>
            <w:r w:rsidRPr="009C3008">
              <w:rPr>
                <w:rFonts w:ascii="Times New Roman" w:eastAsia="Times New Roman" w:hAnsi="Times New Roman" w:cs="Times New Roman"/>
                <w:iCs/>
                <w:sz w:val="20"/>
                <w:szCs w:val="20"/>
              </w:rPr>
              <w:t xml:space="preserve"> приёмы комментированного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Записывать </w:t>
            </w:r>
            <w:r w:rsidRPr="009C3008">
              <w:rPr>
                <w:rFonts w:ascii="Times New Roman" w:eastAsia="Times New Roman" w:hAnsi="Times New Roman" w:cs="Times New Roman"/>
                <w:iCs/>
                <w:sz w:val="20"/>
                <w:szCs w:val="20"/>
              </w:rPr>
              <w:t xml:space="preserve">слова с буквой </w:t>
            </w:r>
            <w:r w:rsidRPr="009C3008">
              <w:rPr>
                <w:rFonts w:ascii="Times New Roman" w:eastAsia="Times New Roman" w:hAnsi="Times New Roman" w:cs="Times New Roman"/>
                <w:i/>
                <w:iCs/>
                <w:sz w:val="20"/>
                <w:szCs w:val="20"/>
              </w:rPr>
              <w:t>и</w:t>
            </w:r>
            <w:r w:rsidRPr="009C3008">
              <w:rPr>
                <w:rFonts w:ascii="Times New Roman" w:eastAsia="Times New Roman" w:hAnsi="Times New Roman" w:cs="Times New Roman"/>
                <w:iCs/>
                <w:sz w:val="20"/>
                <w:szCs w:val="20"/>
              </w:rPr>
              <w:t xml:space="preserve"> под руководством учителя с комментированием.</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tc>
      </w:tr>
      <w:tr w:rsidR="00A60F16" w:rsidRPr="009C3008" w:rsidTr="00A60F16">
        <w:trPr>
          <w:trHeight w:val="1245"/>
        </w:trPr>
        <w:tc>
          <w:tcPr>
            <w:tcW w:w="886" w:type="pct"/>
            <w:tcBorders>
              <w:top w:val="single" w:sz="6" w:space="0" w:color="000000"/>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15 </w:t>
            </w:r>
            <w:r w:rsidRPr="009C3008">
              <w:rPr>
                <w:rFonts w:ascii="Times New Roman" w:eastAsia="Times New Roman" w:hAnsi="Times New Roman" w:cs="Times New Roman"/>
                <w:sz w:val="20"/>
                <w:szCs w:val="20"/>
              </w:rPr>
              <w:t>(с. 8)</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Заглавная буква </w:t>
            </w:r>
            <w:r w:rsidRPr="009C3008">
              <w:rPr>
                <w:rFonts w:ascii="Times New Roman" w:eastAsia="Times New Roman" w:hAnsi="Times New Roman" w:cs="Times New Roman"/>
                <w:b/>
                <w:i/>
                <w:sz w:val="20"/>
                <w:szCs w:val="20"/>
              </w:rPr>
              <w:t>И</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Сравнение печатной и письменной букв. Сравнение строчной и заглавной букв. Слого-звуковой анализ слов со звуком [и]. Работа по развитию речи: </w:t>
            </w:r>
            <w:r w:rsidRPr="009C3008">
              <w:rPr>
                <w:rFonts w:ascii="Times New Roman" w:eastAsia="Times New Roman" w:hAnsi="Times New Roman" w:cs="Times New Roman"/>
                <w:sz w:val="20"/>
                <w:szCs w:val="20"/>
              </w:rPr>
              <w:lastRenderedPageBreak/>
              <w:t>составление устного рассказа по опорным словам, содержащим изученные звуки. Запись с комментированием некоторых слов. Заглавная буква в именах собственных</w:t>
            </w:r>
          </w:p>
        </w:tc>
        <w:tc>
          <w:tcPr>
            <w:tcW w:w="1658"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правила посадки, владения инструментами, расположения тетради-прописи на рабочем месте.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Демонстрировать </w:t>
            </w:r>
            <w:r w:rsidRPr="009C3008">
              <w:rPr>
                <w:rFonts w:ascii="Times New Roman" w:eastAsia="Times New Roman" w:hAnsi="Times New Roman" w:cs="Times New Roman"/>
                <w:iCs/>
                <w:sz w:val="20"/>
                <w:szCs w:val="20"/>
              </w:rPr>
              <w:t>правильное применение гигиенических правил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b/>
                <w:iCs/>
                <w:sz w:val="20"/>
                <w:szCs w:val="20"/>
              </w:rPr>
              <w:lastRenderedPageBreak/>
              <w:t>выделять</w:t>
            </w:r>
            <w:r w:rsidRPr="009C3008">
              <w:rPr>
                <w:rFonts w:ascii="Times New Roman" w:eastAsia="Times New Roman" w:hAnsi="Times New Roman" w:cs="Times New Roman"/>
                <w:iCs/>
                <w:sz w:val="20"/>
                <w:szCs w:val="20"/>
              </w:rPr>
              <w:t xml:space="preserve"> элементы в строчных и прописных буквах.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И</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букву </w:t>
            </w:r>
            <w:r w:rsidRPr="009C3008">
              <w:rPr>
                <w:rFonts w:ascii="Times New Roman" w:eastAsia="Times New Roman" w:hAnsi="Times New Roman" w:cs="Times New Roman"/>
                <w:i/>
                <w:iCs/>
                <w:sz w:val="20"/>
                <w:szCs w:val="20"/>
              </w:rPr>
              <w:t>И</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букву </w:t>
            </w:r>
            <w:r w:rsidRPr="009C3008">
              <w:rPr>
                <w:rFonts w:ascii="Times New Roman" w:eastAsia="Times New Roman" w:hAnsi="Times New Roman" w:cs="Times New Roman"/>
                <w:i/>
                <w:iCs/>
                <w:sz w:val="20"/>
                <w:szCs w:val="20"/>
              </w:rPr>
              <w:t>И</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i/>
                <w:iCs/>
                <w:sz w:val="20"/>
                <w:szCs w:val="20"/>
              </w:rPr>
              <w:t>И</w:t>
            </w:r>
            <w:r w:rsidRPr="009C3008">
              <w:rPr>
                <w:rFonts w:ascii="Times New Roman" w:eastAsia="Times New Roman" w:hAnsi="Times New Roman" w:cs="Times New Roman"/>
                <w:iCs/>
                <w:sz w:val="20"/>
                <w:szCs w:val="20"/>
              </w:rPr>
              <w:t xml:space="preserve"> с образцом.</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данных на странице прописи, </w:t>
            </w: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написанные слова со 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устный рассказ по опорным словам, содержащим изученные звуки.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новой буквой,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в группе</w:t>
            </w:r>
          </w:p>
        </w:tc>
      </w:tr>
      <w:tr w:rsidR="00A60F16" w:rsidRPr="009C3008" w:rsidTr="00A60F16">
        <w:trPr>
          <w:trHeight w:val="1245"/>
        </w:trPr>
        <w:tc>
          <w:tcPr>
            <w:tcW w:w="886" w:type="pct"/>
            <w:tcBorders>
              <w:top w:val="single" w:sz="6" w:space="0" w:color="000000"/>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13 </w:t>
            </w:r>
            <w:r w:rsidRPr="009C3008">
              <w:rPr>
                <w:rFonts w:ascii="Times New Roman" w:eastAsia="Times New Roman" w:hAnsi="Times New Roman" w:cs="Times New Roman"/>
                <w:sz w:val="20"/>
                <w:szCs w:val="20"/>
              </w:rPr>
              <w:t>(с. 34—37)</w:t>
            </w:r>
            <w:r w:rsidRPr="009C3008">
              <w:rPr>
                <w:rFonts w:ascii="Times New Roman" w:eastAsia="Times New Roman" w:hAnsi="Times New Roman" w:cs="Times New Roman"/>
                <w:b/>
                <w:sz w:val="20"/>
                <w:szCs w:val="20"/>
              </w:rPr>
              <w:t xml:space="preserve">. 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ы</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буква </w:t>
            </w:r>
            <w:r w:rsidRPr="009C3008">
              <w:rPr>
                <w:rFonts w:ascii="Times New Roman" w:eastAsia="Times New Roman" w:hAnsi="Times New Roman" w:cs="Times New Roman"/>
                <w:b/>
                <w:i/>
                <w:sz w:val="20"/>
                <w:szCs w:val="20"/>
              </w:rPr>
              <w:t>ы</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Особенности произнесения нового звука. Характеристика нового звука.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Буква </w:t>
            </w:r>
            <w:r w:rsidRPr="009C3008">
              <w:rPr>
                <w:rFonts w:ascii="Times New Roman" w:eastAsia="Times New Roman" w:hAnsi="Times New Roman" w:cs="Times New Roman"/>
                <w:i/>
                <w:sz w:val="20"/>
                <w:szCs w:val="20"/>
              </w:rPr>
              <w:t>ы</w:t>
            </w:r>
            <w:r w:rsidRPr="009C3008">
              <w:rPr>
                <w:rFonts w:ascii="Times New Roman" w:eastAsia="Times New Roman" w:hAnsi="Times New Roman" w:cs="Times New Roman"/>
                <w:sz w:val="20"/>
                <w:szCs w:val="20"/>
              </w:rPr>
              <w:t xml:space="preserve"> как знак звука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ы</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Особенности буквы </w:t>
            </w:r>
            <w:r w:rsidRPr="009C3008">
              <w:rPr>
                <w:rFonts w:ascii="Times New Roman" w:eastAsia="Times New Roman" w:hAnsi="Times New Roman" w:cs="Times New Roman"/>
                <w:i/>
                <w:sz w:val="20"/>
                <w:szCs w:val="20"/>
              </w:rPr>
              <w:t>ы</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Наблюдения за изменением формы слова (единственное и множественное число).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Наблюдения за </w:t>
            </w:r>
            <w:r w:rsidRPr="009C3008">
              <w:rPr>
                <w:rFonts w:ascii="Times New Roman" w:eastAsia="Times New Roman" w:hAnsi="Times New Roman" w:cs="Times New Roman"/>
                <w:sz w:val="20"/>
                <w:szCs w:val="20"/>
              </w:rPr>
              <w:lastRenderedPageBreak/>
              <w:t>смыслоразличительной ролью звуков. Сопоставление слов, различающихся одним звуком. Единство звукового состава слова и его значения.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Учение — это труд. Обязанности ученика</w:t>
            </w:r>
          </w:p>
        </w:tc>
        <w:tc>
          <w:tcPr>
            <w:tcW w:w="1605" w:type="pct"/>
            <w:tcBorders>
              <w:top w:val="single" w:sz="6" w:space="0" w:color="000000"/>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изменением формы слова (</w:t>
            </w:r>
            <w:r w:rsidRPr="009C3008">
              <w:rPr>
                <w:rFonts w:ascii="Times New Roman" w:eastAsia="Times New Roman" w:hAnsi="Times New Roman" w:cs="Times New Roman"/>
                <w:i/>
                <w:sz w:val="20"/>
                <w:szCs w:val="20"/>
              </w:rPr>
              <w:t>шар — шары</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i/>
                <w:sz w:val="20"/>
                <w:szCs w:val="20"/>
              </w:rPr>
              <w:t xml:space="preserve">.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сходство и различие слов.</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слого-звуковой</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анализ слова с изучаемым звуком (</w:t>
            </w:r>
            <w:r w:rsidRPr="009C3008">
              <w:rPr>
                <w:rFonts w:ascii="Times New Roman" w:eastAsia="Times New Roman" w:hAnsi="Times New Roman" w:cs="Times New Roman"/>
                <w:i/>
                <w:sz w:val="20"/>
                <w:szCs w:val="20"/>
              </w:rPr>
              <w:t>шар</w:t>
            </w:r>
            <w:r w:rsidRPr="009C3008">
              <w:rPr>
                <w:rFonts w:ascii="Times New Roman" w:eastAsia="Times New Roman" w:hAnsi="Times New Roman" w:cs="Times New Roman"/>
                <w:b/>
                <w:i/>
                <w:sz w:val="20"/>
                <w:szCs w:val="20"/>
              </w:rPr>
              <w:t>ы</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звук [ы] в процессе слого-звукового анализа с опорой на предметный рисунок и схему-модель слова.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над особенностями произнесения звука [ы].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выделенный звук с опорой на таблицу. </w:t>
            </w:r>
            <w:r w:rsidRPr="009C3008">
              <w:rPr>
                <w:rFonts w:ascii="Times New Roman" w:eastAsia="Times New Roman" w:hAnsi="Times New Roman" w:cs="Times New Roman"/>
                <w:b/>
                <w:sz w:val="20"/>
                <w:szCs w:val="20"/>
              </w:rPr>
              <w:t>Доказывать</w:t>
            </w:r>
            <w:r w:rsidRPr="009C3008">
              <w:rPr>
                <w:rFonts w:ascii="Times New Roman" w:eastAsia="Times New Roman" w:hAnsi="Times New Roman" w:cs="Times New Roman"/>
                <w:sz w:val="20"/>
                <w:szCs w:val="20"/>
              </w:rPr>
              <w:t>, что звук [ы] гласный.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Слышать</w:t>
            </w:r>
            <w:r w:rsidRPr="009C3008">
              <w:rPr>
                <w:rFonts w:ascii="Times New Roman" w:eastAsia="Times New Roman" w:hAnsi="Times New Roman" w:cs="Times New Roman"/>
                <w:sz w:val="20"/>
                <w:szCs w:val="20"/>
              </w:rPr>
              <w:t xml:space="preserve"> звук [ы] в произносимых словах,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место нового звука в слове. </w:t>
            </w: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со звуком [ы]. На </w:t>
            </w:r>
            <w:r w:rsidRPr="009C3008">
              <w:rPr>
                <w:rFonts w:ascii="Times New Roman" w:eastAsia="Times New Roman" w:hAnsi="Times New Roman" w:cs="Times New Roman"/>
                <w:sz w:val="20"/>
                <w:szCs w:val="20"/>
              </w:rPr>
              <w:lastRenderedPageBreak/>
              <w:t xml:space="preserve">основе наблюдений над словами с новым звуком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(под руководством учителя) о том, что звук [ы] употребляется только в слияниях.</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Узнавать </w:t>
            </w:r>
            <w:r w:rsidRPr="009C3008">
              <w:rPr>
                <w:rFonts w:ascii="Times New Roman" w:eastAsia="Times New Roman" w:hAnsi="Times New Roman" w:cs="Times New Roman"/>
                <w:sz w:val="20"/>
                <w:szCs w:val="20"/>
              </w:rPr>
              <w:t>новую букву,</w:t>
            </w:r>
            <w:r w:rsidRPr="009C3008">
              <w:rPr>
                <w:rFonts w:ascii="Times New Roman" w:eastAsia="Times New Roman" w:hAnsi="Times New Roman" w:cs="Times New Roman"/>
                <w:b/>
                <w:sz w:val="20"/>
                <w:szCs w:val="20"/>
              </w:rPr>
              <w:t xml:space="preserve">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печатную и письменную букву </w:t>
            </w:r>
            <w:r w:rsidRPr="009C3008">
              <w:rPr>
                <w:rFonts w:ascii="Times New Roman" w:eastAsia="Times New Roman" w:hAnsi="Times New Roman" w:cs="Times New Roman"/>
                <w:i/>
                <w:sz w:val="20"/>
                <w:szCs w:val="20"/>
              </w:rPr>
              <w:t>ы</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Характеризовать </w:t>
            </w:r>
            <w:r w:rsidRPr="009C3008">
              <w:rPr>
                <w:rFonts w:ascii="Times New Roman" w:eastAsia="Times New Roman" w:hAnsi="Times New Roman" w:cs="Times New Roman"/>
                <w:sz w:val="20"/>
                <w:szCs w:val="20"/>
              </w:rPr>
              <w:t>особенности буквы </w:t>
            </w:r>
            <w:r w:rsidRPr="009C3008">
              <w:rPr>
                <w:rFonts w:ascii="Times New Roman" w:eastAsia="Times New Roman" w:hAnsi="Times New Roman" w:cs="Times New Roman"/>
                <w:i/>
                <w:sz w:val="20"/>
                <w:szCs w:val="20"/>
              </w:rPr>
              <w:t>ы</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(бывает только строчная, состоит из двух частей).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звук [ы] и букву, его обозначающую.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слова с буквой </w:t>
            </w:r>
            <w:r w:rsidRPr="009C3008">
              <w:rPr>
                <w:rFonts w:ascii="Times New Roman" w:eastAsia="Times New Roman" w:hAnsi="Times New Roman" w:cs="Times New Roman"/>
                <w:i/>
                <w:sz w:val="20"/>
                <w:szCs w:val="20"/>
              </w:rPr>
              <w:t>ы</w:t>
            </w:r>
            <w:r w:rsidRPr="009C3008">
              <w:rPr>
                <w:rFonts w:ascii="Times New Roman" w:eastAsia="Times New Roman" w:hAnsi="Times New Roman" w:cs="Times New Roman"/>
                <w:sz w:val="20"/>
                <w:szCs w:val="20"/>
              </w:rPr>
              <w:t xml:space="preserve"> в текстах на страницах «Азбуки».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смыслоразличительной ролью звуков (м</w:t>
            </w:r>
            <w:r w:rsidRPr="009C3008">
              <w:rPr>
                <w:rFonts w:ascii="Times New Roman" w:eastAsia="Times New Roman" w:hAnsi="Times New Roman" w:cs="Times New Roman"/>
                <w:b/>
                <w:i/>
                <w:sz w:val="20"/>
                <w:szCs w:val="20"/>
              </w:rPr>
              <w:t>и</w:t>
            </w:r>
            <w:r w:rsidRPr="009C3008">
              <w:rPr>
                <w:rFonts w:ascii="Times New Roman" w:eastAsia="Times New Roman" w:hAnsi="Times New Roman" w:cs="Times New Roman"/>
                <w:sz w:val="20"/>
                <w:szCs w:val="20"/>
              </w:rPr>
              <w:t>шка — м</w:t>
            </w:r>
            <w:r w:rsidRPr="009C3008">
              <w:rPr>
                <w:rFonts w:ascii="Times New Roman" w:eastAsia="Times New Roman" w:hAnsi="Times New Roman" w:cs="Times New Roman"/>
                <w:b/>
                <w:i/>
                <w:sz w:val="20"/>
                <w:szCs w:val="20"/>
              </w:rPr>
              <w:t>ы</w:t>
            </w:r>
            <w:r w:rsidRPr="009C3008">
              <w:rPr>
                <w:rFonts w:ascii="Times New Roman" w:eastAsia="Times New Roman" w:hAnsi="Times New Roman" w:cs="Times New Roman"/>
                <w:sz w:val="20"/>
                <w:szCs w:val="20"/>
              </w:rPr>
              <w:t>шка).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Воспроизводить</w:t>
            </w:r>
            <w:r w:rsidRPr="009C3008">
              <w:rPr>
                <w:rFonts w:ascii="Times New Roman" w:eastAsia="Times New Roman" w:hAnsi="Times New Roman" w:cs="Times New Roman"/>
                <w:sz w:val="20"/>
                <w:szCs w:val="20"/>
              </w:rPr>
              <w:t xml:space="preserve"> диалог героев сказки.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Объяснять </w:t>
            </w:r>
            <w:r w:rsidRPr="009C3008">
              <w:rPr>
                <w:rFonts w:ascii="Times New Roman" w:eastAsia="Times New Roman" w:hAnsi="Times New Roman" w:cs="Times New Roman"/>
                <w:sz w:val="20"/>
                <w:szCs w:val="20"/>
              </w:rPr>
              <w:t xml:space="preserve">смысл пословицы. </w:t>
            </w:r>
            <w:r w:rsidRPr="009C3008">
              <w:rPr>
                <w:rFonts w:ascii="Times New Roman" w:eastAsia="Times New Roman" w:hAnsi="Times New Roman" w:cs="Times New Roman"/>
                <w:b/>
                <w:sz w:val="20"/>
                <w:szCs w:val="20"/>
              </w:rPr>
              <w:t>Формулировать</w:t>
            </w:r>
            <w:r w:rsidRPr="009C3008">
              <w:rPr>
                <w:rFonts w:ascii="Times New Roman" w:eastAsia="Times New Roman" w:hAnsi="Times New Roman" w:cs="Times New Roman"/>
                <w:sz w:val="20"/>
                <w:szCs w:val="20"/>
              </w:rPr>
              <w:t xml:space="preserve"> (под руководством учителя) обязанности ученика на основе осознания собственного учебного опыта.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учение — это труд. </w:t>
            </w:r>
            <w:r w:rsidRPr="009C3008">
              <w:rPr>
                <w:rFonts w:ascii="Times New Roman" w:eastAsia="Times New Roman" w:hAnsi="Times New Roman" w:cs="Times New Roman"/>
                <w:b/>
                <w:sz w:val="20"/>
                <w:szCs w:val="20"/>
              </w:rPr>
              <w:t>Высказывать</w:t>
            </w:r>
            <w:r w:rsidRPr="009C3008">
              <w:rPr>
                <w:rFonts w:ascii="Times New Roman" w:eastAsia="Times New Roman" w:hAnsi="Times New Roman" w:cs="Times New Roman"/>
                <w:sz w:val="20"/>
                <w:szCs w:val="20"/>
              </w:rPr>
              <w:t xml:space="preserve"> свои суждения по проблеме: «Какую роль играет учение в жизни человека?» </w:t>
            </w:r>
            <w:r w:rsidRPr="009C3008">
              <w:rPr>
                <w:rFonts w:ascii="Times New Roman" w:eastAsia="Times New Roman" w:hAnsi="Times New Roman" w:cs="Times New Roman"/>
                <w:b/>
                <w:sz w:val="20"/>
                <w:szCs w:val="20"/>
              </w:rPr>
              <w:t>Строить</w:t>
            </w:r>
            <w:r w:rsidRPr="009C3008">
              <w:rPr>
                <w:rFonts w:ascii="Times New Roman" w:eastAsia="Times New Roman" w:hAnsi="Times New Roman" w:cs="Times New Roman"/>
                <w:sz w:val="20"/>
                <w:szCs w:val="20"/>
              </w:rPr>
              <w:t xml:space="preserve"> высказывания о своём отношении к учебному труду.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Работать </w:t>
            </w:r>
            <w:r w:rsidRPr="009C3008">
              <w:rPr>
                <w:rFonts w:ascii="Times New Roman" w:eastAsia="Times New Roman" w:hAnsi="Times New Roman" w:cs="Times New Roman"/>
                <w:sz w:val="20"/>
                <w:szCs w:val="20"/>
              </w:rPr>
              <w:t xml:space="preserve">в паре: </w:t>
            </w:r>
            <w:r w:rsidRPr="009C3008">
              <w:rPr>
                <w:rFonts w:ascii="Times New Roman" w:eastAsia="Times New Roman" w:hAnsi="Times New Roman" w:cs="Times New Roman"/>
                <w:b/>
                <w:sz w:val="20"/>
                <w:szCs w:val="20"/>
              </w:rPr>
              <w:t>придумывать</w:t>
            </w:r>
            <w:r w:rsidRPr="009C3008">
              <w:rPr>
                <w:rFonts w:ascii="Times New Roman" w:eastAsia="Times New Roman" w:hAnsi="Times New Roman" w:cs="Times New Roman"/>
                <w:sz w:val="20"/>
                <w:szCs w:val="20"/>
              </w:rPr>
              <w:t xml:space="preserve"> слова с изученными гласными,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по очереди, </w:t>
            </w:r>
            <w:r w:rsidRPr="009C3008">
              <w:rPr>
                <w:rFonts w:ascii="Times New Roman" w:eastAsia="Times New Roman" w:hAnsi="Times New Roman" w:cs="Times New Roman"/>
                <w:b/>
                <w:sz w:val="20"/>
                <w:szCs w:val="20"/>
              </w:rPr>
              <w:t xml:space="preserve">произносить </w:t>
            </w:r>
            <w:r w:rsidRPr="009C3008">
              <w:rPr>
                <w:rFonts w:ascii="Times New Roman" w:eastAsia="Times New Roman" w:hAnsi="Times New Roman" w:cs="Times New Roman"/>
                <w:sz w:val="20"/>
                <w:szCs w:val="20"/>
              </w:rPr>
              <w:t xml:space="preserve">слова отчётливо, внимательно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ответ товарища, </w:t>
            </w:r>
            <w:r w:rsidRPr="009C3008">
              <w:rPr>
                <w:rFonts w:ascii="Times New Roman" w:eastAsia="Times New Roman" w:hAnsi="Times New Roman" w:cs="Times New Roman"/>
                <w:b/>
                <w:sz w:val="20"/>
                <w:szCs w:val="20"/>
              </w:rPr>
              <w:t xml:space="preserve">оценивать </w:t>
            </w:r>
            <w:r w:rsidRPr="009C3008">
              <w:rPr>
                <w:rFonts w:ascii="Times New Roman" w:eastAsia="Times New Roman" w:hAnsi="Times New Roman" w:cs="Times New Roman"/>
                <w:sz w:val="20"/>
                <w:szCs w:val="20"/>
              </w:rPr>
              <w:t>его</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правильность, </w:t>
            </w:r>
            <w:r w:rsidRPr="009C3008">
              <w:rPr>
                <w:rFonts w:ascii="Times New Roman" w:eastAsia="Times New Roman" w:hAnsi="Times New Roman" w:cs="Times New Roman"/>
                <w:b/>
                <w:sz w:val="20"/>
                <w:szCs w:val="20"/>
              </w:rPr>
              <w:t>контролировать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правильность собственных действий при выполнении задания,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результаты совместной работы.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изученной буквы на «ленте букв».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свои действия</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при решении познавательной задачи.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16 </w:t>
            </w:r>
            <w:r w:rsidRPr="009C3008">
              <w:rPr>
                <w:rFonts w:ascii="Times New Roman" w:eastAsia="Times New Roman" w:hAnsi="Times New Roman" w:cs="Times New Roman"/>
                <w:sz w:val="20"/>
                <w:szCs w:val="20"/>
              </w:rPr>
              <w:t xml:space="preserve"> (с. 9—10)</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буква </w:t>
            </w:r>
            <w:r w:rsidRPr="009C3008">
              <w:rPr>
                <w:rFonts w:ascii="Times New Roman" w:eastAsia="Times New Roman" w:hAnsi="Times New Roman" w:cs="Times New Roman"/>
                <w:b/>
                <w:i/>
                <w:sz w:val="20"/>
                <w:szCs w:val="20"/>
              </w:rPr>
              <w:t>ы</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Сравнение печатной и письменной букв. Конструирование буквы из различных материалов. Слого-звуковой анализ слов со звуком [ы]. Подбор слов со звуками [ы], [и], сравнение произношения и написания слов с этими звуками/буквами. Комментированное письмо слов и предложений</w:t>
            </w:r>
          </w:p>
        </w:tc>
        <w:tc>
          <w:tcPr>
            <w:tcW w:w="1658"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правила посадки, владения инструментами, расположения тетради-прописи на рабочем месте.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Демонстрировать </w:t>
            </w:r>
            <w:r w:rsidRPr="009C3008">
              <w:rPr>
                <w:rFonts w:ascii="Times New Roman" w:eastAsia="Times New Roman" w:hAnsi="Times New Roman" w:cs="Times New Roman"/>
                <w:iCs/>
                <w:sz w:val="20"/>
                <w:szCs w:val="20"/>
              </w:rPr>
              <w:t>правильное применение гигиенических правил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буквах.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ы</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букву </w:t>
            </w:r>
            <w:r w:rsidRPr="009C3008">
              <w:rPr>
                <w:rFonts w:ascii="Times New Roman" w:eastAsia="Times New Roman" w:hAnsi="Times New Roman" w:cs="Times New Roman"/>
                <w:i/>
                <w:iCs/>
                <w:sz w:val="20"/>
                <w:szCs w:val="20"/>
              </w:rPr>
              <w:t>ы</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букву </w:t>
            </w:r>
            <w:r w:rsidRPr="009C3008">
              <w:rPr>
                <w:rFonts w:ascii="Times New Roman" w:eastAsia="Times New Roman" w:hAnsi="Times New Roman" w:cs="Times New Roman"/>
                <w:i/>
                <w:iCs/>
                <w:sz w:val="20"/>
                <w:szCs w:val="20"/>
              </w:rPr>
              <w:t>ы</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выбирать </w:t>
            </w:r>
            <w:r w:rsidRPr="009C3008">
              <w:rPr>
                <w:rFonts w:ascii="Times New Roman" w:eastAsia="Times New Roman" w:hAnsi="Times New Roman" w:cs="Times New Roman"/>
                <w:iCs/>
                <w:sz w:val="20"/>
                <w:szCs w:val="20"/>
              </w:rPr>
              <w:lastRenderedPageBreak/>
              <w:t xml:space="preserve">наиболее удавшийся вариант, обозначать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i/>
                <w:iCs/>
                <w:sz w:val="20"/>
                <w:szCs w:val="20"/>
              </w:rPr>
              <w:t>ы</w:t>
            </w:r>
            <w:r w:rsidRPr="009C3008">
              <w:rPr>
                <w:rFonts w:ascii="Times New Roman" w:eastAsia="Times New Roman" w:hAnsi="Times New Roman" w:cs="Times New Roman"/>
                <w:iCs/>
                <w:sz w:val="20"/>
                <w:szCs w:val="20"/>
              </w:rPr>
              <w:t xml:space="preserve"> с образцом.</w:t>
            </w: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 xml:space="preserve">слоги, слова с новой буквой, используя приём комментирования.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свою работу.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данных на странице прописи, соотносить написанные слова со 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Записывать </w:t>
            </w:r>
            <w:r w:rsidRPr="009C3008">
              <w:rPr>
                <w:rFonts w:ascii="Times New Roman" w:eastAsia="Times New Roman" w:hAnsi="Times New Roman" w:cs="Times New Roman"/>
                <w:iCs/>
                <w:sz w:val="20"/>
                <w:szCs w:val="20"/>
              </w:rPr>
              <w:t xml:space="preserve">слова, содержащие буквы </w:t>
            </w:r>
            <w:r w:rsidRPr="009C3008">
              <w:rPr>
                <w:rFonts w:ascii="Times New Roman" w:eastAsia="Times New Roman" w:hAnsi="Times New Roman" w:cs="Times New Roman"/>
                <w:i/>
                <w:iCs/>
                <w:sz w:val="20"/>
                <w:szCs w:val="20"/>
              </w:rPr>
              <w:t>и, ы</w:t>
            </w:r>
            <w:r w:rsidRPr="009C3008">
              <w:rPr>
                <w:rFonts w:ascii="Times New Roman" w:eastAsia="Times New Roman" w:hAnsi="Times New Roman" w:cs="Times New Roman"/>
                <w:iCs/>
                <w:sz w:val="20"/>
                <w:szCs w:val="20"/>
              </w:rPr>
              <w:t>, с комментированием.</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и</w:t>
            </w:r>
            <w:r w:rsidRPr="009C3008">
              <w:rPr>
                <w:rFonts w:ascii="Times New Roman" w:eastAsia="Times New Roman" w:hAnsi="Times New Roman" w:cs="Times New Roman"/>
                <w:b/>
                <w:iCs/>
                <w:sz w:val="20"/>
                <w:szCs w:val="20"/>
              </w:rPr>
              <w:t xml:space="preserve"> применять</w:t>
            </w:r>
            <w:r w:rsidRPr="009C3008">
              <w:rPr>
                <w:rFonts w:ascii="Times New Roman" w:eastAsia="Times New Roman" w:hAnsi="Times New Roman" w:cs="Times New Roman"/>
                <w:iCs/>
                <w:sz w:val="20"/>
                <w:szCs w:val="20"/>
              </w:rPr>
              <w:t xml:space="preserve"> правила работы группе</w:t>
            </w:r>
          </w:p>
        </w:tc>
      </w:tr>
      <w:tr w:rsidR="00A60F16" w:rsidRPr="009C3008" w:rsidTr="00A60F16">
        <w:trPr>
          <w:trHeight w:val="1245"/>
        </w:trPr>
        <w:tc>
          <w:tcPr>
            <w:tcW w:w="886" w:type="pct"/>
            <w:tcBorders>
              <w:top w:val="single" w:sz="6" w:space="0" w:color="000000"/>
              <w:left w:val="single" w:sz="6" w:space="0" w:color="000000"/>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14 </w:t>
            </w:r>
            <w:r w:rsidRPr="009C3008">
              <w:rPr>
                <w:rFonts w:ascii="Times New Roman" w:eastAsia="Times New Roman" w:hAnsi="Times New Roman" w:cs="Times New Roman"/>
                <w:sz w:val="20"/>
                <w:szCs w:val="20"/>
              </w:rPr>
              <w:t>(с. 38—41)</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у</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У, у.</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Особенности произнесения нового звука. Характеристика </w:t>
            </w:r>
            <w:r w:rsidRPr="009C3008">
              <w:rPr>
                <w:rFonts w:ascii="Times New Roman" w:eastAsia="Times New Roman" w:hAnsi="Times New Roman" w:cs="Times New Roman"/>
                <w:sz w:val="20"/>
                <w:szCs w:val="20"/>
              </w:rPr>
              <w:lastRenderedPageBreak/>
              <w:t>нового звука.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гласных звуков [а], [о], [и], [ы].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Ученье — путь к уменью. Качества прилежного ученика</w:t>
            </w:r>
          </w:p>
        </w:tc>
        <w:tc>
          <w:tcPr>
            <w:tcW w:w="1605" w:type="pct"/>
            <w:tcBorders>
              <w:top w:val="single" w:sz="6" w:space="0" w:color="000000"/>
              <w:left w:val="single" w:sz="6" w:space="0" w:color="000000"/>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слого-звуковой</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анализ слова с изучаемым звуком (</w:t>
            </w:r>
            <w:r w:rsidRPr="009C3008">
              <w:rPr>
                <w:rFonts w:ascii="Times New Roman" w:eastAsia="Times New Roman" w:hAnsi="Times New Roman" w:cs="Times New Roman"/>
                <w:i/>
                <w:sz w:val="20"/>
                <w:szCs w:val="20"/>
              </w:rPr>
              <w:t>утка</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звук [у] в процессе слого-звукового </w:t>
            </w:r>
            <w:r w:rsidRPr="009C3008">
              <w:rPr>
                <w:rFonts w:ascii="Times New Roman" w:eastAsia="Times New Roman" w:hAnsi="Times New Roman" w:cs="Times New Roman"/>
                <w:sz w:val="20"/>
                <w:szCs w:val="20"/>
              </w:rPr>
              <w:lastRenderedPageBreak/>
              <w:t xml:space="preserve">анализа с опорой на предметный рисунок и схему-модель слова.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над особенностями произнесения звука [у].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выделенный звук с опорой на таблицу. </w:t>
            </w:r>
            <w:r w:rsidRPr="009C3008">
              <w:rPr>
                <w:rFonts w:ascii="Times New Roman" w:eastAsia="Times New Roman" w:hAnsi="Times New Roman" w:cs="Times New Roman"/>
                <w:b/>
                <w:sz w:val="20"/>
                <w:szCs w:val="20"/>
              </w:rPr>
              <w:t>Доказывать</w:t>
            </w:r>
            <w:r w:rsidRPr="009C3008">
              <w:rPr>
                <w:rFonts w:ascii="Times New Roman" w:eastAsia="Times New Roman" w:hAnsi="Times New Roman" w:cs="Times New Roman"/>
                <w:sz w:val="20"/>
                <w:szCs w:val="20"/>
              </w:rPr>
              <w:t>, что звук [у] гласный.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Слышать</w:t>
            </w:r>
            <w:r w:rsidRPr="009C3008">
              <w:rPr>
                <w:rFonts w:ascii="Times New Roman" w:eastAsia="Times New Roman" w:hAnsi="Times New Roman" w:cs="Times New Roman"/>
                <w:sz w:val="20"/>
                <w:szCs w:val="20"/>
              </w:rPr>
              <w:t xml:space="preserve"> звук [у] в произносимых словах,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место нового звука в слове.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со звуком [у] в начале, середине, конце слова.</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Узнавать,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заглавные и строчные, печатные и письменные буквы </w:t>
            </w:r>
            <w:r w:rsidRPr="009C3008">
              <w:rPr>
                <w:rFonts w:ascii="Times New Roman" w:eastAsia="Times New Roman" w:hAnsi="Times New Roman" w:cs="Times New Roman"/>
                <w:b/>
                <w:i/>
                <w:sz w:val="20"/>
                <w:szCs w:val="20"/>
              </w:rPr>
              <w:t>У, у.</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звук [у] и букву, его обозначающую.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слова с буквами </w:t>
            </w:r>
            <w:r w:rsidRPr="009C3008">
              <w:rPr>
                <w:rFonts w:ascii="Times New Roman" w:eastAsia="Times New Roman" w:hAnsi="Times New Roman" w:cs="Times New Roman"/>
                <w:i/>
                <w:sz w:val="20"/>
                <w:szCs w:val="20"/>
              </w:rPr>
              <w:t>У, у</w:t>
            </w:r>
            <w:r w:rsidRPr="009C3008">
              <w:rPr>
                <w:rFonts w:ascii="Times New Roman" w:eastAsia="Times New Roman" w:hAnsi="Times New Roman" w:cs="Times New Roman"/>
                <w:sz w:val="20"/>
                <w:szCs w:val="20"/>
              </w:rPr>
              <w:t xml:space="preserve"> в текстах на страницах «Азбуки».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предметные картинки и схемы-модели слов.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Объяснять </w:t>
            </w:r>
            <w:r w:rsidRPr="009C3008">
              <w:rPr>
                <w:rFonts w:ascii="Times New Roman" w:eastAsia="Times New Roman" w:hAnsi="Times New Roman" w:cs="Times New Roman"/>
                <w:sz w:val="20"/>
                <w:szCs w:val="20"/>
              </w:rPr>
              <w:t>роль восклицательного знака.</w:t>
            </w:r>
            <w:r w:rsidRPr="009C3008">
              <w:rPr>
                <w:rFonts w:ascii="Times New Roman" w:eastAsia="Times New Roman" w:hAnsi="Times New Roman" w:cs="Times New Roman"/>
                <w:b/>
                <w:sz w:val="20"/>
                <w:szCs w:val="20"/>
              </w:rPr>
              <w:t xml:space="preserve"> Соблюдать </w:t>
            </w:r>
            <w:r w:rsidRPr="009C3008">
              <w:rPr>
                <w:rFonts w:ascii="Times New Roman" w:eastAsia="Times New Roman" w:hAnsi="Times New Roman" w:cs="Times New Roman"/>
                <w:sz w:val="20"/>
                <w:szCs w:val="20"/>
              </w:rPr>
              <w:t>восклицательную</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интонацию при чтении восклицательных предложений </w:t>
            </w:r>
            <w:r w:rsidRPr="009C3008">
              <w:rPr>
                <w:rFonts w:ascii="Times New Roman" w:eastAsia="Times New Roman" w:hAnsi="Times New Roman" w:cs="Times New Roman"/>
                <w:i/>
                <w:sz w:val="20"/>
                <w:szCs w:val="20"/>
              </w:rPr>
              <w:t>(Ау!).</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особенности изученных гласных звуков.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Работать</w:t>
            </w:r>
            <w:r w:rsidRPr="009C3008">
              <w:rPr>
                <w:rFonts w:ascii="Times New Roman" w:eastAsia="Times New Roman" w:hAnsi="Times New Roman" w:cs="Times New Roman"/>
                <w:sz w:val="20"/>
                <w:szCs w:val="20"/>
              </w:rPr>
              <w:t xml:space="preserve"> в группе: совместно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задания, </w:t>
            </w:r>
            <w:r w:rsidRPr="009C3008">
              <w:rPr>
                <w:rFonts w:ascii="Times New Roman" w:eastAsia="Times New Roman" w:hAnsi="Times New Roman" w:cs="Times New Roman"/>
                <w:b/>
                <w:sz w:val="20"/>
                <w:szCs w:val="20"/>
              </w:rPr>
              <w:t xml:space="preserve">называть </w:t>
            </w:r>
            <w:r w:rsidRPr="009C3008">
              <w:rPr>
                <w:rFonts w:ascii="Times New Roman" w:eastAsia="Times New Roman" w:hAnsi="Times New Roman" w:cs="Times New Roman"/>
                <w:sz w:val="20"/>
                <w:szCs w:val="20"/>
              </w:rPr>
              <w:t xml:space="preserve">слова по очереди, </w:t>
            </w:r>
            <w:r w:rsidRPr="009C3008">
              <w:rPr>
                <w:rFonts w:ascii="Times New Roman" w:eastAsia="Times New Roman" w:hAnsi="Times New Roman" w:cs="Times New Roman"/>
                <w:b/>
                <w:sz w:val="20"/>
                <w:szCs w:val="20"/>
              </w:rPr>
              <w:t>контролировать</w:t>
            </w:r>
            <w:r w:rsidRPr="009C3008">
              <w:rPr>
                <w:rFonts w:ascii="Times New Roman" w:eastAsia="Times New Roman" w:hAnsi="Times New Roman" w:cs="Times New Roman"/>
                <w:sz w:val="20"/>
                <w:szCs w:val="20"/>
              </w:rPr>
              <w:t xml:space="preserve"> правильность ответов друг друга,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кто будет </w:t>
            </w:r>
            <w:r w:rsidRPr="009C3008">
              <w:rPr>
                <w:rFonts w:ascii="Times New Roman" w:eastAsia="Times New Roman" w:hAnsi="Times New Roman" w:cs="Times New Roman"/>
                <w:b/>
                <w:sz w:val="20"/>
                <w:szCs w:val="20"/>
              </w:rPr>
              <w:t>выступать</w:t>
            </w:r>
            <w:r w:rsidRPr="009C3008">
              <w:rPr>
                <w:rFonts w:ascii="Times New Roman" w:eastAsia="Times New Roman" w:hAnsi="Times New Roman" w:cs="Times New Roman"/>
                <w:sz w:val="20"/>
                <w:szCs w:val="20"/>
              </w:rPr>
              <w:t xml:space="preserve"> перед классом (</w:t>
            </w: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о результатах совместной работы: как работали (дружно, соблюдали правила работы в группе, придумали много слов), кто победил).</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Отвечать </w:t>
            </w:r>
            <w:r w:rsidRPr="009C3008">
              <w:rPr>
                <w:rFonts w:ascii="Times New Roman" w:eastAsia="Times New Roman" w:hAnsi="Times New Roman" w:cs="Times New Roman"/>
                <w:sz w:val="20"/>
                <w:szCs w:val="20"/>
              </w:rPr>
              <w:t xml:space="preserve">на вопросы: «Кто такой — прилежный ученик?», «Кого из моих одноклассников можно назвать прилежным учеником?» </w:t>
            </w:r>
            <w:r w:rsidRPr="009C3008">
              <w:rPr>
                <w:rFonts w:ascii="Times New Roman" w:eastAsia="Times New Roman" w:hAnsi="Times New Roman" w:cs="Times New Roman"/>
                <w:b/>
                <w:sz w:val="20"/>
                <w:szCs w:val="20"/>
              </w:rPr>
              <w:t xml:space="preserve">Называть </w:t>
            </w:r>
            <w:r w:rsidRPr="009C3008">
              <w:rPr>
                <w:rFonts w:ascii="Times New Roman" w:eastAsia="Times New Roman" w:hAnsi="Times New Roman" w:cs="Times New Roman"/>
                <w:sz w:val="20"/>
                <w:szCs w:val="20"/>
              </w:rPr>
              <w:t>качества прилежного ученика.</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изученной буквы на «ленте букв».</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свои действия</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при решении познавательной задачи.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и достижения других учащихся</w:t>
            </w:r>
          </w:p>
        </w:tc>
        <w:tc>
          <w:tcPr>
            <w:tcW w:w="851"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17 </w:t>
            </w:r>
            <w:r w:rsidRPr="009C3008">
              <w:rPr>
                <w:rFonts w:ascii="Times New Roman" w:eastAsia="Times New Roman" w:hAnsi="Times New Roman" w:cs="Times New Roman"/>
                <w:sz w:val="20"/>
                <w:szCs w:val="20"/>
              </w:rPr>
              <w:t>(с. 11—13)</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У, у.</w:t>
            </w:r>
            <w:r w:rsidRPr="009C3008">
              <w:rPr>
                <w:rFonts w:ascii="Times New Roman" w:eastAsia="Times New Roman" w:hAnsi="Times New Roman" w:cs="Times New Roman"/>
                <w:sz w:val="20"/>
                <w:szCs w:val="20"/>
              </w:rPr>
              <w:t xml:space="preserve"> Сравнение строчной и заглавной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Сравнение печатной и письменной букв. Слого-</w:t>
            </w:r>
            <w:r w:rsidRPr="009C3008">
              <w:rPr>
                <w:rFonts w:ascii="Times New Roman" w:eastAsia="Times New Roman" w:hAnsi="Times New Roman" w:cs="Times New Roman"/>
                <w:sz w:val="20"/>
                <w:szCs w:val="20"/>
              </w:rPr>
              <w:lastRenderedPageBreak/>
              <w:t>звуковой анализ слов со звуком [у]. Заглавная буква в именах собственных. Письмо предложений. Обозначение границ предложения на письме. Закрепление изученных звуков и букв. Взаимооценка</w:t>
            </w:r>
          </w:p>
        </w:tc>
        <w:tc>
          <w:tcPr>
            <w:tcW w:w="1658" w:type="pct"/>
            <w:tcBorders>
              <w:top w:val="single" w:sz="6" w:space="0" w:color="000000"/>
              <w:left w:val="single" w:sz="4" w:space="0" w:color="auto"/>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правила посадки, владения инструментами, расположения тетради-прописи на рабочем месте.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Демонстрировать </w:t>
            </w:r>
            <w:r w:rsidRPr="009C3008">
              <w:rPr>
                <w:rFonts w:ascii="Times New Roman" w:eastAsia="Times New Roman" w:hAnsi="Times New Roman" w:cs="Times New Roman"/>
                <w:iCs/>
                <w:sz w:val="20"/>
                <w:szCs w:val="20"/>
              </w:rPr>
              <w:t xml:space="preserve">правильное применение </w:t>
            </w:r>
            <w:r w:rsidRPr="009C3008">
              <w:rPr>
                <w:rFonts w:ascii="Times New Roman" w:eastAsia="Times New Roman" w:hAnsi="Times New Roman" w:cs="Times New Roman"/>
                <w:iCs/>
                <w:sz w:val="20"/>
                <w:szCs w:val="20"/>
              </w:rPr>
              <w:lastRenderedPageBreak/>
              <w:t>гигиенических правил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буквах.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У, 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У, у</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У, у</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выбирать наиболее удавшийся вариант, обозначать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У, у</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данных на странице прописи, </w:t>
            </w: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написанные слова со 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Правильно</w:t>
            </w:r>
            <w:r w:rsidRPr="009C3008">
              <w:rPr>
                <w:rFonts w:ascii="Times New Roman" w:eastAsia="Times New Roman" w:hAnsi="Times New Roman" w:cs="Times New Roman"/>
                <w:b/>
                <w:iCs/>
                <w:sz w:val="20"/>
                <w:szCs w:val="20"/>
              </w:rPr>
              <w:t xml:space="preserve"> 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Читать</w:t>
            </w:r>
            <w:r w:rsidRPr="009C3008">
              <w:rPr>
                <w:rFonts w:ascii="Times New Roman" w:eastAsia="Times New Roman" w:hAnsi="Times New Roman" w:cs="Times New Roman"/>
                <w:iCs/>
                <w:sz w:val="20"/>
                <w:szCs w:val="20"/>
              </w:rPr>
              <w:t xml:space="preserve"> предложения, </w:t>
            </w: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их, </w:t>
            </w: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интонацию, грамотно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обозначая на письме границы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по контуру орнамент, </w:t>
            </w: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и </w:t>
            </w: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изученные буквы самостоятельно.</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изученные ранее буквы в соответствии с образцом.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Дополнять</w:t>
            </w:r>
            <w:r w:rsidRPr="009C3008">
              <w:rPr>
                <w:rFonts w:ascii="Times New Roman" w:eastAsia="Times New Roman" w:hAnsi="Times New Roman" w:cs="Times New Roman"/>
                <w:iCs/>
                <w:sz w:val="20"/>
                <w:szCs w:val="20"/>
              </w:rPr>
              <w:t xml:space="preserve"> данные в прописи предложения словами, закодированными в предметных рисунках.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Работать </w:t>
            </w:r>
            <w:r w:rsidRPr="009C3008">
              <w:rPr>
                <w:rFonts w:ascii="Times New Roman" w:eastAsia="Times New Roman" w:hAnsi="Times New Roman" w:cs="Times New Roman"/>
                <w:iCs/>
                <w:sz w:val="20"/>
                <w:szCs w:val="20"/>
              </w:rPr>
              <w:t>в паре:</w:t>
            </w:r>
            <w:r w:rsidRPr="009C3008">
              <w:rPr>
                <w:rFonts w:ascii="Times New Roman" w:eastAsia="Times New Roman" w:hAnsi="Times New Roman" w:cs="Times New Roman"/>
                <w:b/>
                <w:iCs/>
                <w:sz w:val="20"/>
                <w:szCs w:val="20"/>
              </w:rPr>
              <w:t xml:space="preserve"> анализировать</w:t>
            </w:r>
            <w:r w:rsidRPr="009C3008">
              <w:rPr>
                <w:rFonts w:ascii="Times New Roman" w:eastAsia="Times New Roman" w:hAnsi="Times New Roman" w:cs="Times New Roman"/>
                <w:iCs/>
                <w:sz w:val="20"/>
                <w:szCs w:val="20"/>
              </w:rPr>
              <w:t xml:space="preserve"> работу товарища и оценивать её по критериям, данным учителем</w:t>
            </w:r>
          </w:p>
        </w:tc>
      </w:tr>
      <w:tr w:rsidR="00A60F16" w:rsidRPr="009C3008" w:rsidTr="00A60F16">
        <w:trPr>
          <w:trHeight w:val="158"/>
        </w:trPr>
        <w:tc>
          <w:tcPr>
            <w:tcW w:w="5000" w:type="pct"/>
            <w:gridSpan w:val="4"/>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r w:rsidRPr="009C3008">
              <w:rPr>
                <w:rFonts w:ascii="Times New Roman" w:eastAsia="Times New Roman" w:hAnsi="Times New Roman" w:cs="Times New Roman"/>
                <w:b/>
                <w:i/>
                <w:iCs/>
                <w:sz w:val="20"/>
                <w:szCs w:val="20"/>
              </w:rPr>
              <w:lastRenderedPageBreak/>
              <w:t xml:space="preserve">Букварный период (120 ч) </w:t>
            </w:r>
          </w:p>
        </w:tc>
      </w:tr>
      <w:tr w:rsidR="00A60F16" w:rsidRPr="009C3008" w:rsidTr="00A60F16">
        <w:trPr>
          <w:trHeight w:val="158"/>
        </w:trPr>
        <w:tc>
          <w:tcPr>
            <w:tcW w:w="2491" w:type="pct"/>
            <w:gridSpan w:val="2"/>
            <w:tcBorders>
              <w:top w:val="single" w:sz="6" w:space="0" w:color="000000"/>
              <w:left w:val="single" w:sz="6" w:space="0" w:color="000000"/>
              <w:bottom w:val="single" w:sz="6" w:space="0" w:color="000000"/>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Обучение чтению (53 ч) </w:t>
            </w:r>
          </w:p>
        </w:tc>
        <w:tc>
          <w:tcPr>
            <w:tcW w:w="2509" w:type="pct"/>
            <w:gridSpan w:val="2"/>
            <w:tcBorders>
              <w:top w:val="single" w:sz="6" w:space="0" w:color="000000"/>
              <w:left w:val="single" w:sz="4" w:space="0" w:color="auto"/>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Обучение письму (67 ч) </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t xml:space="preserve">Урок 15 </w:t>
            </w:r>
            <w:r w:rsidRPr="009C3008">
              <w:rPr>
                <w:rFonts w:ascii="Times New Roman" w:eastAsia="Times New Roman" w:hAnsi="Times New Roman" w:cs="Times New Roman"/>
                <w:sz w:val="20"/>
                <w:szCs w:val="20"/>
              </w:rPr>
              <w:t>(с. 42—45)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lastRenderedPageBreak/>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н</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н’</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 xml:space="preserve">Н, н.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Способ чтения прямого слога (ориентация на букву, обозначающую гласный звук).</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Чтение слияний согласного с гласным в слогах.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двумя видами чтения —орфографическим и орфоэпическим.</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Любовь к Родине. Труд на благо Родины</w:t>
            </w: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lastRenderedPageBreak/>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слого-звуковой</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анализ слов с изучаемыми звуками (</w:t>
            </w:r>
            <w:r w:rsidRPr="009C3008">
              <w:rPr>
                <w:rFonts w:ascii="Times New Roman" w:eastAsia="Times New Roman" w:hAnsi="Times New Roman" w:cs="Times New Roman"/>
                <w:i/>
                <w:sz w:val="20"/>
                <w:szCs w:val="20"/>
              </w:rPr>
              <w:t>барабан, конь</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н</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н’</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процессе слого-звукового анализа, </w:t>
            </w:r>
            <w:r w:rsidRPr="009C3008">
              <w:rPr>
                <w:rFonts w:ascii="Times New Roman" w:eastAsia="Times New Roman" w:hAnsi="Times New Roman" w:cs="Times New Roman"/>
                <w:b/>
                <w:sz w:val="20"/>
                <w:szCs w:val="20"/>
              </w:rPr>
              <w:t xml:space="preserve">наблюдать </w:t>
            </w:r>
            <w:r w:rsidRPr="009C3008">
              <w:rPr>
                <w:rFonts w:ascii="Times New Roman" w:eastAsia="Times New Roman" w:hAnsi="Times New Roman" w:cs="Times New Roman"/>
                <w:sz w:val="20"/>
                <w:szCs w:val="20"/>
              </w:rPr>
              <w:t>над особенностями произнесения новых звуков.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выделенные звуки с опорой на таблицу, </w:t>
            </w:r>
            <w:r w:rsidRPr="009C3008">
              <w:rPr>
                <w:rFonts w:ascii="Times New Roman" w:eastAsia="Times New Roman" w:hAnsi="Times New Roman" w:cs="Times New Roman"/>
                <w:b/>
                <w:sz w:val="20"/>
                <w:szCs w:val="20"/>
              </w:rPr>
              <w:t>доказывать</w:t>
            </w:r>
            <w:r w:rsidRPr="009C3008">
              <w:rPr>
                <w:rFonts w:ascii="Times New Roman" w:eastAsia="Times New Roman" w:hAnsi="Times New Roman" w:cs="Times New Roman"/>
                <w:sz w:val="20"/>
                <w:szCs w:val="20"/>
              </w:rPr>
              <w:t xml:space="preserve">, что звуки согласные, </w:t>
            </w: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 xml:space="preserve">их. </w:t>
            </w:r>
            <w:r w:rsidRPr="009C3008">
              <w:rPr>
                <w:rFonts w:ascii="Times New Roman" w:eastAsia="Times New Roman" w:hAnsi="Times New Roman" w:cs="Times New Roman"/>
                <w:b/>
                <w:sz w:val="20"/>
                <w:szCs w:val="20"/>
              </w:rPr>
              <w:t>Слышать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различать з</w:t>
            </w:r>
            <w:r w:rsidRPr="009C3008">
              <w:rPr>
                <w:rFonts w:ascii="Times New Roman" w:eastAsia="Times New Roman" w:hAnsi="Times New Roman" w:cs="Times New Roman"/>
                <w:sz w:val="20"/>
                <w:szCs w:val="20"/>
              </w:rPr>
              <w:t xml:space="preserve">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н</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н’</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словах.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твёрдость и мягкость согласных на схемах-моделях.</w:t>
            </w:r>
            <w:r w:rsidRPr="009C3008">
              <w:rPr>
                <w:rFonts w:ascii="Times New Roman" w:eastAsia="Times New Roman" w:hAnsi="Times New Roman" w:cs="Times New Roman"/>
                <w:b/>
                <w:sz w:val="20"/>
                <w:szCs w:val="20"/>
              </w:rPr>
              <w:t xml:space="preserve"> Сопоставлять</w:t>
            </w:r>
            <w:r w:rsidRPr="009C3008">
              <w:rPr>
                <w:rFonts w:ascii="Times New Roman" w:eastAsia="Times New Roman" w:hAnsi="Times New Roman" w:cs="Times New Roman"/>
                <w:sz w:val="20"/>
                <w:szCs w:val="20"/>
              </w:rPr>
              <w:t xml:space="preserve"> слова, различающиеся одним звуком.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 новыми звуками.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Узнавать,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заглавные и строчные, печатные и письменные буквы </w:t>
            </w:r>
            <w:r w:rsidRPr="009C3008">
              <w:rPr>
                <w:rFonts w:ascii="Times New Roman" w:eastAsia="Times New Roman" w:hAnsi="Times New Roman" w:cs="Times New Roman"/>
                <w:i/>
                <w:sz w:val="20"/>
                <w:szCs w:val="20"/>
              </w:rPr>
              <w:t>Н, н.</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новые звуки и буквы </w:t>
            </w:r>
            <w:r w:rsidRPr="009C3008">
              <w:rPr>
                <w:rFonts w:ascii="Times New Roman" w:eastAsia="Times New Roman" w:hAnsi="Times New Roman" w:cs="Times New Roman"/>
                <w:i/>
                <w:sz w:val="20"/>
                <w:szCs w:val="20"/>
              </w:rPr>
              <w:t>Н, н</w:t>
            </w:r>
            <w:r w:rsidRPr="009C3008">
              <w:rPr>
                <w:rFonts w:ascii="Times New Roman" w:eastAsia="Times New Roman" w:hAnsi="Times New Roman" w:cs="Times New Roman"/>
                <w:sz w:val="20"/>
                <w:szCs w:val="20"/>
              </w:rPr>
              <w:t xml:space="preserve"> их обозначающие.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о том, что 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н</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н’</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обозначаются одинаково, одной и той же буквой.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работу буквы гласного как показателя твёрдости предшествующего согласного звука (буквы</w:t>
            </w:r>
            <w:r w:rsidRPr="009C3008">
              <w:rPr>
                <w:rFonts w:ascii="Times New Roman" w:eastAsia="Times New Roman" w:hAnsi="Times New Roman" w:cs="Times New Roman"/>
                <w:b/>
                <w:i/>
                <w:sz w:val="20"/>
                <w:szCs w:val="20"/>
              </w:rPr>
              <w:t xml:space="preserve"> а, о, у, ы</w:t>
            </w:r>
            <w:r w:rsidRPr="009C3008">
              <w:rPr>
                <w:rFonts w:ascii="Times New Roman" w:eastAsia="Times New Roman" w:hAnsi="Times New Roman" w:cs="Times New Roman"/>
                <w:sz w:val="20"/>
                <w:szCs w:val="20"/>
              </w:rPr>
              <w:t xml:space="preserve">) или как показателя мягкости предшествующего согласного звука (буква </w:t>
            </w:r>
            <w:r w:rsidRPr="009C3008">
              <w:rPr>
                <w:rFonts w:ascii="Times New Roman" w:eastAsia="Times New Roman" w:hAnsi="Times New Roman" w:cs="Times New Roman"/>
                <w:b/>
                <w:sz w:val="20"/>
                <w:szCs w:val="20"/>
              </w:rPr>
              <w:t>и</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Ориентироваться</w:t>
            </w:r>
            <w:r w:rsidRPr="009C3008">
              <w:rPr>
                <w:rFonts w:ascii="Times New Roman" w:eastAsia="Times New Roman" w:hAnsi="Times New Roman" w:cs="Times New Roman"/>
                <w:sz w:val="20"/>
                <w:szCs w:val="20"/>
              </w:rPr>
              <w:t xml:space="preserve"> на букву гласного</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при</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чтении</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слогов-слияний с изменением буквы гласного.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слоги-слияния из букв разрезной азбуки. </w:t>
            </w:r>
            <w:r w:rsidRPr="009C3008">
              <w:rPr>
                <w:rFonts w:ascii="Times New Roman" w:eastAsia="Times New Roman" w:hAnsi="Times New Roman" w:cs="Times New Roman"/>
                <w:b/>
                <w:sz w:val="20"/>
                <w:szCs w:val="20"/>
              </w:rPr>
              <w:t>Выбирать</w:t>
            </w:r>
            <w:r w:rsidRPr="009C3008">
              <w:rPr>
                <w:rFonts w:ascii="Times New Roman" w:eastAsia="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н</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или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н’</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Самостоятельно</w:t>
            </w:r>
            <w:r w:rsidRPr="009C3008">
              <w:rPr>
                <w:rFonts w:ascii="Times New Roman" w:eastAsia="Times New Roman" w:hAnsi="Times New Roman" w:cs="Times New Roman"/>
                <w:sz w:val="20"/>
                <w:szCs w:val="20"/>
              </w:rPr>
              <w:t xml:space="preserve"> читать предложения (</w:t>
            </w:r>
            <w:r w:rsidRPr="009C3008">
              <w:rPr>
                <w:rFonts w:ascii="Times New Roman" w:eastAsia="Times New Roman" w:hAnsi="Times New Roman" w:cs="Times New Roman"/>
                <w:i/>
                <w:sz w:val="20"/>
                <w:szCs w:val="20"/>
              </w:rPr>
              <w:t>Но! Но! Но!</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над расхождением написания слов (</w:t>
            </w:r>
            <w:r w:rsidRPr="009C3008">
              <w:rPr>
                <w:rFonts w:ascii="Times New Roman" w:eastAsia="Times New Roman" w:hAnsi="Times New Roman" w:cs="Times New Roman"/>
                <w:i/>
                <w:sz w:val="20"/>
                <w:szCs w:val="20"/>
              </w:rPr>
              <w:t>оно, она, они</w:t>
            </w:r>
            <w:r w:rsidRPr="009C3008">
              <w:rPr>
                <w:rFonts w:ascii="Times New Roman" w:eastAsia="Times New Roman" w:hAnsi="Times New Roman" w:cs="Times New Roman"/>
                <w:sz w:val="20"/>
                <w:szCs w:val="20"/>
              </w:rPr>
              <w:t xml:space="preserve">) с их звуковой формой. </w:t>
            </w:r>
            <w:r w:rsidRPr="009C3008">
              <w:rPr>
                <w:rFonts w:ascii="Times New Roman" w:eastAsia="Times New Roman" w:hAnsi="Times New Roman" w:cs="Times New Roman"/>
                <w:b/>
                <w:sz w:val="20"/>
                <w:szCs w:val="20"/>
              </w:rPr>
              <w:t>Проговаривать</w:t>
            </w:r>
            <w:r w:rsidRPr="009C3008">
              <w:rPr>
                <w:rFonts w:ascii="Times New Roman" w:eastAsia="Times New Roman" w:hAnsi="Times New Roman" w:cs="Times New Roman"/>
                <w:sz w:val="20"/>
                <w:szCs w:val="20"/>
              </w:rPr>
              <w:t xml:space="preserve"> слова так, как они написаны (орфографическое чтение). </w:t>
            </w:r>
            <w:r w:rsidRPr="009C3008">
              <w:rPr>
                <w:rFonts w:ascii="Times New Roman" w:eastAsia="Times New Roman" w:hAnsi="Times New Roman" w:cs="Times New Roman"/>
                <w:b/>
                <w:sz w:val="20"/>
                <w:szCs w:val="20"/>
              </w:rPr>
              <w:t>Воспроизводить</w:t>
            </w:r>
            <w:r w:rsidRPr="009C3008">
              <w:rPr>
                <w:rFonts w:ascii="Times New Roman" w:eastAsia="Times New Roman" w:hAnsi="Times New Roman" w:cs="Times New Roman"/>
                <w:sz w:val="20"/>
                <w:szCs w:val="20"/>
              </w:rPr>
              <w:t xml:space="preserve"> звуковую форму слова по его буквенной записи с учётом орфоэпических правил (орфоэпическое </w:t>
            </w:r>
            <w:r w:rsidRPr="009C3008">
              <w:rPr>
                <w:rFonts w:ascii="Times New Roman" w:eastAsia="Times New Roman" w:hAnsi="Times New Roman" w:cs="Times New Roman"/>
                <w:sz w:val="20"/>
                <w:szCs w:val="20"/>
              </w:rPr>
              <w:lastRenderedPageBreak/>
              <w:t>чтение)</w:t>
            </w:r>
            <w:r w:rsidRPr="009C3008">
              <w:rPr>
                <w:rFonts w:ascii="Times New Roman" w:eastAsia="Times New Roman" w:hAnsi="Times New Roman" w:cs="Times New Roman"/>
                <w:sz w:val="20"/>
                <w:szCs w:val="20"/>
                <w:vertAlign w:val="superscript"/>
              </w:rPr>
              <w:footnoteReference w:id="6"/>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два вида чтения.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употребление заглавной буквы в именах.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устные высказывания по иллюстрациям.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Объяснять </w:t>
            </w:r>
            <w:r w:rsidRPr="009C3008">
              <w:rPr>
                <w:rFonts w:ascii="Times New Roman" w:eastAsia="Times New Roman" w:hAnsi="Times New Roman" w:cs="Times New Roman"/>
                <w:sz w:val="20"/>
                <w:szCs w:val="20"/>
              </w:rPr>
              <w:t>смысл пословиц.</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высказывания о любви к Родине. </w:t>
            </w:r>
            <w:r w:rsidRPr="009C3008">
              <w:rPr>
                <w:rFonts w:ascii="Times New Roman" w:eastAsia="Times New Roman" w:hAnsi="Times New Roman" w:cs="Times New Roman"/>
                <w:b/>
                <w:sz w:val="20"/>
                <w:szCs w:val="20"/>
              </w:rPr>
              <w:t>Рассуждать</w:t>
            </w:r>
            <w:r w:rsidRPr="009C3008">
              <w:rPr>
                <w:rFonts w:ascii="Times New Roman" w:eastAsia="Times New Roman" w:hAnsi="Times New Roman" w:cs="Times New Roman"/>
                <w:sz w:val="20"/>
                <w:szCs w:val="20"/>
              </w:rPr>
              <w:t xml:space="preserve"> о необходимости трудиться на благо родной страны.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предложения с паузами и интонацией в соответствии со знаками препинания.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Воспроизводить</w:t>
            </w:r>
            <w:r w:rsidRPr="009C3008">
              <w:rPr>
                <w:rFonts w:ascii="Times New Roman" w:eastAsia="Times New Roman" w:hAnsi="Times New Roman" w:cs="Times New Roman"/>
                <w:sz w:val="20"/>
                <w:szCs w:val="20"/>
              </w:rPr>
              <w:t xml:space="preserve"> сказку по серии рисунков.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Строить </w:t>
            </w:r>
            <w:r w:rsidRPr="009C3008">
              <w:rPr>
                <w:rFonts w:ascii="Times New Roman" w:eastAsia="Times New Roman" w:hAnsi="Times New Roman" w:cs="Times New Roman"/>
                <w:sz w:val="20"/>
                <w:szCs w:val="20"/>
              </w:rPr>
              <w:t>собственные высказывания о любви к Родине.</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разные значения одного слова.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место изученной буквы на «ленте букв».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свои действия</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при решении познавательной задачи.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18 </w:t>
            </w:r>
            <w:r w:rsidRPr="009C3008">
              <w:rPr>
                <w:rFonts w:ascii="Times New Roman" w:eastAsia="Times New Roman" w:hAnsi="Times New Roman" w:cs="Times New Roman"/>
                <w:sz w:val="20"/>
                <w:szCs w:val="20"/>
              </w:rPr>
              <w:t>(с. 14—15)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lastRenderedPageBreak/>
              <w:t xml:space="preserve">Строчная и заглавная буквы </w:t>
            </w:r>
            <w:r w:rsidRPr="009C3008">
              <w:rPr>
                <w:rFonts w:ascii="Times New Roman" w:eastAsia="Times New Roman" w:hAnsi="Times New Roman" w:cs="Times New Roman"/>
                <w:b/>
                <w:i/>
                <w:sz w:val="20"/>
                <w:szCs w:val="20"/>
              </w:rPr>
              <w:t>Н, н.</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[н], [н’]. Письмо слогов и слов с буквами </w:t>
            </w:r>
            <w:r w:rsidRPr="009C3008">
              <w:rPr>
                <w:rFonts w:ascii="Times New Roman" w:eastAsia="Times New Roman" w:hAnsi="Times New Roman" w:cs="Times New Roman"/>
                <w:i/>
                <w:sz w:val="20"/>
                <w:szCs w:val="20"/>
              </w:rPr>
              <w:t>Н, н.</w:t>
            </w:r>
            <w:r w:rsidRPr="009C3008">
              <w:rPr>
                <w:rFonts w:ascii="Times New Roman" w:eastAsia="Times New Roman" w:hAnsi="Times New Roman" w:cs="Times New Roman"/>
                <w:sz w:val="20"/>
                <w:szCs w:val="20"/>
              </w:rPr>
              <w:t xml:space="preserve"> Заглавная буква в именах собственных. Письмо предложений с комментированием. Дополнение предложения словом, закодированным в предметном рисунке. Списывание с письменного шрифта. Критерии оценивания выполненной работы</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lastRenderedPageBreak/>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гигиенические правила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буквах.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Н, н.</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w:t>
            </w:r>
            <w:r w:rsidRPr="009C3008">
              <w:rPr>
                <w:rFonts w:ascii="Times New Roman" w:eastAsia="Times New Roman" w:hAnsi="Times New Roman" w:cs="Times New Roman"/>
                <w:iCs/>
                <w:sz w:val="20"/>
                <w:szCs w:val="20"/>
              </w:rPr>
              <w:t xml:space="preserve">ь бордюрные рисунки по контуру.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 xml:space="preserve">Н, н </w:t>
            </w:r>
            <w:r w:rsidRPr="009C3008">
              <w:rPr>
                <w:rFonts w:ascii="Times New Roman" w:eastAsia="Times New Roman" w:hAnsi="Times New Roman" w:cs="Times New Roman"/>
                <w:iCs/>
                <w:sz w:val="20"/>
                <w:szCs w:val="20"/>
              </w:rPr>
              <w:t>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Н, н</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Н, н</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данных на странице прописи, соотносить написанные слова со 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Перекодировать</w:t>
            </w:r>
            <w:r w:rsidRPr="009C3008">
              <w:rPr>
                <w:rFonts w:ascii="Times New Roman" w:eastAsia="Times New Roman" w:hAnsi="Times New Roman" w:cs="Times New Roman"/>
                <w:iCs/>
                <w:sz w:val="20"/>
                <w:szCs w:val="20"/>
              </w:rPr>
              <w:t xml:space="preserve"> звуко-фонемную форму в буквенную (печатную и прописную).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 xml:space="preserve">слоги, слова с новыми буквами, используя приём комментирования.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w:t>
            </w:r>
            <w:r w:rsidRPr="009C3008">
              <w:rPr>
                <w:rFonts w:ascii="Times New Roman" w:eastAsia="Times New Roman" w:hAnsi="Times New Roman" w:cs="Times New Roman"/>
                <w:iCs/>
                <w:sz w:val="20"/>
                <w:szCs w:val="20"/>
              </w:rPr>
              <w:t>ь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письменного шрифта.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Читать</w:t>
            </w:r>
            <w:r w:rsidRPr="009C3008">
              <w:rPr>
                <w:rFonts w:ascii="Times New Roman" w:eastAsia="Times New Roman" w:hAnsi="Times New Roman" w:cs="Times New Roman"/>
                <w:iCs/>
                <w:sz w:val="20"/>
                <w:szCs w:val="20"/>
              </w:rPr>
              <w:t xml:space="preserve"> предложения, </w:t>
            </w: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их, </w:t>
            </w: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интонацию, грамотно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обозначая на письме границы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Дополнять</w:t>
            </w:r>
            <w:r w:rsidRPr="009C3008">
              <w:rPr>
                <w:rFonts w:ascii="Times New Roman" w:eastAsia="Times New Roman" w:hAnsi="Times New Roman" w:cs="Times New Roman"/>
                <w:iCs/>
                <w:sz w:val="20"/>
                <w:szCs w:val="20"/>
              </w:rPr>
              <w:t xml:space="preserve"> данные в прописи предложения словами, закодированными в предметных рисунках.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iCs/>
                <w:sz w:val="20"/>
                <w:szCs w:val="20"/>
              </w:rPr>
              <w:t xml:space="preserve"> критерии оценивания выполненной работы.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Работать </w:t>
            </w:r>
            <w:r w:rsidRPr="009C3008">
              <w:rPr>
                <w:rFonts w:ascii="Times New Roman" w:eastAsia="Times New Roman" w:hAnsi="Times New Roman" w:cs="Times New Roman"/>
                <w:iCs/>
                <w:sz w:val="20"/>
                <w:szCs w:val="20"/>
              </w:rPr>
              <w:t>в парах и группах:</w:t>
            </w:r>
            <w:r w:rsidRPr="009C3008">
              <w:rPr>
                <w:rFonts w:ascii="Times New Roman" w:eastAsia="Times New Roman" w:hAnsi="Times New Roman" w:cs="Times New Roman"/>
                <w:b/>
                <w:iCs/>
                <w:sz w:val="20"/>
                <w:szCs w:val="20"/>
              </w:rPr>
              <w:t xml:space="preserve"> анализировать</w:t>
            </w:r>
            <w:r w:rsidRPr="009C3008">
              <w:rPr>
                <w:rFonts w:ascii="Times New Roman" w:eastAsia="Times New Roman" w:hAnsi="Times New Roman" w:cs="Times New Roman"/>
                <w:iCs/>
                <w:sz w:val="20"/>
                <w:szCs w:val="20"/>
              </w:rPr>
              <w:t xml:space="preserve"> работу товарищей и </w:t>
            </w: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её по правилам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lastRenderedPageBreak/>
              <w:t xml:space="preserve">Урок 16 </w:t>
            </w:r>
            <w:r w:rsidRPr="009C3008">
              <w:rPr>
                <w:rFonts w:ascii="Times New Roman" w:eastAsia="Times New Roman" w:hAnsi="Times New Roman" w:cs="Times New Roman"/>
                <w:sz w:val="20"/>
                <w:szCs w:val="20"/>
              </w:rPr>
              <w:t>(с. 46—49)</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с</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с’</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 xml:space="preserve">С, с.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Особенности артикуляции новых звуков.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Формирование навыка слогового чтения. Чтение слогов с новой буквой.</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короткого текста.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Чтение предложений с </w:t>
            </w:r>
            <w:r w:rsidRPr="009C3008">
              <w:rPr>
                <w:rFonts w:ascii="Times New Roman" w:eastAsia="Times New Roman" w:hAnsi="Times New Roman" w:cs="Times New Roman"/>
                <w:sz w:val="20"/>
                <w:szCs w:val="20"/>
              </w:rPr>
              <w:lastRenderedPageBreak/>
              <w:t>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Наблюдение над родственными словами.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 осеннем лесу. Бережное отношение к природе</w:t>
            </w: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слого-звуковой</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анализ слов с изучаемыми звуками (</w:t>
            </w:r>
            <w:r w:rsidRPr="009C3008">
              <w:rPr>
                <w:rFonts w:ascii="Times New Roman" w:eastAsia="Times New Roman" w:hAnsi="Times New Roman" w:cs="Times New Roman"/>
                <w:i/>
                <w:sz w:val="20"/>
                <w:szCs w:val="20"/>
              </w:rPr>
              <w:t>лес, лось</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процессе слого-звукового анализа, </w:t>
            </w:r>
            <w:r w:rsidRPr="009C3008">
              <w:rPr>
                <w:rFonts w:ascii="Times New Roman" w:eastAsia="Times New Roman" w:hAnsi="Times New Roman" w:cs="Times New Roman"/>
                <w:b/>
                <w:sz w:val="20"/>
                <w:szCs w:val="20"/>
              </w:rPr>
              <w:t xml:space="preserve">наблюдать </w:t>
            </w:r>
            <w:r w:rsidRPr="009C3008">
              <w:rPr>
                <w:rFonts w:ascii="Times New Roman" w:eastAsia="Times New Roman" w:hAnsi="Times New Roman" w:cs="Times New Roman"/>
                <w:sz w:val="20"/>
                <w:szCs w:val="20"/>
              </w:rPr>
              <w:t>над особенностями их произнесения.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выделенные звуки с опорой на таблицу, </w:t>
            </w:r>
            <w:r w:rsidRPr="009C3008">
              <w:rPr>
                <w:rFonts w:ascii="Times New Roman" w:eastAsia="Times New Roman" w:hAnsi="Times New Roman" w:cs="Times New Roman"/>
                <w:b/>
                <w:sz w:val="20"/>
                <w:szCs w:val="20"/>
              </w:rPr>
              <w:t>доказывать</w:t>
            </w:r>
            <w:r w:rsidRPr="009C3008">
              <w:rPr>
                <w:rFonts w:ascii="Times New Roman" w:eastAsia="Times New Roman" w:hAnsi="Times New Roman" w:cs="Times New Roman"/>
                <w:sz w:val="20"/>
                <w:szCs w:val="20"/>
              </w:rPr>
              <w:t xml:space="preserve">, что они согласные, </w:t>
            </w: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 xml:space="preserve">их. </w:t>
            </w:r>
            <w:r w:rsidRPr="009C3008">
              <w:rPr>
                <w:rFonts w:ascii="Times New Roman" w:eastAsia="Times New Roman" w:hAnsi="Times New Roman" w:cs="Times New Roman"/>
                <w:b/>
                <w:sz w:val="20"/>
                <w:szCs w:val="20"/>
              </w:rPr>
              <w:t>Слышать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различать </w:t>
            </w:r>
            <w:r w:rsidRPr="009C3008">
              <w:rPr>
                <w:rFonts w:ascii="Times New Roman" w:eastAsia="Times New Roman" w:hAnsi="Times New Roman" w:cs="Times New Roman"/>
                <w:sz w:val="20"/>
                <w:szCs w:val="20"/>
              </w:rPr>
              <w:t xml:space="preserve">новые звуки в словах.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Узнавать,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заглавную и строчную, печатную и письменную буквы </w:t>
            </w:r>
            <w:r w:rsidRPr="009C3008">
              <w:rPr>
                <w:rFonts w:ascii="Times New Roman" w:eastAsia="Times New Roman" w:hAnsi="Times New Roman" w:cs="Times New Roman"/>
                <w:b/>
                <w:i/>
                <w:sz w:val="20"/>
                <w:szCs w:val="20"/>
              </w:rPr>
              <w:t>С, с.</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новые звуки и букву, их обозначающую.</w:t>
            </w:r>
            <w:r w:rsidRPr="009C3008">
              <w:rPr>
                <w:rFonts w:ascii="Times New Roman" w:eastAsia="Times New Roman" w:hAnsi="Times New Roman" w:cs="Times New Roman"/>
                <w:b/>
                <w:sz w:val="20"/>
                <w:szCs w:val="20"/>
              </w:rPr>
              <w:t xml:space="preserve"> Выкладывать </w:t>
            </w:r>
            <w:r w:rsidRPr="009C3008">
              <w:rPr>
                <w:rFonts w:ascii="Times New Roman" w:eastAsia="Times New Roman" w:hAnsi="Times New Roman" w:cs="Times New Roman"/>
                <w:sz w:val="20"/>
                <w:szCs w:val="20"/>
              </w:rPr>
              <w:t xml:space="preserve">из букв разрезной </w:t>
            </w:r>
            <w:r w:rsidRPr="009C3008">
              <w:rPr>
                <w:rFonts w:ascii="Times New Roman" w:eastAsia="Times New Roman" w:hAnsi="Times New Roman" w:cs="Times New Roman"/>
                <w:sz w:val="20"/>
                <w:szCs w:val="20"/>
              </w:rPr>
              <w:lastRenderedPageBreak/>
              <w:t>азбуки слоги и слова с новыми буквами.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 новыми звуками.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слоги-слияния и слова с новой буквой по ориентирам (дополнительным пометам).</w:t>
            </w:r>
            <w:r w:rsidRPr="009C3008">
              <w:rPr>
                <w:rFonts w:ascii="Times New Roman" w:eastAsia="Times New Roman" w:hAnsi="Times New Roman" w:cs="Times New Roman"/>
                <w:b/>
                <w:sz w:val="20"/>
                <w:szCs w:val="20"/>
              </w:rPr>
              <w:t xml:space="preserve"> Ориентироваться</w:t>
            </w:r>
            <w:r w:rsidRPr="009C3008">
              <w:rPr>
                <w:rFonts w:ascii="Times New Roman" w:eastAsia="Times New Roman" w:hAnsi="Times New Roman" w:cs="Times New Roman"/>
                <w:sz w:val="20"/>
                <w:szCs w:val="20"/>
              </w:rPr>
              <w:t xml:space="preserve"> на букву гласного</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при</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чтении</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слогов-слияний с изменением буквы гласного.</w:t>
            </w:r>
            <w:r w:rsidRPr="009C3008">
              <w:rPr>
                <w:rFonts w:ascii="Times New Roman" w:eastAsia="Times New Roman" w:hAnsi="Times New Roman" w:cs="Times New Roman"/>
                <w:b/>
                <w:sz w:val="20"/>
                <w:szCs w:val="20"/>
              </w:rPr>
              <w:t xml:space="preserve"> Составлять</w:t>
            </w:r>
            <w:r w:rsidRPr="009C3008">
              <w:rPr>
                <w:rFonts w:ascii="Times New Roman" w:eastAsia="Times New Roman" w:hAnsi="Times New Roman" w:cs="Times New Roman"/>
                <w:sz w:val="20"/>
                <w:szCs w:val="20"/>
              </w:rPr>
              <w:t xml:space="preserve"> слоги-слияния. </w:t>
            </w:r>
            <w:r w:rsidRPr="009C3008">
              <w:rPr>
                <w:rFonts w:ascii="Times New Roman" w:eastAsia="Times New Roman" w:hAnsi="Times New Roman" w:cs="Times New Roman"/>
                <w:b/>
                <w:sz w:val="20"/>
                <w:szCs w:val="20"/>
              </w:rPr>
              <w:t>Выбирать</w:t>
            </w:r>
            <w:r w:rsidRPr="009C3008">
              <w:rPr>
                <w:rFonts w:ascii="Times New Roman" w:eastAsia="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или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слова из букв и слогов.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вслух.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предложения с интонацией и паузами в соответствии со знаками препинания.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учителя по содержанию текста.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текст и иллюстрацию.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Продолжать </w:t>
            </w:r>
            <w:r w:rsidRPr="009C3008">
              <w:rPr>
                <w:rFonts w:ascii="Times New Roman" w:eastAsia="Times New Roman" w:hAnsi="Times New Roman" w:cs="Times New Roman"/>
                <w:sz w:val="20"/>
                <w:szCs w:val="20"/>
              </w:rPr>
              <w:t xml:space="preserve">текст по его началу с опорой на иллюстрацию.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о красоте осенней природы на основе жизненных впечатлений.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 «Как нужно вести себя в лесу, чтобы не потревожить лесных обитателей?». </w:t>
            </w:r>
            <w:r w:rsidRPr="009C3008">
              <w:rPr>
                <w:rFonts w:ascii="Times New Roman" w:eastAsia="Times New Roman" w:hAnsi="Times New Roman" w:cs="Times New Roman"/>
                <w:b/>
                <w:sz w:val="20"/>
                <w:szCs w:val="20"/>
              </w:rPr>
              <w:t xml:space="preserve">Формулировать </w:t>
            </w:r>
            <w:r w:rsidRPr="009C3008">
              <w:rPr>
                <w:rFonts w:ascii="Times New Roman" w:eastAsia="Times New Roman" w:hAnsi="Times New Roman" w:cs="Times New Roman"/>
                <w:sz w:val="20"/>
                <w:szCs w:val="20"/>
              </w:rPr>
              <w:t>под руководством учителя простейшие правила поведения в лесу и парке.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Объяснять </w:t>
            </w:r>
            <w:r w:rsidRPr="009C3008">
              <w:rPr>
                <w:rFonts w:ascii="Times New Roman" w:eastAsia="Times New Roman" w:hAnsi="Times New Roman" w:cs="Times New Roman"/>
                <w:sz w:val="20"/>
                <w:szCs w:val="20"/>
              </w:rPr>
              <w:t>смысл пословицы.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Отгадывать</w:t>
            </w:r>
            <w:r w:rsidRPr="009C3008">
              <w:rPr>
                <w:rFonts w:ascii="Times New Roman" w:eastAsia="Times New Roman" w:hAnsi="Times New Roman" w:cs="Times New Roman"/>
                <w:sz w:val="20"/>
                <w:szCs w:val="20"/>
              </w:rPr>
              <w:t xml:space="preserve"> загадку.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наизусть стихотворение.</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Наблюдать з</w:t>
            </w:r>
            <w:r w:rsidRPr="009C3008">
              <w:rPr>
                <w:rFonts w:ascii="Times New Roman" w:eastAsia="Times New Roman" w:hAnsi="Times New Roman" w:cs="Times New Roman"/>
                <w:sz w:val="20"/>
                <w:szCs w:val="20"/>
              </w:rPr>
              <w:t>а изменением формы слова (</w:t>
            </w:r>
            <w:r w:rsidRPr="009C3008">
              <w:rPr>
                <w:rFonts w:ascii="Times New Roman" w:eastAsia="Times New Roman" w:hAnsi="Times New Roman" w:cs="Times New Roman"/>
                <w:i/>
                <w:sz w:val="20"/>
                <w:szCs w:val="20"/>
              </w:rPr>
              <w:t>осины</w:t>
            </w:r>
            <w:r w:rsidRPr="009C3008">
              <w:rPr>
                <w:rFonts w:ascii="Times New Roman" w:eastAsia="Times New Roman" w:hAnsi="Times New Roman" w:cs="Times New Roman"/>
                <w:sz w:val="20"/>
                <w:szCs w:val="20"/>
              </w:rPr>
              <w:t xml:space="preserve"> — </w:t>
            </w:r>
            <w:r w:rsidRPr="009C3008">
              <w:rPr>
                <w:rFonts w:ascii="Times New Roman" w:eastAsia="Times New Roman" w:hAnsi="Times New Roman" w:cs="Times New Roman"/>
                <w:i/>
                <w:sz w:val="20"/>
                <w:szCs w:val="20"/>
              </w:rPr>
              <w:t>осина</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b/>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Наблюдать </w:t>
            </w:r>
            <w:r w:rsidRPr="009C3008">
              <w:rPr>
                <w:rFonts w:ascii="Times New Roman" w:eastAsia="Times New Roman" w:hAnsi="Times New Roman" w:cs="Times New Roman"/>
                <w:sz w:val="20"/>
                <w:szCs w:val="20"/>
              </w:rPr>
              <w:t>над родственными словами.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Работать </w:t>
            </w:r>
            <w:r w:rsidRPr="009C3008">
              <w:rPr>
                <w:rFonts w:ascii="Times New Roman" w:eastAsia="Times New Roman" w:hAnsi="Times New Roman" w:cs="Times New Roman"/>
                <w:sz w:val="20"/>
                <w:szCs w:val="20"/>
              </w:rPr>
              <w:t>в группе:</w:t>
            </w:r>
            <w:r w:rsidRPr="009C3008">
              <w:rPr>
                <w:rFonts w:ascii="Times New Roman" w:eastAsia="Times New Roman" w:hAnsi="Times New Roman" w:cs="Times New Roman"/>
                <w:b/>
                <w:sz w:val="20"/>
                <w:szCs w:val="20"/>
              </w:rPr>
              <w:t xml:space="preserve"> отвечать</w:t>
            </w:r>
            <w:r w:rsidRPr="009C3008">
              <w:rPr>
                <w:rFonts w:ascii="Times New Roman" w:eastAsia="Times New Roman" w:hAnsi="Times New Roman" w:cs="Times New Roman"/>
                <w:sz w:val="20"/>
                <w:szCs w:val="20"/>
              </w:rPr>
              <w:t xml:space="preserve"> по очереди, </w:t>
            </w:r>
            <w:r w:rsidRPr="009C3008">
              <w:rPr>
                <w:rFonts w:ascii="Times New Roman" w:eastAsia="Times New Roman" w:hAnsi="Times New Roman" w:cs="Times New Roman"/>
                <w:b/>
                <w:sz w:val="20"/>
                <w:szCs w:val="20"/>
              </w:rPr>
              <w:t xml:space="preserve">произносить </w:t>
            </w:r>
            <w:r w:rsidRPr="009C3008">
              <w:rPr>
                <w:rFonts w:ascii="Times New Roman" w:eastAsia="Times New Roman" w:hAnsi="Times New Roman" w:cs="Times New Roman"/>
                <w:sz w:val="20"/>
                <w:szCs w:val="20"/>
              </w:rPr>
              <w:t xml:space="preserve">слова отчетливо, внимательно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ответы товарищей, </w:t>
            </w:r>
            <w:r w:rsidRPr="009C3008">
              <w:rPr>
                <w:rFonts w:ascii="Times New Roman" w:eastAsia="Times New Roman" w:hAnsi="Times New Roman" w:cs="Times New Roman"/>
                <w:b/>
                <w:sz w:val="20"/>
                <w:szCs w:val="20"/>
              </w:rPr>
              <w:t xml:space="preserve">оценивать </w:t>
            </w:r>
            <w:r w:rsidRPr="009C3008">
              <w:rPr>
                <w:rFonts w:ascii="Times New Roman" w:eastAsia="Times New Roman" w:hAnsi="Times New Roman" w:cs="Times New Roman"/>
                <w:sz w:val="20"/>
                <w:szCs w:val="20"/>
              </w:rPr>
              <w:t>правильность</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ответов.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место изученной буквы на «ленте букв».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iCs/>
                <w:sz w:val="20"/>
                <w:szCs w:val="20"/>
              </w:rPr>
              <w:t xml:space="preserve">Контролировать </w:t>
            </w:r>
            <w:r w:rsidRPr="009C3008">
              <w:rPr>
                <w:rFonts w:ascii="Times New Roman" w:eastAsia="Times New Roman" w:hAnsi="Times New Roman" w:cs="Times New Roman"/>
                <w:iCs/>
                <w:sz w:val="20"/>
                <w:szCs w:val="20"/>
              </w:rPr>
              <w:t>свои действия</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при решении познавательной задачи.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19 </w:t>
            </w:r>
            <w:r w:rsidRPr="009C3008">
              <w:rPr>
                <w:rFonts w:ascii="Times New Roman" w:eastAsia="Times New Roman" w:hAnsi="Times New Roman" w:cs="Times New Roman"/>
                <w:sz w:val="20"/>
                <w:szCs w:val="20"/>
              </w:rPr>
              <w:t>(с. 16)</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С, с.</w:t>
            </w:r>
            <w:r w:rsidRPr="009C3008">
              <w:rPr>
                <w:rFonts w:ascii="Times New Roman" w:eastAsia="Times New Roman" w:hAnsi="Times New Roman" w:cs="Times New Roman"/>
                <w:i/>
                <w:sz w:val="20"/>
                <w:szCs w:val="20"/>
              </w:rPr>
              <w:t xml:space="preserve"> </w:t>
            </w:r>
            <w:r w:rsidRPr="009C3008">
              <w:rPr>
                <w:rFonts w:ascii="Times New Roman" w:eastAsia="Times New Roman" w:hAnsi="Times New Roman" w:cs="Times New Roman"/>
                <w:sz w:val="20"/>
                <w:szCs w:val="20"/>
              </w:rPr>
              <w:t xml:space="preserve">Сравнение строчной и заглавной букв. Сравнение печатной и письменной букв. Слого-звуковой анализ слов со звуками [с], [с’]. Письмо слогов и слов с буквами </w:t>
            </w:r>
            <w:r w:rsidRPr="009C3008">
              <w:rPr>
                <w:rFonts w:ascii="Times New Roman" w:eastAsia="Times New Roman" w:hAnsi="Times New Roman" w:cs="Times New Roman"/>
                <w:i/>
                <w:sz w:val="20"/>
                <w:szCs w:val="20"/>
              </w:rPr>
              <w:t>С, с</w:t>
            </w:r>
            <w:r w:rsidRPr="009C3008">
              <w:rPr>
                <w:rFonts w:ascii="Times New Roman" w:eastAsia="Times New Roman" w:hAnsi="Times New Roman" w:cs="Times New Roman"/>
                <w:sz w:val="20"/>
                <w:szCs w:val="20"/>
              </w:rPr>
              <w:t xml:space="preserve">. Заглавная буква в именах собственных. Деформированное предложение. Запятая в деформированном предложении. </w:t>
            </w:r>
            <w:r w:rsidRPr="009C3008">
              <w:rPr>
                <w:rFonts w:ascii="Times New Roman" w:eastAsia="Times New Roman" w:hAnsi="Times New Roman" w:cs="Times New Roman"/>
                <w:sz w:val="20"/>
                <w:szCs w:val="20"/>
              </w:rPr>
              <w:lastRenderedPageBreak/>
              <w:t>Списывание с письменного шрифта. Письмо под диктовку. Правила оценивания выполненной работы</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гигиенические правила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С, с.</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по контуру.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С, с</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С, с</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w:t>
            </w:r>
            <w:r w:rsidRPr="009C3008">
              <w:rPr>
                <w:rFonts w:ascii="Times New Roman" w:eastAsia="Times New Roman" w:hAnsi="Times New Roman" w:cs="Times New Roman"/>
                <w:iCs/>
                <w:sz w:val="20"/>
                <w:szCs w:val="20"/>
              </w:rPr>
              <w:lastRenderedPageBreak/>
              <w:t>лучший вариант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С, с</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данных на странице прописи, </w:t>
            </w: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написанные слова со 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Перекодировать</w:t>
            </w:r>
            <w:r w:rsidRPr="009C3008">
              <w:rPr>
                <w:rFonts w:ascii="Times New Roman" w:eastAsia="Times New Roman" w:hAnsi="Times New Roman" w:cs="Times New Roman"/>
                <w:iCs/>
                <w:sz w:val="20"/>
                <w:szCs w:val="20"/>
              </w:rPr>
              <w:t xml:space="preserve"> звуко-фонемную форму в буквенную (печатную и прописную).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 xml:space="preserve">слоги, слова с новыми буквами, используя приём комментирования.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письменного шрифта.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под диктовку отдельные изученные буквы, односложные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Восстанавливать</w:t>
            </w:r>
            <w:r w:rsidRPr="009C3008">
              <w:rPr>
                <w:rFonts w:ascii="Times New Roman" w:eastAsia="Times New Roman" w:hAnsi="Times New Roman" w:cs="Times New Roman"/>
                <w:iCs/>
                <w:sz w:val="20"/>
                <w:szCs w:val="20"/>
              </w:rPr>
              <w:t xml:space="preserve"> деформированное предложение: </w:t>
            </w:r>
            <w:r w:rsidRPr="009C3008">
              <w:rPr>
                <w:rFonts w:ascii="Times New Roman" w:eastAsia="Times New Roman" w:hAnsi="Times New Roman" w:cs="Times New Roman"/>
                <w:b/>
                <w:iCs/>
                <w:sz w:val="20"/>
                <w:szCs w:val="20"/>
              </w:rPr>
              <w:t>устанавливать</w:t>
            </w:r>
            <w:r w:rsidRPr="009C3008">
              <w:rPr>
                <w:rFonts w:ascii="Times New Roman" w:eastAsia="Times New Roman" w:hAnsi="Times New Roman" w:cs="Times New Roman"/>
                <w:iCs/>
                <w:sz w:val="20"/>
                <w:szCs w:val="20"/>
              </w:rPr>
              <w:t xml:space="preserve"> связи между словами в предложении, </w:t>
            </w: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порядок слов в предложении в соответствии со смыслом,</w:t>
            </w:r>
            <w:r w:rsidRPr="009C3008">
              <w:rPr>
                <w:rFonts w:ascii="Times New Roman" w:eastAsia="Times New Roman" w:hAnsi="Times New Roman" w:cs="Times New Roman"/>
                <w:b/>
                <w:iCs/>
                <w:sz w:val="20"/>
                <w:szCs w:val="20"/>
              </w:rPr>
              <w:t xml:space="preserve"> записывать</w:t>
            </w:r>
            <w:r w:rsidRPr="009C3008">
              <w:rPr>
                <w:rFonts w:ascii="Times New Roman" w:eastAsia="Times New Roman" w:hAnsi="Times New Roman" w:cs="Times New Roman"/>
                <w:iCs/>
                <w:sz w:val="20"/>
                <w:szCs w:val="20"/>
              </w:rPr>
              <w:t xml:space="preserve"> восстановленное предложение на строке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Сверять</w:t>
            </w:r>
            <w:r w:rsidRPr="009C3008">
              <w:rPr>
                <w:rFonts w:ascii="Times New Roman" w:eastAsia="Times New Roman" w:hAnsi="Times New Roman" w:cs="Times New Roman"/>
                <w:iCs/>
                <w:sz w:val="20"/>
                <w:szCs w:val="20"/>
              </w:rPr>
              <w:t xml:space="preserve"> записанное предложение со 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Работать </w:t>
            </w:r>
            <w:r w:rsidRPr="009C3008">
              <w:rPr>
                <w:rFonts w:ascii="Times New Roman" w:eastAsia="Times New Roman" w:hAnsi="Times New Roman" w:cs="Times New Roman"/>
                <w:iCs/>
                <w:sz w:val="20"/>
                <w:szCs w:val="20"/>
              </w:rPr>
              <w:t>в парах, тройках:</w:t>
            </w:r>
            <w:r w:rsidRPr="009C3008">
              <w:rPr>
                <w:rFonts w:ascii="Times New Roman" w:eastAsia="Times New Roman" w:hAnsi="Times New Roman" w:cs="Times New Roman"/>
                <w:b/>
                <w:iCs/>
                <w:sz w:val="20"/>
                <w:szCs w:val="20"/>
              </w:rPr>
              <w:t xml:space="preserve"> анализировать</w:t>
            </w:r>
            <w:r w:rsidRPr="009C3008">
              <w:rPr>
                <w:rFonts w:ascii="Times New Roman" w:eastAsia="Times New Roman" w:hAnsi="Times New Roman" w:cs="Times New Roman"/>
                <w:iCs/>
                <w:sz w:val="20"/>
                <w:szCs w:val="20"/>
              </w:rPr>
              <w:t xml:space="preserve"> работу товарищей и оценивать её по правилам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20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17)</w:t>
            </w:r>
            <w:r w:rsidRPr="009C3008">
              <w:rPr>
                <w:rFonts w:ascii="Times New Roman" w:eastAsia="Times New Roman" w:hAnsi="Times New Roman" w:cs="Times New Roman"/>
                <w:b/>
                <w:sz w:val="20"/>
                <w:szCs w:val="20"/>
              </w:rPr>
              <w:t xml:space="preserve">. Заглавная буква </w:t>
            </w:r>
            <w:r w:rsidRPr="009C3008">
              <w:rPr>
                <w:rFonts w:ascii="Times New Roman" w:eastAsia="Times New Roman" w:hAnsi="Times New Roman" w:cs="Times New Roman"/>
                <w:b/>
                <w:i/>
                <w:sz w:val="20"/>
                <w:szCs w:val="20"/>
              </w:rPr>
              <w:t>С</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Сравнение строчной и заглавной букв. Письмо слов с буквами </w:t>
            </w:r>
            <w:r w:rsidRPr="009C3008">
              <w:rPr>
                <w:rFonts w:ascii="Times New Roman" w:eastAsia="Times New Roman" w:hAnsi="Times New Roman" w:cs="Times New Roman"/>
                <w:i/>
                <w:sz w:val="20"/>
                <w:szCs w:val="20"/>
              </w:rPr>
              <w:t>С, с</w:t>
            </w:r>
            <w:r w:rsidRPr="009C3008">
              <w:rPr>
                <w:rFonts w:ascii="Times New Roman" w:eastAsia="Times New Roman" w:hAnsi="Times New Roman" w:cs="Times New Roman"/>
                <w:sz w:val="20"/>
                <w:szCs w:val="20"/>
              </w:rPr>
              <w:t>. Заглавная буква в именах собственных. Списывание с письменного шрифта. Списывание с рукописного текста. Восклицательное предложение. Оформление границ предложения на письме. Работа по развитию речи: составление устного рассказа по заданной учителем теме. Восклицательное предложение. Интонирование восклицательных предложений</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гигиенические правила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С, с.</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С, с</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по контуру.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С, с</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С, с</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 xml:space="preserve">слоги, слова с новыми буквами, используя приём комментирования.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письменного шрифта.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восклицательное предложение.</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Правильно </w:t>
            </w:r>
            <w:r w:rsidRPr="009C3008">
              <w:rPr>
                <w:rFonts w:ascii="Times New Roman" w:eastAsia="Times New Roman" w:hAnsi="Times New Roman" w:cs="Times New Roman"/>
                <w:iCs/>
                <w:sz w:val="20"/>
                <w:szCs w:val="20"/>
              </w:rPr>
              <w:t>интонировать при чтении восклицательное предложение.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рассказ по заданной учителем теме.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оценивания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Урок 17</w:t>
            </w:r>
            <w:r w:rsidRPr="009C3008">
              <w:rPr>
                <w:rFonts w:ascii="Times New Roman" w:eastAsia="Times New Roman" w:hAnsi="Times New Roman" w:cs="Times New Roman"/>
                <w:sz w:val="20"/>
                <w:szCs w:val="20"/>
              </w:rPr>
              <w:t xml:space="preserve"> (с. 50—53)</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к</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к’</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К, к.</w:t>
            </w:r>
            <w:r w:rsidRPr="009C3008">
              <w:rPr>
                <w:rFonts w:ascii="Times New Roman" w:eastAsia="Times New Roman" w:hAnsi="Times New Roman" w:cs="Times New Roman"/>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Формирование навыка плавного слогового чтения. Чтение слогов с новой буквой.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Чтение слов с новой буквой, чтение предложений и короткого текста.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Сельскохозяйственные работы. Труженики села</w:t>
            </w: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новые</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звуки в процессе слого-звукового анализа.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выделенные звуки, </w:t>
            </w: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 xml:space="preserve">их по твёрдости-мягкости. </w:t>
            </w:r>
            <w:r w:rsidRPr="009C3008">
              <w:rPr>
                <w:rFonts w:ascii="Times New Roman" w:eastAsia="Times New Roman" w:hAnsi="Times New Roman" w:cs="Times New Roman"/>
                <w:b/>
                <w:sz w:val="20"/>
                <w:szCs w:val="20"/>
              </w:rPr>
              <w:t>Слышать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различать </w:t>
            </w:r>
            <w:r w:rsidRPr="009C3008">
              <w:rPr>
                <w:rFonts w:ascii="Times New Roman" w:eastAsia="Times New Roman" w:hAnsi="Times New Roman" w:cs="Times New Roman"/>
                <w:sz w:val="20"/>
                <w:szCs w:val="20"/>
              </w:rPr>
              <w:t xml:space="preserve">новые звуки в словах.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новые звуки и букву, их </w:t>
            </w:r>
            <w:r w:rsidRPr="009C3008">
              <w:rPr>
                <w:rFonts w:ascii="Times New Roman" w:eastAsia="Times New Roman" w:hAnsi="Times New Roman" w:cs="Times New Roman"/>
                <w:sz w:val="20"/>
                <w:szCs w:val="20"/>
              </w:rPr>
              <w:lastRenderedPageBreak/>
              <w:t>обозначающую.</w:t>
            </w:r>
            <w:r w:rsidRPr="009C3008">
              <w:rPr>
                <w:rFonts w:ascii="Times New Roman" w:eastAsia="Times New Roman" w:hAnsi="Times New Roman" w:cs="Times New Roman"/>
                <w:b/>
                <w:sz w:val="20"/>
                <w:szCs w:val="20"/>
              </w:rPr>
              <w:t xml:space="preserve"> Выкладывать </w:t>
            </w:r>
            <w:r w:rsidRPr="009C3008">
              <w:rPr>
                <w:rFonts w:ascii="Times New Roman" w:eastAsia="Times New Roman" w:hAnsi="Times New Roman" w:cs="Times New Roman"/>
                <w:sz w:val="20"/>
                <w:szCs w:val="20"/>
              </w:rPr>
              <w:t>из букв разрезной азбуки слоги и слова с новыми буквами.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 новыми звуками.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слоги-слияния с новой буквой и слова по ориентирам.</w:t>
            </w:r>
            <w:r w:rsidRPr="009C3008">
              <w:rPr>
                <w:rFonts w:ascii="Times New Roman" w:eastAsia="Times New Roman" w:hAnsi="Times New Roman" w:cs="Times New Roman"/>
                <w:b/>
                <w:sz w:val="20"/>
                <w:szCs w:val="20"/>
              </w:rPr>
              <w:t xml:space="preserve"> Ориентироваться</w:t>
            </w:r>
            <w:r w:rsidRPr="009C3008">
              <w:rPr>
                <w:rFonts w:ascii="Times New Roman" w:eastAsia="Times New Roman" w:hAnsi="Times New Roman" w:cs="Times New Roman"/>
                <w:sz w:val="20"/>
                <w:szCs w:val="20"/>
              </w:rPr>
              <w:t xml:space="preserve"> на букву гласного</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при</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чтении</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слогов-слияний.</w:t>
            </w:r>
            <w:r w:rsidRPr="009C3008">
              <w:rPr>
                <w:rFonts w:ascii="Times New Roman" w:eastAsia="Times New Roman" w:hAnsi="Times New Roman" w:cs="Times New Roman"/>
                <w:b/>
                <w:sz w:val="20"/>
                <w:szCs w:val="20"/>
              </w:rPr>
              <w:t xml:space="preserve"> Составлять</w:t>
            </w:r>
            <w:r w:rsidRPr="009C3008">
              <w:rPr>
                <w:rFonts w:ascii="Times New Roman" w:eastAsia="Times New Roman" w:hAnsi="Times New Roman" w:cs="Times New Roman"/>
                <w:sz w:val="20"/>
                <w:szCs w:val="20"/>
              </w:rPr>
              <w:t xml:space="preserve"> слоги-слияния. </w:t>
            </w:r>
            <w:r w:rsidRPr="009C3008">
              <w:rPr>
                <w:rFonts w:ascii="Times New Roman" w:eastAsia="Times New Roman" w:hAnsi="Times New Roman" w:cs="Times New Roman"/>
                <w:b/>
                <w:sz w:val="20"/>
                <w:szCs w:val="20"/>
              </w:rPr>
              <w:t>Выбирать</w:t>
            </w:r>
            <w:r w:rsidRPr="009C3008">
              <w:rPr>
                <w:rFonts w:ascii="Times New Roman" w:eastAsia="Times New Roman" w:hAnsi="Times New Roman" w:cs="Times New Roman"/>
                <w:sz w:val="20"/>
                <w:szCs w:val="20"/>
              </w:rPr>
              <w:t xml:space="preserve"> букву гласного звука в зависимости от твёрдости или мягкости предшествующего согласного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или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работу букв гласных звуков </w:t>
            </w:r>
            <w:r w:rsidRPr="009C3008">
              <w:rPr>
                <w:rFonts w:ascii="Times New Roman" w:eastAsia="Times New Roman" w:hAnsi="Times New Roman" w:cs="Times New Roman"/>
                <w:b/>
                <w:i/>
                <w:sz w:val="20"/>
                <w:szCs w:val="20"/>
              </w:rPr>
              <w:t>а, о, у, ы</w:t>
            </w:r>
            <w:r w:rsidRPr="009C3008">
              <w:rPr>
                <w:rFonts w:ascii="Times New Roman" w:eastAsia="Times New Roman" w:hAnsi="Times New Roman" w:cs="Times New Roman"/>
                <w:sz w:val="20"/>
                <w:szCs w:val="20"/>
              </w:rPr>
              <w:t xml:space="preserve"> как показателей твёрдости предшествующего согласного звука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работу буквы </w:t>
            </w:r>
            <w:r w:rsidRPr="009C3008">
              <w:rPr>
                <w:rFonts w:ascii="Times New Roman" w:eastAsia="Times New Roman" w:hAnsi="Times New Roman" w:cs="Times New Roman"/>
                <w:b/>
                <w:i/>
                <w:sz w:val="20"/>
                <w:szCs w:val="20"/>
              </w:rPr>
              <w:t>и</w:t>
            </w:r>
            <w:r w:rsidRPr="009C3008">
              <w:rPr>
                <w:rFonts w:ascii="Times New Roman" w:eastAsia="Times New Roman" w:hAnsi="Times New Roman" w:cs="Times New Roman"/>
                <w:sz w:val="20"/>
                <w:szCs w:val="20"/>
              </w:rPr>
              <w:t xml:space="preserve"> как показателя мягкости согласного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слова из букв и слогов.</w:t>
            </w:r>
            <w:r w:rsidRPr="009C3008">
              <w:rPr>
                <w:rFonts w:ascii="Times New Roman" w:eastAsia="Times New Roman" w:hAnsi="Times New Roman" w:cs="Times New Roman"/>
                <w:sz w:val="20"/>
                <w:szCs w:val="20"/>
                <w:vertAlign w:val="superscript"/>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предложения с интонацией и паузами в соответствии со знаками препинания.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текст с иллюстрацией.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учителя по тексту и иллюстрации.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о своих наблюдениях за сельскохозяйственными работами.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о значении труда сельских тружеников. </w:t>
            </w:r>
            <w:r w:rsidRPr="009C3008">
              <w:rPr>
                <w:rFonts w:ascii="Times New Roman" w:eastAsia="Times New Roman" w:hAnsi="Times New Roman" w:cs="Times New Roman"/>
                <w:b/>
                <w:sz w:val="20"/>
                <w:szCs w:val="20"/>
              </w:rPr>
              <w:t>Строить</w:t>
            </w:r>
            <w:r w:rsidRPr="009C3008">
              <w:rPr>
                <w:rFonts w:ascii="Times New Roman" w:eastAsia="Times New Roman" w:hAnsi="Times New Roman" w:cs="Times New Roman"/>
                <w:sz w:val="20"/>
                <w:szCs w:val="20"/>
              </w:rPr>
              <w:t xml:space="preserve"> высказывания о своем уважительном отношении к труженикам села.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Объяснять </w:t>
            </w:r>
            <w:r w:rsidRPr="009C3008">
              <w:rPr>
                <w:rFonts w:ascii="Times New Roman" w:eastAsia="Times New Roman" w:hAnsi="Times New Roman" w:cs="Times New Roman"/>
                <w:sz w:val="20"/>
                <w:szCs w:val="20"/>
              </w:rPr>
              <w:t>смысл пословицы.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Произносить</w:t>
            </w:r>
            <w:r w:rsidRPr="009C3008">
              <w:rPr>
                <w:rFonts w:ascii="Times New Roman" w:eastAsia="Times New Roman" w:hAnsi="Times New Roman" w:cs="Times New Roman"/>
                <w:sz w:val="20"/>
                <w:szCs w:val="20"/>
              </w:rPr>
              <w:t xml:space="preserve"> предложения с разной интонацией.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изменением слов.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Включать</w:t>
            </w:r>
            <w:r w:rsidRPr="009C3008">
              <w:rPr>
                <w:rFonts w:ascii="Times New Roman" w:eastAsia="Times New Roman" w:hAnsi="Times New Roman" w:cs="Times New Roman"/>
                <w:sz w:val="20"/>
                <w:szCs w:val="20"/>
              </w:rPr>
              <w:t xml:space="preserve"> слово в предложение. </w:t>
            </w:r>
            <w:r w:rsidRPr="009C3008">
              <w:rPr>
                <w:rFonts w:ascii="Times New Roman" w:eastAsia="Times New Roman" w:hAnsi="Times New Roman" w:cs="Times New Roman"/>
                <w:b/>
                <w:sz w:val="20"/>
                <w:szCs w:val="20"/>
              </w:rPr>
              <w:t>Завершать</w:t>
            </w:r>
            <w:r w:rsidRPr="009C3008">
              <w:rPr>
                <w:rFonts w:ascii="Times New Roman" w:eastAsia="Times New Roman" w:hAnsi="Times New Roman" w:cs="Times New Roman"/>
                <w:sz w:val="20"/>
                <w:szCs w:val="20"/>
              </w:rPr>
              <w:t xml:space="preserve"> незаконченное предложение с опорой на общий смысл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Разгадывать </w:t>
            </w:r>
            <w:r w:rsidRPr="009C3008">
              <w:rPr>
                <w:rFonts w:ascii="Times New Roman" w:eastAsia="Times New Roman" w:hAnsi="Times New Roman" w:cs="Times New Roman"/>
                <w:sz w:val="20"/>
                <w:szCs w:val="20"/>
              </w:rPr>
              <w:t xml:space="preserve">ребусы: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задания, </w:t>
            </w:r>
            <w:r w:rsidRPr="009C3008">
              <w:rPr>
                <w:rFonts w:ascii="Times New Roman" w:eastAsia="Times New Roman" w:hAnsi="Times New Roman" w:cs="Times New Roman"/>
                <w:b/>
                <w:sz w:val="20"/>
                <w:szCs w:val="20"/>
              </w:rPr>
              <w:t xml:space="preserve">моделировать </w:t>
            </w:r>
            <w:r w:rsidRPr="009C3008">
              <w:rPr>
                <w:rFonts w:ascii="Times New Roman" w:eastAsia="Times New Roman" w:hAnsi="Times New Roman" w:cs="Times New Roman"/>
                <w:sz w:val="20"/>
                <w:szCs w:val="20"/>
              </w:rPr>
              <w:t xml:space="preserve">алгоритм его выполнения.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Объяснять </w:t>
            </w:r>
            <w:r w:rsidRPr="009C3008">
              <w:rPr>
                <w:rFonts w:ascii="Times New Roman" w:eastAsia="Times New Roman" w:hAnsi="Times New Roman" w:cs="Times New Roman"/>
                <w:sz w:val="20"/>
                <w:szCs w:val="20"/>
              </w:rPr>
              <w:t>разные значения одного слова.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на основе сюжетных рисунков: </w:t>
            </w: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рисунки,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последовательность событий,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события, </w:t>
            </w: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каждую картинку.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место изученной буквы на «ленте букв».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lastRenderedPageBreak/>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21 </w:t>
            </w:r>
            <w:r w:rsidRPr="009C3008">
              <w:rPr>
                <w:rFonts w:ascii="Times New Roman" w:eastAsia="Times New Roman" w:hAnsi="Times New Roman" w:cs="Times New Roman"/>
                <w:sz w:val="20"/>
                <w:szCs w:val="20"/>
              </w:rPr>
              <w:t>(с. 18—19)</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К, к.</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Рисование бордюров. Слого-звуковой анализ слов со </w:t>
            </w:r>
            <w:r w:rsidRPr="009C3008">
              <w:rPr>
                <w:rFonts w:ascii="Times New Roman" w:eastAsia="Times New Roman" w:hAnsi="Times New Roman" w:cs="Times New Roman"/>
                <w:sz w:val="20"/>
                <w:szCs w:val="20"/>
              </w:rPr>
              <w:lastRenderedPageBreak/>
              <w:t xml:space="preserve">звуками [к], [к’]. Письмо слогов и слов с буквами </w:t>
            </w:r>
            <w:r w:rsidRPr="009C3008">
              <w:rPr>
                <w:rFonts w:ascii="Times New Roman" w:eastAsia="Times New Roman" w:hAnsi="Times New Roman" w:cs="Times New Roman"/>
                <w:i/>
                <w:sz w:val="20"/>
                <w:szCs w:val="20"/>
              </w:rPr>
              <w:t>К, к.</w:t>
            </w:r>
            <w:r w:rsidRPr="009C3008">
              <w:rPr>
                <w:rFonts w:ascii="Times New Roman" w:eastAsia="Times New Roman" w:hAnsi="Times New Roman" w:cs="Times New Roman"/>
                <w:sz w:val="20"/>
                <w:szCs w:val="20"/>
              </w:rPr>
              <w:t xml:space="preserve"> Заглавная буква в именах собственных. Списывание предложений. Повествовательная и восклицательная интонация. Оформление интонации на письме. Интонирование различных предложений. Границы предложения. Дефис</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гигиенические правила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r w:rsidRPr="009C3008">
              <w:rPr>
                <w:rFonts w:ascii="Times New Roman" w:eastAsia="Times New Roman" w:hAnsi="Times New Roman" w:cs="Times New Roman"/>
                <w:b/>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К, к.</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Сравнивать</w:t>
            </w:r>
            <w:r w:rsidRPr="009C3008">
              <w:rPr>
                <w:rFonts w:ascii="Times New Roman" w:eastAsia="Times New Roman" w:hAnsi="Times New Roman" w:cs="Times New Roman"/>
                <w:iCs/>
                <w:sz w:val="20"/>
                <w:szCs w:val="20"/>
              </w:rPr>
              <w:t xml:space="preserve"> печатную и письменную буквы.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К, к</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по контуру.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К, к</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согласную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К, к</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 xml:space="preserve">слоги, слова с новыми буквами, используя приём комментирования.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письменного шрифта.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восклицательное и повествовательное предложение.</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Правильно </w:t>
            </w:r>
            <w:r w:rsidRPr="009C3008">
              <w:rPr>
                <w:rFonts w:ascii="Times New Roman" w:eastAsia="Times New Roman" w:hAnsi="Times New Roman" w:cs="Times New Roman"/>
                <w:iCs/>
                <w:sz w:val="20"/>
                <w:szCs w:val="20"/>
              </w:rPr>
              <w:t>интонировать при чтении восклицательное и повествовательное предложение.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оценивания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18—19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52—59)</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т</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т</w:t>
            </w:r>
            <w:r w:rsidRPr="009C3008">
              <w:rPr>
                <w:rFonts w:ascii="Times New Roman" w:eastAsia="Times New Roman" w:hAnsi="Times New Roman" w:cs="Times New Roman"/>
                <w:b/>
                <w:sz w:val="20"/>
                <w:szCs w:val="20"/>
              </w:rPr>
              <w:sym w:font="Symbol" w:char="F0A2"/>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Т, т.</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Формирование навыка плавного слогового чтения.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короткого текста.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Животные и растения в сказках, рассказах и на картинах художников</w:t>
            </w: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новые</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звуки в процессе слого-звукового анализа.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выделенные звуки, </w:t>
            </w: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 xml:space="preserve">их по твёрдости-мягкости. </w:t>
            </w:r>
            <w:r w:rsidRPr="009C3008">
              <w:rPr>
                <w:rFonts w:ascii="Times New Roman" w:eastAsia="Times New Roman" w:hAnsi="Times New Roman" w:cs="Times New Roman"/>
                <w:b/>
                <w:sz w:val="20"/>
                <w:szCs w:val="20"/>
              </w:rPr>
              <w:t>Слышать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различать </w:t>
            </w:r>
            <w:r w:rsidRPr="009C3008">
              <w:rPr>
                <w:rFonts w:ascii="Times New Roman" w:eastAsia="Times New Roman" w:hAnsi="Times New Roman" w:cs="Times New Roman"/>
                <w:sz w:val="20"/>
                <w:szCs w:val="20"/>
              </w:rPr>
              <w:t xml:space="preserve">новые звуки в словах.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Приводить</w:t>
            </w:r>
            <w:r w:rsidRPr="009C3008">
              <w:rPr>
                <w:rFonts w:ascii="Times New Roman" w:eastAsia="Times New Roman" w:hAnsi="Times New Roman" w:cs="Times New Roman"/>
                <w:sz w:val="20"/>
                <w:szCs w:val="20"/>
              </w:rPr>
              <w:t xml:space="preserve"> примеры слов с новыми звуками.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новые звуки и букву, их обозначающую.</w:t>
            </w:r>
            <w:r w:rsidRPr="009C3008">
              <w:rPr>
                <w:rFonts w:ascii="Times New Roman" w:eastAsia="Times New Roman" w:hAnsi="Times New Roman" w:cs="Times New Roman"/>
                <w:b/>
                <w:sz w:val="20"/>
                <w:szCs w:val="20"/>
              </w:rPr>
              <w:t xml:space="preserve"> Выкладывать </w:t>
            </w:r>
            <w:r w:rsidRPr="009C3008">
              <w:rPr>
                <w:rFonts w:ascii="Times New Roman" w:eastAsia="Times New Roman" w:hAnsi="Times New Roman" w:cs="Times New Roman"/>
                <w:sz w:val="20"/>
                <w:szCs w:val="20"/>
              </w:rPr>
              <w:t>из букв разрезной азбуки слоги и слова с новыми буквами.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слоги-слияния и слова с новой буквой.</w:t>
            </w:r>
            <w:r w:rsidRPr="009C3008">
              <w:rPr>
                <w:rFonts w:ascii="Times New Roman" w:eastAsia="Times New Roman" w:hAnsi="Times New Roman" w:cs="Times New Roman"/>
                <w:b/>
                <w:sz w:val="20"/>
                <w:szCs w:val="20"/>
              </w:rPr>
              <w:t xml:space="preserve"> Ориентироваться</w:t>
            </w:r>
            <w:r w:rsidRPr="009C3008">
              <w:rPr>
                <w:rFonts w:ascii="Times New Roman" w:eastAsia="Times New Roman" w:hAnsi="Times New Roman" w:cs="Times New Roman"/>
                <w:sz w:val="20"/>
                <w:szCs w:val="20"/>
              </w:rPr>
              <w:t xml:space="preserve"> на букву гласного</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при</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чтении</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слогов-слияний. </w:t>
            </w:r>
            <w:r w:rsidRPr="009C3008">
              <w:rPr>
                <w:rFonts w:ascii="Times New Roman" w:eastAsia="Times New Roman" w:hAnsi="Times New Roman" w:cs="Times New Roman"/>
                <w:b/>
                <w:sz w:val="20"/>
                <w:szCs w:val="20"/>
              </w:rPr>
              <w:t xml:space="preserve">Характеризовать </w:t>
            </w:r>
            <w:r w:rsidRPr="009C3008">
              <w:rPr>
                <w:rFonts w:ascii="Times New Roman" w:eastAsia="Times New Roman" w:hAnsi="Times New Roman" w:cs="Times New Roman"/>
                <w:sz w:val="20"/>
                <w:szCs w:val="20"/>
              </w:rPr>
              <w:t xml:space="preserve">новые звуки.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Добавлять</w:t>
            </w:r>
            <w:r w:rsidRPr="009C3008">
              <w:rPr>
                <w:rFonts w:ascii="Times New Roman" w:eastAsia="Times New Roman" w:hAnsi="Times New Roman" w:cs="Times New Roman"/>
                <w:sz w:val="20"/>
                <w:szCs w:val="20"/>
              </w:rPr>
              <w:t xml:space="preserve"> слоги до слова (</w:t>
            </w:r>
            <w:r w:rsidRPr="009C3008">
              <w:rPr>
                <w:rFonts w:ascii="Times New Roman" w:eastAsia="Times New Roman" w:hAnsi="Times New Roman" w:cs="Times New Roman"/>
                <w:i/>
                <w:sz w:val="20"/>
                <w:szCs w:val="20"/>
              </w:rPr>
              <w:t xml:space="preserve">то — лото, ти — дети </w:t>
            </w:r>
            <w:r w:rsidRPr="009C3008">
              <w:rPr>
                <w:rFonts w:ascii="Times New Roman" w:eastAsia="Times New Roman" w:hAnsi="Times New Roman" w:cs="Times New Roman"/>
                <w:sz w:val="20"/>
                <w:szCs w:val="20"/>
              </w:rPr>
              <w:t>и т.п.).</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слоги-слияния и слова с ранее изученными буквами.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Формулировать </w:t>
            </w:r>
            <w:r w:rsidRPr="009C3008">
              <w:rPr>
                <w:rFonts w:ascii="Times New Roman" w:eastAsia="Times New Roman" w:hAnsi="Times New Roman" w:cs="Times New Roman"/>
                <w:sz w:val="20"/>
                <w:szCs w:val="20"/>
              </w:rPr>
              <w:t>работу буквы гласного звука как показателя твёрдости или мягкости предшествующего согласного звука.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картинкам.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вслух.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предложения с интонацией и паузами в соответствии со знаками препинания.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текст и картинки.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учителя по тексту и иллюстрации.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основную мысль текста. </w:t>
            </w: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животных и растения, изображённых на иллюстрациях,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о них предложения.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учителю и одноклассникам познавательные вопросы о растениях и животных.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знакомые сказки А.С. Пушкина.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отрывки произведений А.С. Пушкина наизусть.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 xml:space="preserve">рассказ на основе опорных слов.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Подбирать </w:t>
            </w:r>
            <w:r w:rsidRPr="009C3008">
              <w:rPr>
                <w:rFonts w:ascii="Times New Roman" w:eastAsia="Times New Roman" w:hAnsi="Times New Roman" w:cs="Times New Roman"/>
                <w:sz w:val="20"/>
                <w:szCs w:val="20"/>
              </w:rPr>
              <w:t>слова, противоположные по значению.</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 xml:space="preserve">Наблюдать </w:t>
            </w:r>
            <w:r w:rsidRPr="009C3008">
              <w:rPr>
                <w:rFonts w:ascii="Times New Roman" w:eastAsia="Times New Roman" w:hAnsi="Times New Roman" w:cs="Times New Roman"/>
                <w:sz w:val="20"/>
                <w:szCs w:val="20"/>
              </w:rPr>
              <w:t>над многозначностью слов.</w:t>
            </w:r>
            <w:r w:rsidRPr="009C3008">
              <w:rPr>
                <w:rFonts w:ascii="Times New Roman" w:eastAsia="Times New Roman" w:hAnsi="Times New Roman" w:cs="Times New Roman"/>
                <w:b/>
                <w:sz w:val="20"/>
                <w:szCs w:val="20"/>
              </w:rPr>
              <w:t xml:space="preserve"> Определять </w:t>
            </w:r>
            <w:r w:rsidRPr="009C3008">
              <w:rPr>
                <w:rFonts w:ascii="Times New Roman" w:eastAsia="Times New Roman" w:hAnsi="Times New Roman" w:cs="Times New Roman"/>
                <w:sz w:val="20"/>
                <w:szCs w:val="20"/>
              </w:rPr>
              <w:t>разные значения одного слова.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Разгадывать </w:t>
            </w:r>
            <w:r w:rsidRPr="009C3008">
              <w:rPr>
                <w:rFonts w:ascii="Times New Roman" w:eastAsia="Times New Roman" w:hAnsi="Times New Roman" w:cs="Times New Roman"/>
                <w:sz w:val="20"/>
                <w:szCs w:val="20"/>
              </w:rPr>
              <w:t>ребусы.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употребление заглавной буквы в предложениях и словах (начало предложения, имена людей).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Преобразовывать</w:t>
            </w:r>
            <w:r w:rsidRPr="009C3008">
              <w:rPr>
                <w:rFonts w:ascii="Times New Roman" w:eastAsia="Times New Roman" w:hAnsi="Times New Roman" w:cs="Times New Roman"/>
                <w:sz w:val="20"/>
                <w:szCs w:val="20"/>
              </w:rPr>
              <w:t xml:space="preserve"> слова.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Работать</w:t>
            </w:r>
            <w:r w:rsidRPr="009C3008">
              <w:rPr>
                <w:rFonts w:ascii="Times New Roman" w:eastAsia="Times New Roman" w:hAnsi="Times New Roman" w:cs="Times New Roman"/>
                <w:sz w:val="20"/>
                <w:szCs w:val="20"/>
              </w:rPr>
              <w:t xml:space="preserve"> в паре: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друг другу вопросы со словами кто? и как? по очереди, внимательно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друг друга, внятно и чётко </w:t>
            </w:r>
            <w:r w:rsidRPr="009C3008">
              <w:rPr>
                <w:rFonts w:ascii="Times New Roman" w:eastAsia="Times New Roman" w:hAnsi="Times New Roman" w:cs="Times New Roman"/>
                <w:b/>
                <w:sz w:val="20"/>
                <w:szCs w:val="20"/>
              </w:rPr>
              <w:t xml:space="preserve">давать </w:t>
            </w:r>
            <w:r w:rsidRPr="009C3008">
              <w:rPr>
                <w:rFonts w:ascii="Times New Roman" w:eastAsia="Times New Roman" w:hAnsi="Times New Roman" w:cs="Times New Roman"/>
                <w:sz w:val="20"/>
                <w:szCs w:val="20"/>
              </w:rPr>
              <w:t xml:space="preserve">полный ответ на заданный вопрос,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ответ товарища в доброжелательной форме.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изученной буквы на «ленте букв».</w:t>
            </w:r>
            <w:r w:rsidRPr="009C3008">
              <w:rPr>
                <w:rFonts w:ascii="Times New Roman" w:eastAsia="Times New Roman" w:hAnsi="Times New Roman" w:cs="Times New Roman"/>
                <w:b/>
                <w:sz w:val="20"/>
                <w:szCs w:val="20"/>
              </w:rPr>
              <w:t xml:space="preserve"> Объяснять</w:t>
            </w:r>
            <w:r w:rsidRPr="009C3008">
              <w:rPr>
                <w:rFonts w:ascii="Times New Roman" w:eastAsia="Times New Roman" w:hAnsi="Times New Roman" w:cs="Times New Roman"/>
                <w:sz w:val="20"/>
                <w:szCs w:val="20"/>
              </w:rPr>
              <w:t xml:space="preserve"> место буквы на «ленте букв».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 xml:space="preserve">оценивать </w:t>
            </w:r>
            <w:r w:rsidRPr="009C3008">
              <w:rPr>
                <w:rFonts w:ascii="Times New Roman" w:eastAsia="Times New Roman" w:hAnsi="Times New Roman" w:cs="Times New Roman"/>
                <w:sz w:val="20"/>
                <w:szCs w:val="20"/>
              </w:rPr>
              <w:t>свои достижения</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22—23 </w:t>
            </w:r>
            <w:r w:rsidRPr="009C3008">
              <w:rPr>
                <w:rFonts w:ascii="Times New Roman" w:eastAsia="Times New Roman" w:hAnsi="Times New Roman" w:cs="Times New Roman"/>
                <w:sz w:val="20"/>
                <w:szCs w:val="20"/>
              </w:rPr>
              <w:t>(с. 20—21)</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Т, т.</w:t>
            </w:r>
            <w:r w:rsidRPr="009C3008">
              <w:rPr>
                <w:rFonts w:ascii="Times New Roman" w:eastAsia="Times New Roman" w:hAnsi="Times New Roman" w:cs="Times New Roman"/>
                <w:i/>
                <w:sz w:val="20"/>
                <w:szCs w:val="20"/>
              </w:rPr>
              <w:t xml:space="preserve"> </w:t>
            </w:r>
            <w:r w:rsidRPr="009C3008">
              <w:rPr>
                <w:rFonts w:ascii="Times New Roman" w:eastAsia="Times New Roman" w:hAnsi="Times New Roman" w:cs="Times New Roman"/>
                <w:sz w:val="20"/>
                <w:szCs w:val="20"/>
              </w:rPr>
              <w:t xml:space="preserve">Сравнение строчной и заглавной букв. Сравнение печатной и письменной букв. Слого-звуковой анализ слов со звуками [т], [т’]. Письмо слогов и слов с буквами </w:t>
            </w:r>
            <w:r w:rsidRPr="009C3008">
              <w:rPr>
                <w:rFonts w:ascii="Times New Roman" w:eastAsia="Times New Roman" w:hAnsi="Times New Roman" w:cs="Times New Roman"/>
                <w:i/>
                <w:sz w:val="20"/>
                <w:szCs w:val="20"/>
              </w:rPr>
              <w:t>Т, т.</w:t>
            </w:r>
            <w:r w:rsidRPr="009C3008">
              <w:rPr>
                <w:rFonts w:ascii="Times New Roman" w:eastAsia="Times New Roman" w:hAnsi="Times New Roman" w:cs="Times New Roman"/>
                <w:sz w:val="20"/>
                <w:szCs w:val="20"/>
              </w:rPr>
              <w:t xml:space="preserve"> Списывание предложений с письменного шрифта. Списывание с письменного шрифта. Создание письменных текстов</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гигиенические правила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правильно элементы буквы</w:t>
            </w:r>
            <w:r w:rsidRPr="009C3008">
              <w:rPr>
                <w:rFonts w:ascii="Times New Roman" w:eastAsia="Times New Roman" w:hAnsi="Times New Roman" w:cs="Times New Roman"/>
                <w:i/>
                <w:iCs/>
                <w:sz w:val="20"/>
                <w:szCs w:val="20"/>
              </w:rPr>
              <w:t xml:space="preserve"> Т, т.</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Т, т</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по контуру.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Т, т</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выбирать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Т, т</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новой буквой,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письменного шрифта.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восклицательное предложение.</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Правильно </w:t>
            </w:r>
            <w:r w:rsidRPr="009C3008">
              <w:rPr>
                <w:rFonts w:ascii="Times New Roman" w:eastAsia="Times New Roman" w:hAnsi="Times New Roman" w:cs="Times New Roman"/>
                <w:iCs/>
                <w:sz w:val="20"/>
                <w:szCs w:val="20"/>
              </w:rPr>
              <w:t>интонировать при чтении восклицательное предложение.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текст из 2—3-х предложений по заданной учителем теме, записывать его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оценивания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Урок 20</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lang w:val="en-US"/>
              </w:rPr>
              <w:t>c</w:t>
            </w:r>
            <w:r w:rsidRPr="009C3008">
              <w:rPr>
                <w:rFonts w:ascii="Times New Roman" w:eastAsia="Times New Roman" w:hAnsi="Times New Roman" w:cs="Times New Roman"/>
                <w:sz w:val="20"/>
                <w:szCs w:val="20"/>
              </w:rPr>
              <w:t>. 60—65)</w:t>
            </w:r>
            <w:r w:rsidRPr="009C3008">
              <w:rPr>
                <w:rFonts w:ascii="Times New Roman" w:eastAsia="Times New Roman" w:hAnsi="Times New Roman" w:cs="Times New Roman"/>
                <w:b/>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л</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л</w:t>
            </w:r>
            <w:r w:rsidRPr="009C3008">
              <w:rPr>
                <w:rFonts w:ascii="Times New Roman" w:eastAsia="Times New Roman" w:hAnsi="Times New Roman" w:cs="Times New Roman"/>
                <w:b/>
                <w:sz w:val="20"/>
                <w:szCs w:val="20"/>
              </w:rPr>
              <w:sym w:font="Symbol" w:char="F0A2"/>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Л, л.</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Звонкие и глухие согласные.</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Формирование навыка плавного слогового чтения.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короткого текста.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Досуг первоклассников: чтение, прогулки, игры на свежем воздухе. Правила поведения в гостях.</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Практическое овладение диалогической формой речи.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Работа над речевым этикетом: приветствие, </w:t>
            </w:r>
            <w:r w:rsidRPr="009C3008">
              <w:rPr>
                <w:rFonts w:ascii="Times New Roman" w:eastAsia="Times New Roman" w:hAnsi="Times New Roman" w:cs="Times New Roman"/>
                <w:sz w:val="20"/>
                <w:szCs w:val="20"/>
              </w:rPr>
              <w:lastRenderedPageBreak/>
              <w:t>прощание, благодарность, обращение с просьбой</w:t>
            </w: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новые звуки из слов,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слоги и слова с изученной буквой.</w:t>
            </w:r>
            <w:r w:rsidRPr="009C3008">
              <w:rPr>
                <w:rFonts w:ascii="Times New Roman" w:eastAsia="Times New Roman" w:hAnsi="Times New Roman" w:cs="Times New Roman"/>
                <w:b/>
                <w:sz w:val="20"/>
                <w:szCs w:val="20"/>
              </w:rPr>
              <w:t xml:space="preserve"> Выкладывать </w:t>
            </w:r>
            <w:r w:rsidRPr="009C3008">
              <w:rPr>
                <w:rFonts w:ascii="Times New Roman" w:eastAsia="Times New Roman" w:hAnsi="Times New Roman" w:cs="Times New Roman"/>
                <w:sz w:val="20"/>
                <w:szCs w:val="20"/>
              </w:rPr>
              <w:t>из букв разрезной азбуки слова с новыми буквами.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Анализировать </w:t>
            </w:r>
            <w:r w:rsidRPr="009C3008">
              <w:rPr>
                <w:rFonts w:ascii="Times New Roman" w:eastAsia="Times New Roman" w:hAnsi="Times New Roman" w:cs="Times New Roman"/>
                <w:sz w:val="20"/>
                <w:szCs w:val="20"/>
              </w:rPr>
              <w:t>место каждой изученной буквы на «ленте букв».</w:t>
            </w:r>
            <w:r w:rsidRPr="009C3008">
              <w:rPr>
                <w:rFonts w:ascii="Times New Roman" w:eastAsia="Times New Roman" w:hAnsi="Times New Roman" w:cs="Times New Roman"/>
                <w:b/>
                <w:sz w:val="20"/>
                <w:szCs w:val="20"/>
              </w:rPr>
              <w:t xml:space="preserve"> Наблюдать</w:t>
            </w:r>
            <w:r w:rsidRPr="009C3008">
              <w:rPr>
                <w:rFonts w:ascii="Times New Roman" w:eastAsia="Times New Roman" w:hAnsi="Times New Roman" w:cs="Times New Roman"/>
                <w:sz w:val="20"/>
                <w:szCs w:val="20"/>
              </w:rPr>
              <w:t xml:space="preserve"> над произнесением звуков, которые они обозначают.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под руководством учителя вывод: буквы </w:t>
            </w:r>
            <w:r w:rsidRPr="009C3008">
              <w:rPr>
                <w:rFonts w:ascii="Times New Roman" w:eastAsia="Times New Roman" w:hAnsi="Times New Roman" w:cs="Times New Roman"/>
                <w:b/>
                <w:i/>
                <w:sz w:val="20"/>
                <w:szCs w:val="20"/>
              </w:rPr>
              <w:t>н</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i/>
                <w:sz w:val="20"/>
                <w:szCs w:val="20"/>
              </w:rPr>
              <w:t xml:space="preserve">л </w:t>
            </w:r>
            <w:r w:rsidRPr="009C3008">
              <w:rPr>
                <w:rFonts w:ascii="Times New Roman" w:eastAsia="Times New Roman" w:hAnsi="Times New Roman" w:cs="Times New Roman"/>
                <w:sz w:val="20"/>
                <w:szCs w:val="20"/>
              </w:rPr>
              <w:t>обозначают звуки, при произнесении которых голос преобладает над шумом, они произносятся звонко; буквы</w:t>
            </w:r>
            <w:r w:rsidRPr="009C3008">
              <w:rPr>
                <w:rFonts w:ascii="Times New Roman" w:eastAsia="Times New Roman" w:hAnsi="Times New Roman" w:cs="Times New Roman"/>
                <w:b/>
                <w:i/>
                <w:sz w:val="20"/>
                <w:szCs w:val="20"/>
              </w:rPr>
              <w:t xml:space="preserve"> к, т, с </w:t>
            </w:r>
            <w:r w:rsidRPr="009C3008">
              <w:rPr>
                <w:rFonts w:ascii="Times New Roman" w:eastAsia="Times New Roman" w:hAnsi="Times New Roman" w:cs="Times New Roman"/>
                <w:sz w:val="20"/>
                <w:szCs w:val="20"/>
              </w:rPr>
              <w:t>обозначают звуки, при произнесении которых нет голоса, а есть только шум; согласные звуки бывают глухие и звонкие.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вслух.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текст и иллюстрацию.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учителя по тексту и иллюстрации.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основную мысль текста.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сказки К. Чуковского, </w:t>
            </w: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отрывки из сказок наизусть.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Продолжать</w:t>
            </w:r>
            <w:r w:rsidRPr="009C3008">
              <w:rPr>
                <w:rFonts w:ascii="Times New Roman" w:eastAsia="Times New Roman" w:hAnsi="Times New Roman" w:cs="Times New Roman"/>
                <w:sz w:val="20"/>
                <w:szCs w:val="20"/>
              </w:rPr>
              <w:t xml:space="preserve"> рассказ по его началу.</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Находить </w:t>
            </w:r>
            <w:r w:rsidRPr="009C3008">
              <w:rPr>
                <w:rFonts w:ascii="Times New Roman" w:eastAsia="Times New Roman" w:hAnsi="Times New Roman" w:cs="Times New Roman"/>
                <w:sz w:val="20"/>
                <w:szCs w:val="20"/>
              </w:rPr>
              <w:t>соответствия между схемами-моделями и предметными картинки</w:t>
            </w:r>
            <w:r w:rsidRPr="009C3008">
              <w:rPr>
                <w:rFonts w:ascii="Times New Roman" w:eastAsia="Times New Roman" w:hAnsi="Times New Roman" w:cs="Times New Roman"/>
                <w:b/>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Преобразовывать </w:t>
            </w:r>
            <w:r w:rsidRPr="009C3008">
              <w:rPr>
                <w:rFonts w:ascii="Times New Roman" w:eastAsia="Times New Roman" w:hAnsi="Times New Roman" w:cs="Times New Roman"/>
                <w:sz w:val="20"/>
                <w:szCs w:val="20"/>
              </w:rPr>
              <w:t>слова (</w:t>
            </w:r>
            <w:r w:rsidRPr="009C3008">
              <w:rPr>
                <w:rFonts w:ascii="Times New Roman" w:eastAsia="Times New Roman" w:hAnsi="Times New Roman" w:cs="Times New Roman"/>
                <w:i/>
                <w:sz w:val="20"/>
                <w:szCs w:val="20"/>
              </w:rPr>
              <w:t>колос — сокол</w:t>
            </w:r>
            <w:r w:rsidRPr="009C3008">
              <w:rPr>
                <w:rFonts w:ascii="Times New Roman" w:eastAsia="Times New Roman" w:hAnsi="Times New Roman" w:cs="Times New Roman"/>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Работать </w:t>
            </w:r>
            <w:r w:rsidRPr="009C3008">
              <w:rPr>
                <w:rFonts w:ascii="Times New Roman" w:eastAsia="Times New Roman" w:hAnsi="Times New Roman" w:cs="Times New Roman"/>
                <w:sz w:val="20"/>
                <w:szCs w:val="20"/>
              </w:rPr>
              <w:t>в группе:</w:t>
            </w:r>
            <w:r w:rsidRPr="009C3008">
              <w:rPr>
                <w:rFonts w:ascii="Times New Roman" w:eastAsia="Times New Roman" w:hAnsi="Times New Roman" w:cs="Times New Roman"/>
                <w:b/>
                <w:sz w:val="20"/>
                <w:szCs w:val="20"/>
              </w:rPr>
              <w:t xml:space="preserve"> наблюдать</w:t>
            </w:r>
            <w:r w:rsidRPr="009C3008">
              <w:rPr>
                <w:rFonts w:ascii="Times New Roman" w:eastAsia="Times New Roman" w:hAnsi="Times New Roman" w:cs="Times New Roman"/>
                <w:sz w:val="20"/>
                <w:szCs w:val="20"/>
              </w:rPr>
              <w:t xml:space="preserve"> за изменением слов,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слова в парах, </w:t>
            </w:r>
            <w:r w:rsidRPr="009C3008">
              <w:rPr>
                <w:rFonts w:ascii="Times New Roman" w:eastAsia="Times New Roman" w:hAnsi="Times New Roman" w:cs="Times New Roman"/>
                <w:b/>
                <w:sz w:val="20"/>
                <w:szCs w:val="20"/>
              </w:rPr>
              <w:t xml:space="preserve">придумывать </w:t>
            </w:r>
            <w:r w:rsidRPr="009C3008">
              <w:rPr>
                <w:rFonts w:ascii="Times New Roman" w:eastAsia="Times New Roman" w:hAnsi="Times New Roman" w:cs="Times New Roman"/>
                <w:sz w:val="20"/>
                <w:szCs w:val="20"/>
              </w:rPr>
              <w:t xml:space="preserve">аналогичные пары слов;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по очереди, внимательно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ответы товарищей, </w:t>
            </w:r>
            <w:r w:rsidRPr="009C3008">
              <w:rPr>
                <w:rFonts w:ascii="Times New Roman" w:eastAsia="Times New Roman" w:hAnsi="Times New Roman" w:cs="Times New Roman"/>
                <w:b/>
                <w:sz w:val="20"/>
                <w:szCs w:val="20"/>
              </w:rPr>
              <w:t xml:space="preserve">оценивать </w:t>
            </w:r>
            <w:r w:rsidRPr="009C3008">
              <w:rPr>
                <w:rFonts w:ascii="Times New Roman" w:eastAsia="Times New Roman" w:hAnsi="Times New Roman" w:cs="Times New Roman"/>
                <w:sz w:val="20"/>
                <w:szCs w:val="20"/>
              </w:rPr>
              <w:t>правильность</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ответов.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над значением слов.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значение слова в контексте.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буквы </w:t>
            </w:r>
            <w:r w:rsidRPr="009C3008">
              <w:rPr>
                <w:rFonts w:ascii="Times New Roman" w:eastAsia="Times New Roman" w:hAnsi="Times New Roman" w:cs="Times New Roman"/>
                <w:i/>
                <w:sz w:val="20"/>
                <w:szCs w:val="20"/>
              </w:rPr>
              <w:t>л</w:t>
            </w:r>
            <w:r w:rsidRPr="009C3008">
              <w:rPr>
                <w:rFonts w:ascii="Times New Roman" w:eastAsia="Times New Roman" w:hAnsi="Times New Roman" w:cs="Times New Roman"/>
                <w:sz w:val="20"/>
                <w:szCs w:val="20"/>
              </w:rPr>
              <w:t xml:space="preserve"> на «ленте букв».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 xml:space="preserve">небольшие рассказы повествовательного характера о занятиях в свободное время. </w:t>
            </w:r>
            <w:r w:rsidRPr="009C3008">
              <w:rPr>
                <w:rFonts w:ascii="Times New Roman" w:eastAsia="Times New Roman" w:hAnsi="Times New Roman" w:cs="Times New Roman"/>
                <w:b/>
                <w:sz w:val="20"/>
                <w:szCs w:val="20"/>
              </w:rPr>
              <w:t>Обсуждать</w:t>
            </w:r>
            <w:r w:rsidRPr="009C3008">
              <w:rPr>
                <w:rFonts w:ascii="Times New Roman" w:eastAsia="Times New Roman" w:hAnsi="Times New Roman" w:cs="Times New Roman"/>
                <w:sz w:val="20"/>
                <w:szCs w:val="20"/>
              </w:rPr>
              <w:t xml:space="preserve"> вопрос: «Как следует себя вести в гостях?»</w:t>
            </w:r>
            <w:r w:rsidRPr="009C3008">
              <w:rPr>
                <w:rFonts w:ascii="Times New Roman" w:eastAsia="Times New Roman" w:hAnsi="Times New Roman" w:cs="Times New Roman"/>
                <w:b/>
                <w:sz w:val="20"/>
                <w:szCs w:val="20"/>
              </w:rPr>
              <w:t xml:space="preserve"> Описывать </w:t>
            </w:r>
            <w:r w:rsidRPr="009C3008">
              <w:rPr>
                <w:rFonts w:ascii="Times New Roman" w:eastAsia="Times New Roman" w:hAnsi="Times New Roman" w:cs="Times New Roman"/>
                <w:sz w:val="20"/>
                <w:szCs w:val="20"/>
              </w:rPr>
              <w:t xml:space="preserve">случаи из своей жизни, свои наблюдения и переживания. </w:t>
            </w:r>
            <w:r w:rsidRPr="009C3008">
              <w:rPr>
                <w:rFonts w:ascii="Times New Roman" w:eastAsia="Times New Roman" w:hAnsi="Times New Roman" w:cs="Times New Roman"/>
                <w:b/>
                <w:sz w:val="20"/>
                <w:szCs w:val="20"/>
              </w:rPr>
              <w:t>Разыгрывать</w:t>
            </w:r>
            <w:r w:rsidRPr="009C3008">
              <w:rPr>
                <w:rFonts w:ascii="Times New Roman" w:eastAsia="Times New Roman" w:hAnsi="Times New Roman" w:cs="Times New Roman"/>
                <w:sz w:val="20"/>
                <w:szCs w:val="20"/>
              </w:rPr>
              <w:t xml:space="preserve"> диалоги.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24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23—24)</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Л, л.</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[л], [л’]. Письмо слогов и слов с буквами </w:t>
            </w:r>
            <w:r w:rsidRPr="009C3008">
              <w:rPr>
                <w:rFonts w:ascii="Times New Roman" w:eastAsia="Times New Roman" w:hAnsi="Times New Roman" w:cs="Times New Roman"/>
                <w:i/>
                <w:sz w:val="20"/>
                <w:szCs w:val="20"/>
              </w:rPr>
              <w:t xml:space="preserve">Л, л. </w:t>
            </w:r>
            <w:r w:rsidRPr="009C3008">
              <w:rPr>
                <w:rFonts w:ascii="Times New Roman" w:eastAsia="Times New Roman" w:hAnsi="Times New Roman" w:cs="Times New Roman"/>
                <w:sz w:val="20"/>
                <w:szCs w:val="20"/>
              </w:rPr>
              <w:t>Рисование бордюров. Списывание с письменного шрифта. Правописание имён собственных. Предложения с вопросительной интонацией. Сравнение предложений с различными видами интонации. Обозначение интонации в письменной речи знаками «!», «?», «.». Оформление границ предложения. Интонирование различных предложений</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гигиенические правила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Л, л.</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Л, л</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по контуру.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Л, л</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Л, л</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новой буквой,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письменного шрифта.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 xml:space="preserve">оформлять на письме вопросительное </w:t>
            </w:r>
            <w:r w:rsidRPr="009C3008">
              <w:rPr>
                <w:rFonts w:ascii="Times New Roman" w:eastAsia="Times New Roman" w:hAnsi="Times New Roman" w:cs="Times New Roman"/>
                <w:iCs/>
                <w:sz w:val="20"/>
                <w:szCs w:val="20"/>
              </w:rPr>
              <w:lastRenderedPageBreak/>
              <w:t>предложение.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Правильно </w:t>
            </w:r>
            <w:r w:rsidRPr="009C3008">
              <w:rPr>
                <w:rFonts w:ascii="Times New Roman" w:eastAsia="Times New Roman" w:hAnsi="Times New Roman" w:cs="Times New Roman"/>
                <w:iCs/>
                <w:sz w:val="20"/>
                <w:szCs w:val="20"/>
              </w:rPr>
              <w:t>интонировать при чтении вопросительное, восклицательное и повествовательное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оценивания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25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22, 25)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Повторение и закрепление изученного.</w:t>
            </w:r>
            <w:r w:rsidRPr="009C3008">
              <w:rPr>
                <w:rFonts w:ascii="Times New Roman" w:eastAsia="Times New Roman" w:hAnsi="Times New Roman" w:cs="Times New Roman"/>
                <w:sz w:val="20"/>
                <w:szCs w:val="20"/>
              </w:rPr>
              <w:t xml:space="preserve"> Закрепление 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Двоеточие. Кавычки. Восстановление деформированного предложения. Работа по развитию речи: </w:t>
            </w:r>
            <w:r w:rsidRPr="009C3008">
              <w:rPr>
                <w:rFonts w:ascii="Times New Roman" w:eastAsia="Times New Roman" w:hAnsi="Times New Roman" w:cs="Times New Roman"/>
                <w:sz w:val="20"/>
                <w:szCs w:val="20"/>
              </w:rPr>
              <w:lastRenderedPageBreak/>
              <w:t>составление и запись текста из 2—3 предложений по теме, предложенной учителем. Самооценка</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гигиенические правила письма.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по контуру изученные буквы.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предложения, данные в прописи, </w:t>
            </w: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количество слов в них, </w:t>
            </w:r>
            <w:r w:rsidRPr="009C3008">
              <w:rPr>
                <w:rFonts w:ascii="Times New Roman" w:eastAsia="Times New Roman" w:hAnsi="Times New Roman" w:cs="Times New Roman"/>
                <w:b/>
                <w:iCs/>
                <w:sz w:val="20"/>
                <w:szCs w:val="20"/>
              </w:rPr>
              <w:t xml:space="preserve">объяснять </w:t>
            </w:r>
            <w:r w:rsidRPr="009C3008">
              <w:rPr>
                <w:rFonts w:ascii="Times New Roman" w:eastAsia="Times New Roman" w:hAnsi="Times New Roman" w:cs="Times New Roman"/>
                <w:iCs/>
                <w:sz w:val="20"/>
                <w:szCs w:val="20"/>
              </w:rPr>
              <w:t>известные орфограммы (начало предложения, правописание имён собственных).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предложения, данные в прописи, грамотно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границы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Восстанавливать</w:t>
            </w:r>
            <w:r w:rsidRPr="009C3008">
              <w:rPr>
                <w:rFonts w:ascii="Times New Roman" w:eastAsia="Times New Roman" w:hAnsi="Times New Roman" w:cs="Times New Roman"/>
                <w:iCs/>
                <w:sz w:val="20"/>
                <w:szCs w:val="20"/>
              </w:rPr>
              <w:t xml:space="preserve"> деформированное предложение, </w:t>
            </w: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его смысл, </w:t>
            </w: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границы.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с опорой на схему-модель.</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Дополнять</w:t>
            </w:r>
            <w:r w:rsidRPr="009C3008">
              <w:rPr>
                <w:rFonts w:ascii="Times New Roman" w:eastAsia="Times New Roman" w:hAnsi="Times New Roman" w:cs="Times New Roman"/>
                <w:iCs/>
                <w:sz w:val="20"/>
                <w:szCs w:val="20"/>
              </w:rPr>
              <w:t xml:space="preserve"> предложения словами, закодированными в схемах и предметных картинках.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текст из 2—3-х предложений, </w:t>
            </w:r>
            <w:r w:rsidRPr="009C3008">
              <w:rPr>
                <w:rFonts w:ascii="Times New Roman" w:eastAsia="Times New Roman" w:hAnsi="Times New Roman" w:cs="Times New Roman"/>
                <w:b/>
                <w:iCs/>
                <w:sz w:val="20"/>
                <w:szCs w:val="20"/>
              </w:rPr>
              <w:lastRenderedPageBreak/>
              <w:t>записывать</w:t>
            </w:r>
            <w:r w:rsidRPr="009C3008">
              <w:rPr>
                <w:rFonts w:ascii="Times New Roman" w:eastAsia="Times New Roman" w:hAnsi="Times New Roman" w:cs="Times New Roman"/>
                <w:iCs/>
                <w:sz w:val="20"/>
                <w:szCs w:val="20"/>
              </w:rPr>
              <w:t xml:space="preserve"> его под руководством учителя, используя приём комментирования.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Осваивать </w:t>
            </w:r>
            <w:r w:rsidRPr="009C3008">
              <w:rPr>
                <w:rFonts w:ascii="Times New Roman" w:eastAsia="Times New Roman" w:hAnsi="Times New Roman" w:cs="Times New Roman"/>
                <w:iCs/>
                <w:sz w:val="20"/>
                <w:szCs w:val="20"/>
              </w:rPr>
              <w:t>правила оценивания своей работы</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lastRenderedPageBreak/>
              <w:t xml:space="preserve">Урок 21 </w:t>
            </w:r>
            <w:r w:rsidRPr="009C3008">
              <w:rPr>
                <w:rFonts w:ascii="Times New Roman" w:eastAsia="Times New Roman" w:hAnsi="Times New Roman" w:cs="Times New Roman"/>
                <w:sz w:val="20"/>
                <w:szCs w:val="20"/>
              </w:rPr>
              <w:t>(с. 66—69)</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р</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р’</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 xml:space="preserve">Р, р.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Особенности артикуляции звуков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р</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р’</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Формирование навыка плавного слогового чтения.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Уход за комнатными растениями</w:t>
            </w: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новые звуки из слов, </w:t>
            </w:r>
            <w:r w:rsidRPr="009C3008">
              <w:rPr>
                <w:rFonts w:ascii="Times New Roman" w:eastAsia="Times New Roman" w:hAnsi="Times New Roman" w:cs="Times New Roman"/>
                <w:b/>
                <w:sz w:val="20"/>
                <w:szCs w:val="20"/>
              </w:rPr>
              <w:t xml:space="preserve">наблюдать </w:t>
            </w:r>
            <w:r w:rsidRPr="009C3008">
              <w:rPr>
                <w:rFonts w:ascii="Times New Roman" w:eastAsia="Times New Roman" w:hAnsi="Times New Roman" w:cs="Times New Roman"/>
                <w:sz w:val="20"/>
                <w:szCs w:val="20"/>
              </w:rPr>
              <w:t>над особенностями их произнесения</w:t>
            </w:r>
            <w:r w:rsidRPr="009C3008">
              <w:rPr>
                <w:rFonts w:ascii="Times New Roman" w:eastAsia="Times New Roman" w:hAnsi="Times New Roman" w:cs="Times New Roman"/>
                <w:b/>
                <w:sz w:val="20"/>
                <w:szCs w:val="20"/>
              </w:rPr>
              <w:t>, 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 и слова с изученной буквой.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иллюстрации.</w:t>
            </w:r>
            <w:r w:rsidRPr="009C3008">
              <w:rPr>
                <w:rFonts w:ascii="Times New Roman" w:eastAsia="Times New Roman" w:hAnsi="Times New Roman" w:cs="Times New Roman"/>
                <w:b/>
                <w:sz w:val="20"/>
                <w:szCs w:val="20"/>
              </w:rPr>
              <w:t xml:space="preserve"> Называть</w:t>
            </w:r>
            <w:r w:rsidRPr="009C3008">
              <w:rPr>
                <w:rFonts w:ascii="Times New Roman" w:eastAsia="Times New Roman" w:hAnsi="Times New Roman" w:cs="Times New Roman"/>
                <w:sz w:val="20"/>
                <w:szCs w:val="20"/>
              </w:rPr>
              <w:t xml:space="preserve"> знакомые комнатные растения, растения, которые есть в классной комнате, дома. </w:t>
            </w: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об уходе за растениями. </w:t>
            </w:r>
            <w:r w:rsidRPr="009C3008">
              <w:rPr>
                <w:rFonts w:ascii="Times New Roman" w:eastAsia="Times New Roman" w:hAnsi="Times New Roman" w:cs="Times New Roman"/>
                <w:b/>
                <w:sz w:val="20"/>
                <w:szCs w:val="20"/>
              </w:rPr>
              <w:t xml:space="preserve">Задавать </w:t>
            </w:r>
            <w:r w:rsidRPr="009C3008">
              <w:rPr>
                <w:rFonts w:ascii="Times New Roman" w:eastAsia="Times New Roman" w:hAnsi="Times New Roman" w:cs="Times New Roman"/>
                <w:sz w:val="20"/>
                <w:szCs w:val="20"/>
              </w:rPr>
              <w:t xml:space="preserve">вопросы познавательного характера о комнатных растениях. </w:t>
            </w:r>
            <w:r w:rsidRPr="009C3008">
              <w:rPr>
                <w:rFonts w:ascii="Times New Roman" w:eastAsia="Times New Roman" w:hAnsi="Times New Roman" w:cs="Times New Roman"/>
                <w:b/>
                <w:sz w:val="20"/>
                <w:szCs w:val="20"/>
              </w:rPr>
              <w:t>Рассуждать</w:t>
            </w:r>
            <w:r w:rsidRPr="009C3008">
              <w:rPr>
                <w:rFonts w:ascii="Times New Roman" w:eastAsia="Times New Roman" w:hAnsi="Times New Roman" w:cs="Times New Roman"/>
                <w:sz w:val="20"/>
                <w:szCs w:val="20"/>
              </w:rPr>
              <w:t xml:space="preserve"> о том, где можно найти необходимую информацию.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вслух.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текст и иллюстрацию.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учителя по содержанию текста.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основную мысль текста.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значение слова в контексте.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пословицы.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разные значения многозначных слов.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Разгадывать</w:t>
            </w:r>
            <w:r w:rsidRPr="009C3008">
              <w:rPr>
                <w:rFonts w:ascii="Times New Roman" w:eastAsia="Times New Roman" w:hAnsi="Times New Roman" w:cs="Times New Roman"/>
                <w:sz w:val="20"/>
                <w:szCs w:val="20"/>
              </w:rPr>
              <w:t xml:space="preserve"> ребусы: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задания, </w:t>
            </w:r>
            <w:r w:rsidRPr="009C3008">
              <w:rPr>
                <w:rFonts w:ascii="Times New Roman" w:eastAsia="Times New Roman" w:hAnsi="Times New Roman" w:cs="Times New Roman"/>
                <w:b/>
                <w:sz w:val="20"/>
                <w:szCs w:val="20"/>
              </w:rPr>
              <w:t xml:space="preserve">объяснять </w:t>
            </w:r>
            <w:r w:rsidRPr="009C3008">
              <w:rPr>
                <w:rFonts w:ascii="Times New Roman" w:eastAsia="Times New Roman" w:hAnsi="Times New Roman" w:cs="Times New Roman"/>
                <w:sz w:val="20"/>
                <w:szCs w:val="20"/>
              </w:rPr>
              <w:t>способ разгадывания ребуса.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соответствие между звуковой формой слова и его схемой-моделью.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новой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выполнение учебной задачи урока.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Оценивать</w:t>
            </w:r>
            <w:r w:rsidRPr="009C3008">
              <w:rPr>
                <w:rFonts w:ascii="Times New Roman" w:eastAsia="Times New Roman" w:hAnsi="Times New Roman" w:cs="Times New Roman"/>
                <w:sz w:val="20"/>
                <w:szCs w:val="20"/>
              </w:rPr>
              <w:t xml:space="preserve"> результаты своей деятельности на уроке</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26 </w:t>
            </w:r>
            <w:r w:rsidRPr="009C3008">
              <w:rPr>
                <w:rFonts w:ascii="Times New Roman" w:eastAsia="Times New Roman" w:hAnsi="Times New Roman" w:cs="Times New Roman"/>
                <w:sz w:val="20"/>
                <w:szCs w:val="20"/>
              </w:rPr>
              <w:t>(с. 26—27)</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буква </w:t>
            </w:r>
            <w:r w:rsidRPr="009C3008">
              <w:rPr>
                <w:rFonts w:ascii="Times New Roman" w:eastAsia="Times New Roman" w:hAnsi="Times New Roman" w:cs="Times New Roman"/>
                <w:b/>
                <w:i/>
                <w:sz w:val="20"/>
                <w:szCs w:val="20"/>
              </w:rPr>
              <w:t>р</w:t>
            </w:r>
            <w:r w:rsidRPr="009C3008">
              <w:rPr>
                <w:rFonts w:ascii="Times New Roman" w:eastAsia="Times New Roman" w:hAnsi="Times New Roman" w:cs="Times New Roman"/>
                <w:b/>
                <w:sz w:val="20"/>
                <w:szCs w:val="20"/>
              </w:rPr>
              <w:t xml:space="preserve">. Заглавная буква </w:t>
            </w:r>
            <w:r w:rsidRPr="009C3008">
              <w:rPr>
                <w:rFonts w:ascii="Times New Roman" w:eastAsia="Times New Roman" w:hAnsi="Times New Roman" w:cs="Times New Roman"/>
                <w:b/>
                <w:i/>
                <w:sz w:val="20"/>
                <w:szCs w:val="20"/>
              </w:rPr>
              <w:t>Р</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Письмо слогов и слов. Письменный ответ на вопрос</w:t>
            </w:r>
          </w:p>
        </w:tc>
        <w:tc>
          <w:tcPr>
            <w:tcW w:w="1658"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план урока в соответствии с заданиями на странице прописей. </w:t>
            </w: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задания в соответствии с требованиями учителя.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Осваивать</w:t>
            </w:r>
            <w:r w:rsidRPr="009C3008">
              <w:rPr>
                <w:rFonts w:ascii="Times New Roman" w:eastAsia="Times New Roman" w:hAnsi="Times New Roman" w:cs="Times New Roman"/>
                <w:iCs/>
                <w:sz w:val="20"/>
                <w:szCs w:val="20"/>
              </w:rPr>
              <w:t xml:space="preserve"> правила выполнения работы в паре на основе образца, заданного учителем.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правильно элементы букв.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элементы.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элементы в написании строчных и прописных гласных букв.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букву из различных элементов.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написанную букву.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буквы и её соединения по алгоритму.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написанную букву с образцом.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с рукописного и печатного текста.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Перекодировать</w:t>
            </w:r>
            <w:r w:rsidRPr="009C3008">
              <w:rPr>
                <w:rFonts w:ascii="Times New Roman" w:eastAsia="Times New Roman" w:hAnsi="Times New Roman" w:cs="Times New Roman"/>
                <w:iCs/>
                <w:sz w:val="20"/>
                <w:szCs w:val="20"/>
              </w:rPr>
              <w:t xml:space="preserve"> звуко-фонемную форму в буквенную (печатную и прописную).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под диктовку буквы, слоги, слова, предложения.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Соблюдать </w:t>
            </w:r>
            <w:r w:rsidRPr="009C3008">
              <w:rPr>
                <w:rFonts w:ascii="Times New Roman" w:eastAsia="Times New Roman" w:hAnsi="Times New Roman" w:cs="Times New Roman"/>
                <w:iCs/>
                <w:sz w:val="20"/>
                <w:szCs w:val="20"/>
              </w:rPr>
              <w:t>санитарно-гигиенические нормы письма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Cs/>
                <w:sz w:val="20"/>
                <w:szCs w:val="20"/>
              </w:rPr>
            </w:pP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lastRenderedPageBreak/>
              <w:t xml:space="preserve">Урок 22 </w:t>
            </w:r>
            <w:r w:rsidRPr="009C3008">
              <w:rPr>
                <w:rFonts w:ascii="Times New Roman" w:eastAsia="Times New Roman" w:hAnsi="Times New Roman" w:cs="Times New Roman"/>
                <w:sz w:val="20"/>
                <w:szCs w:val="20"/>
              </w:rPr>
              <w:t>(с. 70—73)</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в</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в’</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В, 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Физкультура. Спортивные игры. Роль физкультуры и спорта в укреплении здоровья </w:t>
            </w: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новые звуки из слов,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 и слова с изученной буквой.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рассказ и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содержанию.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основную мысль текста. </w:t>
            </w:r>
            <w:r w:rsidRPr="009C3008">
              <w:rPr>
                <w:rFonts w:ascii="Times New Roman" w:eastAsia="Times New Roman" w:hAnsi="Times New Roman" w:cs="Times New Roman"/>
                <w:b/>
                <w:sz w:val="20"/>
                <w:szCs w:val="20"/>
              </w:rPr>
              <w:t xml:space="preserve">Озаглавливать </w:t>
            </w:r>
            <w:r w:rsidRPr="009C3008">
              <w:rPr>
                <w:rFonts w:ascii="Times New Roman" w:eastAsia="Times New Roman" w:hAnsi="Times New Roman" w:cs="Times New Roman"/>
                <w:sz w:val="20"/>
                <w:szCs w:val="20"/>
              </w:rPr>
              <w:t>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пословицы.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изменением слов. </w:t>
            </w: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 словах общую часть.</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разные значения многозначных слов.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новой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27 </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lang w:val="en-US"/>
              </w:rPr>
              <w:t>c</w:t>
            </w:r>
            <w:r w:rsidRPr="009C3008">
              <w:rPr>
                <w:rFonts w:ascii="Times New Roman" w:eastAsia="Times New Roman" w:hAnsi="Times New Roman" w:cs="Times New Roman"/>
                <w:sz w:val="20"/>
                <w:szCs w:val="20"/>
              </w:rPr>
              <w:t>. 28—30)</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В, в</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[в], [в’]. Письмо слогов и слов с буквами </w:t>
            </w:r>
            <w:r w:rsidRPr="009C3008">
              <w:rPr>
                <w:rFonts w:ascii="Times New Roman" w:eastAsia="Times New Roman" w:hAnsi="Times New Roman" w:cs="Times New Roman"/>
                <w:i/>
                <w:sz w:val="20"/>
                <w:szCs w:val="20"/>
              </w:rPr>
              <w:t>В, в</w:t>
            </w:r>
            <w:r w:rsidRPr="009C3008">
              <w:rPr>
                <w:rFonts w:ascii="Times New Roman" w:eastAsia="Times New Roman" w:hAnsi="Times New Roman" w:cs="Times New Roman"/>
                <w:sz w:val="20"/>
                <w:szCs w:val="20"/>
              </w:rPr>
              <w:t>. Рисование бордюров. Дополнение предложений словами по смыслу. Оформление границ предложения. Запись и интонирование предложений, различных по цели высказывания и интонации. Списывание с письменного шрифта. Письменный ответ на вопрос</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гигиенические правила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В, 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В, в</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по контуру.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В, в</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В, в</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новой буквой,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письменного шрифта.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вопросительное, восклицательное и повествовательное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ответ на вопрос с использованием приёма комментирования.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Правильно </w:t>
            </w:r>
            <w:r w:rsidRPr="009C3008">
              <w:rPr>
                <w:rFonts w:ascii="Times New Roman" w:eastAsia="Times New Roman" w:hAnsi="Times New Roman" w:cs="Times New Roman"/>
                <w:iCs/>
                <w:sz w:val="20"/>
                <w:szCs w:val="20"/>
              </w:rPr>
              <w:t>интонировать при чтении вопросительное, восклицательное и повествовательное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оценивания своей работы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23 </w:t>
            </w:r>
            <w:r w:rsidRPr="009C3008">
              <w:rPr>
                <w:rFonts w:ascii="Times New Roman" w:eastAsia="Times New Roman" w:hAnsi="Times New Roman" w:cs="Times New Roman"/>
                <w:sz w:val="20"/>
                <w:szCs w:val="20"/>
              </w:rPr>
              <w:t>(с. 74 —79).</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Гласные буквы </w:t>
            </w:r>
            <w:r w:rsidRPr="009C3008">
              <w:rPr>
                <w:rFonts w:ascii="Times New Roman" w:eastAsia="Times New Roman" w:hAnsi="Times New Roman" w:cs="Times New Roman"/>
                <w:b/>
                <w:i/>
                <w:sz w:val="20"/>
                <w:szCs w:val="20"/>
              </w:rPr>
              <w:t>Е, е</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Буква</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в начале слов и </w:t>
            </w:r>
            <w:r w:rsidRPr="009C3008">
              <w:rPr>
                <w:rFonts w:ascii="Times New Roman" w:eastAsia="Times New Roman" w:hAnsi="Times New Roman" w:cs="Times New Roman"/>
                <w:sz w:val="20"/>
                <w:szCs w:val="20"/>
              </w:rPr>
              <w:lastRenderedPageBreak/>
              <w:t>после гласных в середине и на конце слов.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Буква</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b/>
                <w:i/>
                <w:sz w:val="20"/>
                <w:szCs w:val="20"/>
              </w:rPr>
              <w:t xml:space="preserve"> — </w:t>
            </w:r>
            <w:r w:rsidRPr="009C3008">
              <w:rPr>
                <w:rFonts w:ascii="Times New Roman" w:eastAsia="Times New Roman" w:hAnsi="Times New Roman" w:cs="Times New Roman"/>
                <w:sz w:val="20"/>
                <w:szCs w:val="20"/>
              </w:rPr>
              <w:t>показатель мягкости предшествующего согласного в слоге-слиянии.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 лесу. Растительный и животный мир леса.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На реке. Речные обитатели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познавательную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познавательной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слого-звуковой анализ слова (</w:t>
            </w:r>
            <w:r w:rsidRPr="009C3008">
              <w:rPr>
                <w:rFonts w:ascii="Times New Roman" w:eastAsia="Times New Roman" w:hAnsi="Times New Roman" w:cs="Times New Roman"/>
                <w:i/>
                <w:sz w:val="20"/>
                <w:szCs w:val="20"/>
              </w:rPr>
              <w:t>ели</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lastRenderedPageBreak/>
              <w:t xml:space="preserve">определять </w:t>
            </w:r>
            <w:r w:rsidRPr="009C3008">
              <w:rPr>
                <w:rFonts w:ascii="Times New Roman" w:eastAsia="Times New Roman" w:hAnsi="Times New Roman" w:cs="Times New Roman"/>
                <w:sz w:val="20"/>
                <w:szCs w:val="20"/>
              </w:rPr>
              <w:t xml:space="preserve">количество слогов, количество звуков в каждом слоге,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о том, что в слове </w:t>
            </w:r>
            <w:r w:rsidRPr="009C3008">
              <w:rPr>
                <w:rFonts w:ascii="Times New Roman" w:eastAsia="Times New Roman" w:hAnsi="Times New Roman" w:cs="Times New Roman"/>
                <w:i/>
                <w:sz w:val="20"/>
                <w:szCs w:val="20"/>
              </w:rPr>
              <w:t>ели</w:t>
            </w:r>
            <w:r w:rsidRPr="009C3008">
              <w:rPr>
                <w:rFonts w:ascii="Times New Roman" w:eastAsia="Times New Roman" w:hAnsi="Times New Roman" w:cs="Times New Roman"/>
                <w:sz w:val="20"/>
                <w:szCs w:val="20"/>
              </w:rPr>
              <w:t xml:space="preserve"> два слога-слияния</w:t>
            </w:r>
            <w:r w:rsidRPr="009C3008">
              <w:rPr>
                <w:rFonts w:ascii="Times New Roman" w:eastAsia="Times New Roman" w:hAnsi="Times New Roman" w:cs="Times New Roman"/>
                <w:b/>
                <w:sz w:val="20"/>
                <w:szCs w:val="20"/>
              </w:rPr>
              <w:t>. Анализировать</w:t>
            </w:r>
            <w:r w:rsidRPr="009C3008">
              <w:rPr>
                <w:rFonts w:ascii="Times New Roman" w:eastAsia="Times New Roman" w:hAnsi="Times New Roman" w:cs="Times New Roman"/>
                <w:sz w:val="20"/>
                <w:szCs w:val="20"/>
              </w:rPr>
              <w:t xml:space="preserve"> схему-модель слова.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слияние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’э</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особенность буквы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(обозначать целый слог-слияние — два звука).</w:t>
            </w:r>
            <w:r w:rsidRPr="009C3008">
              <w:rPr>
                <w:rFonts w:ascii="Times New Roman" w:eastAsia="Times New Roman" w:hAnsi="Times New Roman" w:cs="Times New Roman"/>
                <w:b/>
                <w:sz w:val="20"/>
                <w:szCs w:val="20"/>
              </w:rPr>
              <w:t xml:space="preserve"> Узнавать,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заглавные и строчную, печатные и письменные буквы </w:t>
            </w:r>
            <w:r w:rsidRPr="009C3008">
              <w:rPr>
                <w:rFonts w:ascii="Times New Roman" w:eastAsia="Times New Roman" w:hAnsi="Times New Roman" w:cs="Times New Roman"/>
                <w:i/>
                <w:sz w:val="20"/>
                <w:szCs w:val="20"/>
              </w:rPr>
              <w:t>Е, е</w:t>
            </w:r>
            <w:r w:rsidRPr="009C3008">
              <w:rPr>
                <w:rFonts w:ascii="Times New Roman" w:eastAsia="Times New Roman" w:hAnsi="Times New Roman" w:cs="Times New Roman"/>
                <w:b/>
                <w:i/>
                <w:sz w:val="20"/>
                <w:szCs w:val="20"/>
              </w:rPr>
              <w:t>.</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звуковой состав слов</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и их буквенную запись в парах</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i/>
                <w:sz w:val="20"/>
                <w:szCs w:val="20"/>
              </w:rPr>
              <w:t>высоки — высокие, красивы — красивые</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буквенные записи и схемы-модели слов.</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 xml:space="preserve">Выявлять </w:t>
            </w:r>
            <w:r w:rsidRPr="009C3008">
              <w:rPr>
                <w:rFonts w:ascii="Times New Roman" w:eastAsia="Times New Roman" w:hAnsi="Times New Roman" w:cs="Times New Roman"/>
                <w:sz w:val="20"/>
                <w:szCs w:val="20"/>
              </w:rPr>
              <w:t>способ чтения буквы</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в начале слов и после гласных в середине и на конце слов.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(под руководством учителя): буква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в начале слов и после гласных в середине и на конце слов читается одним и тем же способом — просто называется.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Воспроизводить </w:t>
            </w:r>
            <w:r w:rsidRPr="009C3008">
              <w:rPr>
                <w:rFonts w:ascii="Times New Roman" w:eastAsia="Times New Roman" w:hAnsi="Times New Roman" w:cs="Times New Roman"/>
                <w:sz w:val="20"/>
                <w:szCs w:val="20"/>
              </w:rPr>
              <w:t xml:space="preserve">по буквенной записи звуковую форму слов с буквой </w:t>
            </w:r>
            <w:r w:rsidRPr="009C3008">
              <w:rPr>
                <w:rFonts w:ascii="Times New Roman" w:eastAsia="Times New Roman" w:hAnsi="Times New Roman" w:cs="Times New Roman"/>
                <w:i/>
                <w:sz w:val="20"/>
                <w:szCs w:val="20"/>
              </w:rPr>
              <w:t xml:space="preserve">е </w:t>
            </w:r>
            <w:r w:rsidRPr="009C3008">
              <w:rPr>
                <w:rFonts w:ascii="Times New Roman" w:eastAsia="Times New Roman" w:hAnsi="Times New Roman" w:cs="Times New Roman"/>
                <w:sz w:val="20"/>
                <w:szCs w:val="20"/>
              </w:rPr>
              <w:t>в начале слова и после 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 xml:space="preserve">слого-звуковой анализ слова </w:t>
            </w:r>
            <w:r w:rsidRPr="009C3008">
              <w:rPr>
                <w:rFonts w:ascii="Times New Roman" w:eastAsia="Times New Roman" w:hAnsi="Times New Roman" w:cs="Times New Roman"/>
                <w:i/>
                <w:sz w:val="20"/>
                <w:szCs w:val="20"/>
              </w:rPr>
              <w:t xml:space="preserve">лес </w:t>
            </w:r>
            <w:r w:rsidRPr="009C3008">
              <w:rPr>
                <w:rFonts w:ascii="Times New Roman" w:eastAsia="Times New Roman" w:hAnsi="Times New Roman" w:cs="Times New Roman"/>
                <w:sz w:val="20"/>
                <w:szCs w:val="20"/>
              </w:rPr>
              <w:t xml:space="preserve">с опорой на схему-модель. </w:t>
            </w: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слоги-слияния с буквой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 xml:space="preserve">Наблюдать </w:t>
            </w:r>
            <w:r w:rsidRPr="009C3008">
              <w:rPr>
                <w:rFonts w:ascii="Times New Roman" w:eastAsia="Times New Roman" w:hAnsi="Times New Roman" w:cs="Times New Roman"/>
                <w:sz w:val="20"/>
                <w:szCs w:val="20"/>
              </w:rPr>
              <w:t xml:space="preserve">над произнесением согласных в слогах-слияниях с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вывод (под руководством учителя): если в слиянии после мягкого согласного слышится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’э</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то пишется буква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b/>
                <w:sz w:val="20"/>
                <w:szCs w:val="20"/>
              </w:rPr>
              <w:t xml:space="preserve">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sz w:val="20"/>
                <w:szCs w:val="20"/>
              </w:rPr>
              <w:t xml:space="preserve"> гласный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’э</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после мягких согласных.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вслух.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 тексте ответы на вопросы.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основную мысль текста.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Заменять</w:t>
            </w:r>
            <w:r w:rsidRPr="009C3008">
              <w:rPr>
                <w:rFonts w:ascii="Times New Roman" w:eastAsia="Times New Roman" w:hAnsi="Times New Roman" w:cs="Times New Roman"/>
                <w:sz w:val="20"/>
                <w:szCs w:val="20"/>
              </w:rPr>
              <w:t xml:space="preserve"> слово близким по значению. </w:t>
            </w:r>
            <w:r w:rsidRPr="009C3008">
              <w:rPr>
                <w:rFonts w:ascii="Times New Roman" w:eastAsia="Times New Roman" w:hAnsi="Times New Roman" w:cs="Times New Roman"/>
                <w:b/>
                <w:sz w:val="20"/>
                <w:szCs w:val="20"/>
              </w:rPr>
              <w:t>Подбирать</w:t>
            </w:r>
            <w:r w:rsidRPr="009C3008">
              <w:rPr>
                <w:rFonts w:ascii="Times New Roman" w:eastAsia="Times New Roman" w:hAnsi="Times New Roman" w:cs="Times New Roman"/>
                <w:sz w:val="20"/>
                <w:szCs w:val="20"/>
              </w:rPr>
              <w:t xml:space="preserve"> к словам слова с противоположным значением.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образованием новых слов. </w:t>
            </w: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общую часть в этих словах.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Классифицировать</w:t>
            </w:r>
            <w:r w:rsidRPr="009C3008">
              <w:rPr>
                <w:rFonts w:ascii="Times New Roman" w:eastAsia="Times New Roman" w:hAnsi="Times New Roman" w:cs="Times New Roman"/>
                <w:sz w:val="20"/>
                <w:szCs w:val="20"/>
              </w:rPr>
              <w:t xml:space="preserve"> слова в соответствии с их </w:t>
            </w:r>
            <w:r w:rsidRPr="009C3008">
              <w:rPr>
                <w:rFonts w:ascii="Times New Roman" w:eastAsia="Times New Roman" w:hAnsi="Times New Roman" w:cs="Times New Roman"/>
                <w:sz w:val="20"/>
                <w:szCs w:val="20"/>
              </w:rPr>
              <w:lastRenderedPageBreak/>
              <w:t>значением (слова, называющие предметы; слова, называющие признаки).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Распространять</w:t>
            </w:r>
            <w:r w:rsidRPr="009C3008">
              <w:rPr>
                <w:rFonts w:ascii="Times New Roman" w:eastAsia="Times New Roman" w:hAnsi="Times New Roman" w:cs="Times New Roman"/>
                <w:sz w:val="20"/>
                <w:szCs w:val="20"/>
              </w:rPr>
              <w:t xml:space="preserve">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рассказ на заданную тему по иллюстрации</w:t>
            </w:r>
            <w:r w:rsidRPr="009C3008">
              <w:rPr>
                <w:rFonts w:ascii="Times New Roman" w:eastAsia="Times New Roman" w:hAnsi="Times New Roman" w:cs="Times New Roman"/>
                <w:sz w:val="20"/>
                <w:szCs w:val="20"/>
                <w:vertAlign w:val="superscript"/>
              </w:rPr>
              <w:footnoteReference w:id="7"/>
            </w:r>
            <w:r w:rsidRPr="009C3008">
              <w:rPr>
                <w:rFonts w:ascii="Times New Roman" w:eastAsia="Times New Roman" w:hAnsi="Times New Roman" w:cs="Times New Roman"/>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Работать</w:t>
            </w:r>
            <w:r w:rsidRPr="009C3008">
              <w:rPr>
                <w:rFonts w:ascii="Times New Roman" w:eastAsia="Times New Roman" w:hAnsi="Times New Roman" w:cs="Times New Roman"/>
                <w:sz w:val="20"/>
                <w:szCs w:val="20"/>
              </w:rPr>
              <w:t xml:space="preserve"> в паре: </w:t>
            </w:r>
            <w:r w:rsidRPr="009C3008">
              <w:rPr>
                <w:rFonts w:ascii="Times New Roman" w:eastAsia="Times New Roman" w:hAnsi="Times New Roman" w:cs="Times New Roman"/>
                <w:b/>
                <w:sz w:val="20"/>
                <w:szCs w:val="20"/>
              </w:rPr>
              <w:t>договариваться</w:t>
            </w:r>
            <w:r w:rsidRPr="009C3008">
              <w:rPr>
                <w:rFonts w:ascii="Times New Roman" w:eastAsia="Times New Roman" w:hAnsi="Times New Roman" w:cs="Times New Roman"/>
                <w:sz w:val="20"/>
                <w:szCs w:val="20"/>
              </w:rPr>
              <w:t xml:space="preserve">, кто какое слово будет искать в тексте, внимательно </w:t>
            </w:r>
            <w:r w:rsidRPr="009C3008">
              <w:rPr>
                <w:rFonts w:ascii="Times New Roman" w:eastAsia="Times New Roman" w:hAnsi="Times New Roman" w:cs="Times New Roman"/>
                <w:b/>
                <w:sz w:val="20"/>
                <w:szCs w:val="20"/>
              </w:rPr>
              <w:t xml:space="preserve">слушать </w:t>
            </w:r>
            <w:r w:rsidRPr="009C3008">
              <w:rPr>
                <w:rFonts w:ascii="Times New Roman" w:eastAsia="Times New Roman" w:hAnsi="Times New Roman" w:cs="Times New Roman"/>
                <w:sz w:val="20"/>
                <w:szCs w:val="20"/>
              </w:rPr>
              <w:t xml:space="preserve">ответы друг друга, </w:t>
            </w:r>
            <w:r w:rsidRPr="009C3008">
              <w:rPr>
                <w:rFonts w:ascii="Times New Roman" w:eastAsia="Times New Roman" w:hAnsi="Times New Roman" w:cs="Times New Roman"/>
                <w:b/>
                <w:sz w:val="20"/>
                <w:szCs w:val="20"/>
              </w:rPr>
              <w:t>контролировать</w:t>
            </w:r>
            <w:r w:rsidRPr="009C3008">
              <w:rPr>
                <w:rFonts w:ascii="Times New Roman" w:eastAsia="Times New Roman" w:hAnsi="Times New Roman" w:cs="Times New Roman"/>
                <w:sz w:val="20"/>
                <w:szCs w:val="20"/>
              </w:rPr>
              <w:t xml:space="preserve"> свои действия при выполнении задания,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ответы друг друга,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результат совместной работы.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28 </w:t>
            </w:r>
            <w:r w:rsidRPr="009C3008">
              <w:rPr>
                <w:rFonts w:ascii="Times New Roman" w:eastAsia="Times New Roman" w:hAnsi="Times New Roman" w:cs="Times New Roman"/>
                <w:sz w:val="20"/>
                <w:szCs w:val="20"/>
              </w:rPr>
              <w:t>(с. 31—32)</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Е, е.</w:t>
            </w:r>
            <w:r w:rsidRPr="009C3008">
              <w:rPr>
                <w:rFonts w:ascii="Times New Roman" w:eastAsia="Times New Roman" w:hAnsi="Times New Roman" w:cs="Times New Roman"/>
                <w:sz w:val="20"/>
                <w:szCs w:val="20"/>
              </w:rPr>
              <w:t xml:space="preserve"> Сравнение строчной и заглавной </w:t>
            </w:r>
            <w:r w:rsidRPr="009C3008">
              <w:rPr>
                <w:rFonts w:ascii="Times New Roman" w:eastAsia="Times New Roman" w:hAnsi="Times New Roman" w:cs="Times New Roman"/>
                <w:sz w:val="20"/>
                <w:szCs w:val="20"/>
              </w:rPr>
              <w:lastRenderedPageBreak/>
              <w:t>букв. Сравнение печатной и письменной букв. Слого-звуковой анализ слов со звуками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 xml:space="preserve">’э], [’э]. Двойная роль буквы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sz w:val="20"/>
                <w:szCs w:val="20"/>
              </w:rPr>
              <w:t xml:space="preserve">. Обозначение буквой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sz w:val="20"/>
                <w:szCs w:val="20"/>
              </w:rPr>
              <w:t xml:space="preserve"> мягкости предыдущего согласного на письме. Письмо слогов и слов с буквами </w:t>
            </w:r>
            <w:r w:rsidRPr="009C3008">
              <w:rPr>
                <w:rFonts w:ascii="Times New Roman" w:eastAsia="Times New Roman" w:hAnsi="Times New Roman" w:cs="Times New Roman"/>
                <w:i/>
                <w:sz w:val="20"/>
                <w:szCs w:val="20"/>
              </w:rPr>
              <w:t>Е, е</w:t>
            </w:r>
            <w:r w:rsidRPr="009C3008">
              <w:rPr>
                <w:rFonts w:ascii="Times New Roman" w:eastAsia="Times New Roman" w:hAnsi="Times New Roman" w:cs="Times New Roman"/>
                <w:sz w:val="20"/>
                <w:szCs w:val="20"/>
              </w:rPr>
              <w:t>. Бордюры. Списывание с письменного шрифта. Составление ответа на поставленный в тексте вопрос. Дополнение текста своим предложением. Оформление границ предложения. Запись и интонирование предложений, различных по цели высказывания и интонации.</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гигиенические правила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правильно элементы буквы</w:t>
            </w:r>
            <w:r w:rsidRPr="009C3008">
              <w:rPr>
                <w:rFonts w:ascii="Times New Roman" w:eastAsia="Times New Roman" w:hAnsi="Times New Roman" w:cs="Times New Roman"/>
                <w:i/>
                <w:iCs/>
                <w:sz w:val="20"/>
                <w:szCs w:val="20"/>
              </w:rPr>
              <w:t xml:space="preserve"> Е, 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Е, е</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по контуру, штриховать.</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Е, е</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Е, е</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со звуками </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’э], [’э].</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новой буквой,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письменного шрифта.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вопросительное, восклицательное и повествовательное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ответ на вопрос с использованием приёма комментирования.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Правильно </w:t>
            </w:r>
            <w:r w:rsidRPr="009C3008">
              <w:rPr>
                <w:rFonts w:ascii="Times New Roman" w:eastAsia="Times New Roman" w:hAnsi="Times New Roman" w:cs="Times New Roman"/>
                <w:iCs/>
                <w:sz w:val="20"/>
                <w:szCs w:val="20"/>
              </w:rPr>
              <w:t>интонировать при чтении вопросительное, восклицательное и повествовательное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малой группе, в парах.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оценивания своей работы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lastRenderedPageBreak/>
              <w:t>Урок 24</w:t>
            </w:r>
            <w:r w:rsidRPr="009C3008">
              <w:rPr>
                <w:rFonts w:ascii="Times New Roman" w:eastAsia="Times New Roman" w:hAnsi="Times New Roman" w:cs="Times New Roman"/>
                <w:sz w:val="20"/>
                <w:szCs w:val="20"/>
              </w:rPr>
              <w:t xml:space="preserve"> (с. 80—85)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п</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п’</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П, п.</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Профессии родителей</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новые звуки из слов,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 и слова с изученной буквой.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роль гласных </w:t>
            </w:r>
            <w:r w:rsidRPr="009C3008">
              <w:rPr>
                <w:rFonts w:ascii="Times New Roman" w:eastAsia="Times New Roman" w:hAnsi="Times New Roman" w:cs="Times New Roman"/>
                <w:b/>
                <w:sz w:val="20"/>
                <w:szCs w:val="20"/>
              </w:rPr>
              <w:t>и</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е</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вслух.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 тексте ответы на вопросы.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основную мысль текста.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рассказы о профессиях.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Классифицировать</w:t>
            </w:r>
            <w:r w:rsidRPr="009C3008">
              <w:rPr>
                <w:rFonts w:ascii="Times New Roman" w:eastAsia="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Определять</w:t>
            </w:r>
            <w:r w:rsidRPr="009C3008">
              <w:rPr>
                <w:rFonts w:ascii="Times New Roman" w:eastAsia="Times New Roman" w:hAnsi="Times New Roman" w:cs="Times New Roman"/>
                <w:sz w:val="20"/>
                <w:szCs w:val="20"/>
              </w:rPr>
              <w:t xml:space="preserve"> место новой буквы на «ленте букв».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b/>
                <w:sz w:val="20"/>
                <w:szCs w:val="20"/>
              </w:rPr>
              <w:lastRenderedPageBreak/>
              <w:t xml:space="preserve">Урок 29 </w:t>
            </w:r>
            <w:r w:rsidRPr="009C3008">
              <w:rPr>
                <w:rFonts w:ascii="Times New Roman" w:eastAsia="Times New Roman" w:hAnsi="Times New Roman" w:cs="Times New Roman"/>
                <w:sz w:val="20"/>
                <w:szCs w:val="20"/>
              </w:rPr>
              <w:t>(пропись № 3, с. 3—4)</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П, п.</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[п], [п’]. Письмо слогов и слов с буквами </w:t>
            </w:r>
            <w:r w:rsidRPr="009C3008">
              <w:rPr>
                <w:rFonts w:ascii="Times New Roman" w:eastAsia="Times New Roman" w:hAnsi="Times New Roman" w:cs="Times New Roman"/>
                <w:i/>
                <w:sz w:val="20"/>
                <w:szCs w:val="20"/>
              </w:rPr>
              <w:t xml:space="preserve">П, п. </w:t>
            </w:r>
            <w:r w:rsidRPr="009C3008">
              <w:rPr>
                <w:rFonts w:ascii="Times New Roman" w:eastAsia="Times New Roman" w:hAnsi="Times New Roman" w:cs="Times New Roman"/>
                <w:sz w:val="20"/>
                <w:szCs w:val="20"/>
              </w:rPr>
              <w:t>Обведение бордюрных рисунков по контуру. Дополнение предложений словами по смыслу. Оформление границ предложения. Списывание с печатного шрифта. Письменный ответ на вопрос</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П, п.</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П, п</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по контуру.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П, п</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П, п</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с новыми звуками </w:t>
            </w:r>
            <w:r w:rsidRPr="009C3008">
              <w:rPr>
                <w:rFonts w:ascii="Times New Roman" w:eastAsia="Times New Roman" w:hAnsi="Times New Roman" w:cs="Times New Roman"/>
                <w:sz w:val="20"/>
                <w:szCs w:val="20"/>
              </w:rPr>
              <w:t>[п], [п’].</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новой буквой,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Списывать </w:t>
            </w:r>
            <w:r w:rsidRPr="009C3008">
              <w:rPr>
                <w:rFonts w:ascii="Times New Roman" w:eastAsia="Times New Roman" w:hAnsi="Times New Roman" w:cs="Times New Roman"/>
                <w:iCs/>
                <w:sz w:val="20"/>
                <w:szCs w:val="20"/>
              </w:rPr>
              <w:t>предложения, заменяя в необходимых случаях печатный шрифт на письменный.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Дополнять</w:t>
            </w:r>
            <w:r w:rsidRPr="009C3008">
              <w:rPr>
                <w:rFonts w:ascii="Times New Roman" w:eastAsia="Times New Roman" w:hAnsi="Times New Roman" w:cs="Times New Roman"/>
                <w:iCs/>
                <w:sz w:val="20"/>
                <w:szCs w:val="20"/>
              </w:rPr>
              <w:t xml:space="preserve"> предложения, данные в прописи, словами по смыслу 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их, используя приём комментирования.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самостоятельно предложения по образцу 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их в прописи.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все виды предложений.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малой группе.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оценивания своей работы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30 </w:t>
            </w:r>
            <w:r w:rsidRPr="009C3008">
              <w:rPr>
                <w:rFonts w:ascii="Times New Roman" w:eastAsia="Times New Roman" w:hAnsi="Times New Roman" w:cs="Times New Roman"/>
                <w:sz w:val="20"/>
                <w:szCs w:val="20"/>
              </w:rPr>
              <w:t>(пропись № 3, с. 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П, п.</w:t>
            </w:r>
            <w:r w:rsidRPr="009C3008">
              <w:rPr>
                <w:rFonts w:ascii="Times New Roman" w:eastAsia="Times New Roman" w:hAnsi="Times New Roman" w:cs="Times New Roman"/>
                <w:sz w:val="20"/>
                <w:szCs w:val="20"/>
              </w:rPr>
              <w:t xml:space="preserve"> Закрепление изученного. Слого-звуковой анализ слов со звуками [п], [п’]. Письмо слогов и слов с буквами </w:t>
            </w:r>
            <w:r w:rsidRPr="009C3008">
              <w:rPr>
                <w:rFonts w:ascii="Times New Roman" w:eastAsia="Times New Roman" w:hAnsi="Times New Roman" w:cs="Times New Roman"/>
                <w:i/>
                <w:sz w:val="20"/>
                <w:szCs w:val="20"/>
              </w:rPr>
              <w:t xml:space="preserve">П, п. </w:t>
            </w:r>
            <w:r w:rsidRPr="009C3008">
              <w:rPr>
                <w:rFonts w:ascii="Times New Roman" w:eastAsia="Times New Roman" w:hAnsi="Times New Roman" w:cs="Times New Roman"/>
                <w:sz w:val="20"/>
                <w:szCs w:val="20"/>
              </w:rPr>
              <w:t>Обведение бордюрных рисунков по контуру. Дополнение предложений словами по смыслу. Оформление границ предложения. Списывание с печатного шрифта. Письменный ответ на вопрос. Работа по развитию речи: составление и запись текста из 2—3-х предложений на тему, сформулированную самими учащимися</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правильно элементы буквы</w:t>
            </w:r>
            <w:r w:rsidRPr="009C3008">
              <w:rPr>
                <w:rFonts w:ascii="Times New Roman" w:eastAsia="Times New Roman" w:hAnsi="Times New Roman" w:cs="Times New Roman"/>
                <w:i/>
                <w:iCs/>
                <w:sz w:val="20"/>
                <w:szCs w:val="20"/>
              </w:rPr>
              <w:t xml:space="preserve"> П, п.</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по контуру.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П, п</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П, п</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с новыми звуками </w:t>
            </w:r>
            <w:r w:rsidRPr="009C3008">
              <w:rPr>
                <w:rFonts w:ascii="Times New Roman" w:eastAsia="Times New Roman" w:hAnsi="Times New Roman" w:cs="Times New Roman"/>
                <w:sz w:val="20"/>
                <w:szCs w:val="20"/>
              </w:rPr>
              <w:t>[п], [п’].</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новой буквой,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Дополнять</w:t>
            </w:r>
            <w:r w:rsidRPr="009C3008">
              <w:rPr>
                <w:rFonts w:ascii="Times New Roman" w:eastAsia="Times New Roman" w:hAnsi="Times New Roman" w:cs="Times New Roman"/>
                <w:iCs/>
                <w:sz w:val="20"/>
                <w:szCs w:val="20"/>
              </w:rPr>
              <w:t xml:space="preserve"> предложения, данные в прописи, словами по смыслу 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их, используя приём комментирования.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Дополнять </w:t>
            </w:r>
            <w:r w:rsidRPr="009C3008">
              <w:rPr>
                <w:rFonts w:ascii="Times New Roman" w:eastAsia="Times New Roman" w:hAnsi="Times New Roman" w:cs="Times New Roman"/>
                <w:iCs/>
                <w:sz w:val="20"/>
                <w:szCs w:val="20"/>
              </w:rPr>
              <w:t>предложение словами, закодированными в схемах-моделях.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все виды предложений.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Вставлять</w:t>
            </w:r>
            <w:r w:rsidRPr="009C3008">
              <w:rPr>
                <w:rFonts w:ascii="Times New Roman" w:eastAsia="Times New Roman" w:hAnsi="Times New Roman" w:cs="Times New Roman"/>
                <w:iCs/>
                <w:sz w:val="20"/>
                <w:szCs w:val="20"/>
              </w:rPr>
              <w:t xml:space="preserve"> пропущенные буквы в слова, </w:t>
            </w: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смысл каждого слова.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Формулировать</w:t>
            </w:r>
            <w:r w:rsidRPr="009C3008">
              <w:rPr>
                <w:rFonts w:ascii="Times New Roman" w:eastAsia="Times New Roman" w:hAnsi="Times New Roman" w:cs="Times New Roman"/>
                <w:iCs/>
                <w:sz w:val="20"/>
                <w:szCs w:val="20"/>
              </w:rPr>
              <w:t xml:space="preserve"> тему высказывания, </w:t>
            </w:r>
            <w:r w:rsidRPr="009C3008">
              <w:rPr>
                <w:rFonts w:ascii="Times New Roman" w:eastAsia="Times New Roman" w:hAnsi="Times New Roman" w:cs="Times New Roman"/>
                <w:b/>
                <w:iCs/>
                <w:sz w:val="20"/>
                <w:szCs w:val="20"/>
              </w:rPr>
              <w:t>перебирать</w:t>
            </w:r>
            <w:r w:rsidRPr="009C3008">
              <w:rPr>
                <w:rFonts w:ascii="Times New Roman" w:eastAsia="Times New Roman" w:hAnsi="Times New Roman" w:cs="Times New Roman"/>
                <w:iCs/>
                <w:sz w:val="20"/>
                <w:szCs w:val="20"/>
              </w:rPr>
              <w:t xml:space="preserve"> варианты тем, предложенных другими учащимися,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лучший, обосновывать свой выбор.</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текст из 2—3-х предложений на выбранную тему.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малой группе.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оценивания своей работы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Уроки 25—26</w:t>
            </w:r>
            <w:r w:rsidRPr="009C3008">
              <w:rPr>
                <w:rFonts w:ascii="Times New Roman" w:eastAsia="Times New Roman" w:hAnsi="Times New Roman" w:cs="Times New Roman"/>
                <w:sz w:val="20"/>
                <w:szCs w:val="20"/>
              </w:rPr>
              <w:t xml:space="preserve"> (с.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86—91).</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м</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м’</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М, м.</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Москва — столица России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м</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м’</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 и слова с изученной буквой.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Группировать </w:t>
            </w:r>
            <w:r w:rsidRPr="009C3008">
              <w:rPr>
                <w:rFonts w:ascii="Times New Roman" w:eastAsia="Times New Roman" w:hAnsi="Times New Roman" w:cs="Times New Roman"/>
                <w:sz w:val="20"/>
                <w:szCs w:val="20"/>
              </w:rPr>
              <w:t xml:space="preserve">изученные гласные по общему признаку (обозначать твёрдость согласных или обозначать мягкость согласных).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изученные согласные по глухости-твёрдости.</w:t>
            </w:r>
            <w:r w:rsidRPr="009C3008">
              <w:rPr>
                <w:rFonts w:ascii="Times New Roman" w:eastAsia="Times New Roman" w:hAnsi="Times New Roman" w:cs="Times New Roman"/>
                <w:b/>
                <w:sz w:val="20"/>
                <w:szCs w:val="20"/>
              </w:rPr>
              <w:t xml:space="preserve"> Определять</w:t>
            </w:r>
            <w:r w:rsidRPr="009C3008">
              <w:rPr>
                <w:rFonts w:ascii="Times New Roman" w:eastAsia="Times New Roman" w:hAnsi="Times New Roman" w:cs="Times New Roman"/>
                <w:sz w:val="20"/>
                <w:szCs w:val="20"/>
              </w:rPr>
              <w:t xml:space="preserve"> место новой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Отвечать </w:t>
            </w:r>
            <w:r w:rsidRPr="009C3008">
              <w:rPr>
                <w:rFonts w:ascii="Times New Roman" w:eastAsia="Times New Roman" w:hAnsi="Times New Roman" w:cs="Times New Roman"/>
                <w:sz w:val="20"/>
                <w:szCs w:val="20"/>
              </w:rPr>
              <w:t>на вопросы по иллюстрации.</w:t>
            </w:r>
            <w:r w:rsidRPr="009C3008">
              <w:rPr>
                <w:rFonts w:ascii="Times New Roman" w:eastAsia="Times New Roman" w:hAnsi="Times New Roman" w:cs="Times New Roman"/>
                <w:b/>
                <w:sz w:val="20"/>
                <w:szCs w:val="20"/>
              </w:rPr>
              <w:t xml:space="preserve"> Составлять </w:t>
            </w:r>
            <w:r w:rsidRPr="009C3008">
              <w:rPr>
                <w:rFonts w:ascii="Times New Roman" w:eastAsia="Times New Roman" w:hAnsi="Times New Roman" w:cs="Times New Roman"/>
                <w:sz w:val="20"/>
                <w:szCs w:val="20"/>
              </w:rPr>
              <w:t>рассказ по иллюстрации</w:t>
            </w:r>
            <w:r w:rsidRPr="009C3008">
              <w:rPr>
                <w:rFonts w:ascii="Times New Roman" w:eastAsia="Times New Roman" w:hAnsi="Times New Roman" w:cs="Times New Roman"/>
                <w:b/>
                <w:sz w:val="20"/>
                <w:szCs w:val="20"/>
              </w:rPr>
              <w:t xml:space="preserve">. Читать </w:t>
            </w:r>
            <w:r w:rsidRPr="009C3008">
              <w:rPr>
                <w:rFonts w:ascii="Times New Roman" w:eastAsia="Times New Roman" w:hAnsi="Times New Roman" w:cs="Times New Roman"/>
                <w:sz w:val="20"/>
                <w:szCs w:val="20"/>
              </w:rPr>
              <w:t>текст.</w:t>
            </w:r>
            <w:r w:rsidRPr="009C3008">
              <w:rPr>
                <w:rFonts w:ascii="Times New Roman" w:eastAsia="Times New Roman" w:hAnsi="Times New Roman" w:cs="Times New Roman"/>
                <w:b/>
                <w:sz w:val="20"/>
                <w:szCs w:val="20"/>
              </w:rPr>
              <w:t xml:space="preserve"> Отвечать </w:t>
            </w:r>
            <w:r w:rsidRPr="009C3008">
              <w:rPr>
                <w:rFonts w:ascii="Times New Roman" w:eastAsia="Times New Roman" w:hAnsi="Times New Roman" w:cs="Times New Roman"/>
                <w:sz w:val="20"/>
                <w:szCs w:val="20"/>
              </w:rPr>
              <w:t xml:space="preserve">на вопросы по содержанию текста.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основную мысль текста.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Строить </w:t>
            </w:r>
            <w:r w:rsidRPr="009C3008">
              <w:rPr>
                <w:rFonts w:ascii="Times New Roman" w:eastAsia="Times New Roman" w:hAnsi="Times New Roman" w:cs="Times New Roman"/>
                <w:sz w:val="20"/>
                <w:szCs w:val="20"/>
              </w:rPr>
              <w:t>самостоятельно связные высказывания о столице России.</w:t>
            </w:r>
            <w:r w:rsidRPr="009C3008">
              <w:rPr>
                <w:rFonts w:ascii="Times New Roman" w:eastAsia="Times New Roman" w:hAnsi="Times New Roman" w:cs="Times New Roman"/>
                <w:b/>
                <w:sz w:val="20"/>
                <w:szCs w:val="20"/>
              </w:rPr>
              <w:t xml:space="preserve"> Описывать </w:t>
            </w:r>
            <w:r w:rsidRPr="009C3008">
              <w:rPr>
                <w:rFonts w:ascii="Times New Roman" w:eastAsia="Times New Roman" w:hAnsi="Times New Roman" w:cs="Times New Roman"/>
                <w:sz w:val="20"/>
                <w:szCs w:val="20"/>
              </w:rPr>
              <w:t>свои чувства, связанные с этим городом.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lastRenderedPageBreak/>
              <w:t>ошибки.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31—32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6—8)</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М, м.</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Сравнение строчной и заглавной букв. Сравнение печатной и письменной букв. Слого-звуковой анализ слов со звуками [м], [м’]. Письмо слогов и слов с буквами </w:t>
            </w:r>
            <w:r w:rsidRPr="009C3008">
              <w:rPr>
                <w:rFonts w:ascii="Times New Roman" w:eastAsia="Times New Roman" w:hAnsi="Times New Roman" w:cs="Times New Roman"/>
                <w:i/>
                <w:sz w:val="20"/>
                <w:szCs w:val="20"/>
              </w:rPr>
              <w:t>М, м.</w:t>
            </w:r>
            <w:r w:rsidRPr="009C3008">
              <w:rPr>
                <w:rFonts w:ascii="Times New Roman" w:eastAsia="Times New Roman" w:hAnsi="Times New Roman" w:cs="Times New Roman"/>
                <w:sz w:val="20"/>
                <w:szCs w:val="20"/>
              </w:rPr>
              <w:t xml:space="preserve"> Письмо элементов буквы </w:t>
            </w:r>
            <w:r w:rsidRPr="009C3008">
              <w:rPr>
                <w:rFonts w:ascii="Times New Roman" w:eastAsia="Times New Roman" w:hAnsi="Times New Roman" w:cs="Times New Roman"/>
                <w:i/>
                <w:sz w:val="20"/>
                <w:szCs w:val="20"/>
              </w:rPr>
              <w:t>М</w:t>
            </w:r>
            <w:r w:rsidRPr="009C3008">
              <w:rPr>
                <w:rFonts w:ascii="Times New Roman" w:eastAsia="Times New Roman" w:hAnsi="Times New Roman" w:cs="Times New Roman"/>
                <w:sz w:val="20"/>
                <w:szCs w:val="20"/>
              </w:rPr>
              <w:t xml:space="preserve"> в широкой строке безотрывно. Дополнение предложений словами по смыслу. Оформление границ предложения. Запись и интонирование вопросительных предложений. Списывание с печатного шрифта. Письменные ответы на вопросы. Разгадывание ребусов</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М, 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М, м</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элементы буквы </w:t>
            </w:r>
            <w:r w:rsidRPr="009C3008">
              <w:rPr>
                <w:rFonts w:ascii="Times New Roman" w:eastAsia="Times New Roman" w:hAnsi="Times New Roman" w:cs="Times New Roman"/>
                <w:i/>
                <w:iCs/>
                <w:sz w:val="20"/>
                <w:szCs w:val="20"/>
              </w:rPr>
              <w:t>М</w:t>
            </w:r>
            <w:r w:rsidRPr="009C3008">
              <w:rPr>
                <w:rFonts w:ascii="Times New Roman" w:eastAsia="Times New Roman" w:hAnsi="Times New Roman" w:cs="Times New Roman"/>
                <w:iCs/>
                <w:sz w:val="20"/>
                <w:szCs w:val="20"/>
              </w:rPr>
              <w:t xml:space="preserve"> безотрывно, не выходя за пределы широкой строки.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М, м</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М, м</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с новыми звуками </w:t>
            </w:r>
            <w:r w:rsidRPr="009C3008">
              <w:rPr>
                <w:rFonts w:ascii="Times New Roman" w:eastAsia="Times New Roman" w:hAnsi="Times New Roman" w:cs="Times New Roman"/>
                <w:sz w:val="20"/>
                <w:szCs w:val="20"/>
              </w:rPr>
              <w:t>[м], [м’].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новой буквой,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lastRenderedPageBreak/>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Дополнять</w:t>
            </w:r>
            <w:r w:rsidRPr="009C3008">
              <w:rPr>
                <w:rFonts w:ascii="Times New Roman" w:eastAsia="Times New Roman" w:hAnsi="Times New Roman" w:cs="Times New Roman"/>
                <w:iCs/>
                <w:sz w:val="20"/>
                <w:szCs w:val="20"/>
              </w:rPr>
              <w:t xml:space="preserve"> предложения, данные в прописи, словами, закодированными в схемах-моделях 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их, используя приём комментирования.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все виды предложений.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Использовать </w:t>
            </w:r>
            <w:r w:rsidRPr="009C3008">
              <w:rPr>
                <w:rFonts w:ascii="Times New Roman" w:eastAsia="Times New Roman" w:hAnsi="Times New Roman" w:cs="Times New Roman"/>
                <w:iCs/>
                <w:sz w:val="20"/>
                <w:szCs w:val="20"/>
              </w:rPr>
              <w:t xml:space="preserve">приём антиципации при чтении слов, </w:t>
            </w:r>
            <w:r w:rsidRPr="009C3008">
              <w:rPr>
                <w:rFonts w:ascii="Times New Roman" w:eastAsia="Times New Roman" w:hAnsi="Times New Roman" w:cs="Times New Roman"/>
                <w:b/>
                <w:iCs/>
                <w:sz w:val="20"/>
                <w:szCs w:val="20"/>
              </w:rPr>
              <w:t xml:space="preserve">объяснять </w:t>
            </w:r>
            <w:r w:rsidRPr="009C3008">
              <w:rPr>
                <w:rFonts w:ascii="Times New Roman" w:eastAsia="Times New Roman" w:hAnsi="Times New Roman" w:cs="Times New Roman"/>
                <w:iCs/>
                <w:sz w:val="20"/>
                <w:szCs w:val="20"/>
              </w:rPr>
              <w:t>смысл получившихся слов</w:t>
            </w:r>
            <w:r w:rsidRPr="009C3008">
              <w:rPr>
                <w:rFonts w:ascii="Times New Roman" w:eastAsia="Times New Roman" w:hAnsi="Times New Roman" w:cs="Times New Roman"/>
                <w:b/>
                <w:iCs/>
                <w:sz w:val="20"/>
                <w:szCs w:val="20"/>
              </w:rPr>
              <w:t xml:space="preserve">, записывать </w:t>
            </w:r>
            <w:r w:rsidRPr="009C3008">
              <w:rPr>
                <w:rFonts w:ascii="Times New Roman" w:eastAsia="Times New Roman" w:hAnsi="Times New Roman" w:cs="Times New Roman"/>
                <w:iCs/>
                <w:sz w:val="20"/>
                <w:szCs w:val="20"/>
              </w:rPr>
              <w:t>получившиеся слова.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Разгадывать</w:t>
            </w:r>
            <w:r w:rsidRPr="009C3008">
              <w:rPr>
                <w:rFonts w:ascii="Times New Roman" w:eastAsia="Times New Roman" w:hAnsi="Times New Roman" w:cs="Times New Roman"/>
                <w:iCs/>
                <w:sz w:val="20"/>
                <w:szCs w:val="20"/>
              </w:rPr>
              <w:t xml:space="preserve"> ребусы.</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оценивания своей работы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Урок 27—28</w:t>
            </w:r>
            <w:r w:rsidRPr="009C3008">
              <w:rPr>
                <w:rFonts w:ascii="Times New Roman" w:eastAsia="Times New Roman" w:hAnsi="Times New Roman" w:cs="Times New Roman"/>
                <w:sz w:val="20"/>
                <w:szCs w:val="20"/>
              </w:rPr>
              <w:t xml:space="preserve"> (с.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92—97).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з</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з’</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З, з</w:t>
            </w:r>
            <w:r w:rsidRPr="009C3008">
              <w:rPr>
                <w:rFonts w:ascii="Times New Roman" w:eastAsia="Times New Roman" w:hAnsi="Times New Roman" w:cs="Times New Roman"/>
                <w:b/>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Сопоставление слогов и слов с буквами </w:t>
            </w:r>
            <w:r w:rsidRPr="009C3008">
              <w:rPr>
                <w:rFonts w:ascii="Times New Roman" w:eastAsia="Times New Roman" w:hAnsi="Times New Roman" w:cs="Times New Roman"/>
                <w:b/>
                <w:i/>
                <w:sz w:val="20"/>
                <w:szCs w:val="20"/>
              </w:rPr>
              <w:t>з</w:t>
            </w:r>
            <w:r w:rsidRPr="009C3008">
              <w:rPr>
                <w:rFonts w:ascii="Times New Roman" w:eastAsia="Times New Roman" w:hAnsi="Times New Roman" w:cs="Times New Roman"/>
                <w:b/>
                <w:sz w:val="20"/>
                <w:szCs w:val="20"/>
              </w:rPr>
              <w:t xml:space="preserve"> и </w:t>
            </w:r>
            <w:r w:rsidRPr="009C3008">
              <w:rPr>
                <w:rFonts w:ascii="Times New Roman" w:eastAsia="Times New Roman" w:hAnsi="Times New Roman" w:cs="Times New Roman"/>
                <w:b/>
                <w:i/>
                <w:sz w:val="20"/>
                <w:szCs w:val="20"/>
              </w:rPr>
              <w:t>с</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 зоопарке</w:t>
            </w: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з</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з’</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 и слова с изученной буквой.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иллюстрации. </w:t>
            </w:r>
            <w:r w:rsidRPr="009C3008">
              <w:rPr>
                <w:rFonts w:ascii="Times New Roman" w:eastAsia="Times New Roman" w:hAnsi="Times New Roman" w:cs="Times New Roman"/>
                <w:b/>
                <w:sz w:val="20"/>
                <w:szCs w:val="20"/>
              </w:rPr>
              <w:t>Читать текст</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содержанию текста.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содержание текста с сюжетной картинкой.</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попарно слоги с буквами </w:t>
            </w:r>
            <w:r w:rsidRPr="009C3008">
              <w:rPr>
                <w:rFonts w:ascii="Times New Roman" w:eastAsia="Times New Roman" w:hAnsi="Times New Roman" w:cs="Times New Roman"/>
                <w:i/>
                <w:sz w:val="20"/>
                <w:szCs w:val="20"/>
              </w:rPr>
              <w:t>с</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з</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i/>
                <w:sz w:val="20"/>
                <w:szCs w:val="20"/>
              </w:rPr>
              <w:t xml:space="preserve">са — за, со — зо, си — зи </w:t>
            </w:r>
            <w:r w:rsidRPr="009C3008">
              <w:rPr>
                <w:rFonts w:ascii="Times New Roman" w:eastAsia="Times New Roman" w:hAnsi="Times New Roman" w:cs="Times New Roman"/>
                <w:sz w:val="20"/>
                <w:szCs w:val="20"/>
              </w:rPr>
              <w:t xml:space="preserve">и т.д.).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артикуляцией звонких согласных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з</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з’</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глухих согласных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парах. </w:t>
            </w: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парные по глухости-звонкости согласные 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з</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з’</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над словами с буквами </w:t>
            </w:r>
            <w:r w:rsidRPr="009C3008">
              <w:rPr>
                <w:rFonts w:ascii="Times New Roman" w:eastAsia="Times New Roman" w:hAnsi="Times New Roman" w:cs="Times New Roman"/>
                <w:i/>
                <w:sz w:val="20"/>
                <w:szCs w:val="20"/>
              </w:rPr>
              <w:t>з</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с</w:t>
            </w:r>
            <w:r w:rsidRPr="009C3008">
              <w:rPr>
                <w:rFonts w:ascii="Times New Roman" w:eastAsia="Times New Roman" w:hAnsi="Times New Roman" w:cs="Times New Roman"/>
                <w:sz w:val="20"/>
                <w:szCs w:val="20"/>
              </w:rPr>
              <w:t xml:space="preserve"> на конце (</w:t>
            </w:r>
            <w:r w:rsidRPr="009C3008">
              <w:rPr>
                <w:rFonts w:ascii="Times New Roman" w:eastAsia="Times New Roman" w:hAnsi="Times New Roman" w:cs="Times New Roman"/>
                <w:i/>
                <w:sz w:val="20"/>
                <w:szCs w:val="20"/>
              </w:rPr>
              <w:t>ползут — пол</w:t>
            </w:r>
            <w:r w:rsidRPr="009C3008">
              <w:rPr>
                <w:rFonts w:ascii="Times New Roman" w:eastAsia="Times New Roman" w:hAnsi="Times New Roman" w:cs="Times New Roman"/>
                <w:b/>
                <w:i/>
                <w:sz w:val="20"/>
                <w:szCs w:val="20"/>
              </w:rPr>
              <w:t>з</w:t>
            </w:r>
            <w:r w:rsidRPr="009C3008">
              <w:rPr>
                <w:rFonts w:ascii="Times New Roman" w:eastAsia="Times New Roman" w:hAnsi="Times New Roman" w:cs="Times New Roman"/>
                <w:i/>
                <w:sz w:val="20"/>
                <w:szCs w:val="20"/>
              </w:rPr>
              <w:t>, леса — ле</w:t>
            </w:r>
            <w:r w:rsidRPr="009C3008">
              <w:rPr>
                <w:rFonts w:ascii="Times New Roman" w:eastAsia="Times New Roman" w:hAnsi="Times New Roman" w:cs="Times New Roman"/>
                <w:b/>
                <w:i/>
                <w:sz w:val="20"/>
                <w:szCs w:val="20"/>
              </w:rPr>
              <w:t>с</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в конце слова на месте букв </w:t>
            </w:r>
            <w:r w:rsidRPr="009C3008">
              <w:rPr>
                <w:rFonts w:ascii="Times New Roman" w:eastAsia="Times New Roman" w:hAnsi="Times New Roman" w:cs="Times New Roman"/>
                <w:i/>
                <w:sz w:val="20"/>
                <w:szCs w:val="20"/>
              </w:rPr>
              <w:t>з</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с</w:t>
            </w:r>
            <w:r w:rsidRPr="009C3008">
              <w:rPr>
                <w:rFonts w:ascii="Times New Roman" w:eastAsia="Times New Roman" w:hAnsi="Times New Roman" w:cs="Times New Roman"/>
                <w:sz w:val="20"/>
                <w:szCs w:val="20"/>
              </w:rPr>
              <w:t xml:space="preserve"> произносится один и тот же звук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 xml:space="preserve">способ определения буквы согласного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на конце слов: надо изменить слово (</w:t>
            </w:r>
            <w:r w:rsidRPr="009C3008">
              <w:rPr>
                <w:rFonts w:ascii="Times New Roman" w:eastAsia="Times New Roman" w:hAnsi="Times New Roman" w:cs="Times New Roman"/>
                <w:i/>
                <w:sz w:val="20"/>
                <w:szCs w:val="20"/>
              </w:rPr>
              <w:t>полз —пол-зут</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lastRenderedPageBreak/>
              <w:t>ошибки.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новой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33—34 </w:t>
            </w:r>
            <w:r w:rsidRPr="009C3008">
              <w:rPr>
                <w:rFonts w:ascii="Times New Roman" w:eastAsia="Times New Roman" w:hAnsi="Times New Roman" w:cs="Times New Roman"/>
                <w:sz w:val="20"/>
                <w:szCs w:val="20"/>
              </w:rPr>
              <w:t>(с. 9—10)</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З, з.</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[з], [з’]. Письмо слогов и слов с буквами </w:t>
            </w:r>
            <w:r w:rsidRPr="009C3008">
              <w:rPr>
                <w:rFonts w:ascii="Times New Roman" w:eastAsia="Times New Roman" w:hAnsi="Times New Roman" w:cs="Times New Roman"/>
                <w:i/>
                <w:sz w:val="20"/>
                <w:szCs w:val="20"/>
              </w:rPr>
              <w:t xml:space="preserve">З, з. </w:t>
            </w:r>
            <w:r w:rsidRPr="009C3008">
              <w:rPr>
                <w:rFonts w:ascii="Times New Roman" w:eastAsia="Times New Roman" w:hAnsi="Times New Roman" w:cs="Times New Roman"/>
                <w:sz w:val="20"/>
                <w:szCs w:val="20"/>
              </w:rPr>
              <w:t xml:space="preserve">Письмо элементов буквы </w:t>
            </w:r>
            <w:r w:rsidRPr="009C3008">
              <w:rPr>
                <w:rFonts w:ascii="Times New Roman" w:eastAsia="Times New Roman" w:hAnsi="Times New Roman" w:cs="Times New Roman"/>
                <w:i/>
                <w:sz w:val="20"/>
                <w:szCs w:val="20"/>
              </w:rPr>
              <w:t>З</w:t>
            </w:r>
            <w:r w:rsidRPr="009C3008">
              <w:rPr>
                <w:rFonts w:ascii="Times New Roman" w:eastAsia="Times New Roman" w:hAnsi="Times New Roman" w:cs="Times New Roman"/>
                <w:sz w:val="20"/>
                <w:szCs w:val="20"/>
              </w:rPr>
              <w:t xml:space="preserve"> в широкой строке безотрывно.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Самооценка и взаимооценка</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З, з.</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З, з</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элементы буквы </w:t>
            </w:r>
            <w:r w:rsidRPr="009C3008">
              <w:rPr>
                <w:rFonts w:ascii="Times New Roman" w:eastAsia="Times New Roman" w:hAnsi="Times New Roman" w:cs="Times New Roman"/>
                <w:i/>
                <w:iCs/>
                <w:sz w:val="20"/>
                <w:szCs w:val="20"/>
              </w:rPr>
              <w:t>З</w:t>
            </w:r>
            <w:r w:rsidRPr="009C3008">
              <w:rPr>
                <w:rFonts w:ascii="Times New Roman" w:eastAsia="Times New Roman" w:hAnsi="Times New Roman" w:cs="Times New Roman"/>
                <w:iCs/>
                <w:sz w:val="20"/>
                <w:szCs w:val="20"/>
              </w:rPr>
              <w:t xml:space="preserve"> безотрывно, не выходя за пределы широкой строки.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З, з</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З, з</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с новыми звуками </w:t>
            </w:r>
            <w:r w:rsidRPr="009C3008">
              <w:rPr>
                <w:rFonts w:ascii="Times New Roman" w:eastAsia="Times New Roman" w:hAnsi="Times New Roman" w:cs="Times New Roman"/>
                <w:sz w:val="20"/>
                <w:szCs w:val="20"/>
              </w:rPr>
              <w:t>[з], [з’].</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новой буквой,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Дополнять</w:t>
            </w:r>
            <w:r w:rsidRPr="009C3008">
              <w:rPr>
                <w:rFonts w:ascii="Times New Roman" w:eastAsia="Times New Roman" w:hAnsi="Times New Roman" w:cs="Times New Roman"/>
                <w:iCs/>
                <w:sz w:val="20"/>
                <w:szCs w:val="20"/>
              </w:rPr>
              <w:t xml:space="preserve"> предложения, данные в прописи, словами, закодированными в схемах-моделях 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их, используя приём комментирования.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все виды предложений.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Использовать </w:t>
            </w:r>
            <w:r w:rsidRPr="009C3008">
              <w:rPr>
                <w:rFonts w:ascii="Times New Roman" w:eastAsia="Times New Roman" w:hAnsi="Times New Roman" w:cs="Times New Roman"/>
                <w:iCs/>
                <w:sz w:val="20"/>
                <w:szCs w:val="20"/>
              </w:rPr>
              <w:t xml:space="preserve">приём антиципации при чтении слов, </w:t>
            </w:r>
            <w:r w:rsidRPr="009C3008">
              <w:rPr>
                <w:rFonts w:ascii="Times New Roman" w:eastAsia="Times New Roman" w:hAnsi="Times New Roman" w:cs="Times New Roman"/>
                <w:b/>
                <w:iCs/>
                <w:sz w:val="20"/>
                <w:szCs w:val="20"/>
              </w:rPr>
              <w:t xml:space="preserve">объяснять </w:t>
            </w:r>
            <w:r w:rsidRPr="009C3008">
              <w:rPr>
                <w:rFonts w:ascii="Times New Roman" w:eastAsia="Times New Roman" w:hAnsi="Times New Roman" w:cs="Times New Roman"/>
                <w:iCs/>
                <w:sz w:val="20"/>
                <w:szCs w:val="20"/>
              </w:rPr>
              <w:t>смысл получившихся слов</w:t>
            </w:r>
            <w:r w:rsidRPr="009C3008">
              <w:rPr>
                <w:rFonts w:ascii="Times New Roman" w:eastAsia="Times New Roman" w:hAnsi="Times New Roman" w:cs="Times New Roman"/>
                <w:b/>
                <w:iCs/>
                <w:sz w:val="20"/>
                <w:szCs w:val="20"/>
              </w:rPr>
              <w:t xml:space="preserve">, записывать </w:t>
            </w:r>
            <w:r w:rsidRPr="009C3008">
              <w:rPr>
                <w:rFonts w:ascii="Times New Roman" w:eastAsia="Times New Roman" w:hAnsi="Times New Roman" w:cs="Times New Roman"/>
                <w:iCs/>
                <w:sz w:val="20"/>
                <w:szCs w:val="20"/>
              </w:rPr>
              <w:t>получившиеся слова.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при оценивании своей деятельности и деятельности товарищей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35 </w:t>
            </w:r>
            <w:r w:rsidRPr="009C3008">
              <w:rPr>
                <w:rFonts w:ascii="Times New Roman" w:eastAsia="Times New Roman" w:hAnsi="Times New Roman" w:cs="Times New Roman"/>
                <w:sz w:val="20"/>
                <w:szCs w:val="20"/>
              </w:rPr>
              <w:t>(с. 11)</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З, з.</w:t>
            </w:r>
            <w:r w:rsidRPr="009C3008">
              <w:rPr>
                <w:rFonts w:ascii="Times New Roman" w:eastAsia="Times New Roman" w:hAnsi="Times New Roman" w:cs="Times New Roman"/>
                <w:i/>
                <w:sz w:val="20"/>
                <w:szCs w:val="20"/>
              </w:rPr>
              <w:t xml:space="preserve"> </w:t>
            </w:r>
            <w:r w:rsidRPr="009C3008">
              <w:rPr>
                <w:rFonts w:ascii="Times New Roman" w:eastAsia="Times New Roman" w:hAnsi="Times New Roman" w:cs="Times New Roman"/>
                <w:sz w:val="20"/>
                <w:szCs w:val="20"/>
              </w:rPr>
              <w:t>Письмо слогов и слов с изученными буквами. Работа по развитию речи: составление письменного текста. Дополнение содержания письменного текста. Письмо под диктовку</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З, з.</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З, з</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З, з</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все виды предложений.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Отвечать</w:t>
            </w:r>
            <w:r w:rsidRPr="009C3008">
              <w:rPr>
                <w:rFonts w:ascii="Times New Roman" w:eastAsia="Times New Roman" w:hAnsi="Times New Roman" w:cs="Times New Roman"/>
                <w:iCs/>
                <w:sz w:val="20"/>
                <w:szCs w:val="20"/>
              </w:rPr>
              <w:t xml:space="preserve"> письменно на вопрос текста,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ответ грамотно.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Вставлять </w:t>
            </w:r>
            <w:r w:rsidRPr="009C3008">
              <w:rPr>
                <w:rFonts w:ascii="Times New Roman" w:eastAsia="Times New Roman" w:hAnsi="Times New Roman" w:cs="Times New Roman"/>
                <w:iCs/>
                <w:sz w:val="20"/>
                <w:szCs w:val="20"/>
              </w:rPr>
              <w:t>пропущенную букву в слово в соответствии со смысловым значением.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под диктовку слоги, слова с изученными буквами.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при оценивании своей деятельности и деятельности товарищей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29—31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98—105)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б</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б’</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Б, б</w:t>
            </w:r>
            <w:r w:rsidRPr="009C3008">
              <w:rPr>
                <w:rFonts w:ascii="Times New Roman" w:eastAsia="Times New Roman" w:hAnsi="Times New Roman" w:cs="Times New Roman"/>
                <w:b/>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Сопоставление слогов и слов с буквами </w:t>
            </w:r>
            <w:r w:rsidRPr="009C3008">
              <w:rPr>
                <w:rFonts w:ascii="Times New Roman" w:eastAsia="Times New Roman" w:hAnsi="Times New Roman" w:cs="Times New Roman"/>
                <w:b/>
                <w:i/>
                <w:sz w:val="20"/>
                <w:szCs w:val="20"/>
              </w:rPr>
              <w:t>б</w:t>
            </w:r>
            <w:r w:rsidRPr="009C3008">
              <w:rPr>
                <w:rFonts w:ascii="Times New Roman" w:eastAsia="Times New Roman" w:hAnsi="Times New Roman" w:cs="Times New Roman"/>
                <w:b/>
                <w:sz w:val="20"/>
                <w:szCs w:val="20"/>
              </w:rPr>
              <w:t xml:space="preserve"> и </w:t>
            </w:r>
            <w:r w:rsidRPr="009C3008">
              <w:rPr>
                <w:rFonts w:ascii="Times New Roman" w:eastAsia="Times New Roman" w:hAnsi="Times New Roman" w:cs="Times New Roman"/>
                <w:b/>
                <w:i/>
                <w:sz w:val="20"/>
                <w:szCs w:val="20"/>
              </w:rPr>
              <w:t>п</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б</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б’</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 и слова с изученной буквой.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 </w:t>
            </w: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главную мысль текста. </w:t>
            </w: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попарно слоги с буквами </w:t>
            </w:r>
            <w:r w:rsidRPr="009C3008">
              <w:rPr>
                <w:rFonts w:ascii="Times New Roman" w:eastAsia="Times New Roman" w:hAnsi="Times New Roman" w:cs="Times New Roman"/>
                <w:i/>
                <w:sz w:val="20"/>
                <w:szCs w:val="20"/>
              </w:rPr>
              <w:t>п</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б</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артикуляцией звонких согласных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б</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б’</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глухих согласных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п</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п’</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парах.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 xml:space="preserve">сходство и различие в произнесении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б</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п</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б’</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п’</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парные по глухости-звонкости согласные 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б</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п</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б’</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п’</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словах.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Воспроизводить </w:t>
            </w:r>
            <w:r w:rsidRPr="009C3008">
              <w:rPr>
                <w:rFonts w:ascii="Times New Roman" w:eastAsia="Times New Roman" w:hAnsi="Times New Roman" w:cs="Times New Roman"/>
                <w:sz w:val="20"/>
                <w:szCs w:val="20"/>
              </w:rPr>
              <w:t xml:space="preserve">звуковую форму слов со звуком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п</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на конце по их буквенной записи.</w:t>
            </w:r>
            <w:r w:rsidRPr="009C3008">
              <w:rPr>
                <w:rFonts w:ascii="Times New Roman" w:eastAsia="Times New Roman" w:hAnsi="Times New Roman" w:cs="Times New Roman"/>
                <w:b/>
                <w:sz w:val="20"/>
                <w:szCs w:val="20"/>
              </w:rPr>
              <w:t xml:space="preserve"> Анализировать </w:t>
            </w:r>
            <w:r w:rsidRPr="009C3008">
              <w:rPr>
                <w:rFonts w:ascii="Times New Roman" w:eastAsia="Times New Roman" w:hAnsi="Times New Roman" w:cs="Times New Roman"/>
                <w:sz w:val="20"/>
                <w:szCs w:val="20"/>
              </w:rPr>
              <w:t>звуковой состав слов</w:t>
            </w:r>
            <w:r w:rsidRPr="009C3008">
              <w:rPr>
                <w:rFonts w:ascii="Times New Roman" w:eastAsia="Times New Roman" w:hAnsi="Times New Roman" w:cs="Times New Roman"/>
                <w:b/>
                <w:sz w:val="20"/>
                <w:szCs w:val="20"/>
              </w:rPr>
              <w:t xml:space="preserve">, сопоставлять </w:t>
            </w:r>
            <w:r w:rsidRPr="009C3008">
              <w:rPr>
                <w:rFonts w:ascii="Times New Roman" w:eastAsia="Times New Roman" w:hAnsi="Times New Roman" w:cs="Times New Roman"/>
                <w:sz w:val="20"/>
                <w:szCs w:val="20"/>
              </w:rPr>
              <w:t>его с буквенной записью.</w:t>
            </w:r>
            <w:r w:rsidRPr="009C3008">
              <w:rPr>
                <w:rFonts w:ascii="Times New Roman" w:eastAsia="Times New Roman" w:hAnsi="Times New Roman" w:cs="Times New Roman"/>
                <w:b/>
                <w:sz w:val="20"/>
                <w:szCs w:val="20"/>
              </w:rPr>
              <w:t xml:space="preserve"> Устанавливать, </w:t>
            </w:r>
            <w:r w:rsidRPr="009C3008">
              <w:rPr>
                <w:rFonts w:ascii="Times New Roman" w:eastAsia="Times New Roman" w:hAnsi="Times New Roman" w:cs="Times New Roman"/>
                <w:sz w:val="20"/>
                <w:szCs w:val="20"/>
              </w:rPr>
              <w:t xml:space="preserve">что глухой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п</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на конце слов может обозначаться разными буквами — </w:t>
            </w:r>
            <w:r w:rsidRPr="009C3008">
              <w:rPr>
                <w:rFonts w:ascii="Times New Roman" w:eastAsia="Times New Roman" w:hAnsi="Times New Roman" w:cs="Times New Roman"/>
                <w:i/>
                <w:sz w:val="20"/>
                <w:szCs w:val="20"/>
              </w:rPr>
              <w:t>п</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б</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над изменением слова (</w:t>
            </w:r>
            <w:r w:rsidRPr="009C3008">
              <w:rPr>
                <w:rFonts w:ascii="Times New Roman" w:eastAsia="Times New Roman" w:hAnsi="Times New Roman" w:cs="Times New Roman"/>
                <w:i/>
                <w:sz w:val="20"/>
                <w:szCs w:val="20"/>
              </w:rPr>
              <w:t>столб — столбы</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способ определения буквы на месте глухого согласного звука (изменение слова).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новой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 xml:space="preserve">все изученные буквы.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Уроки 36—38 </w:t>
            </w:r>
            <w:r w:rsidRPr="009C3008">
              <w:rPr>
                <w:rFonts w:ascii="Times New Roman" w:eastAsia="Times New Roman" w:hAnsi="Times New Roman" w:cs="Times New Roman"/>
                <w:sz w:val="20"/>
                <w:szCs w:val="20"/>
              </w:rPr>
              <w:t>(с. 12—15)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Б, б.</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[б], [б’]. Письмо слогов и слов с буквами </w:t>
            </w:r>
            <w:r w:rsidRPr="009C3008">
              <w:rPr>
                <w:rFonts w:ascii="Times New Roman" w:eastAsia="Times New Roman" w:hAnsi="Times New Roman" w:cs="Times New Roman"/>
                <w:i/>
                <w:sz w:val="20"/>
                <w:szCs w:val="20"/>
              </w:rPr>
              <w:t>Б, б.</w:t>
            </w:r>
            <w:r w:rsidRPr="009C3008">
              <w:rPr>
                <w:rFonts w:ascii="Times New Roman" w:eastAsia="Times New Roman" w:hAnsi="Times New Roman" w:cs="Times New Roman"/>
                <w:sz w:val="20"/>
                <w:szCs w:val="20"/>
              </w:rPr>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образец изучаемой буквы,</w:t>
            </w:r>
            <w:r w:rsidRPr="009C3008">
              <w:rPr>
                <w:rFonts w:ascii="Times New Roman" w:eastAsia="Times New Roman" w:hAnsi="Times New Roman" w:cs="Times New Roman"/>
                <w:b/>
                <w:iCs/>
                <w:sz w:val="20"/>
                <w:szCs w:val="20"/>
              </w:rPr>
              <w:t xml:space="preserve"> выделять</w:t>
            </w:r>
            <w:r w:rsidRPr="009C3008">
              <w:rPr>
                <w:rFonts w:ascii="Times New Roman" w:eastAsia="Times New Roman" w:hAnsi="Times New Roman" w:cs="Times New Roman"/>
                <w:iCs/>
                <w:sz w:val="20"/>
                <w:szCs w:val="20"/>
              </w:rPr>
              <w:t xml:space="preserve"> элементы в строчных и прописных гласных буквах.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правильно элементы буквы</w:t>
            </w:r>
            <w:r w:rsidRPr="009C3008">
              <w:rPr>
                <w:rFonts w:ascii="Times New Roman" w:eastAsia="Times New Roman" w:hAnsi="Times New Roman" w:cs="Times New Roman"/>
                <w:i/>
                <w:iCs/>
                <w:sz w:val="20"/>
                <w:szCs w:val="20"/>
              </w:rPr>
              <w:t xml:space="preserve"> Б, б.</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печатную и письменную буквы.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Конструировать </w:t>
            </w: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i/>
                <w:iCs/>
                <w:sz w:val="20"/>
                <w:szCs w:val="20"/>
              </w:rPr>
              <w:t>Б, б</w:t>
            </w:r>
            <w:r w:rsidRPr="009C3008">
              <w:rPr>
                <w:rFonts w:ascii="Times New Roman" w:eastAsia="Times New Roman" w:hAnsi="Times New Roman" w:cs="Times New Roman"/>
                <w:iCs/>
                <w:sz w:val="20"/>
                <w:szCs w:val="20"/>
              </w:rPr>
              <w:t xml:space="preserve"> из различных материалов.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элементы буквы </w:t>
            </w:r>
            <w:r w:rsidRPr="009C3008">
              <w:rPr>
                <w:rFonts w:ascii="Times New Roman" w:eastAsia="Times New Roman" w:hAnsi="Times New Roman" w:cs="Times New Roman"/>
                <w:i/>
                <w:iCs/>
                <w:sz w:val="20"/>
                <w:szCs w:val="20"/>
              </w:rPr>
              <w:t xml:space="preserve">Б </w:t>
            </w:r>
            <w:r w:rsidRPr="009C3008">
              <w:rPr>
                <w:rFonts w:ascii="Times New Roman" w:eastAsia="Times New Roman" w:hAnsi="Times New Roman" w:cs="Times New Roman"/>
                <w:iCs/>
                <w:sz w:val="20"/>
                <w:szCs w:val="20"/>
              </w:rPr>
              <w:t xml:space="preserve">безотрывно, не выходя за пределы широкой строки.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Б, б</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Б, б</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слого-звуковой анализ слов с новыми звуками </w:t>
            </w:r>
            <w:r w:rsidRPr="009C3008">
              <w:rPr>
                <w:rFonts w:ascii="Times New Roman" w:eastAsia="Times New Roman" w:hAnsi="Times New Roman" w:cs="Times New Roman"/>
                <w:sz w:val="20"/>
                <w:szCs w:val="20"/>
              </w:rPr>
              <w:t>[б], [б’].</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новой буквой,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Образовывать </w:t>
            </w:r>
            <w:r w:rsidRPr="009C3008">
              <w:rPr>
                <w:rFonts w:ascii="Times New Roman" w:eastAsia="Times New Roman" w:hAnsi="Times New Roman" w:cs="Times New Roman"/>
                <w:iCs/>
                <w:sz w:val="20"/>
                <w:szCs w:val="20"/>
              </w:rPr>
              <w:t>форму единственного числа существительного от заданной формы множественного числа с опорой на схему-модель.</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Понимать </w:t>
            </w:r>
            <w:r w:rsidRPr="009C3008">
              <w:rPr>
                <w:rFonts w:ascii="Times New Roman" w:eastAsia="Times New Roman" w:hAnsi="Times New Roman" w:cs="Times New Roman"/>
                <w:iCs/>
                <w:sz w:val="20"/>
                <w:szCs w:val="20"/>
              </w:rPr>
              <w:t>значение слов «один», «много», правильно их употреблять в речи.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Дополнять</w:t>
            </w:r>
            <w:r w:rsidRPr="009C3008">
              <w:rPr>
                <w:rFonts w:ascii="Times New Roman" w:eastAsia="Times New Roman" w:hAnsi="Times New Roman" w:cs="Times New Roman"/>
                <w:iCs/>
                <w:sz w:val="20"/>
                <w:szCs w:val="20"/>
              </w:rPr>
              <w:t xml:space="preserve"> предложения, данные в прописи, словами, закодированными в схемах-моделях 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их, используя приём комментирования.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все виды предложений.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Дополнять </w:t>
            </w:r>
            <w:r w:rsidRPr="009C3008">
              <w:rPr>
                <w:rFonts w:ascii="Times New Roman" w:eastAsia="Times New Roman" w:hAnsi="Times New Roman" w:cs="Times New Roman"/>
                <w:iCs/>
                <w:sz w:val="20"/>
                <w:szCs w:val="20"/>
              </w:rPr>
              <w:t>тексты, данные в прописи, своими предложениями, не нарушая смысла</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Использовать</w:t>
            </w:r>
            <w:r w:rsidRPr="009C3008">
              <w:rPr>
                <w:rFonts w:ascii="Times New Roman" w:eastAsia="Times New Roman" w:hAnsi="Times New Roman" w:cs="Times New Roman"/>
                <w:iCs/>
                <w:sz w:val="20"/>
                <w:szCs w:val="20"/>
              </w:rPr>
              <w:t xml:space="preserve"> правила при оценивании своей деятельности и деятельности товарищей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 xml:space="preserve">Урок 32 </w:t>
            </w:r>
            <w:r w:rsidRPr="009C3008">
              <w:rPr>
                <w:rFonts w:ascii="Times New Roman" w:eastAsia="Times New Roman" w:hAnsi="Times New Roman" w:cs="Times New Roman"/>
                <w:sz w:val="20"/>
                <w:szCs w:val="20"/>
              </w:rPr>
              <w:t>(с. 106—109)</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д</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д’</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Д, д.</w:t>
            </w:r>
            <w:r w:rsidRPr="009C3008">
              <w:rPr>
                <w:rFonts w:ascii="Times New Roman" w:eastAsia="Times New Roman" w:hAnsi="Times New Roman" w:cs="Times New Roman"/>
                <w:b/>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д</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д’</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 и слова с изученной буквой.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содержанию текста.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на заданную тему по сюжетной картинке и опорным словам.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новой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 xml:space="preserve">все изученные буквы.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39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16—18)</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Д, д.</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[д], [д’]. Письмо слогов и слов с буквами </w:t>
            </w:r>
            <w:r w:rsidRPr="009C3008">
              <w:rPr>
                <w:rFonts w:ascii="Times New Roman" w:eastAsia="Times New Roman" w:hAnsi="Times New Roman" w:cs="Times New Roman"/>
                <w:i/>
                <w:sz w:val="20"/>
                <w:szCs w:val="20"/>
              </w:rPr>
              <w:t xml:space="preserve">Д, д. </w:t>
            </w:r>
            <w:r w:rsidRPr="009C3008">
              <w:rPr>
                <w:rFonts w:ascii="Times New Roman" w:eastAsia="Times New Roman" w:hAnsi="Times New Roman" w:cs="Times New Roman"/>
                <w:sz w:val="20"/>
                <w:szCs w:val="20"/>
              </w:rPr>
              <w:t>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Разгадывание ребусов. Работа с поговорками</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правильно элементы буквы</w:t>
            </w:r>
            <w:r w:rsidRPr="009C3008">
              <w:rPr>
                <w:rFonts w:ascii="Times New Roman" w:eastAsia="Times New Roman" w:hAnsi="Times New Roman" w:cs="Times New Roman"/>
                <w:i/>
                <w:iCs/>
                <w:sz w:val="20"/>
                <w:szCs w:val="20"/>
              </w:rPr>
              <w:t xml:space="preserve"> Д, д.</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Д, д</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Д, д</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[д], [д’].</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Грамотно </w:t>
            </w:r>
            <w:r w:rsidRPr="009C3008">
              <w:rPr>
                <w:rFonts w:ascii="Times New Roman" w:eastAsia="Times New Roman" w:hAnsi="Times New Roman" w:cs="Times New Roman"/>
                <w:iCs/>
                <w:sz w:val="20"/>
                <w:szCs w:val="20"/>
              </w:rPr>
              <w:t>оформлять на письме все виды предложений.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Отвечать</w:t>
            </w:r>
            <w:r w:rsidRPr="009C3008">
              <w:rPr>
                <w:rFonts w:ascii="Times New Roman" w:eastAsia="Times New Roman" w:hAnsi="Times New Roman" w:cs="Times New Roman"/>
                <w:iCs/>
                <w:sz w:val="20"/>
                <w:szCs w:val="20"/>
              </w:rPr>
              <w:t xml:space="preserve"> письменно на вопрос текста,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ответ грамотно.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Образовывать </w:t>
            </w:r>
            <w:r w:rsidRPr="009C3008">
              <w:rPr>
                <w:rFonts w:ascii="Times New Roman" w:eastAsia="Times New Roman" w:hAnsi="Times New Roman" w:cs="Times New Roman"/>
                <w:iCs/>
                <w:sz w:val="20"/>
                <w:szCs w:val="20"/>
              </w:rPr>
              <w:t xml:space="preserve">форму единственного и множественного числа существительных с опорой на слова </w:t>
            </w:r>
            <w:r w:rsidRPr="009C3008">
              <w:rPr>
                <w:rFonts w:ascii="Times New Roman" w:eastAsia="Times New Roman" w:hAnsi="Times New Roman" w:cs="Times New Roman"/>
                <w:i/>
                <w:iCs/>
                <w:sz w:val="20"/>
                <w:szCs w:val="20"/>
              </w:rPr>
              <w:t>один</w:t>
            </w:r>
            <w:r w:rsidRPr="009C3008">
              <w:rPr>
                <w:rFonts w:ascii="Times New Roman" w:eastAsia="Times New Roman" w:hAnsi="Times New Roman" w:cs="Times New Roman"/>
                <w:iCs/>
                <w:sz w:val="20"/>
                <w:szCs w:val="20"/>
              </w:rPr>
              <w:t> — </w:t>
            </w:r>
            <w:r w:rsidRPr="009C3008">
              <w:rPr>
                <w:rFonts w:ascii="Times New Roman" w:eastAsia="Times New Roman" w:hAnsi="Times New Roman" w:cs="Times New Roman"/>
                <w:i/>
                <w:iCs/>
                <w:sz w:val="20"/>
                <w:szCs w:val="20"/>
              </w:rPr>
              <w:t>много</w:t>
            </w:r>
            <w:r w:rsidRPr="009C3008">
              <w:rPr>
                <w:rFonts w:ascii="Times New Roman" w:eastAsia="Times New Roman" w:hAnsi="Times New Roman" w:cs="Times New Roman"/>
                <w:iCs/>
                <w:sz w:val="20"/>
                <w:szCs w:val="20"/>
              </w:rPr>
              <w:t xml:space="preserve"> и схему-модель.</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Разгадывать</w:t>
            </w:r>
            <w:r w:rsidRPr="009C3008">
              <w:rPr>
                <w:rFonts w:ascii="Times New Roman" w:eastAsia="Times New Roman" w:hAnsi="Times New Roman" w:cs="Times New Roman"/>
                <w:iCs/>
                <w:sz w:val="20"/>
                <w:szCs w:val="20"/>
              </w:rPr>
              <w:t xml:space="preserve"> ребусы.</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Употреблять</w:t>
            </w:r>
            <w:r w:rsidRPr="009C3008">
              <w:rPr>
                <w:rFonts w:ascii="Times New Roman" w:eastAsia="Times New Roman" w:hAnsi="Times New Roman" w:cs="Times New Roman"/>
                <w:iCs/>
                <w:sz w:val="20"/>
                <w:szCs w:val="20"/>
              </w:rPr>
              <w:t xml:space="preserve"> в речи 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с заглавной буквы названия знакомых рек.</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смысл поговорки,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поговорку без ошибок</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40 </w:t>
            </w:r>
            <w:r w:rsidRPr="009C3008">
              <w:rPr>
                <w:rFonts w:ascii="Times New Roman" w:eastAsia="Times New Roman" w:hAnsi="Times New Roman" w:cs="Times New Roman"/>
                <w:sz w:val="20"/>
                <w:szCs w:val="20"/>
              </w:rPr>
              <w:t>(с. 18)</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Д, д.</w:t>
            </w:r>
            <w:r w:rsidRPr="009C3008">
              <w:rPr>
                <w:rFonts w:ascii="Times New Roman" w:eastAsia="Times New Roman" w:hAnsi="Times New Roman" w:cs="Times New Roman"/>
                <w:i/>
                <w:sz w:val="20"/>
                <w:szCs w:val="20"/>
              </w:rPr>
              <w:t xml:space="preserve"> </w:t>
            </w:r>
            <w:r w:rsidRPr="009C3008">
              <w:rPr>
                <w:rFonts w:ascii="Times New Roman" w:eastAsia="Times New Roman" w:hAnsi="Times New Roman" w:cs="Times New Roman"/>
                <w:sz w:val="20"/>
                <w:szCs w:val="20"/>
              </w:rPr>
              <w:t xml:space="preserve">Письмо слогов и слов с изученными буквами. Рисование бордюров в </w:t>
            </w:r>
            <w:r w:rsidRPr="009C3008">
              <w:rPr>
                <w:rFonts w:ascii="Times New Roman" w:eastAsia="Times New Roman" w:hAnsi="Times New Roman" w:cs="Times New Roman"/>
                <w:sz w:val="20"/>
                <w:szCs w:val="20"/>
              </w:rPr>
              <w:lastRenderedPageBreak/>
              <w:t>широкой строке безотрывно. Наблюдение за изменением формы числа существительного. Единственное и множественное число существительных (один — много). Списывание с печатного шрифта. Работа с поговорками. Работа по развитию речи: составление рассказа с использованием поговорки</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Д, д.</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Д, д</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Д, д</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[д], [д’].</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 — названия рек.</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Употреблять</w:t>
            </w:r>
            <w:r w:rsidRPr="009C3008">
              <w:rPr>
                <w:rFonts w:ascii="Times New Roman" w:eastAsia="Times New Roman" w:hAnsi="Times New Roman" w:cs="Times New Roman"/>
                <w:iCs/>
                <w:sz w:val="20"/>
                <w:szCs w:val="20"/>
              </w:rPr>
              <w:t xml:space="preserve"> в речи 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с заглавной буквы названия знакомых рек.</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смысл поговорки,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поговорку без ошибок.</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Употреблять</w:t>
            </w:r>
            <w:r w:rsidRPr="009C3008">
              <w:rPr>
                <w:rFonts w:ascii="Times New Roman" w:eastAsia="Times New Roman" w:hAnsi="Times New Roman" w:cs="Times New Roman"/>
                <w:iCs/>
                <w:sz w:val="20"/>
                <w:szCs w:val="20"/>
              </w:rPr>
              <w:t xml:space="preserve"> в соответствии со смысловым значением поговорку в устном высказывании</w:t>
            </w:r>
          </w:p>
        </w:tc>
      </w:tr>
      <w:tr w:rsidR="00A60F16" w:rsidRPr="009C3008" w:rsidTr="00A60F16">
        <w:trPr>
          <w:trHeight w:val="1775"/>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33 </w:t>
            </w:r>
            <w:r w:rsidRPr="009C3008">
              <w:rPr>
                <w:rFonts w:ascii="Times New Roman" w:eastAsia="Times New Roman" w:hAnsi="Times New Roman" w:cs="Times New Roman"/>
                <w:sz w:val="20"/>
                <w:szCs w:val="20"/>
              </w:rPr>
              <w:t>(с. 110—111)</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д</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д’</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Д, д.</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Сопоставление слогов и слов с буквами </w:t>
            </w:r>
            <w:r w:rsidRPr="009C3008">
              <w:rPr>
                <w:rFonts w:ascii="Times New Roman" w:eastAsia="Times New Roman" w:hAnsi="Times New Roman" w:cs="Times New Roman"/>
                <w:b/>
                <w:i/>
                <w:sz w:val="20"/>
                <w:szCs w:val="20"/>
              </w:rPr>
              <w:t>д</w:t>
            </w:r>
            <w:r w:rsidRPr="009C3008">
              <w:rPr>
                <w:rFonts w:ascii="Times New Roman" w:eastAsia="Times New Roman" w:hAnsi="Times New Roman" w:cs="Times New Roman"/>
                <w:b/>
                <w:sz w:val="20"/>
                <w:szCs w:val="20"/>
              </w:rPr>
              <w:t xml:space="preserve"> и </w:t>
            </w:r>
            <w:r w:rsidRPr="009C3008">
              <w:rPr>
                <w:rFonts w:ascii="Times New Roman" w:eastAsia="Times New Roman" w:hAnsi="Times New Roman" w:cs="Times New Roman"/>
                <w:b/>
                <w:i/>
                <w:sz w:val="20"/>
                <w:szCs w:val="20"/>
              </w:rPr>
              <w:t>т</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Формирование навыка плавного слогового чтения с постепенным переходом на чтение целыми словами.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попарно слоги с буквами </w:t>
            </w:r>
            <w:r w:rsidRPr="009C3008">
              <w:rPr>
                <w:rFonts w:ascii="Times New Roman" w:eastAsia="Times New Roman" w:hAnsi="Times New Roman" w:cs="Times New Roman"/>
                <w:i/>
                <w:sz w:val="20"/>
                <w:szCs w:val="20"/>
              </w:rPr>
              <w:t>т</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д</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артикуляцией звонких согласных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д</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д’</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глухих согласных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парах.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 xml:space="preserve">сходство и различие в произнесении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д</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д’</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парные по глухости-звонкости согласные 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д</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д’</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словах.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Воспроизводить </w:t>
            </w:r>
            <w:r w:rsidRPr="009C3008">
              <w:rPr>
                <w:rFonts w:ascii="Times New Roman" w:eastAsia="Times New Roman" w:hAnsi="Times New Roman" w:cs="Times New Roman"/>
                <w:sz w:val="20"/>
                <w:szCs w:val="20"/>
              </w:rPr>
              <w:t xml:space="preserve">звуковую форму слов со звуком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на конце по их буквенной записи.</w:t>
            </w:r>
            <w:r w:rsidRPr="009C3008">
              <w:rPr>
                <w:rFonts w:ascii="Times New Roman" w:eastAsia="Times New Roman" w:hAnsi="Times New Roman" w:cs="Times New Roman"/>
                <w:b/>
                <w:sz w:val="20"/>
                <w:szCs w:val="20"/>
              </w:rPr>
              <w:t xml:space="preserve"> Анализировать </w:t>
            </w:r>
            <w:r w:rsidRPr="009C3008">
              <w:rPr>
                <w:rFonts w:ascii="Times New Roman" w:eastAsia="Times New Roman" w:hAnsi="Times New Roman" w:cs="Times New Roman"/>
                <w:sz w:val="20"/>
                <w:szCs w:val="20"/>
              </w:rPr>
              <w:t>звуковой состав слов</w:t>
            </w:r>
            <w:r w:rsidRPr="009C3008">
              <w:rPr>
                <w:rFonts w:ascii="Times New Roman" w:eastAsia="Times New Roman" w:hAnsi="Times New Roman" w:cs="Times New Roman"/>
                <w:b/>
                <w:sz w:val="20"/>
                <w:szCs w:val="20"/>
              </w:rPr>
              <w:t xml:space="preserve">, сопоставлять </w:t>
            </w:r>
            <w:r w:rsidRPr="009C3008">
              <w:rPr>
                <w:rFonts w:ascii="Times New Roman" w:eastAsia="Times New Roman" w:hAnsi="Times New Roman" w:cs="Times New Roman"/>
                <w:sz w:val="20"/>
                <w:szCs w:val="20"/>
              </w:rPr>
              <w:t>его с буквенной записью.</w:t>
            </w:r>
            <w:r w:rsidRPr="009C3008">
              <w:rPr>
                <w:rFonts w:ascii="Times New Roman" w:eastAsia="Times New Roman" w:hAnsi="Times New Roman" w:cs="Times New Roman"/>
                <w:b/>
                <w:sz w:val="20"/>
                <w:szCs w:val="20"/>
              </w:rPr>
              <w:t xml:space="preserve"> Устанавливать, </w:t>
            </w:r>
            <w:r w:rsidRPr="009C3008">
              <w:rPr>
                <w:rFonts w:ascii="Times New Roman" w:eastAsia="Times New Roman" w:hAnsi="Times New Roman" w:cs="Times New Roman"/>
                <w:sz w:val="20"/>
                <w:szCs w:val="20"/>
              </w:rPr>
              <w:t xml:space="preserve">что глухой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может обозначаться на конце слов разными буквами — </w:t>
            </w:r>
            <w:r w:rsidRPr="009C3008">
              <w:rPr>
                <w:rFonts w:ascii="Times New Roman" w:eastAsia="Times New Roman" w:hAnsi="Times New Roman" w:cs="Times New Roman"/>
                <w:i/>
                <w:sz w:val="20"/>
                <w:szCs w:val="20"/>
              </w:rPr>
              <w:t>т</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д</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над изменением слова (</w:t>
            </w:r>
            <w:r w:rsidRPr="009C3008">
              <w:rPr>
                <w:rFonts w:ascii="Times New Roman" w:eastAsia="Times New Roman" w:hAnsi="Times New Roman" w:cs="Times New Roman"/>
                <w:i/>
                <w:sz w:val="20"/>
                <w:szCs w:val="20"/>
              </w:rPr>
              <w:t>плот — плоты, труд — труды</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 xml:space="preserve">способ определения буквы на месте глухого </w:t>
            </w:r>
            <w:r w:rsidRPr="009C3008">
              <w:rPr>
                <w:rFonts w:ascii="Times New Roman" w:eastAsia="Times New Roman" w:hAnsi="Times New Roman" w:cs="Times New Roman"/>
                <w:sz w:val="20"/>
                <w:szCs w:val="20"/>
              </w:rPr>
              <w:lastRenderedPageBreak/>
              <w:t>согласного звука (изменение слова).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тексты и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их содержание по вопросам.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вопросам.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41 </w:t>
            </w:r>
            <w:r w:rsidRPr="009C3008">
              <w:rPr>
                <w:rFonts w:ascii="Times New Roman" w:eastAsia="Times New Roman" w:hAnsi="Times New Roman" w:cs="Times New Roman"/>
                <w:sz w:val="20"/>
                <w:szCs w:val="20"/>
              </w:rPr>
              <w:t>(с. 19)</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Заглавная буква Д.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Письмо слогов и слов с изученными буквами.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Оформление границ предложения. Списывание с печатного шрифта. Работа с поговорками. Работа по развитию речи: составление рассказа с использованием </w:t>
            </w:r>
            <w:r w:rsidRPr="009C3008">
              <w:rPr>
                <w:rFonts w:ascii="Times New Roman" w:eastAsia="Times New Roman" w:hAnsi="Times New Roman" w:cs="Times New Roman"/>
                <w:sz w:val="20"/>
                <w:szCs w:val="20"/>
              </w:rPr>
              <w:lastRenderedPageBreak/>
              <w:t>поговорки</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Д</w:t>
            </w:r>
            <w:r w:rsidRPr="009C3008">
              <w:rPr>
                <w:rFonts w:ascii="Times New Roman" w:eastAsia="Times New Roman" w:hAnsi="Times New Roman" w:cs="Times New Roman"/>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букву </w:t>
            </w:r>
            <w:r w:rsidRPr="009C3008">
              <w:rPr>
                <w:rFonts w:ascii="Times New Roman" w:eastAsia="Times New Roman" w:hAnsi="Times New Roman" w:cs="Times New Roman"/>
                <w:i/>
                <w:iCs/>
                <w:sz w:val="20"/>
                <w:szCs w:val="20"/>
              </w:rPr>
              <w:t>Д</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i/>
                <w:iCs/>
                <w:sz w:val="20"/>
                <w:szCs w:val="20"/>
              </w:rPr>
              <w:t>Д</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[д], [д’].</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 — </w:t>
            </w:r>
            <w:r w:rsidRPr="009C3008">
              <w:rPr>
                <w:rFonts w:ascii="Times New Roman" w:eastAsia="Times New Roman" w:hAnsi="Times New Roman" w:cs="Times New Roman"/>
                <w:iCs/>
                <w:sz w:val="20"/>
                <w:szCs w:val="20"/>
              </w:rPr>
              <w:lastRenderedPageBreak/>
              <w:t>названия городов.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Образовывать </w:t>
            </w:r>
            <w:r w:rsidRPr="009C3008">
              <w:rPr>
                <w:rFonts w:ascii="Times New Roman" w:eastAsia="Times New Roman" w:hAnsi="Times New Roman" w:cs="Times New Roman"/>
                <w:iCs/>
                <w:sz w:val="20"/>
                <w:szCs w:val="20"/>
              </w:rPr>
              <w:t xml:space="preserve">форму единственного и множественного числа существительных с опорой на слова </w:t>
            </w:r>
            <w:r w:rsidRPr="009C3008">
              <w:rPr>
                <w:rFonts w:ascii="Times New Roman" w:eastAsia="Times New Roman" w:hAnsi="Times New Roman" w:cs="Times New Roman"/>
                <w:i/>
                <w:iCs/>
                <w:sz w:val="20"/>
                <w:szCs w:val="20"/>
              </w:rPr>
              <w:t>один</w:t>
            </w:r>
            <w:r w:rsidRPr="009C3008">
              <w:rPr>
                <w:rFonts w:ascii="Times New Roman" w:eastAsia="Times New Roman" w:hAnsi="Times New Roman" w:cs="Times New Roman"/>
                <w:iCs/>
                <w:sz w:val="20"/>
                <w:szCs w:val="20"/>
              </w:rPr>
              <w:t> — </w:t>
            </w:r>
            <w:r w:rsidRPr="009C3008">
              <w:rPr>
                <w:rFonts w:ascii="Times New Roman" w:eastAsia="Times New Roman" w:hAnsi="Times New Roman" w:cs="Times New Roman"/>
                <w:i/>
                <w:iCs/>
                <w:sz w:val="20"/>
                <w:szCs w:val="20"/>
              </w:rPr>
              <w:t>много</w:t>
            </w:r>
            <w:r w:rsidRPr="009C3008">
              <w:rPr>
                <w:rFonts w:ascii="Times New Roman" w:eastAsia="Times New Roman" w:hAnsi="Times New Roman" w:cs="Times New Roman"/>
                <w:iCs/>
                <w:sz w:val="20"/>
                <w:szCs w:val="20"/>
              </w:rPr>
              <w:t xml:space="preserve"> и схему-модель.</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Разгадывать</w:t>
            </w:r>
            <w:r w:rsidRPr="009C3008">
              <w:rPr>
                <w:rFonts w:ascii="Times New Roman" w:eastAsia="Times New Roman" w:hAnsi="Times New Roman" w:cs="Times New Roman"/>
                <w:iCs/>
                <w:sz w:val="20"/>
                <w:szCs w:val="20"/>
              </w:rPr>
              <w:t xml:space="preserve"> ребусы.</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Употреблять</w:t>
            </w:r>
            <w:r w:rsidRPr="009C3008">
              <w:rPr>
                <w:rFonts w:ascii="Times New Roman" w:eastAsia="Times New Roman" w:hAnsi="Times New Roman" w:cs="Times New Roman"/>
                <w:iCs/>
                <w:sz w:val="20"/>
                <w:szCs w:val="20"/>
              </w:rPr>
              <w:t xml:space="preserve"> в речи 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с заглавной буквы названия знакомых городов.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смысл поговорки,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поговорку без ошибок.</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Употреблять</w:t>
            </w:r>
            <w:r w:rsidRPr="009C3008">
              <w:rPr>
                <w:rFonts w:ascii="Times New Roman" w:eastAsia="Times New Roman" w:hAnsi="Times New Roman" w:cs="Times New Roman"/>
                <w:iCs/>
                <w:sz w:val="20"/>
                <w:szCs w:val="20"/>
              </w:rPr>
              <w:t xml:space="preserve"> в соответствии со смысловым значением поговорку в устном высказывании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34—36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112—119)</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t xml:space="preserve">Гласные буквы </w:t>
            </w:r>
            <w:r w:rsidRPr="009C3008">
              <w:rPr>
                <w:rFonts w:ascii="Times New Roman" w:eastAsia="Times New Roman" w:hAnsi="Times New Roman" w:cs="Times New Roman"/>
                <w:b/>
                <w:i/>
                <w:sz w:val="20"/>
                <w:szCs w:val="20"/>
              </w:rPr>
              <w:t>Я, 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Буква</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в начале слов и после гласных в середине и на конце слов.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Буква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b/>
                <w:i/>
                <w:sz w:val="20"/>
                <w:szCs w:val="20"/>
              </w:rPr>
              <w:t xml:space="preserve"> — </w:t>
            </w:r>
            <w:r w:rsidRPr="009C3008">
              <w:rPr>
                <w:rFonts w:ascii="Times New Roman" w:eastAsia="Times New Roman" w:hAnsi="Times New Roman" w:cs="Times New Roman"/>
                <w:sz w:val="20"/>
                <w:szCs w:val="20"/>
              </w:rPr>
              <w:t>показатель мягкости предшествующего согласного звука в слоге-слиянии.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слого-звуковой анализ слова (</w:t>
            </w:r>
            <w:r w:rsidRPr="009C3008">
              <w:rPr>
                <w:rFonts w:ascii="Times New Roman" w:eastAsia="Times New Roman" w:hAnsi="Times New Roman" w:cs="Times New Roman"/>
                <w:i/>
                <w:sz w:val="20"/>
                <w:szCs w:val="20"/>
              </w:rPr>
              <w:t>маяк</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количество слогов, количество звуков в каждом слоге,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о том, что в слове </w:t>
            </w:r>
            <w:r w:rsidRPr="009C3008">
              <w:rPr>
                <w:rFonts w:ascii="Times New Roman" w:eastAsia="Times New Roman" w:hAnsi="Times New Roman" w:cs="Times New Roman"/>
                <w:i/>
                <w:sz w:val="20"/>
                <w:szCs w:val="20"/>
              </w:rPr>
              <w:t xml:space="preserve">маяк </w:t>
            </w:r>
            <w:r w:rsidRPr="009C3008">
              <w:rPr>
                <w:rFonts w:ascii="Times New Roman" w:eastAsia="Times New Roman" w:hAnsi="Times New Roman" w:cs="Times New Roman"/>
                <w:sz w:val="20"/>
                <w:szCs w:val="20"/>
              </w:rPr>
              <w:t>два слога-слияния</w:t>
            </w:r>
            <w:r w:rsidRPr="009C3008">
              <w:rPr>
                <w:rFonts w:ascii="Times New Roman" w:eastAsia="Times New Roman" w:hAnsi="Times New Roman" w:cs="Times New Roman"/>
                <w:b/>
                <w:sz w:val="20"/>
                <w:szCs w:val="20"/>
              </w:rPr>
              <w:t>. Анализировать</w:t>
            </w:r>
            <w:r w:rsidRPr="009C3008">
              <w:rPr>
                <w:rFonts w:ascii="Times New Roman" w:eastAsia="Times New Roman" w:hAnsi="Times New Roman" w:cs="Times New Roman"/>
                <w:sz w:val="20"/>
                <w:szCs w:val="20"/>
              </w:rPr>
              <w:t xml:space="preserve"> схему-модель слова.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слияние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’а</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разницу между количеством букв и звуков в словах.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особенность буквы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(обозначать целый слог-слияние — два звука).</w:t>
            </w:r>
            <w:r w:rsidRPr="009C3008">
              <w:rPr>
                <w:rFonts w:ascii="Times New Roman" w:eastAsia="Times New Roman" w:hAnsi="Times New Roman" w:cs="Times New Roman"/>
                <w:b/>
                <w:sz w:val="20"/>
                <w:szCs w:val="20"/>
              </w:rPr>
              <w:t xml:space="preserve"> Узнавать,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заглавную и строчную, печатную и письменную буквы </w:t>
            </w:r>
            <w:r w:rsidRPr="009C3008">
              <w:rPr>
                <w:rFonts w:ascii="Times New Roman" w:eastAsia="Times New Roman" w:hAnsi="Times New Roman" w:cs="Times New Roman"/>
                <w:i/>
                <w:sz w:val="20"/>
                <w:szCs w:val="20"/>
              </w:rPr>
              <w:t xml:space="preserve">Я, 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звуковой состав слов</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и их буквенную запись. </w:t>
            </w:r>
            <w:r w:rsidRPr="009C3008">
              <w:rPr>
                <w:rFonts w:ascii="Times New Roman" w:eastAsia="Times New Roman" w:hAnsi="Times New Roman" w:cs="Times New Roman"/>
                <w:b/>
                <w:sz w:val="20"/>
                <w:szCs w:val="20"/>
              </w:rPr>
              <w:t xml:space="preserve">Выявлять </w:t>
            </w:r>
            <w:r w:rsidRPr="009C3008">
              <w:rPr>
                <w:rFonts w:ascii="Times New Roman" w:eastAsia="Times New Roman" w:hAnsi="Times New Roman" w:cs="Times New Roman"/>
                <w:sz w:val="20"/>
                <w:szCs w:val="20"/>
              </w:rPr>
              <w:t>способ чтения буквы</w:t>
            </w:r>
            <w:r w:rsidRPr="009C3008">
              <w:rPr>
                <w:rFonts w:ascii="Times New Roman" w:eastAsia="Times New Roman" w:hAnsi="Times New Roman" w:cs="Times New Roman"/>
                <w:i/>
                <w:sz w:val="20"/>
                <w:szCs w:val="20"/>
              </w:rPr>
              <w:t xml:space="preserve"> я</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в начале слов и после гласных в середине и на конце слов.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(под руководством учителя): буква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в начале слов и после гласных в середине и на конце слов читается одним и тем же способом — просто называется.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Воспроизводить </w:t>
            </w:r>
            <w:r w:rsidRPr="009C3008">
              <w:rPr>
                <w:rFonts w:ascii="Times New Roman" w:eastAsia="Times New Roman" w:hAnsi="Times New Roman" w:cs="Times New Roman"/>
                <w:sz w:val="20"/>
                <w:szCs w:val="20"/>
              </w:rPr>
              <w:t xml:space="preserve">по буквенной записи звуковую форму слов с буквой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в начале слова и после 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 xml:space="preserve">слого-звуковой анализ слова с гласным звуком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а</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после мягкого согласного (с опорой на схему-модель). </w:t>
            </w: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слоги-слияния с буквой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слоги с гласными</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а</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 xml:space="preserve">Наблюдать </w:t>
            </w:r>
            <w:r w:rsidRPr="009C3008">
              <w:rPr>
                <w:rFonts w:ascii="Times New Roman" w:eastAsia="Times New Roman" w:hAnsi="Times New Roman" w:cs="Times New Roman"/>
                <w:sz w:val="20"/>
                <w:szCs w:val="20"/>
              </w:rPr>
              <w:t xml:space="preserve">над произнесением согласных в </w:t>
            </w:r>
            <w:r w:rsidRPr="009C3008">
              <w:rPr>
                <w:rFonts w:ascii="Times New Roman" w:eastAsia="Times New Roman" w:hAnsi="Times New Roman" w:cs="Times New Roman"/>
                <w:sz w:val="20"/>
                <w:szCs w:val="20"/>
              </w:rPr>
              <w:lastRenderedPageBreak/>
              <w:t xml:space="preserve">слогах-слияниях с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вывод (под руководством учителя): если в слиянии после мягкого согласного слышится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’а</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то пишется буква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b/>
                <w:sz w:val="20"/>
                <w:szCs w:val="20"/>
              </w:rPr>
              <w:t xml:space="preserve">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sz w:val="20"/>
                <w:szCs w:val="20"/>
              </w:rPr>
              <w:t xml:space="preserve"> гласный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’а</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после мягких согласных.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 текстах слова с буквой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и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вопросы по его содержанию.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буквы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sz w:val="20"/>
                <w:szCs w:val="20"/>
              </w:rPr>
              <w:t xml:space="preserve">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42—44 </w:t>
            </w:r>
            <w:r w:rsidRPr="009C3008">
              <w:rPr>
                <w:rFonts w:ascii="Times New Roman" w:eastAsia="Times New Roman" w:hAnsi="Times New Roman" w:cs="Times New Roman"/>
                <w:sz w:val="20"/>
                <w:szCs w:val="20"/>
              </w:rPr>
              <w:t xml:space="preserve"> (с.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20—21)</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Я, я.</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звуками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 xml:space="preserve">’а], [’а]. Двойная роль буквы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sz w:val="20"/>
                <w:szCs w:val="20"/>
              </w:rPr>
              <w:t xml:space="preserve">. Обозначение буквой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sz w:val="20"/>
                <w:szCs w:val="20"/>
              </w:rPr>
              <w:t xml:space="preserve"> мягкости предыдущего согласного на письме. Письмо слогов и слов с буквами </w:t>
            </w:r>
            <w:r w:rsidRPr="009C3008">
              <w:rPr>
                <w:rFonts w:ascii="Times New Roman" w:eastAsia="Times New Roman" w:hAnsi="Times New Roman" w:cs="Times New Roman"/>
                <w:i/>
                <w:sz w:val="20"/>
                <w:szCs w:val="20"/>
              </w:rPr>
              <w:t xml:space="preserve">Я, я. </w:t>
            </w:r>
            <w:r w:rsidRPr="009C3008">
              <w:rPr>
                <w:rFonts w:ascii="Times New Roman" w:eastAsia="Times New Roman" w:hAnsi="Times New Roman" w:cs="Times New Roman"/>
                <w:sz w:val="20"/>
                <w:szCs w:val="20"/>
              </w:rPr>
              <w:t xml:space="preserve">Бордюры. Списывание предложений с печатного и письменного шрифта. Дополнение предложений словами по смыслу с опорой на схему-модель. Дополнение текстов своими предложениями. Оформление границ предложения. Обозначение буквами </w:t>
            </w:r>
            <w:r w:rsidRPr="009C3008">
              <w:rPr>
                <w:rFonts w:ascii="Times New Roman" w:eastAsia="Times New Roman" w:hAnsi="Times New Roman" w:cs="Times New Roman"/>
                <w:i/>
                <w:sz w:val="20"/>
                <w:szCs w:val="20"/>
              </w:rPr>
              <w:t xml:space="preserve">а—я </w:t>
            </w:r>
            <w:r w:rsidRPr="009C3008">
              <w:rPr>
                <w:rFonts w:ascii="Times New Roman" w:eastAsia="Times New Roman" w:hAnsi="Times New Roman" w:cs="Times New Roman"/>
                <w:sz w:val="20"/>
                <w:szCs w:val="20"/>
              </w:rPr>
              <w:t>твёрдости/мягкости предыдущего согласного на письме</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правильно элементы буквы</w:t>
            </w:r>
            <w:r w:rsidRPr="009C3008">
              <w:rPr>
                <w:rFonts w:ascii="Times New Roman" w:eastAsia="Times New Roman" w:hAnsi="Times New Roman" w:cs="Times New Roman"/>
                <w:i/>
                <w:iCs/>
                <w:sz w:val="20"/>
                <w:szCs w:val="20"/>
              </w:rPr>
              <w:t xml:space="preserve"> Я, 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Я, я</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Я, я</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’а], [’а].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и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О</w:t>
            </w:r>
            <w:r w:rsidRPr="009C3008">
              <w:rPr>
                <w:rFonts w:ascii="Times New Roman" w:eastAsia="Times New Roman" w:hAnsi="Times New Roman" w:cs="Times New Roman"/>
                <w:b/>
                <w:iCs/>
                <w:sz w:val="20"/>
                <w:szCs w:val="20"/>
              </w:rPr>
              <w:t>бозначать</w:t>
            </w:r>
            <w:r w:rsidRPr="009C3008">
              <w:rPr>
                <w:rFonts w:ascii="Times New Roman" w:eastAsia="Times New Roman" w:hAnsi="Times New Roman" w:cs="Times New Roman"/>
                <w:iCs/>
                <w:sz w:val="20"/>
                <w:szCs w:val="20"/>
              </w:rPr>
              <w:t xml:space="preserve"> на письме твёрдость и мягкость предыдущего согласного соответствующими буквами </w:t>
            </w:r>
            <w:r w:rsidRPr="009C3008">
              <w:rPr>
                <w:rFonts w:ascii="Times New Roman" w:eastAsia="Times New Roman" w:hAnsi="Times New Roman" w:cs="Times New Roman"/>
                <w:i/>
                <w:iCs/>
                <w:sz w:val="20"/>
                <w:szCs w:val="20"/>
              </w:rPr>
              <w:t>я — а</w:t>
            </w:r>
            <w:r w:rsidRPr="009C3008">
              <w:rPr>
                <w:rFonts w:ascii="Times New Roman" w:eastAsia="Times New Roman" w:hAnsi="Times New Roman" w:cs="Times New Roman"/>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одной буквой </w:t>
            </w:r>
            <w:r w:rsidRPr="009C3008">
              <w:rPr>
                <w:rFonts w:ascii="Times New Roman" w:eastAsia="Times New Roman" w:hAnsi="Times New Roman" w:cs="Times New Roman"/>
                <w:i/>
                <w:iCs/>
                <w:sz w:val="20"/>
                <w:szCs w:val="20"/>
              </w:rPr>
              <w:t>я</w:t>
            </w:r>
            <w:r w:rsidRPr="009C3008">
              <w:rPr>
                <w:rFonts w:ascii="Times New Roman" w:eastAsia="Times New Roman" w:hAnsi="Times New Roman" w:cs="Times New Roman"/>
                <w:iCs/>
                <w:sz w:val="20"/>
                <w:szCs w:val="20"/>
              </w:rPr>
              <w:t xml:space="preserve"> звуки </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’а] в начале слова и после гласной.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при оценивании своей деятельности и деятельности товарищей в </w:t>
            </w:r>
            <w:r w:rsidRPr="009C3008">
              <w:rPr>
                <w:rFonts w:ascii="Times New Roman" w:eastAsia="Times New Roman" w:hAnsi="Times New Roman" w:cs="Times New Roman"/>
                <w:iCs/>
                <w:sz w:val="20"/>
                <w:szCs w:val="20"/>
              </w:rPr>
              <w:lastRenderedPageBreak/>
              <w:t>ситуациях, спланированных учителем</w:t>
            </w:r>
          </w:p>
        </w:tc>
      </w:tr>
      <w:tr w:rsidR="00A60F16" w:rsidRPr="009C3008" w:rsidTr="00A60F16">
        <w:trPr>
          <w:trHeight w:val="798"/>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4" w:space="0" w:color="auto"/>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45 </w:t>
            </w:r>
            <w:r w:rsidRPr="009C3008">
              <w:rPr>
                <w:rFonts w:ascii="Times New Roman" w:eastAsia="Times New Roman" w:hAnsi="Times New Roman" w:cs="Times New Roman"/>
                <w:sz w:val="20"/>
                <w:szCs w:val="20"/>
              </w:rPr>
              <w:t>(с. 22—23)</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Я, я.</w:t>
            </w:r>
            <w:r w:rsidRPr="009C3008">
              <w:rPr>
                <w:rFonts w:ascii="Times New Roman" w:eastAsia="Times New Roman" w:hAnsi="Times New Roman" w:cs="Times New Roman"/>
                <w:sz w:val="20"/>
                <w:szCs w:val="20"/>
              </w:rPr>
              <w:t xml:space="preserve"> Слого-звуковой анализ слов со звуками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 xml:space="preserve">’а], [’а]. Двойная роль буквы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sz w:val="20"/>
                <w:szCs w:val="20"/>
              </w:rPr>
              <w:t xml:space="preserve">. Обозначение буквами </w:t>
            </w:r>
            <w:r w:rsidRPr="009C3008">
              <w:rPr>
                <w:rFonts w:ascii="Times New Roman" w:eastAsia="Times New Roman" w:hAnsi="Times New Roman" w:cs="Times New Roman"/>
                <w:i/>
                <w:sz w:val="20"/>
                <w:szCs w:val="20"/>
              </w:rPr>
              <w:t>а, я</w:t>
            </w:r>
            <w:r w:rsidRPr="009C3008">
              <w:rPr>
                <w:rFonts w:ascii="Times New Roman" w:eastAsia="Times New Roman" w:hAnsi="Times New Roman" w:cs="Times New Roman"/>
                <w:sz w:val="20"/>
                <w:szCs w:val="20"/>
              </w:rPr>
              <w:t xml:space="preserve"> твёрдости—мягкости предыдущего согласного на письме. Письмо слогов и слов с буквами </w:t>
            </w:r>
            <w:r w:rsidRPr="009C3008">
              <w:rPr>
                <w:rFonts w:ascii="Times New Roman" w:eastAsia="Times New Roman" w:hAnsi="Times New Roman" w:cs="Times New Roman"/>
                <w:i/>
                <w:sz w:val="20"/>
                <w:szCs w:val="20"/>
              </w:rPr>
              <w:t>Я, я.</w:t>
            </w:r>
            <w:r w:rsidRPr="009C3008">
              <w:rPr>
                <w:rFonts w:ascii="Times New Roman" w:eastAsia="Times New Roman" w:hAnsi="Times New Roman" w:cs="Times New Roman"/>
                <w:sz w:val="20"/>
                <w:szCs w:val="20"/>
              </w:rPr>
              <w:t xml:space="preserve"> Бордюры. Антиципация. Многозначность слов. Списывание слов и предложений с печатного и письменного шрифта. Оформление границ предложения</w:t>
            </w:r>
          </w:p>
        </w:tc>
        <w:tc>
          <w:tcPr>
            <w:tcW w:w="1658" w:type="pct"/>
            <w:tcBorders>
              <w:top w:val="single" w:sz="6" w:space="0" w:color="000000"/>
              <w:left w:val="single" w:sz="6" w:space="0" w:color="000000"/>
              <w:bottom w:val="single" w:sz="4" w:space="0" w:color="auto"/>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Я, 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Я, я</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Я, я</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’а], [’а].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и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О</w:t>
            </w:r>
            <w:r w:rsidRPr="009C3008">
              <w:rPr>
                <w:rFonts w:ascii="Times New Roman" w:eastAsia="Times New Roman" w:hAnsi="Times New Roman" w:cs="Times New Roman"/>
                <w:b/>
                <w:iCs/>
                <w:sz w:val="20"/>
                <w:szCs w:val="20"/>
              </w:rPr>
              <w:t>бозначать</w:t>
            </w:r>
            <w:r w:rsidRPr="009C3008">
              <w:rPr>
                <w:rFonts w:ascii="Times New Roman" w:eastAsia="Times New Roman" w:hAnsi="Times New Roman" w:cs="Times New Roman"/>
                <w:iCs/>
                <w:sz w:val="20"/>
                <w:szCs w:val="20"/>
              </w:rPr>
              <w:t xml:space="preserve"> на письме твёрдость и мягкость предыдущего согласного соответствующими буквами </w:t>
            </w:r>
            <w:r w:rsidRPr="009C3008">
              <w:rPr>
                <w:rFonts w:ascii="Times New Roman" w:eastAsia="Times New Roman" w:hAnsi="Times New Roman" w:cs="Times New Roman"/>
                <w:i/>
                <w:iCs/>
                <w:sz w:val="20"/>
                <w:szCs w:val="20"/>
              </w:rPr>
              <w:t>я, а</w:t>
            </w:r>
            <w:r w:rsidRPr="009C3008">
              <w:rPr>
                <w:rFonts w:ascii="Times New Roman" w:eastAsia="Times New Roman" w:hAnsi="Times New Roman" w:cs="Times New Roman"/>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одной буквой </w:t>
            </w:r>
            <w:r w:rsidRPr="009C3008">
              <w:rPr>
                <w:rFonts w:ascii="Times New Roman" w:eastAsia="Times New Roman" w:hAnsi="Times New Roman" w:cs="Times New Roman"/>
                <w:i/>
                <w:iCs/>
                <w:sz w:val="20"/>
                <w:szCs w:val="20"/>
              </w:rPr>
              <w:t>я</w:t>
            </w:r>
            <w:r w:rsidRPr="009C3008">
              <w:rPr>
                <w:rFonts w:ascii="Times New Roman" w:eastAsia="Times New Roman" w:hAnsi="Times New Roman" w:cs="Times New Roman"/>
                <w:iCs/>
                <w:sz w:val="20"/>
                <w:szCs w:val="20"/>
              </w:rPr>
              <w:t xml:space="preserve"> звуки </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 xml:space="preserve">’а] в начале </w:t>
            </w:r>
            <w:r w:rsidRPr="009C3008">
              <w:rPr>
                <w:rFonts w:ascii="Times New Roman" w:eastAsia="Times New Roman" w:hAnsi="Times New Roman" w:cs="Times New Roman"/>
                <w:sz w:val="20"/>
                <w:szCs w:val="20"/>
              </w:rPr>
              <w:lastRenderedPageBreak/>
              <w:t>слова и после гласной.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Толковать</w:t>
            </w:r>
            <w:r w:rsidRPr="009C3008">
              <w:rPr>
                <w:rFonts w:ascii="Times New Roman" w:eastAsia="Times New Roman" w:hAnsi="Times New Roman" w:cs="Times New Roman"/>
                <w:sz w:val="20"/>
                <w:szCs w:val="20"/>
              </w:rPr>
              <w:t xml:space="preserve"> значение многозначных слов (</w:t>
            </w:r>
            <w:r w:rsidRPr="009C3008">
              <w:rPr>
                <w:rFonts w:ascii="Times New Roman" w:eastAsia="Times New Roman" w:hAnsi="Times New Roman" w:cs="Times New Roman"/>
                <w:i/>
                <w:sz w:val="20"/>
                <w:szCs w:val="20"/>
              </w:rPr>
              <w:t>язык</w:t>
            </w:r>
            <w:r w:rsidRPr="009C3008">
              <w:rPr>
                <w:rFonts w:ascii="Times New Roman" w:eastAsia="Times New Roman" w:hAnsi="Times New Roman" w:cs="Times New Roman"/>
                <w:sz w:val="20"/>
                <w:szCs w:val="20"/>
              </w:rPr>
              <w:t>), правильно употреблять их в устной речи</w:t>
            </w:r>
          </w:p>
        </w:tc>
      </w:tr>
      <w:tr w:rsidR="00A60F16" w:rsidRPr="009C3008" w:rsidTr="00A60F16">
        <w:trPr>
          <w:trHeight w:val="2425"/>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 xml:space="preserve">Уроки 37—38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120—125)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г</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г’</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Г, г</w:t>
            </w:r>
            <w:r w:rsidRPr="009C3008">
              <w:rPr>
                <w:rFonts w:ascii="Times New Roman" w:eastAsia="Times New Roman" w:hAnsi="Times New Roman" w:cs="Times New Roman"/>
                <w:b/>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Сопоставление слогов и слов с буквами </w:t>
            </w:r>
            <w:r w:rsidRPr="009C3008">
              <w:rPr>
                <w:rFonts w:ascii="Times New Roman" w:eastAsia="Times New Roman" w:hAnsi="Times New Roman" w:cs="Times New Roman"/>
                <w:b/>
                <w:i/>
                <w:sz w:val="20"/>
                <w:szCs w:val="20"/>
              </w:rPr>
              <w:t>г</w:t>
            </w:r>
            <w:r w:rsidRPr="009C3008">
              <w:rPr>
                <w:rFonts w:ascii="Times New Roman" w:eastAsia="Times New Roman" w:hAnsi="Times New Roman" w:cs="Times New Roman"/>
                <w:b/>
                <w:sz w:val="20"/>
                <w:szCs w:val="20"/>
              </w:rPr>
              <w:t xml:space="preserve"> и </w:t>
            </w:r>
            <w:r w:rsidRPr="009C3008">
              <w:rPr>
                <w:rFonts w:ascii="Times New Roman" w:eastAsia="Times New Roman" w:hAnsi="Times New Roman" w:cs="Times New Roman"/>
                <w:b/>
                <w:i/>
                <w:sz w:val="20"/>
                <w:szCs w:val="20"/>
              </w:rPr>
              <w:t>к</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г</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 и слова с изученной буквой, </w:t>
            </w:r>
            <w:r w:rsidRPr="009C3008">
              <w:rPr>
                <w:rFonts w:ascii="Times New Roman" w:eastAsia="Times New Roman" w:hAnsi="Times New Roman" w:cs="Times New Roman"/>
                <w:b/>
                <w:sz w:val="20"/>
                <w:szCs w:val="20"/>
              </w:rPr>
              <w:t xml:space="preserve">выявлять </w:t>
            </w:r>
            <w:r w:rsidRPr="009C3008">
              <w:rPr>
                <w:rFonts w:ascii="Times New Roman" w:eastAsia="Times New Roman" w:hAnsi="Times New Roman" w:cs="Times New Roman"/>
                <w:sz w:val="20"/>
                <w:szCs w:val="20"/>
              </w:rPr>
              <w:t xml:space="preserve">отсутствие слияний с гласными буквами </w:t>
            </w:r>
            <w:r w:rsidRPr="009C3008">
              <w:rPr>
                <w:rFonts w:ascii="Times New Roman" w:eastAsia="Times New Roman" w:hAnsi="Times New Roman" w:cs="Times New Roman"/>
                <w:i/>
                <w:sz w:val="20"/>
                <w:szCs w:val="20"/>
              </w:rPr>
              <w:t>ы</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я</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 нем слова с заглавной буквы, </w:t>
            </w:r>
            <w:r w:rsidRPr="009C3008">
              <w:rPr>
                <w:rFonts w:ascii="Times New Roman" w:eastAsia="Times New Roman" w:hAnsi="Times New Roman" w:cs="Times New Roman"/>
                <w:b/>
                <w:sz w:val="20"/>
                <w:szCs w:val="20"/>
              </w:rPr>
              <w:t xml:space="preserve">объяснять </w:t>
            </w:r>
            <w:r w:rsidRPr="009C3008">
              <w:rPr>
                <w:rFonts w:ascii="Times New Roman" w:eastAsia="Times New Roman" w:hAnsi="Times New Roman" w:cs="Times New Roman"/>
                <w:sz w:val="20"/>
                <w:szCs w:val="20"/>
              </w:rPr>
              <w:t>употребление заглавной буквы в этих словах.</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попарно слоги с буквами </w:t>
            </w:r>
            <w:r w:rsidRPr="009C3008">
              <w:rPr>
                <w:rFonts w:ascii="Times New Roman" w:eastAsia="Times New Roman" w:hAnsi="Times New Roman" w:cs="Times New Roman"/>
                <w:i/>
                <w:sz w:val="20"/>
                <w:szCs w:val="20"/>
              </w:rPr>
              <w:t>г</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к</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артикуляцией звонких согласных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г</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г’</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глухих согласных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парах.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 xml:space="preserve">сходство и различие в произнесении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г</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г’</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парные по глухости-звонкости согласные 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г</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г’</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словах.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Воспроизводить </w:t>
            </w:r>
            <w:r w:rsidRPr="009C3008">
              <w:rPr>
                <w:rFonts w:ascii="Times New Roman" w:eastAsia="Times New Roman" w:hAnsi="Times New Roman" w:cs="Times New Roman"/>
                <w:sz w:val="20"/>
                <w:szCs w:val="20"/>
              </w:rPr>
              <w:t xml:space="preserve">звуковую форму слов со звуком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на конце по их буквенной записи.</w:t>
            </w:r>
            <w:r w:rsidRPr="009C3008">
              <w:rPr>
                <w:rFonts w:ascii="Times New Roman" w:eastAsia="Times New Roman" w:hAnsi="Times New Roman" w:cs="Times New Roman"/>
                <w:b/>
                <w:sz w:val="20"/>
                <w:szCs w:val="20"/>
              </w:rPr>
              <w:t xml:space="preserve"> Анализировать </w:t>
            </w:r>
            <w:r w:rsidRPr="009C3008">
              <w:rPr>
                <w:rFonts w:ascii="Times New Roman" w:eastAsia="Times New Roman" w:hAnsi="Times New Roman" w:cs="Times New Roman"/>
                <w:sz w:val="20"/>
                <w:szCs w:val="20"/>
              </w:rPr>
              <w:t>звуковой состав слов</w:t>
            </w:r>
            <w:r w:rsidRPr="009C3008">
              <w:rPr>
                <w:rFonts w:ascii="Times New Roman" w:eastAsia="Times New Roman" w:hAnsi="Times New Roman" w:cs="Times New Roman"/>
                <w:b/>
                <w:sz w:val="20"/>
                <w:szCs w:val="20"/>
              </w:rPr>
              <w:t xml:space="preserve">, сопоставлять </w:t>
            </w:r>
            <w:r w:rsidRPr="009C3008">
              <w:rPr>
                <w:rFonts w:ascii="Times New Roman" w:eastAsia="Times New Roman" w:hAnsi="Times New Roman" w:cs="Times New Roman"/>
                <w:sz w:val="20"/>
                <w:szCs w:val="20"/>
              </w:rPr>
              <w:t>его с буквенной записью.</w:t>
            </w:r>
            <w:r w:rsidRPr="009C3008">
              <w:rPr>
                <w:rFonts w:ascii="Times New Roman" w:eastAsia="Times New Roman" w:hAnsi="Times New Roman" w:cs="Times New Roman"/>
                <w:b/>
                <w:sz w:val="20"/>
                <w:szCs w:val="20"/>
              </w:rPr>
              <w:t xml:space="preserve"> Устанавливать, </w:t>
            </w:r>
            <w:r w:rsidRPr="009C3008">
              <w:rPr>
                <w:rFonts w:ascii="Times New Roman" w:eastAsia="Times New Roman" w:hAnsi="Times New Roman" w:cs="Times New Roman"/>
                <w:sz w:val="20"/>
                <w:szCs w:val="20"/>
              </w:rPr>
              <w:t xml:space="preserve">что глухой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на конце слов может обозначаться разными буквами — </w:t>
            </w:r>
            <w:r w:rsidRPr="009C3008">
              <w:rPr>
                <w:rFonts w:ascii="Times New Roman" w:eastAsia="Times New Roman" w:hAnsi="Times New Roman" w:cs="Times New Roman"/>
                <w:i/>
                <w:sz w:val="20"/>
                <w:szCs w:val="20"/>
              </w:rPr>
              <w:t>г</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к</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изменением слова (</w:t>
            </w:r>
            <w:r w:rsidRPr="009C3008">
              <w:rPr>
                <w:rFonts w:ascii="Times New Roman" w:eastAsia="Times New Roman" w:hAnsi="Times New Roman" w:cs="Times New Roman"/>
                <w:i/>
                <w:sz w:val="20"/>
                <w:szCs w:val="20"/>
              </w:rPr>
              <w:t>сапог — сапоги, боровик — боровики</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способ определения буквы на месте глухого согласного звука (изменение слова).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новой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tc>
        <w:tc>
          <w:tcPr>
            <w:tcW w:w="851" w:type="pct"/>
            <w:tcBorders>
              <w:top w:val="single" w:sz="4" w:space="0" w:color="auto"/>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Уроки 46—47 </w:t>
            </w:r>
            <w:r w:rsidRPr="009C3008">
              <w:rPr>
                <w:rFonts w:ascii="Times New Roman" w:eastAsia="Times New Roman" w:hAnsi="Times New Roman" w:cs="Times New Roman"/>
                <w:sz w:val="20"/>
                <w:szCs w:val="20"/>
              </w:rPr>
              <w:t>(с. 24—26)</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Г, г.</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[г], [г’]. Письмо слогов и слов с буквами </w:t>
            </w:r>
            <w:r w:rsidRPr="009C3008">
              <w:rPr>
                <w:rFonts w:ascii="Times New Roman" w:eastAsia="Times New Roman" w:hAnsi="Times New Roman" w:cs="Times New Roman"/>
                <w:i/>
                <w:sz w:val="20"/>
                <w:szCs w:val="20"/>
              </w:rPr>
              <w:t>Г, г.</w:t>
            </w:r>
            <w:r w:rsidRPr="009C3008">
              <w:rPr>
                <w:rFonts w:ascii="Times New Roman" w:eastAsia="Times New Roman" w:hAnsi="Times New Roman" w:cs="Times New Roman"/>
                <w:sz w:val="20"/>
                <w:szCs w:val="20"/>
              </w:rPr>
              <w:t xml:space="preserve"> Число имени существительного. Дополнение предложений словами по смыслу. Обращение, запятая при обращении. Оформление границ предложения. Запись и интонирование различных видов предложений. Списывание с печатного шрифта. Дополнение текстов своими предложениями</w:t>
            </w:r>
          </w:p>
        </w:tc>
        <w:tc>
          <w:tcPr>
            <w:tcW w:w="1658" w:type="pct"/>
            <w:tcBorders>
              <w:top w:val="single" w:sz="4" w:space="0" w:color="auto"/>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Г, г.</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Г, г</w:t>
            </w:r>
            <w:r w:rsidRPr="009C3008">
              <w:rPr>
                <w:rFonts w:ascii="Times New Roman" w:eastAsia="Times New Roman" w:hAnsi="Times New Roman" w:cs="Times New Roman"/>
                <w:iCs/>
                <w:sz w:val="20"/>
                <w:szCs w:val="20"/>
              </w:rPr>
              <w:t xml:space="preserve"> в соответствии с образцом. </w:t>
            </w: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Г, г</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[г], [г’].</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употреблением запятой при обращении.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начало предложения заглавной буквой, а конец предложения знаками препинания.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Интонировать</w:t>
            </w:r>
            <w:r w:rsidRPr="009C3008">
              <w:rPr>
                <w:rFonts w:ascii="Times New Roman" w:eastAsia="Times New Roman" w:hAnsi="Times New Roman" w:cs="Times New Roman"/>
                <w:sz w:val="20"/>
                <w:szCs w:val="20"/>
              </w:rPr>
              <w:t xml:space="preserve"> предложения различных видов.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Дополнять</w:t>
            </w:r>
            <w:r w:rsidRPr="009C3008">
              <w:rPr>
                <w:rFonts w:ascii="Times New Roman" w:eastAsia="Times New Roman" w:hAnsi="Times New Roman" w:cs="Times New Roman"/>
                <w:sz w:val="20"/>
                <w:szCs w:val="20"/>
              </w:rPr>
              <w:t xml:space="preserve"> текст, данный в прописи, свои-ми предложениями.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правила при оценивании своей деятельности и деятельности товарищей в ситуациях, спланированных учителем</w:t>
            </w:r>
          </w:p>
        </w:tc>
      </w:tr>
      <w:tr w:rsidR="00A60F16" w:rsidRPr="009C3008" w:rsidTr="00A60F16">
        <w:trPr>
          <w:trHeight w:val="5681"/>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Уроки 39—40</w:t>
            </w:r>
            <w:r w:rsidRPr="009C3008">
              <w:rPr>
                <w:rFonts w:ascii="Times New Roman" w:eastAsia="Times New Roman" w:hAnsi="Times New Roman" w:cs="Times New Roman"/>
                <w:sz w:val="20"/>
                <w:szCs w:val="20"/>
              </w:rPr>
              <w:t xml:space="preserve"> (с.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4—9).</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Мягкий согласный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ч’</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Ч, ч</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ч’</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устанавливать с помощью учителя, что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ч’</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всегда мягкий, глухой.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новый звук.</w:t>
            </w:r>
            <w:r w:rsidRPr="009C3008">
              <w:rPr>
                <w:rFonts w:ascii="Times New Roman" w:eastAsia="Times New Roman" w:hAnsi="Times New Roman" w:cs="Times New Roman"/>
                <w:b/>
                <w:sz w:val="20"/>
                <w:szCs w:val="20"/>
              </w:rPr>
              <w:t xml:space="preserve"> Характеризовать</w:t>
            </w:r>
            <w:r w:rsidRPr="009C3008">
              <w:rPr>
                <w:rFonts w:ascii="Times New Roman" w:eastAsia="Times New Roman" w:hAnsi="Times New Roman" w:cs="Times New Roman"/>
                <w:sz w:val="20"/>
                <w:szCs w:val="20"/>
              </w:rPr>
              <w:t xml:space="preserve"> его,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буквой.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слоги-слияния,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на основе наблюдений и сообщения учителя, что в слоге </w:t>
            </w:r>
            <w:r w:rsidRPr="009C3008">
              <w:rPr>
                <w:rFonts w:ascii="Times New Roman" w:eastAsia="Times New Roman" w:hAnsi="Times New Roman" w:cs="Times New Roman"/>
                <w:i/>
                <w:sz w:val="20"/>
                <w:szCs w:val="20"/>
              </w:rPr>
              <w:t>ча</w:t>
            </w:r>
            <w:r w:rsidRPr="009C3008">
              <w:rPr>
                <w:rFonts w:ascii="Times New Roman" w:eastAsia="Times New Roman" w:hAnsi="Times New Roman" w:cs="Times New Roman"/>
                <w:sz w:val="20"/>
                <w:szCs w:val="20"/>
              </w:rPr>
              <w:t xml:space="preserve"> пишется всегда </w:t>
            </w:r>
            <w:r w:rsidRPr="009C3008">
              <w:rPr>
                <w:rFonts w:ascii="Times New Roman" w:eastAsia="Times New Roman" w:hAnsi="Times New Roman" w:cs="Times New Roman"/>
                <w:i/>
                <w:sz w:val="20"/>
                <w:szCs w:val="20"/>
              </w:rPr>
              <w:t>а</w:t>
            </w:r>
            <w:r w:rsidRPr="009C3008">
              <w:rPr>
                <w:rFonts w:ascii="Times New Roman" w:eastAsia="Times New Roman" w:hAnsi="Times New Roman" w:cs="Times New Roman"/>
                <w:sz w:val="20"/>
                <w:szCs w:val="20"/>
              </w:rPr>
              <w:t xml:space="preserve">, в слоге </w:t>
            </w:r>
            <w:r w:rsidRPr="009C3008">
              <w:rPr>
                <w:rFonts w:ascii="Times New Roman" w:eastAsia="Times New Roman" w:hAnsi="Times New Roman" w:cs="Times New Roman"/>
                <w:i/>
                <w:sz w:val="20"/>
                <w:szCs w:val="20"/>
              </w:rPr>
              <w:t>чу</w:t>
            </w:r>
            <w:r w:rsidRPr="009C3008">
              <w:rPr>
                <w:rFonts w:ascii="Times New Roman" w:eastAsia="Times New Roman" w:hAnsi="Times New Roman" w:cs="Times New Roman"/>
                <w:sz w:val="20"/>
                <w:szCs w:val="20"/>
              </w:rPr>
              <w:t xml:space="preserve"> всегда пишется </w:t>
            </w:r>
            <w:r w:rsidRPr="009C3008">
              <w:rPr>
                <w:rFonts w:ascii="Times New Roman" w:eastAsia="Times New Roman" w:hAnsi="Times New Roman" w:cs="Times New Roman"/>
                <w:i/>
                <w:sz w:val="20"/>
                <w:szCs w:val="20"/>
              </w:rPr>
              <w:t>у</w:t>
            </w:r>
            <w:r w:rsidRPr="009C3008">
              <w:rPr>
                <w:rFonts w:ascii="Times New Roman" w:eastAsia="Times New Roman" w:hAnsi="Times New Roman" w:cs="Times New Roman"/>
                <w:sz w:val="20"/>
                <w:szCs w:val="20"/>
              </w:rPr>
              <w:t xml:space="preserve">, поскольку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ч’</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всегда мягкий, его мягкость не надо показывать особой буквой.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слова с изученной буквой.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 «Почему в сочетании </w:t>
            </w:r>
            <w:r w:rsidRPr="009C3008">
              <w:rPr>
                <w:rFonts w:ascii="Times New Roman" w:eastAsia="Times New Roman" w:hAnsi="Times New Roman" w:cs="Times New Roman"/>
                <w:i/>
                <w:sz w:val="20"/>
                <w:szCs w:val="20"/>
              </w:rPr>
              <w:t>ча</w:t>
            </w:r>
            <w:r w:rsidRPr="009C3008">
              <w:rPr>
                <w:rFonts w:ascii="Times New Roman" w:eastAsia="Times New Roman" w:hAnsi="Times New Roman" w:cs="Times New Roman"/>
                <w:sz w:val="20"/>
                <w:szCs w:val="20"/>
              </w:rPr>
              <w:t xml:space="preserve"> пишется буква </w:t>
            </w:r>
            <w:r w:rsidRPr="009C3008">
              <w:rPr>
                <w:rFonts w:ascii="Times New Roman" w:eastAsia="Times New Roman" w:hAnsi="Times New Roman" w:cs="Times New Roman"/>
                <w:i/>
                <w:sz w:val="20"/>
                <w:szCs w:val="20"/>
              </w:rPr>
              <w:t>а</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вопросы по содержанию прочитанного текста.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новой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Уроки 48—49 </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lang w:val="en-US"/>
              </w:rPr>
              <w:t>c</w:t>
            </w:r>
            <w:r w:rsidRPr="009C3008">
              <w:rPr>
                <w:rFonts w:ascii="Times New Roman" w:eastAsia="Times New Roman" w:hAnsi="Times New Roman" w:cs="Times New Roman"/>
                <w:sz w:val="20"/>
                <w:szCs w:val="20"/>
              </w:rPr>
              <w:t>. 27—28)</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буква </w:t>
            </w:r>
            <w:r w:rsidRPr="009C3008">
              <w:rPr>
                <w:rFonts w:ascii="Times New Roman" w:eastAsia="Times New Roman" w:hAnsi="Times New Roman" w:cs="Times New Roman"/>
                <w:b/>
                <w:i/>
                <w:sz w:val="20"/>
                <w:szCs w:val="20"/>
              </w:rPr>
              <w:t>ч</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Сравнение печатной и письменной букв. Рисование бордюров в широкой строке безотрывно. Слого-звуковой анализ слов со звуком [ч’]. Характеристика звука. Правописание </w:t>
            </w:r>
            <w:r w:rsidRPr="009C3008">
              <w:rPr>
                <w:rFonts w:ascii="Times New Roman" w:eastAsia="Times New Roman" w:hAnsi="Times New Roman" w:cs="Times New Roman"/>
                <w:i/>
                <w:sz w:val="20"/>
                <w:szCs w:val="20"/>
              </w:rPr>
              <w:t xml:space="preserve">ча, чу. </w:t>
            </w:r>
            <w:r w:rsidRPr="009C3008">
              <w:rPr>
                <w:rFonts w:ascii="Times New Roman" w:eastAsia="Times New Roman" w:hAnsi="Times New Roman" w:cs="Times New Roman"/>
                <w:sz w:val="20"/>
                <w:szCs w:val="20"/>
              </w:rPr>
              <w:t xml:space="preserve">Письмо слогов и слов с буквой </w:t>
            </w:r>
            <w:r w:rsidRPr="009C3008">
              <w:rPr>
                <w:rFonts w:ascii="Times New Roman" w:eastAsia="Times New Roman" w:hAnsi="Times New Roman" w:cs="Times New Roman"/>
                <w:i/>
                <w:sz w:val="20"/>
                <w:szCs w:val="20"/>
              </w:rPr>
              <w:t>ч</w:t>
            </w:r>
            <w:r w:rsidRPr="009C3008">
              <w:rPr>
                <w:rFonts w:ascii="Times New Roman" w:eastAsia="Times New Roman" w:hAnsi="Times New Roman" w:cs="Times New Roman"/>
                <w:sz w:val="20"/>
                <w:szCs w:val="20"/>
              </w:rPr>
              <w:t xml:space="preserve">. Число имени существительного. Личные местоимения </w:t>
            </w:r>
            <w:r w:rsidRPr="009C3008">
              <w:rPr>
                <w:rFonts w:ascii="Times New Roman" w:eastAsia="Times New Roman" w:hAnsi="Times New Roman" w:cs="Times New Roman"/>
                <w:i/>
                <w:sz w:val="20"/>
                <w:szCs w:val="20"/>
              </w:rPr>
              <w:t>я, они</w:t>
            </w:r>
            <w:r w:rsidRPr="009C3008">
              <w:rPr>
                <w:rFonts w:ascii="Times New Roman" w:eastAsia="Times New Roman" w:hAnsi="Times New Roman" w:cs="Times New Roman"/>
                <w:sz w:val="20"/>
                <w:szCs w:val="20"/>
              </w:rPr>
              <w:t>. Наблюдение за изменением формы числа глаголов. Оформление границ предложения. Списывание с печатного шрифта. Разгадывание кроссвордов</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ч</w:t>
            </w:r>
            <w:r w:rsidRPr="009C3008">
              <w:rPr>
                <w:rFonts w:ascii="Times New Roman" w:eastAsia="Times New Roman" w:hAnsi="Times New Roman" w:cs="Times New Roman"/>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букву </w:t>
            </w:r>
            <w:r w:rsidRPr="009C3008">
              <w:rPr>
                <w:rFonts w:ascii="Times New Roman" w:eastAsia="Times New Roman" w:hAnsi="Times New Roman" w:cs="Times New Roman"/>
                <w:i/>
                <w:iCs/>
                <w:sz w:val="20"/>
                <w:szCs w:val="20"/>
              </w:rPr>
              <w:t>ч</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i/>
                <w:iCs/>
                <w:sz w:val="20"/>
                <w:szCs w:val="20"/>
              </w:rPr>
              <w:t>ч</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звуком [ч’].</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личными местоимениями </w:t>
            </w:r>
            <w:r w:rsidRPr="009C3008">
              <w:rPr>
                <w:rFonts w:ascii="Times New Roman" w:eastAsia="Times New Roman" w:hAnsi="Times New Roman" w:cs="Times New Roman"/>
                <w:i/>
                <w:sz w:val="20"/>
                <w:szCs w:val="20"/>
              </w:rPr>
              <w:t>я, они</w:t>
            </w:r>
            <w:r w:rsidRPr="009C3008">
              <w:rPr>
                <w:rFonts w:ascii="Times New Roman" w:eastAsia="Times New Roman" w:hAnsi="Times New Roman" w:cs="Times New Roman"/>
                <w:sz w:val="20"/>
                <w:szCs w:val="20"/>
              </w:rPr>
              <w:t>, изменением формы числа глагола.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начало предложения заглавной буквой, а конец предложения знаками препинания.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Вставлять</w:t>
            </w:r>
            <w:r w:rsidRPr="009C3008">
              <w:rPr>
                <w:rFonts w:ascii="Times New Roman" w:eastAsia="Times New Roman" w:hAnsi="Times New Roman" w:cs="Times New Roman"/>
                <w:sz w:val="20"/>
                <w:szCs w:val="20"/>
              </w:rPr>
              <w:t xml:space="preserve"> пропущенные буквы в слова в соответствии со смыслом слова.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Разгадывать </w:t>
            </w:r>
            <w:r w:rsidRPr="009C3008">
              <w:rPr>
                <w:rFonts w:ascii="Times New Roman" w:eastAsia="Times New Roman" w:hAnsi="Times New Roman" w:cs="Times New Roman"/>
                <w:sz w:val="20"/>
                <w:szCs w:val="20"/>
              </w:rPr>
              <w:t>кроссворды</w:t>
            </w:r>
          </w:p>
        </w:tc>
      </w:tr>
      <w:tr w:rsidR="00A60F16" w:rsidRPr="009C3008" w:rsidTr="00A60F16">
        <w:trPr>
          <w:trHeight w:val="142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50 </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lang w:val="en-US"/>
              </w:rPr>
              <w:t>c</w:t>
            </w:r>
            <w:r w:rsidRPr="009C3008">
              <w:rPr>
                <w:rFonts w:ascii="Times New Roman" w:eastAsia="Times New Roman" w:hAnsi="Times New Roman" w:cs="Times New Roman"/>
                <w:sz w:val="20"/>
                <w:szCs w:val="20"/>
              </w:rPr>
              <w:t>. 29)</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Заглавная буква </w:t>
            </w:r>
            <w:r w:rsidRPr="009C3008">
              <w:rPr>
                <w:rFonts w:ascii="Times New Roman" w:eastAsia="Times New Roman" w:hAnsi="Times New Roman" w:cs="Times New Roman"/>
                <w:b/>
                <w:i/>
                <w:sz w:val="20"/>
                <w:szCs w:val="20"/>
              </w:rPr>
              <w:t>Ч</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Слого-звуковой анализ слов со звуком [ч’]. Письмо слогов и слов с буквами </w:t>
            </w:r>
            <w:r w:rsidRPr="009C3008">
              <w:rPr>
                <w:rFonts w:ascii="Times New Roman" w:eastAsia="Times New Roman" w:hAnsi="Times New Roman" w:cs="Times New Roman"/>
                <w:i/>
                <w:sz w:val="20"/>
                <w:szCs w:val="20"/>
              </w:rPr>
              <w:t xml:space="preserve">Ч, ч. </w:t>
            </w:r>
            <w:r w:rsidRPr="009C3008">
              <w:rPr>
                <w:rFonts w:ascii="Times New Roman" w:eastAsia="Times New Roman" w:hAnsi="Times New Roman" w:cs="Times New Roman"/>
                <w:sz w:val="20"/>
                <w:szCs w:val="20"/>
              </w:rPr>
              <w:t xml:space="preserve">Правописание </w:t>
            </w:r>
            <w:r w:rsidRPr="009C3008">
              <w:rPr>
                <w:rFonts w:ascii="Times New Roman" w:eastAsia="Times New Roman" w:hAnsi="Times New Roman" w:cs="Times New Roman"/>
                <w:i/>
                <w:sz w:val="20"/>
                <w:szCs w:val="20"/>
              </w:rPr>
              <w:t>ча, чу.</w:t>
            </w:r>
            <w:r w:rsidRPr="009C3008">
              <w:rPr>
                <w:rFonts w:ascii="Times New Roman" w:eastAsia="Times New Roman" w:hAnsi="Times New Roman" w:cs="Times New Roman"/>
                <w:sz w:val="20"/>
                <w:szCs w:val="20"/>
              </w:rPr>
              <w:t xml:space="preserve"> Правописание имён собственных. Работа по развитию речи: </w:t>
            </w:r>
            <w:r w:rsidRPr="009C3008">
              <w:rPr>
                <w:rFonts w:ascii="Times New Roman" w:eastAsia="Times New Roman" w:hAnsi="Times New Roman" w:cs="Times New Roman"/>
                <w:sz w:val="20"/>
                <w:szCs w:val="20"/>
              </w:rPr>
              <w:lastRenderedPageBreak/>
              <w:t>составление предложений о героях рассказа А. Гайдара «Чук и Гек». Работа с пословицей</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Ч.</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букву </w:t>
            </w:r>
            <w:r w:rsidRPr="009C3008">
              <w:rPr>
                <w:rFonts w:ascii="Times New Roman" w:eastAsia="Times New Roman" w:hAnsi="Times New Roman" w:cs="Times New Roman"/>
                <w:i/>
                <w:iCs/>
                <w:sz w:val="20"/>
                <w:szCs w:val="20"/>
              </w:rPr>
              <w:t>Ч</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w:t>
            </w:r>
            <w:r w:rsidRPr="009C3008">
              <w:rPr>
                <w:rFonts w:ascii="Times New Roman" w:eastAsia="Times New Roman" w:hAnsi="Times New Roman" w:cs="Times New Roman"/>
                <w:iCs/>
                <w:sz w:val="20"/>
                <w:szCs w:val="20"/>
              </w:rPr>
              <w:lastRenderedPageBreak/>
              <w:t xml:space="preserve">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i/>
                <w:iCs/>
                <w:sz w:val="20"/>
                <w:szCs w:val="20"/>
              </w:rPr>
              <w:t>Ч</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звуком [ч’].</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правильно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грамотно слова с сочетаниями </w:t>
            </w:r>
            <w:r w:rsidRPr="009C3008">
              <w:rPr>
                <w:rFonts w:ascii="Times New Roman" w:eastAsia="Times New Roman" w:hAnsi="Times New Roman" w:cs="Times New Roman"/>
                <w:i/>
                <w:sz w:val="20"/>
                <w:szCs w:val="20"/>
              </w:rPr>
              <w:t>ча, чу.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начало предложения заглавной буквой, а конец предложения знаками препинания.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предложения о героях литературного произведения, записывать лучшие из них.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Толковать</w:t>
            </w:r>
            <w:r w:rsidRPr="009C3008">
              <w:rPr>
                <w:rFonts w:ascii="Times New Roman" w:eastAsia="Times New Roman" w:hAnsi="Times New Roman" w:cs="Times New Roman"/>
                <w:sz w:val="20"/>
                <w:szCs w:val="20"/>
              </w:rPr>
              <w:t xml:space="preserve"> смысл пословицы, </w:t>
            </w:r>
            <w:r w:rsidRPr="009C3008">
              <w:rPr>
                <w:rFonts w:ascii="Times New Roman" w:eastAsia="Times New Roman" w:hAnsi="Times New Roman" w:cs="Times New Roman"/>
                <w:b/>
                <w:sz w:val="20"/>
                <w:szCs w:val="20"/>
              </w:rPr>
              <w:t>употреблять</w:t>
            </w:r>
            <w:r w:rsidRPr="009C3008">
              <w:rPr>
                <w:rFonts w:ascii="Times New Roman" w:eastAsia="Times New Roman" w:hAnsi="Times New Roman" w:cs="Times New Roman"/>
                <w:sz w:val="20"/>
                <w:szCs w:val="20"/>
              </w:rPr>
              <w:t xml:space="preserve"> правильно в речи. Оценивать свои достижения на уроке</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 xml:space="preserve">Уроки 41—42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10—15)</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Буква </w:t>
            </w:r>
            <w:r w:rsidRPr="009C3008">
              <w:rPr>
                <w:rFonts w:ascii="Times New Roman" w:eastAsia="Times New Roman" w:hAnsi="Times New Roman" w:cs="Times New Roman"/>
                <w:b/>
                <w:i/>
                <w:sz w:val="20"/>
                <w:szCs w:val="20"/>
              </w:rPr>
              <w:t>ь</w:t>
            </w:r>
            <w:r w:rsidRPr="009C3008">
              <w:rPr>
                <w:rFonts w:ascii="Times New Roman" w:eastAsia="Times New Roman" w:hAnsi="Times New Roman" w:cs="Times New Roman"/>
                <w:b/>
                <w:sz w:val="20"/>
                <w:szCs w:val="20"/>
              </w:rPr>
              <w:t xml:space="preserve"> — показатель мягкости предшествующих согласных звуков.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Обозначение буквой </w:t>
            </w:r>
            <w:r w:rsidRPr="009C3008">
              <w:rPr>
                <w:rFonts w:ascii="Times New Roman" w:eastAsia="Times New Roman" w:hAnsi="Times New Roman" w:cs="Times New Roman"/>
                <w:i/>
                <w:sz w:val="20"/>
                <w:szCs w:val="20"/>
              </w:rPr>
              <w:t>ь</w:t>
            </w:r>
            <w:r w:rsidRPr="009C3008">
              <w:rPr>
                <w:rFonts w:ascii="Times New Roman" w:eastAsia="Times New Roman" w:hAnsi="Times New Roman" w:cs="Times New Roman"/>
                <w:sz w:val="20"/>
                <w:szCs w:val="20"/>
              </w:rPr>
              <w:t xml:space="preserve"> мягкости согласных на конце и в середине слова.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 xml:space="preserve">слого-звуковой анализ слова </w:t>
            </w:r>
            <w:r w:rsidRPr="009C3008">
              <w:rPr>
                <w:rFonts w:ascii="Times New Roman" w:eastAsia="Times New Roman" w:hAnsi="Times New Roman" w:cs="Times New Roman"/>
                <w:i/>
                <w:sz w:val="20"/>
                <w:szCs w:val="20"/>
              </w:rPr>
              <w:t>гуси</w:t>
            </w:r>
            <w:r w:rsidRPr="009C3008">
              <w:rPr>
                <w:rFonts w:ascii="Times New Roman" w:eastAsia="Times New Roman" w:hAnsi="Times New Roman" w:cs="Times New Roman"/>
                <w:sz w:val="20"/>
                <w:szCs w:val="20"/>
              </w:rPr>
              <w:t xml:space="preserve"> (с опорой на схему).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слово </w:t>
            </w:r>
            <w:r w:rsidRPr="009C3008">
              <w:rPr>
                <w:rFonts w:ascii="Times New Roman" w:eastAsia="Times New Roman" w:hAnsi="Times New Roman" w:cs="Times New Roman"/>
                <w:i/>
                <w:sz w:val="20"/>
                <w:szCs w:val="20"/>
              </w:rPr>
              <w:t>гуси</w:t>
            </w:r>
            <w:r w:rsidRPr="009C3008">
              <w:rPr>
                <w:rFonts w:ascii="Times New Roman" w:eastAsia="Times New Roman" w:hAnsi="Times New Roman" w:cs="Times New Roman"/>
                <w:sz w:val="20"/>
                <w:szCs w:val="20"/>
              </w:rPr>
              <w:t xml:space="preserve"> из букв.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как обозначена мягкость согласного звука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звуковую форму слова </w:t>
            </w:r>
            <w:r w:rsidRPr="009C3008">
              <w:rPr>
                <w:rFonts w:ascii="Times New Roman" w:eastAsia="Times New Roman" w:hAnsi="Times New Roman" w:cs="Times New Roman"/>
                <w:i/>
                <w:sz w:val="20"/>
                <w:szCs w:val="20"/>
              </w:rPr>
              <w:t>гусь</w:t>
            </w:r>
            <w:r w:rsidRPr="009C3008">
              <w:rPr>
                <w:rFonts w:ascii="Times New Roman" w:eastAsia="Times New Roman" w:hAnsi="Times New Roman" w:cs="Times New Roman"/>
                <w:sz w:val="20"/>
                <w:szCs w:val="20"/>
              </w:rPr>
              <w:t xml:space="preserve"> с его схемой.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количество звуков в слове. </w:t>
            </w:r>
            <w:r w:rsidRPr="009C3008">
              <w:rPr>
                <w:rFonts w:ascii="Times New Roman" w:eastAsia="Times New Roman" w:hAnsi="Times New Roman" w:cs="Times New Roman"/>
                <w:b/>
                <w:sz w:val="20"/>
                <w:szCs w:val="20"/>
              </w:rPr>
              <w:t>Участвовать</w:t>
            </w:r>
            <w:r w:rsidRPr="009C3008">
              <w:rPr>
                <w:rFonts w:ascii="Times New Roman" w:eastAsia="Times New Roman" w:hAnsi="Times New Roman" w:cs="Times New Roman"/>
                <w:sz w:val="20"/>
                <w:szCs w:val="20"/>
              </w:rPr>
              <w:t xml:space="preserve"> в обсуждении проблемы: «Как обозначить мягкость согласного на конце слова </w:t>
            </w:r>
            <w:r w:rsidRPr="009C3008">
              <w:rPr>
                <w:rFonts w:ascii="Times New Roman" w:eastAsia="Times New Roman" w:hAnsi="Times New Roman" w:cs="Times New Roman"/>
                <w:i/>
                <w:sz w:val="20"/>
                <w:szCs w:val="20"/>
              </w:rPr>
              <w:t>гусь</w:t>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слова с </w:t>
            </w:r>
            <w:r w:rsidRPr="009C3008">
              <w:rPr>
                <w:rFonts w:ascii="Times New Roman" w:eastAsia="Times New Roman" w:hAnsi="Times New Roman" w:cs="Times New Roman"/>
                <w:i/>
                <w:sz w:val="20"/>
                <w:szCs w:val="20"/>
              </w:rPr>
              <w:t>ь</w:t>
            </w:r>
            <w:r w:rsidRPr="009C3008">
              <w:rPr>
                <w:rFonts w:ascii="Times New Roman" w:eastAsia="Times New Roman" w:hAnsi="Times New Roman" w:cs="Times New Roman"/>
                <w:sz w:val="20"/>
                <w:szCs w:val="20"/>
              </w:rPr>
              <w:t xml:space="preserve"> в середине и конце,</w:t>
            </w:r>
            <w:r w:rsidRPr="009C3008">
              <w:rPr>
                <w:rFonts w:ascii="Times New Roman" w:eastAsia="Times New Roman" w:hAnsi="Times New Roman" w:cs="Times New Roman"/>
                <w:b/>
                <w:sz w:val="20"/>
                <w:szCs w:val="20"/>
              </w:rPr>
              <w:t xml:space="preserve"> производить </w:t>
            </w:r>
            <w:r w:rsidRPr="009C3008">
              <w:rPr>
                <w:rFonts w:ascii="Times New Roman" w:eastAsia="Times New Roman" w:hAnsi="Times New Roman" w:cs="Times New Roman"/>
                <w:sz w:val="20"/>
                <w:szCs w:val="20"/>
              </w:rPr>
              <w:t>их слого-звуковой анализ,</w:t>
            </w:r>
            <w:r w:rsidRPr="009C3008">
              <w:rPr>
                <w:rFonts w:ascii="Times New Roman" w:eastAsia="Times New Roman" w:hAnsi="Times New Roman" w:cs="Times New Roman"/>
                <w:b/>
                <w:sz w:val="20"/>
                <w:szCs w:val="20"/>
              </w:rPr>
              <w:t xml:space="preserve"> обнаруживать </w:t>
            </w:r>
            <w:r w:rsidRPr="009C3008">
              <w:rPr>
                <w:rFonts w:ascii="Times New Roman" w:eastAsia="Times New Roman" w:hAnsi="Times New Roman" w:cs="Times New Roman"/>
                <w:sz w:val="20"/>
                <w:szCs w:val="20"/>
              </w:rPr>
              <w:t>несоответствие количества букв количеству звуков.</w:t>
            </w:r>
            <w:r w:rsidRPr="009C3008">
              <w:rPr>
                <w:rFonts w:ascii="Times New Roman" w:eastAsia="Times New Roman" w:hAnsi="Times New Roman" w:cs="Times New Roman"/>
                <w:b/>
                <w:sz w:val="20"/>
                <w:szCs w:val="20"/>
              </w:rPr>
              <w:t xml:space="preserve"> Делать </w:t>
            </w:r>
            <w:r w:rsidRPr="009C3008">
              <w:rPr>
                <w:rFonts w:ascii="Times New Roman" w:eastAsia="Times New Roman" w:hAnsi="Times New Roman" w:cs="Times New Roman"/>
                <w:sz w:val="20"/>
                <w:szCs w:val="20"/>
              </w:rPr>
              <w:t xml:space="preserve">вывод: буква </w:t>
            </w:r>
            <w:r w:rsidRPr="009C3008">
              <w:rPr>
                <w:rFonts w:ascii="Times New Roman" w:eastAsia="Times New Roman" w:hAnsi="Times New Roman" w:cs="Times New Roman"/>
                <w:i/>
                <w:sz w:val="20"/>
                <w:szCs w:val="20"/>
              </w:rPr>
              <w:t>ь</w:t>
            </w:r>
            <w:r w:rsidRPr="009C3008">
              <w:rPr>
                <w:rFonts w:ascii="Times New Roman" w:eastAsia="Times New Roman" w:hAnsi="Times New Roman" w:cs="Times New Roman"/>
                <w:sz w:val="20"/>
                <w:szCs w:val="20"/>
              </w:rPr>
              <w:t xml:space="preserve"> звука не обозначает, она нужна для обозначения мягкости предшествующего согласного звука.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Обозначать </w:t>
            </w:r>
            <w:r w:rsidRPr="009C3008">
              <w:rPr>
                <w:rFonts w:ascii="Times New Roman" w:eastAsia="Times New Roman" w:hAnsi="Times New Roman" w:cs="Times New Roman"/>
                <w:sz w:val="20"/>
                <w:szCs w:val="20"/>
              </w:rPr>
              <w:t xml:space="preserve">буквой </w:t>
            </w:r>
            <w:r w:rsidRPr="009C3008">
              <w:rPr>
                <w:rFonts w:ascii="Times New Roman" w:eastAsia="Times New Roman" w:hAnsi="Times New Roman" w:cs="Times New Roman"/>
                <w:i/>
                <w:sz w:val="20"/>
                <w:szCs w:val="20"/>
              </w:rPr>
              <w:t xml:space="preserve">ь </w:t>
            </w:r>
            <w:r w:rsidRPr="009C3008">
              <w:rPr>
                <w:rFonts w:ascii="Times New Roman" w:eastAsia="Times New Roman" w:hAnsi="Times New Roman" w:cs="Times New Roman"/>
                <w:sz w:val="20"/>
                <w:szCs w:val="20"/>
              </w:rPr>
              <w:t>мягкость согласных на конце и в середине слов.</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содержанию текста.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вопросы по содержанию текста. </w:t>
            </w: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 тексте слова с новой буквой.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мягкость каких звуков обозначена буквой </w:t>
            </w:r>
            <w:r w:rsidRPr="009C3008">
              <w:rPr>
                <w:rFonts w:ascii="Times New Roman" w:eastAsia="Times New Roman" w:hAnsi="Times New Roman" w:cs="Times New Roman"/>
                <w:i/>
                <w:sz w:val="20"/>
                <w:szCs w:val="20"/>
              </w:rPr>
              <w:t>ь</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место новой буквы на «ленте букв».</w:t>
            </w:r>
            <w:r w:rsidRPr="009C3008">
              <w:rPr>
                <w:rFonts w:ascii="Times New Roman" w:eastAsia="Times New Roman" w:hAnsi="Times New Roman" w:cs="Times New Roman"/>
                <w:b/>
                <w:sz w:val="20"/>
                <w:szCs w:val="20"/>
              </w:rPr>
              <w:t xml:space="preserve"> Объяснять </w:t>
            </w:r>
            <w:r w:rsidRPr="009C3008">
              <w:rPr>
                <w:rFonts w:ascii="Times New Roman" w:eastAsia="Times New Roman" w:hAnsi="Times New Roman" w:cs="Times New Roman"/>
                <w:sz w:val="20"/>
                <w:szCs w:val="20"/>
              </w:rPr>
              <w:t>роль буквы</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i/>
                <w:sz w:val="20"/>
                <w:szCs w:val="20"/>
              </w:rPr>
              <w:t>ь</w:t>
            </w:r>
            <w:r w:rsidRPr="009C3008">
              <w:rPr>
                <w:rFonts w:ascii="Times New Roman" w:eastAsia="Times New Roman" w:hAnsi="Times New Roman" w:cs="Times New Roman"/>
                <w:b/>
                <w:i/>
                <w:sz w:val="20"/>
                <w:szCs w:val="20"/>
              </w:rPr>
              <w:t>.</w:t>
            </w:r>
          </w:p>
          <w:p w:rsidR="00A60F16" w:rsidRPr="009C3008" w:rsidRDefault="00A60F16" w:rsidP="009C3008">
            <w:pPr>
              <w:tabs>
                <w:tab w:val="left" w:pos="48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lastRenderedPageBreak/>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51—52 </w:t>
            </w:r>
            <w:r w:rsidRPr="009C3008">
              <w:rPr>
                <w:rFonts w:ascii="Times New Roman" w:eastAsia="Times New Roman" w:hAnsi="Times New Roman" w:cs="Times New Roman"/>
                <w:sz w:val="20"/>
                <w:szCs w:val="20"/>
              </w:rPr>
              <w:t>(с. 30—32)</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Буква </w:t>
            </w:r>
            <w:r w:rsidRPr="009C3008">
              <w:rPr>
                <w:rFonts w:ascii="Times New Roman" w:eastAsia="Times New Roman" w:hAnsi="Times New Roman" w:cs="Times New Roman"/>
                <w:b/>
                <w:i/>
                <w:sz w:val="20"/>
                <w:szCs w:val="20"/>
              </w:rPr>
              <w:t>ь</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Сравнение печатной и письменной букв. Рисование бордюров в широкой строке безотрывно. Слого-звуковой анализ слов с </w:t>
            </w:r>
            <w:r w:rsidRPr="009C3008">
              <w:rPr>
                <w:rFonts w:ascii="Times New Roman" w:eastAsia="Times New Roman" w:hAnsi="Times New Roman" w:cs="Times New Roman"/>
                <w:i/>
                <w:sz w:val="20"/>
                <w:szCs w:val="20"/>
              </w:rPr>
              <w:t>ь</w:t>
            </w:r>
            <w:r w:rsidRPr="009C3008">
              <w:rPr>
                <w:rFonts w:ascii="Times New Roman" w:eastAsia="Times New Roman" w:hAnsi="Times New Roman" w:cs="Times New Roman"/>
                <w:sz w:val="20"/>
                <w:szCs w:val="20"/>
              </w:rPr>
              <w:t xml:space="preserve">. Обозначение мягким знаком мягкости предыдущего согласного. Письмо слогов и слов с буквой </w:t>
            </w:r>
            <w:r w:rsidRPr="009C3008">
              <w:rPr>
                <w:rFonts w:ascii="Times New Roman" w:eastAsia="Times New Roman" w:hAnsi="Times New Roman" w:cs="Times New Roman"/>
                <w:i/>
                <w:sz w:val="20"/>
                <w:szCs w:val="20"/>
              </w:rPr>
              <w:t>ь</w:t>
            </w:r>
            <w:r w:rsidRPr="009C3008">
              <w:rPr>
                <w:rFonts w:ascii="Times New Roman" w:eastAsia="Times New Roman" w:hAnsi="Times New Roman" w:cs="Times New Roman"/>
                <w:sz w:val="20"/>
                <w:szCs w:val="20"/>
              </w:rPr>
              <w:t xml:space="preserve"> в конце и середине слова. Тире. Вопросительные слова «кто?», «что?». Образование существительных с помощью уменьшительного суффикса -к-. Списывание с печатного шрифта. Письменный ответ на вопрос</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ь</w:t>
            </w:r>
            <w:r w:rsidRPr="009C3008">
              <w:rPr>
                <w:rFonts w:ascii="Times New Roman" w:eastAsia="Times New Roman" w:hAnsi="Times New Roman" w:cs="Times New Roman"/>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букву </w:t>
            </w:r>
            <w:r w:rsidRPr="009C3008">
              <w:rPr>
                <w:rFonts w:ascii="Times New Roman" w:eastAsia="Times New Roman" w:hAnsi="Times New Roman" w:cs="Times New Roman"/>
                <w:i/>
                <w:iCs/>
                <w:sz w:val="20"/>
                <w:szCs w:val="20"/>
              </w:rPr>
              <w:t>ь</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i/>
                <w:iCs/>
                <w:sz w:val="20"/>
                <w:szCs w:val="20"/>
              </w:rPr>
              <w:t>ь</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 мягким знаком на конце слова.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количество букв и звуков в слове.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правильно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грамотно слова с мягким знаком на конце и в середине слова.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начало предложения заглавной буквой, а конец предложения знаками препинания.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ответ на вопрос и записывать его.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критерии оценивания своей деятельности и деятельности товарищей в ситуациях, спланированных учителем</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 xml:space="preserve">Уроки 43—44 </w:t>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16—23). </w:t>
            </w:r>
            <w:r w:rsidRPr="009C3008">
              <w:rPr>
                <w:rFonts w:ascii="Times New Roman" w:eastAsia="Times New Roman" w:hAnsi="Times New Roman" w:cs="Times New Roman"/>
                <w:b/>
                <w:sz w:val="20"/>
                <w:szCs w:val="20"/>
              </w:rPr>
              <w:t xml:space="preserve">Твёрдый согласный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ш</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 xml:space="preserve">Ш, ш.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Сочетание </w:t>
            </w:r>
            <w:r w:rsidRPr="009C3008">
              <w:rPr>
                <w:rFonts w:ascii="Times New Roman" w:eastAsia="Times New Roman" w:hAnsi="Times New Roman" w:cs="Times New Roman"/>
                <w:b/>
                <w:i/>
                <w:sz w:val="20"/>
                <w:szCs w:val="20"/>
              </w:rPr>
              <w:t>ши</w:t>
            </w:r>
            <w:r w:rsidRPr="009C3008">
              <w:rPr>
                <w:rFonts w:ascii="Times New Roman" w:eastAsia="Times New Roman" w:hAnsi="Times New Roman" w:cs="Times New Roman"/>
                <w:b/>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ш</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произношением нового звука в словах,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на основе наблюдений, что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ш</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глухой и всегда твёрдый.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новый звук.</w:t>
            </w:r>
            <w:r w:rsidRPr="009C3008">
              <w:rPr>
                <w:rFonts w:ascii="Times New Roman" w:eastAsia="Times New Roman" w:hAnsi="Times New Roman" w:cs="Times New Roman"/>
                <w:b/>
                <w:sz w:val="20"/>
                <w:szCs w:val="20"/>
              </w:rPr>
              <w:t xml:space="preserve"> Характеризовать</w:t>
            </w:r>
            <w:r w:rsidRPr="009C3008">
              <w:rPr>
                <w:rFonts w:ascii="Times New Roman" w:eastAsia="Times New Roman" w:hAnsi="Times New Roman" w:cs="Times New Roman"/>
                <w:sz w:val="20"/>
                <w:szCs w:val="20"/>
              </w:rPr>
              <w:t xml:space="preserve"> его,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буквой.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слоги-слияния,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на основе наблюдений, что в слоге </w:t>
            </w:r>
            <w:r w:rsidRPr="009C3008">
              <w:rPr>
                <w:rFonts w:ascii="Times New Roman" w:eastAsia="Times New Roman" w:hAnsi="Times New Roman" w:cs="Times New Roman"/>
                <w:i/>
                <w:sz w:val="20"/>
                <w:szCs w:val="20"/>
              </w:rPr>
              <w:t>ши</w:t>
            </w:r>
            <w:r w:rsidRPr="009C3008">
              <w:rPr>
                <w:rFonts w:ascii="Times New Roman" w:eastAsia="Times New Roman" w:hAnsi="Times New Roman" w:cs="Times New Roman"/>
                <w:sz w:val="20"/>
                <w:szCs w:val="20"/>
              </w:rPr>
              <w:t xml:space="preserve"> пишется всегда </w:t>
            </w:r>
            <w:r w:rsidRPr="009C3008">
              <w:rPr>
                <w:rFonts w:ascii="Times New Roman" w:eastAsia="Times New Roman" w:hAnsi="Times New Roman" w:cs="Times New Roman"/>
                <w:i/>
                <w:sz w:val="20"/>
                <w:szCs w:val="20"/>
              </w:rPr>
              <w:t>и</w:t>
            </w:r>
            <w:r w:rsidRPr="009C3008">
              <w:rPr>
                <w:rFonts w:ascii="Times New Roman" w:eastAsia="Times New Roman" w:hAnsi="Times New Roman" w:cs="Times New Roman"/>
                <w:sz w:val="20"/>
                <w:szCs w:val="20"/>
              </w:rPr>
              <w:t xml:space="preserve">, в слоге </w:t>
            </w:r>
            <w:r w:rsidRPr="009C3008">
              <w:rPr>
                <w:rFonts w:ascii="Times New Roman" w:eastAsia="Times New Roman" w:hAnsi="Times New Roman" w:cs="Times New Roman"/>
                <w:i/>
                <w:sz w:val="20"/>
                <w:szCs w:val="20"/>
              </w:rPr>
              <w:t xml:space="preserve">ше </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(под руководством учителя): эти буквы не указывают на то, как надо произносить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ш</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ш</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всегда остается твёрдым.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слова с изученной буквой.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«Какая буква пишется в сочетании </w:t>
            </w:r>
            <w:r w:rsidRPr="009C3008">
              <w:rPr>
                <w:rFonts w:ascii="Times New Roman" w:eastAsia="Times New Roman" w:hAnsi="Times New Roman" w:cs="Times New Roman"/>
                <w:i/>
                <w:sz w:val="20"/>
                <w:szCs w:val="20"/>
              </w:rPr>
              <w:t>ши</w:t>
            </w:r>
            <w:r w:rsidRPr="009C3008">
              <w:rPr>
                <w:rFonts w:ascii="Times New Roman" w:eastAsia="Times New Roman" w:hAnsi="Times New Roman" w:cs="Times New Roman"/>
                <w:sz w:val="20"/>
                <w:szCs w:val="20"/>
              </w:rPr>
              <w:t xml:space="preserve">?», «Какая буква пишется в сочетании </w:t>
            </w:r>
            <w:r w:rsidRPr="009C3008">
              <w:rPr>
                <w:rFonts w:ascii="Times New Roman" w:eastAsia="Times New Roman" w:hAnsi="Times New Roman" w:cs="Times New Roman"/>
                <w:i/>
                <w:sz w:val="20"/>
                <w:szCs w:val="20"/>
              </w:rPr>
              <w:t>ше</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Классифицировать</w:t>
            </w:r>
            <w:r w:rsidRPr="009C3008">
              <w:rPr>
                <w:rFonts w:ascii="Times New Roman" w:eastAsia="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новой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Уроки 53—54 </w:t>
            </w:r>
            <w:r w:rsidRPr="009C3008">
              <w:rPr>
                <w:rFonts w:ascii="Times New Roman" w:eastAsia="Times New Roman" w:hAnsi="Times New Roman" w:cs="Times New Roman"/>
                <w:sz w:val="20"/>
                <w:szCs w:val="20"/>
              </w:rPr>
              <w:t>(пропись № 4, с. 3—4)</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Ш, ш.</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[ш]. Письмо слогов и слов с буквами </w:t>
            </w:r>
            <w:r w:rsidRPr="009C3008">
              <w:rPr>
                <w:rFonts w:ascii="Times New Roman" w:eastAsia="Times New Roman" w:hAnsi="Times New Roman" w:cs="Times New Roman"/>
                <w:i/>
                <w:sz w:val="20"/>
                <w:szCs w:val="20"/>
              </w:rPr>
              <w:t xml:space="preserve">Ш, ш. </w:t>
            </w:r>
            <w:r w:rsidRPr="009C3008">
              <w:rPr>
                <w:rFonts w:ascii="Times New Roman" w:eastAsia="Times New Roman" w:hAnsi="Times New Roman" w:cs="Times New Roman"/>
                <w:sz w:val="20"/>
                <w:szCs w:val="20"/>
              </w:rPr>
              <w:t xml:space="preserve">правописание сочетания </w:t>
            </w:r>
            <w:r w:rsidRPr="009C3008">
              <w:rPr>
                <w:rFonts w:ascii="Times New Roman" w:eastAsia="Times New Roman" w:hAnsi="Times New Roman" w:cs="Times New Roman"/>
                <w:i/>
                <w:sz w:val="20"/>
                <w:szCs w:val="20"/>
              </w:rPr>
              <w:t>ши</w:t>
            </w:r>
            <w:r w:rsidRPr="009C3008">
              <w:rPr>
                <w:rFonts w:ascii="Times New Roman" w:eastAsia="Times New Roman" w:hAnsi="Times New Roman" w:cs="Times New Roman"/>
                <w:sz w:val="20"/>
                <w:szCs w:val="20"/>
              </w:rPr>
              <w:t>. Правописание имён собственных. Списывание с печатного шрифта. Письменный ответ на вопрос. Работа с пословицей. Оформление границ предложения. Самооценка. Шкала самооценки</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Ш, ш.</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Ш, ш</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i/>
                <w:iCs/>
                <w:sz w:val="20"/>
                <w:szCs w:val="20"/>
              </w:rPr>
              <w:t>Ш</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звуком [ш].</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используя приём комментирования</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правильно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грамотно слова с сочетанием </w:t>
            </w:r>
            <w:r w:rsidRPr="009C3008">
              <w:rPr>
                <w:rFonts w:ascii="Times New Roman" w:eastAsia="Times New Roman" w:hAnsi="Times New Roman" w:cs="Times New Roman"/>
                <w:i/>
                <w:sz w:val="20"/>
                <w:szCs w:val="20"/>
              </w:rPr>
              <w:t>ши</w:t>
            </w:r>
            <w:r w:rsidRPr="009C3008">
              <w:rPr>
                <w:rFonts w:ascii="Times New Roman" w:eastAsia="Times New Roman" w:hAnsi="Times New Roman" w:cs="Times New Roman"/>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ответ на вопрос и записывать его.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пословицы, употреблять пословицу в своих устных высказываниях.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55 </w:t>
            </w:r>
            <w:r w:rsidRPr="009C3008">
              <w:rPr>
                <w:rFonts w:ascii="Times New Roman" w:eastAsia="Times New Roman" w:hAnsi="Times New Roman" w:cs="Times New Roman"/>
                <w:sz w:val="20"/>
                <w:szCs w:val="20"/>
              </w:rPr>
              <w:t>(пропись № 4, стр. 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Письмо слогов и слов с изученными буквами.</w:t>
            </w:r>
            <w:r w:rsidRPr="009C3008">
              <w:rPr>
                <w:rFonts w:ascii="Times New Roman" w:eastAsia="Times New Roman" w:hAnsi="Times New Roman" w:cs="Times New Roman"/>
                <w:sz w:val="20"/>
                <w:szCs w:val="20"/>
              </w:rPr>
              <w:t xml:space="preserve"> Сопоставление букв</w:t>
            </w:r>
            <w:r w:rsidRPr="009C3008">
              <w:rPr>
                <w:rFonts w:ascii="Times New Roman" w:eastAsia="Times New Roman" w:hAnsi="Times New Roman" w:cs="Times New Roman"/>
                <w:i/>
                <w:sz w:val="20"/>
                <w:szCs w:val="20"/>
              </w:rPr>
              <w:t xml:space="preserve"> и, ш, И, Ш. </w:t>
            </w:r>
            <w:r w:rsidRPr="009C3008">
              <w:rPr>
                <w:rFonts w:ascii="Times New Roman" w:eastAsia="Times New Roman" w:hAnsi="Times New Roman" w:cs="Times New Roman"/>
                <w:sz w:val="20"/>
                <w:szCs w:val="20"/>
              </w:rPr>
              <w:t xml:space="preserve">Слого-звуковой анализ слов с сочетаниями </w:t>
            </w:r>
            <w:r w:rsidRPr="009C3008">
              <w:rPr>
                <w:rFonts w:ascii="Times New Roman" w:eastAsia="Times New Roman" w:hAnsi="Times New Roman" w:cs="Times New Roman"/>
                <w:i/>
                <w:sz w:val="20"/>
                <w:szCs w:val="20"/>
              </w:rPr>
              <w:t>ши</w:t>
            </w:r>
            <w:r w:rsidRPr="009C3008">
              <w:rPr>
                <w:rFonts w:ascii="Times New Roman" w:eastAsia="Times New Roman" w:hAnsi="Times New Roman" w:cs="Times New Roman"/>
                <w:sz w:val="20"/>
                <w:szCs w:val="20"/>
              </w:rPr>
              <w:t xml:space="preserve">, запись слов с </w:t>
            </w:r>
            <w:r w:rsidRPr="009C3008">
              <w:rPr>
                <w:rFonts w:ascii="Times New Roman" w:eastAsia="Times New Roman" w:hAnsi="Times New Roman" w:cs="Times New Roman"/>
                <w:i/>
                <w:sz w:val="20"/>
                <w:szCs w:val="20"/>
              </w:rPr>
              <w:t>ши</w:t>
            </w:r>
            <w:r w:rsidRPr="009C3008">
              <w:rPr>
                <w:rFonts w:ascii="Times New Roman" w:eastAsia="Times New Roman" w:hAnsi="Times New Roman" w:cs="Times New Roman"/>
                <w:sz w:val="20"/>
                <w:szCs w:val="20"/>
              </w:rPr>
              <w:t xml:space="preserve"> под диктовку. Анализ предложений. </w:t>
            </w:r>
            <w:r w:rsidRPr="009C3008">
              <w:rPr>
                <w:rFonts w:ascii="Times New Roman" w:eastAsia="Times New Roman" w:hAnsi="Times New Roman" w:cs="Times New Roman"/>
                <w:sz w:val="20"/>
                <w:szCs w:val="20"/>
              </w:rPr>
              <w:lastRenderedPageBreak/>
              <w:t xml:space="preserve">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 </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 </w:t>
            </w:r>
            <w:r w:rsidRPr="009C3008">
              <w:rPr>
                <w:rFonts w:ascii="Times New Roman" w:eastAsia="Times New Roman" w:hAnsi="Times New Roman" w:cs="Times New Roman"/>
                <w:i/>
                <w:iCs/>
                <w:sz w:val="20"/>
                <w:szCs w:val="20"/>
              </w:rPr>
              <w:t xml:space="preserve">И, Ш, и, ш.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И, Ш, и, ш</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w:t>
            </w:r>
            <w:r w:rsidRPr="009C3008">
              <w:rPr>
                <w:rFonts w:ascii="Times New Roman" w:eastAsia="Times New Roman" w:hAnsi="Times New Roman" w:cs="Times New Roman"/>
                <w:iCs/>
                <w:sz w:val="20"/>
                <w:szCs w:val="20"/>
              </w:rPr>
              <w:lastRenderedPageBreak/>
              <w:t>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написанные буквы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звуком [ш], слов с сочетанием </w:t>
            </w:r>
            <w:r w:rsidRPr="009C3008">
              <w:rPr>
                <w:rFonts w:ascii="Times New Roman" w:eastAsia="Times New Roman" w:hAnsi="Times New Roman" w:cs="Times New Roman"/>
                <w:i/>
                <w:sz w:val="20"/>
                <w:szCs w:val="20"/>
              </w:rPr>
              <w:t>ши</w:t>
            </w:r>
            <w:r w:rsidRPr="009C3008">
              <w:rPr>
                <w:rFonts w:ascii="Times New Roman" w:eastAsia="Times New Roman" w:hAnsi="Times New Roman" w:cs="Times New Roman"/>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под диктовку</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Записывать </w:t>
            </w:r>
            <w:r w:rsidRPr="009C3008">
              <w:rPr>
                <w:rFonts w:ascii="Times New Roman" w:eastAsia="Times New Roman" w:hAnsi="Times New Roman" w:cs="Times New Roman"/>
                <w:iCs/>
                <w:sz w:val="20"/>
                <w:szCs w:val="20"/>
              </w:rPr>
              <w:t>под диктовку без ошибок 1—2 предложения после предварительного анализа.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 xml:space="preserve">рассказ по иллюстрации,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2—3 предложения с комментированием.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грамотно слова с сочетанием </w:t>
            </w:r>
            <w:r w:rsidRPr="009C3008">
              <w:rPr>
                <w:rFonts w:ascii="Times New Roman" w:eastAsia="Times New Roman" w:hAnsi="Times New Roman" w:cs="Times New Roman"/>
                <w:i/>
                <w:sz w:val="20"/>
                <w:szCs w:val="20"/>
              </w:rPr>
              <w:t>ши</w:t>
            </w:r>
            <w:r w:rsidRPr="009C3008">
              <w:rPr>
                <w:rFonts w:ascii="Times New Roman" w:eastAsia="Times New Roman" w:hAnsi="Times New Roman" w:cs="Times New Roman"/>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45—46 </w:t>
            </w:r>
            <w:r w:rsidRPr="009C3008">
              <w:rPr>
                <w:rFonts w:ascii="Times New Roman" w:eastAsia="Times New Roman" w:hAnsi="Times New Roman" w:cs="Times New Roman"/>
                <w:sz w:val="20"/>
                <w:szCs w:val="20"/>
              </w:rPr>
              <w:t>(с. 24—29)</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Твёрдый согласный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ж</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Ж, ж</w:t>
            </w:r>
            <w:r w:rsidRPr="009C3008">
              <w:rPr>
                <w:rFonts w:ascii="Times New Roman" w:eastAsia="Times New Roman" w:hAnsi="Times New Roman" w:cs="Times New Roman"/>
                <w:b/>
                <w:sz w:val="20"/>
                <w:szCs w:val="20"/>
              </w:rPr>
              <w:t xml:space="preserve">. Сопоставление звуков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ж</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ш</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ж</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произношением нового звука в словах,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на основе наблюдений, что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ж</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звонкий и всегда твёрдый.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новый звук.</w:t>
            </w:r>
            <w:r w:rsidRPr="009C3008">
              <w:rPr>
                <w:rFonts w:ascii="Times New Roman" w:eastAsia="Times New Roman" w:hAnsi="Times New Roman" w:cs="Times New Roman"/>
                <w:b/>
                <w:sz w:val="20"/>
                <w:szCs w:val="20"/>
              </w:rPr>
              <w:t xml:space="preserve"> Характеризовать</w:t>
            </w:r>
            <w:r w:rsidRPr="009C3008">
              <w:rPr>
                <w:rFonts w:ascii="Times New Roman" w:eastAsia="Times New Roman" w:hAnsi="Times New Roman" w:cs="Times New Roman"/>
                <w:sz w:val="20"/>
                <w:szCs w:val="20"/>
              </w:rPr>
              <w:t xml:space="preserve"> его,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буквой.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слоги-слияния,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на основе наблюдений, что в слоге </w:t>
            </w:r>
            <w:r w:rsidRPr="009C3008">
              <w:rPr>
                <w:rFonts w:ascii="Times New Roman" w:eastAsia="Times New Roman" w:hAnsi="Times New Roman" w:cs="Times New Roman"/>
                <w:i/>
                <w:sz w:val="20"/>
                <w:szCs w:val="20"/>
              </w:rPr>
              <w:t>жи</w:t>
            </w:r>
            <w:r w:rsidRPr="009C3008">
              <w:rPr>
                <w:rFonts w:ascii="Times New Roman" w:eastAsia="Times New Roman" w:hAnsi="Times New Roman" w:cs="Times New Roman"/>
                <w:sz w:val="20"/>
                <w:szCs w:val="20"/>
              </w:rPr>
              <w:t xml:space="preserve"> пишется всегда </w:t>
            </w:r>
            <w:r w:rsidRPr="009C3008">
              <w:rPr>
                <w:rFonts w:ascii="Times New Roman" w:eastAsia="Times New Roman" w:hAnsi="Times New Roman" w:cs="Times New Roman"/>
                <w:i/>
                <w:sz w:val="20"/>
                <w:szCs w:val="20"/>
              </w:rPr>
              <w:t>и</w:t>
            </w:r>
            <w:r w:rsidRPr="009C3008">
              <w:rPr>
                <w:rFonts w:ascii="Times New Roman" w:eastAsia="Times New Roman" w:hAnsi="Times New Roman" w:cs="Times New Roman"/>
                <w:sz w:val="20"/>
                <w:szCs w:val="20"/>
              </w:rPr>
              <w:t xml:space="preserve">, в слоге </w:t>
            </w:r>
            <w:r w:rsidRPr="009C3008">
              <w:rPr>
                <w:rFonts w:ascii="Times New Roman" w:eastAsia="Times New Roman" w:hAnsi="Times New Roman" w:cs="Times New Roman"/>
                <w:i/>
                <w:sz w:val="20"/>
                <w:szCs w:val="20"/>
              </w:rPr>
              <w:t>же</w:t>
            </w:r>
            <w:r w:rsidRPr="009C3008">
              <w:rPr>
                <w:rFonts w:ascii="Times New Roman" w:eastAsia="Times New Roman" w:hAnsi="Times New Roman" w:cs="Times New Roman"/>
                <w:sz w:val="20"/>
                <w:szCs w:val="20"/>
              </w:rPr>
              <w:t xml:space="preserve"> —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слова с изученной буквой.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«Какая буква пишется в сочетании </w:t>
            </w:r>
            <w:r w:rsidRPr="009C3008">
              <w:rPr>
                <w:rFonts w:ascii="Times New Roman" w:eastAsia="Times New Roman" w:hAnsi="Times New Roman" w:cs="Times New Roman"/>
                <w:i/>
                <w:sz w:val="20"/>
                <w:szCs w:val="20"/>
              </w:rPr>
              <w:t>жи</w:t>
            </w:r>
            <w:r w:rsidRPr="009C3008">
              <w:rPr>
                <w:rFonts w:ascii="Times New Roman" w:eastAsia="Times New Roman" w:hAnsi="Times New Roman" w:cs="Times New Roman"/>
                <w:sz w:val="20"/>
                <w:szCs w:val="20"/>
              </w:rPr>
              <w:t xml:space="preserve">?», «Какая буква пишется в сочетании </w:t>
            </w:r>
            <w:r w:rsidRPr="009C3008">
              <w:rPr>
                <w:rFonts w:ascii="Times New Roman" w:eastAsia="Times New Roman" w:hAnsi="Times New Roman" w:cs="Times New Roman"/>
                <w:i/>
                <w:sz w:val="20"/>
                <w:szCs w:val="20"/>
              </w:rPr>
              <w:t>же</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вопросы по содержанию текста. </w:t>
            </w: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 xml:space="preserve">Пересказывать </w:t>
            </w:r>
            <w:r w:rsidRPr="009C3008">
              <w:rPr>
                <w:rFonts w:ascii="Times New Roman" w:eastAsia="Times New Roman" w:hAnsi="Times New Roman" w:cs="Times New Roman"/>
                <w:sz w:val="20"/>
                <w:szCs w:val="20"/>
              </w:rPr>
              <w:t>текст.</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попарно слоги с буквами </w:t>
            </w:r>
            <w:r w:rsidRPr="009C3008">
              <w:rPr>
                <w:rFonts w:ascii="Times New Roman" w:eastAsia="Times New Roman" w:hAnsi="Times New Roman" w:cs="Times New Roman"/>
                <w:i/>
                <w:sz w:val="20"/>
                <w:szCs w:val="20"/>
              </w:rPr>
              <w:t>ж</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ш</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артикуляцией звонкого согласного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ж</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глухого согласного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ш</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,в парах.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 xml:space="preserve">сходство и различие в </w:t>
            </w:r>
            <w:r w:rsidRPr="009C3008">
              <w:rPr>
                <w:rFonts w:ascii="Times New Roman" w:eastAsia="Times New Roman" w:hAnsi="Times New Roman" w:cs="Times New Roman"/>
                <w:sz w:val="20"/>
                <w:szCs w:val="20"/>
              </w:rPr>
              <w:lastRenderedPageBreak/>
              <w:t xml:space="preserve">произнесении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ж</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ш</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парные по глухости-звонкости согласные 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ш</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ж</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словах.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Воспроизводить </w:t>
            </w:r>
            <w:r w:rsidRPr="009C3008">
              <w:rPr>
                <w:rFonts w:ascii="Times New Roman" w:eastAsia="Times New Roman" w:hAnsi="Times New Roman" w:cs="Times New Roman"/>
                <w:sz w:val="20"/>
                <w:szCs w:val="20"/>
              </w:rPr>
              <w:t xml:space="preserve">звуковую форму слов со звуком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ж</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на конце по их буквенной записи.</w:t>
            </w:r>
            <w:r w:rsidRPr="009C3008">
              <w:rPr>
                <w:rFonts w:ascii="Times New Roman" w:eastAsia="Times New Roman" w:hAnsi="Times New Roman" w:cs="Times New Roman"/>
                <w:b/>
                <w:sz w:val="20"/>
                <w:szCs w:val="20"/>
              </w:rPr>
              <w:t xml:space="preserve"> Анализировать </w:t>
            </w:r>
            <w:r w:rsidRPr="009C3008">
              <w:rPr>
                <w:rFonts w:ascii="Times New Roman" w:eastAsia="Times New Roman" w:hAnsi="Times New Roman" w:cs="Times New Roman"/>
                <w:sz w:val="20"/>
                <w:szCs w:val="20"/>
              </w:rPr>
              <w:t>звуковой состав слов</w:t>
            </w:r>
            <w:r w:rsidRPr="009C3008">
              <w:rPr>
                <w:rFonts w:ascii="Times New Roman" w:eastAsia="Times New Roman" w:hAnsi="Times New Roman" w:cs="Times New Roman"/>
                <w:b/>
                <w:sz w:val="20"/>
                <w:szCs w:val="20"/>
              </w:rPr>
              <w:t xml:space="preserve">, сопоставлять </w:t>
            </w:r>
            <w:r w:rsidRPr="009C3008">
              <w:rPr>
                <w:rFonts w:ascii="Times New Roman" w:eastAsia="Times New Roman" w:hAnsi="Times New Roman" w:cs="Times New Roman"/>
                <w:sz w:val="20"/>
                <w:szCs w:val="20"/>
              </w:rPr>
              <w:t>его с буквенной записью.</w:t>
            </w:r>
            <w:r w:rsidRPr="009C3008">
              <w:rPr>
                <w:rFonts w:ascii="Times New Roman" w:eastAsia="Times New Roman" w:hAnsi="Times New Roman" w:cs="Times New Roman"/>
                <w:b/>
                <w:sz w:val="20"/>
                <w:szCs w:val="20"/>
              </w:rPr>
              <w:t xml:space="preserve"> Устанавливать, </w:t>
            </w:r>
            <w:r w:rsidRPr="009C3008">
              <w:rPr>
                <w:rFonts w:ascii="Times New Roman" w:eastAsia="Times New Roman" w:hAnsi="Times New Roman" w:cs="Times New Roman"/>
                <w:sz w:val="20"/>
                <w:szCs w:val="20"/>
              </w:rPr>
              <w:t xml:space="preserve">что глухой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ж</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на конце слов может обозначаться разными буквами — </w:t>
            </w:r>
            <w:r w:rsidRPr="009C3008">
              <w:rPr>
                <w:rFonts w:ascii="Times New Roman" w:eastAsia="Times New Roman" w:hAnsi="Times New Roman" w:cs="Times New Roman"/>
                <w:i/>
                <w:sz w:val="20"/>
                <w:szCs w:val="20"/>
              </w:rPr>
              <w:t>ж</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ш</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изменением слова (</w:t>
            </w:r>
            <w:r w:rsidRPr="009C3008">
              <w:rPr>
                <w:rFonts w:ascii="Times New Roman" w:eastAsia="Times New Roman" w:hAnsi="Times New Roman" w:cs="Times New Roman"/>
                <w:i/>
                <w:sz w:val="20"/>
                <w:szCs w:val="20"/>
              </w:rPr>
              <w:t>малыш — малыши</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i/>
                <w:sz w:val="20"/>
                <w:szCs w:val="20"/>
              </w:rPr>
              <w:t>чиж — чижи</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способ определения буквы на месте глухого согласного звука (изменение слова).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Классифицировать</w:t>
            </w:r>
            <w:r w:rsidRPr="009C3008">
              <w:rPr>
                <w:rFonts w:ascii="Times New Roman" w:eastAsia="Times New Roman" w:hAnsi="Times New Roman" w:cs="Times New Roman"/>
                <w:sz w:val="20"/>
                <w:szCs w:val="20"/>
              </w:rPr>
              <w:t xml:space="preserve"> слова в соответствии с их значением (слова, называющие предметы; слова, называющие действия).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новой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56—57 </w:t>
            </w:r>
            <w:r w:rsidRPr="009C3008">
              <w:rPr>
                <w:rFonts w:ascii="Times New Roman" w:eastAsia="Times New Roman" w:hAnsi="Times New Roman" w:cs="Times New Roman"/>
                <w:sz w:val="20"/>
                <w:szCs w:val="20"/>
              </w:rPr>
              <w:t>(пропись № 4, с. 6—9)</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Ж, ж.</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[ж]. Письмо слогов и слов с буквами </w:t>
            </w:r>
            <w:r w:rsidRPr="009C3008">
              <w:rPr>
                <w:rFonts w:ascii="Times New Roman" w:eastAsia="Times New Roman" w:hAnsi="Times New Roman" w:cs="Times New Roman"/>
                <w:i/>
                <w:sz w:val="20"/>
                <w:szCs w:val="20"/>
              </w:rPr>
              <w:t xml:space="preserve">Ж, ж. </w:t>
            </w:r>
            <w:r w:rsidRPr="009C3008">
              <w:rPr>
                <w:rFonts w:ascii="Times New Roman" w:eastAsia="Times New Roman" w:hAnsi="Times New Roman" w:cs="Times New Roman"/>
                <w:sz w:val="20"/>
                <w:szCs w:val="20"/>
              </w:rPr>
              <w:t xml:space="preserve">Правописание сочетания </w:t>
            </w:r>
            <w:r w:rsidRPr="009C3008">
              <w:rPr>
                <w:rFonts w:ascii="Times New Roman" w:eastAsia="Times New Roman" w:hAnsi="Times New Roman" w:cs="Times New Roman"/>
                <w:i/>
                <w:sz w:val="20"/>
                <w:szCs w:val="20"/>
              </w:rPr>
              <w:t>жи, же</w:t>
            </w:r>
            <w:r w:rsidRPr="009C3008">
              <w:rPr>
                <w:rFonts w:ascii="Times New Roman" w:eastAsia="Times New Roman" w:hAnsi="Times New Roman" w:cs="Times New Roman"/>
                <w:sz w:val="20"/>
                <w:szCs w:val="20"/>
              </w:rPr>
              <w:t xml:space="preserve">. Оглушение [ж] на конце слова, проверочное слово. Правописание имён собственных (имён людей и кличек животных). Списывание с печатного шрифта. Наращивание слов с целью получения новых </w:t>
            </w:r>
            <w:r w:rsidRPr="009C3008">
              <w:rPr>
                <w:rFonts w:ascii="Times New Roman" w:eastAsia="Times New Roman" w:hAnsi="Times New Roman" w:cs="Times New Roman"/>
                <w:sz w:val="20"/>
                <w:szCs w:val="20"/>
              </w:rPr>
              <w:lastRenderedPageBreak/>
              <w:t>слов (</w:t>
            </w:r>
            <w:r w:rsidRPr="009C3008">
              <w:rPr>
                <w:rFonts w:ascii="Times New Roman" w:eastAsia="Times New Roman" w:hAnsi="Times New Roman" w:cs="Times New Roman"/>
                <w:i/>
                <w:sz w:val="20"/>
                <w:szCs w:val="20"/>
              </w:rPr>
              <w:t>Анна</w:t>
            </w:r>
            <w:r w:rsidRPr="009C3008">
              <w:rPr>
                <w:rFonts w:ascii="Times New Roman" w:eastAsia="Times New Roman" w:hAnsi="Times New Roman" w:cs="Times New Roman"/>
                <w:sz w:val="20"/>
                <w:szCs w:val="20"/>
              </w:rPr>
              <w:t xml:space="preserve"> — </w:t>
            </w:r>
            <w:r w:rsidRPr="009C3008">
              <w:rPr>
                <w:rFonts w:ascii="Times New Roman" w:eastAsia="Times New Roman" w:hAnsi="Times New Roman" w:cs="Times New Roman"/>
                <w:i/>
                <w:sz w:val="20"/>
                <w:szCs w:val="20"/>
              </w:rPr>
              <w:t>Жанна</w:t>
            </w:r>
            <w:r w:rsidRPr="009C3008">
              <w:rPr>
                <w:rFonts w:ascii="Times New Roman" w:eastAsia="Times New Roman" w:hAnsi="Times New Roman" w:cs="Times New Roman"/>
                <w:sz w:val="20"/>
                <w:szCs w:val="20"/>
              </w:rPr>
              <w:t>). Образование простой сравнительной степени наречий по образцу (</w:t>
            </w:r>
            <w:r w:rsidRPr="009C3008">
              <w:rPr>
                <w:rFonts w:ascii="Times New Roman" w:eastAsia="Times New Roman" w:hAnsi="Times New Roman" w:cs="Times New Roman"/>
                <w:i/>
                <w:sz w:val="20"/>
                <w:szCs w:val="20"/>
              </w:rPr>
              <w:t>низко</w:t>
            </w:r>
            <w:r w:rsidRPr="009C3008">
              <w:rPr>
                <w:rFonts w:ascii="Times New Roman" w:eastAsia="Times New Roman" w:hAnsi="Times New Roman" w:cs="Times New Roman"/>
                <w:sz w:val="20"/>
                <w:szCs w:val="20"/>
              </w:rPr>
              <w:t xml:space="preserve"> — </w:t>
            </w:r>
            <w:r w:rsidRPr="009C3008">
              <w:rPr>
                <w:rFonts w:ascii="Times New Roman" w:eastAsia="Times New Roman" w:hAnsi="Times New Roman" w:cs="Times New Roman"/>
                <w:i/>
                <w:sz w:val="20"/>
                <w:szCs w:val="20"/>
              </w:rPr>
              <w:t>ниже</w:t>
            </w:r>
            <w:r w:rsidRPr="009C3008">
              <w:rPr>
                <w:rFonts w:ascii="Times New Roman" w:eastAsia="Times New Roman" w:hAnsi="Times New Roman" w:cs="Times New Roman"/>
                <w:sz w:val="20"/>
                <w:szCs w:val="20"/>
              </w:rPr>
              <w:t>). Работа с пословицей. Запись предложений, оформление границ. Дополнение предложения словом, закодированном в схеме-модели. Письменный ответ на вопрос. Вопросительные слова «Кто?», «Что?»</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Ж, ж.</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Ж, ж</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Ж, ж</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звуком [ж].</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оглушением звука [ж] на конце слова, </w:t>
            </w:r>
            <w:r w:rsidRPr="009C3008">
              <w:rPr>
                <w:rFonts w:ascii="Times New Roman" w:eastAsia="Times New Roman" w:hAnsi="Times New Roman" w:cs="Times New Roman"/>
                <w:b/>
                <w:sz w:val="20"/>
                <w:szCs w:val="20"/>
              </w:rPr>
              <w:t>подбирать</w:t>
            </w:r>
            <w:r w:rsidRPr="009C3008">
              <w:rPr>
                <w:rFonts w:ascii="Times New Roman" w:eastAsia="Times New Roman" w:hAnsi="Times New Roman" w:cs="Times New Roman"/>
                <w:sz w:val="20"/>
                <w:szCs w:val="20"/>
              </w:rPr>
              <w:t xml:space="preserve"> проверочные слова по образцу, данному в прописи (</w:t>
            </w:r>
            <w:r w:rsidRPr="009C3008">
              <w:rPr>
                <w:rFonts w:ascii="Times New Roman" w:eastAsia="Times New Roman" w:hAnsi="Times New Roman" w:cs="Times New Roman"/>
                <w:i/>
                <w:sz w:val="20"/>
                <w:szCs w:val="20"/>
              </w:rPr>
              <w:t>чиж</w:t>
            </w:r>
            <w:r w:rsidRPr="009C3008">
              <w:rPr>
                <w:rFonts w:ascii="Times New Roman" w:eastAsia="Times New Roman" w:hAnsi="Times New Roman" w:cs="Times New Roman"/>
                <w:sz w:val="20"/>
                <w:szCs w:val="20"/>
              </w:rPr>
              <w:t xml:space="preserve"> — </w:t>
            </w:r>
            <w:r w:rsidRPr="009C3008">
              <w:rPr>
                <w:rFonts w:ascii="Times New Roman" w:eastAsia="Times New Roman" w:hAnsi="Times New Roman" w:cs="Times New Roman"/>
                <w:i/>
                <w:sz w:val="20"/>
                <w:szCs w:val="20"/>
              </w:rPr>
              <w:t>чижи</w:t>
            </w:r>
            <w:r w:rsidRPr="009C3008">
              <w:rPr>
                <w:rFonts w:ascii="Times New Roman" w:eastAsia="Times New Roman" w:hAnsi="Times New Roman" w:cs="Times New Roman"/>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под диктовку и с комментированием</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правильно имена собственные (имена людей и клички животных).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грамотно слова с сочетанием </w:t>
            </w:r>
            <w:r w:rsidRPr="009C3008">
              <w:rPr>
                <w:rFonts w:ascii="Times New Roman" w:eastAsia="Times New Roman" w:hAnsi="Times New Roman" w:cs="Times New Roman"/>
                <w:i/>
                <w:sz w:val="20"/>
                <w:szCs w:val="20"/>
              </w:rPr>
              <w:t>жи, же.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Образовывать</w:t>
            </w:r>
            <w:r w:rsidRPr="009C3008">
              <w:rPr>
                <w:rFonts w:ascii="Times New Roman" w:eastAsia="Times New Roman" w:hAnsi="Times New Roman" w:cs="Times New Roman"/>
                <w:sz w:val="20"/>
                <w:szCs w:val="20"/>
              </w:rPr>
              <w:t xml:space="preserve"> сравнительную степень наречий по образцу, данному в прописи (</w:t>
            </w:r>
            <w:r w:rsidRPr="009C3008">
              <w:rPr>
                <w:rFonts w:ascii="Times New Roman" w:eastAsia="Times New Roman" w:hAnsi="Times New Roman" w:cs="Times New Roman"/>
                <w:i/>
                <w:sz w:val="20"/>
                <w:szCs w:val="20"/>
              </w:rPr>
              <w:t>низко</w:t>
            </w:r>
            <w:r w:rsidRPr="009C3008">
              <w:rPr>
                <w:rFonts w:ascii="Times New Roman" w:eastAsia="Times New Roman" w:hAnsi="Times New Roman" w:cs="Times New Roman"/>
                <w:sz w:val="20"/>
                <w:szCs w:val="20"/>
              </w:rPr>
              <w:t xml:space="preserve"> — </w:t>
            </w:r>
            <w:r w:rsidRPr="009C3008">
              <w:rPr>
                <w:rFonts w:ascii="Times New Roman" w:eastAsia="Times New Roman" w:hAnsi="Times New Roman" w:cs="Times New Roman"/>
                <w:i/>
                <w:sz w:val="20"/>
                <w:szCs w:val="20"/>
              </w:rPr>
              <w:t>ниже</w:t>
            </w:r>
            <w:r w:rsidRPr="009C3008">
              <w:rPr>
                <w:rFonts w:ascii="Times New Roman" w:eastAsia="Times New Roman" w:hAnsi="Times New Roman" w:cs="Times New Roman"/>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Дополнять</w:t>
            </w:r>
            <w:r w:rsidRPr="009C3008">
              <w:rPr>
                <w:rFonts w:ascii="Times New Roman" w:eastAsia="Times New Roman" w:hAnsi="Times New Roman" w:cs="Times New Roman"/>
                <w:sz w:val="20"/>
                <w:szCs w:val="20"/>
              </w:rPr>
              <w:t xml:space="preserve"> предложение словом в соответствии со схемой-моделью.</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ответ на вопрос и записывать его.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Правильно </w:t>
            </w:r>
            <w:r w:rsidRPr="009C3008">
              <w:rPr>
                <w:rFonts w:ascii="Times New Roman" w:eastAsia="Times New Roman" w:hAnsi="Times New Roman" w:cs="Times New Roman"/>
                <w:b/>
                <w:sz w:val="20"/>
                <w:szCs w:val="20"/>
              </w:rPr>
              <w:t>употреблять</w:t>
            </w:r>
            <w:r w:rsidRPr="009C3008">
              <w:rPr>
                <w:rFonts w:ascii="Times New Roman" w:eastAsia="Times New Roman" w:hAnsi="Times New Roman" w:cs="Times New Roman"/>
                <w:sz w:val="20"/>
                <w:szCs w:val="20"/>
              </w:rPr>
              <w:t xml:space="preserve"> вопросительные слова «Кто?», «Что?» в речи, грамотно отвечать на данные вопросы.</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пословицы, употреблять пословицу в своих устных высказываниях.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Уроки 47—48</w:t>
            </w:r>
            <w:r w:rsidRPr="009C3008">
              <w:rPr>
                <w:rFonts w:ascii="Times New Roman" w:eastAsia="Times New Roman" w:hAnsi="Times New Roman" w:cs="Times New Roman"/>
                <w:sz w:val="20"/>
                <w:szCs w:val="20"/>
              </w:rPr>
              <w:t xml:space="preserve"> (с. 30—33).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t xml:space="preserve">Гласные буквы </w:t>
            </w:r>
            <w:r w:rsidRPr="009C3008">
              <w:rPr>
                <w:rFonts w:ascii="Times New Roman" w:eastAsia="Times New Roman" w:hAnsi="Times New Roman" w:cs="Times New Roman"/>
                <w:b/>
                <w:i/>
                <w:sz w:val="20"/>
                <w:szCs w:val="20"/>
              </w:rPr>
              <w:t>Ё, ё.</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Буква</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в начале слов и после гласных в середине и на конце слов.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Буква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 </w:t>
            </w:r>
            <w:r w:rsidRPr="009C3008">
              <w:rPr>
                <w:rFonts w:ascii="Times New Roman" w:eastAsia="Times New Roman" w:hAnsi="Times New Roman" w:cs="Times New Roman"/>
                <w:sz w:val="20"/>
                <w:szCs w:val="20"/>
              </w:rPr>
              <w:t>показатель мягкости предшествующего согласного звука в слоге-слиянии.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 xml:space="preserve">слого-звуковой анализ слова </w:t>
            </w:r>
            <w:r w:rsidRPr="009C3008">
              <w:rPr>
                <w:rFonts w:ascii="Times New Roman" w:eastAsia="Times New Roman" w:hAnsi="Times New Roman" w:cs="Times New Roman"/>
                <w:i/>
                <w:sz w:val="20"/>
                <w:szCs w:val="20"/>
              </w:rPr>
              <w:t>ёжик</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слияние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’о</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буквой</w:t>
            </w:r>
            <w:r w:rsidRPr="009C3008">
              <w:rPr>
                <w:rFonts w:ascii="Times New Roman" w:eastAsia="Times New Roman" w:hAnsi="Times New Roman" w:cs="Times New Roman"/>
                <w:i/>
                <w:sz w:val="20"/>
                <w:szCs w:val="20"/>
              </w:rPr>
              <w:t xml:space="preserve"> ё</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разницу между количеством букв и звуков в словах.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особенность буквы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(обозначать целый слог-слияние — два звука).</w:t>
            </w:r>
            <w:r w:rsidRPr="009C3008">
              <w:rPr>
                <w:rFonts w:ascii="Times New Roman" w:eastAsia="Times New Roman" w:hAnsi="Times New Roman" w:cs="Times New Roman"/>
                <w:b/>
                <w:sz w:val="20"/>
                <w:szCs w:val="20"/>
              </w:rPr>
              <w:t xml:space="preserve"> Приводить</w:t>
            </w:r>
            <w:r w:rsidRPr="009C3008">
              <w:rPr>
                <w:rFonts w:ascii="Times New Roman" w:eastAsia="Times New Roman" w:hAnsi="Times New Roman" w:cs="Times New Roman"/>
                <w:sz w:val="20"/>
                <w:szCs w:val="20"/>
              </w:rPr>
              <w:t xml:space="preserve"> примеры ранее изученных букв, имеющих ту же особенность. </w:t>
            </w:r>
            <w:r w:rsidRPr="009C3008">
              <w:rPr>
                <w:rFonts w:ascii="Times New Roman" w:eastAsia="Times New Roman" w:hAnsi="Times New Roman" w:cs="Times New Roman"/>
                <w:b/>
                <w:sz w:val="20"/>
                <w:szCs w:val="20"/>
              </w:rPr>
              <w:t xml:space="preserve">Узнавать,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заглавные и маленькие, печатные и письменные буквы </w:t>
            </w:r>
            <w:r w:rsidRPr="009C3008">
              <w:rPr>
                <w:rFonts w:ascii="Times New Roman" w:eastAsia="Times New Roman" w:hAnsi="Times New Roman" w:cs="Times New Roman"/>
                <w:i/>
                <w:sz w:val="20"/>
                <w:szCs w:val="20"/>
              </w:rPr>
              <w:t xml:space="preserve">Ё, ё </w:t>
            </w:r>
            <w:r w:rsidRPr="009C3008">
              <w:rPr>
                <w:rFonts w:ascii="Times New Roman" w:eastAsia="Times New Roman" w:hAnsi="Times New Roman" w:cs="Times New Roman"/>
                <w:b/>
                <w:i/>
                <w:sz w:val="20"/>
                <w:szCs w:val="20"/>
              </w:rPr>
              <w:t>.</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звуковой состав слов</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и их буквенную запись. </w:t>
            </w:r>
            <w:r w:rsidRPr="009C3008">
              <w:rPr>
                <w:rFonts w:ascii="Times New Roman" w:eastAsia="Times New Roman" w:hAnsi="Times New Roman" w:cs="Times New Roman"/>
                <w:b/>
                <w:sz w:val="20"/>
                <w:szCs w:val="20"/>
              </w:rPr>
              <w:t xml:space="preserve">Формулировать </w:t>
            </w:r>
            <w:r w:rsidRPr="009C3008">
              <w:rPr>
                <w:rFonts w:ascii="Times New Roman" w:eastAsia="Times New Roman" w:hAnsi="Times New Roman" w:cs="Times New Roman"/>
                <w:sz w:val="20"/>
                <w:szCs w:val="20"/>
              </w:rPr>
              <w:t>способ чтения буквы</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в начале слов и после гласных в середине и на конце слов: буква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в начале слов и после гласных в середине и на конце слов читается одним и тем же способом — просто называется.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слова с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в начале слова и после </w:t>
            </w:r>
            <w:r w:rsidRPr="009C3008">
              <w:rPr>
                <w:rFonts w:ascii="Times New Roman" w:eastAsia="Times New Roman" w:hAnsi="Times New Roman" w:cs="Times New Roman"/>
                <w:sz w:val="20"/>
                <w:szCs w:val="20"/>
              </w:rPr>
              <w:lastRenderedPageBreak/>
              <w:t>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сюжетной картинке.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содержанию текста.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вопросы по содержанию текста. </w:t>
            </w: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 xml:space="preserve">Пересказывать </w:t>
            </w:r>
            <w:r w:rsidRPr="009C3008">
              <w:rPr>
                <w:rFonts w:ascii="Times New Roman" w:eastAsia="Times New Roman" w:hAnsi="Times New Roman" w:cs="Times New Roman"/>
                <w:sz w:val="20"/>
                <w:szCs w:val="20"/>
              </w:rPr>
              <w:t>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 xml:space="preserve">слого-звуковой анализ слова с гласным звуком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о</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после мягкого согласного с опорой на схему-модель. </w:t>
            </w: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слоги-слияния с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слоги с гласными</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о</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 xml:space="preserve">Наблюдать </w:t>
            </w:r>
            <w:r w:rsidRPr="009C3008">
              <w:rPr>
                <w:rFonts w:ascii="Times New Roman" w:eastAsia="Times New Roman" w:hAnsi="Times New Roman" w:cs="Times New Roman"/>
                <w:sz w:val="20"/>
                <w:szCs w:val="20"/>
              </w:rPr>
              <w:t xml:space="preserve">над произнесением согласных в слогах-слияниях с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вывод: если в слиянии после мягкого согласного слышится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о</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то пишется буква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b/>
                <w:sz w:val="20"/>
                <w:szCs w:val="20"/>
              </w:rPr>
              <w:t xml:space="preserve">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xml:space="preserve"> гласный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о</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после мягких согласных.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 текстах слова с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место буквы </w:t>
            </w:r>
            <w:r w:rsidRPr="009C3008">
              <w:rPr>
                <w:rFonts w:ascii="Times New Roman" w:eastAsia="Times New Roman" w:hAnsi="Times New Roman" w:cs="Times New Roman"/>
                <w:i/>
                <w:sz w:val="20"/>
                <w:szCs w:val="20"/>
              </w:rPr>
              <w:t xml:space="preserve">ё </w:t>
            </w:r>
            <w:r w:rsidRPr="009C3008">
              <w:rPr>
                <w:rFonts w:ascii="Times New Roman" w:eastAsia="Times New Roman" w:hAnsi="Times New Roman" w:cs="Times New Roman"/>
                <w:sz w:val="20"/>
                <w:szCs w:val="20"/>
              </w:rPr>
              <w:t xml:space="preserve">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58—59 </w:t>
            </w:r>
            <w:r w:rsidRPr="009C3008">
              <w:rPr>
                <w:rFonts w:ascii="Times New Roman" w:eastAsia="Times New Roman" w:hAnsi="Times New Roman" w:cs="Times New Roman"/>
                <w:sz w:val="20"/>
                <w:szCs w:val="20"/>
              </w:rPr>
              <w:t>(пропись № 4, с. 10—11)</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буква </w:t>
            </w:r>
            <w:r w:rsidRPr="009C3008">
              <w:rPr>
                <w:rFonts w:ascii="Times New Roman" w:eastAsia="Times New Roman" w:hAnsi="Times New Roman" w:cs="Times New Roman"/>
                <w:b/>
                <w:i/>
                <w:sz w:val="20"/>
                <w:szCs w:val="20"/>
              </w:rPr>
              <w:t>ё</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Сравнение печатной и письменной букв. Рисование бордюров в широкой строке безотрывно. Слого-звуковой анализ слов со звуками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 xml:space="preserve">’о], [’о]. Двойная роль йотированного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xml:space="preserve"> в начале слова и после гласной. Обозначение мягкости предыдущего согласного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xml:space="preserve">, твёрдости предыдущего согласного буквой </w:t>
            </w:r>
            <w:r w:rsidRPr="009C3008">
              <w:rPr>
                <w:rFonts w:ascii="Times New Roman" w:eastAsia="Times New Roman" w:hAnsi="Times New Roman" w:cs="Times New Roman"/>
                <w:i/>
                <w:sz w:val="20"/>
                <w:szCs w:val="20"/>
              </w:rPr>
              <w:t>о</w:t>
            </w:r>
            <w:r w:rsidRPr="009C3008">
              <w:rPr>
                <w:rFonts w:ascii="Times New Roman" w:eastAsia="Times New Roman" w:hAnsi="Times New Roman" w:cs="Times New Roman"/>
                <w:sz w:val="20"/>
                <w:szCs w:val="20"/>
              </w:rPr>
              <w:t xml:space="preserve">. Письмо слогов и слов с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xml:space="preserve">. Обозначение </w:t>
            </w:r>
            <w:r w:rsidRPr="009C3008">
              <w:rPr>
                <w:rFonts w:ascii="Times New Roman" w:eastAsia="Times New Roman" w:hAnsi="Times New Roman" w:cs="Times New Roman"/>
                <w:sz w:val="20"/>
                <w:szCs w:val="20"/>
              </w:rPr>
              <w:lastRenderedPageBreak/>
              <w:t xml:space="preserve">мягкости предыдущего согласного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xml:space="preserve">. Правописание сочетаний </w:t>
            </w:r>
            <w:r w:rsidRPr="009C3008">
              <w:rPr>
                <w:rFonts w:ascii="Times New Roman" w:eastAsia="Times New Roman" w:hAnsi="Times New Roman" w:cs="Times New Roman"/>
                <w:i/>
                <w:sz w:val="20"/>
                <w:szCs w:val="20"/>
              </w:rPr>
              <w:t>жи—ши</w:t>
            </w:r>
            <w:r w:rsidRPr="009C3008">
              <w:rPr>
                <w:rFonts w:ascii="Times New Roman" w:eastAsia="Times New Roman" w:hAnsi="Times New Roman" w:cs="Times New Roman"/>
                <w:sz w:val="20"/>
                <w:szCs w:val="20"/>
              </w:rPr>
              <w:t>. Оглушение звука [ж] на конце слова. Подбор проверочных слов. Списывание с печатного шрифта. Образование существительных — названий детёнышей животных по образцу, данному в прописи. Запись предложений, оформление границ. Дополнение предложения словом, закодированном в схеме-модели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1658"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ё</w:t>
            </w:r>
            <w:r w:rsidRPr="009C3008">
              <w:rPr>
                <w:rFonts w:ascii="Times New Roman" w:eastAsia="Times New Roman" w:hAnsi="Times New Roman" w:cs="Times New Roman"/>
                <w:iCs/>
                <w:sz w:val="20"/>
                <w:szCs w:val="20"/>
              </w:rPr>
              <w:t xml:space="preserve">.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букву </w:t>
            </w:r>
            <w:r w:rsidRPr="009C3008">
              <w:rPr>
                <w:rFonts w:ascii="Times New Roman" w:eastAsia="Times New Roman" w:hAnsi="Times New Roman" w:cs="Times New Roman"/>
                <w:i/>
                <w:iCs/>
                <w:sz w:val="20"/>
                <w:szCs w:val="20"/>
              </w:rPr>
              <w:t xml:space="preserve">ё </w:t>
            </w:r>
            <w:r w:rsidRPr="009C3008">
              <w:rPr>
                <w:rFonts w:ascii="Times New Roman" w:eastAsia="Times New Roman" w:hAnsi="Times New Roman" w:cs="Times New Roman"/>
                <w:iCs/>
                <w:sz w:val="20"/>
                <w:szCs w:val="20"/>
              </w:rPr>
              <w:t xml:space="preserve">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написанную букву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[ж], [ш],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О</w:t>
            </w:r>
            <w:r w:rsidRPr="009C3008">
              <w:rPr>
                <w:rFonts w:ascii="Times New Roman" w:eastAsia="Times New Roman" w:hAnsi="Times New Roman" w:cs="Times New Roman"/>
                <w:b/>
                <w:iCs/>
                <w:sz w:val="20"/>
                <w:szCs w:val="20"/>
              </w:rPr>
              <w:t>бозначать</w:t>
            </w:r>
            <w:r w:rsidRPr="009C3008">
              <w:rPr>
                <w:rFonts w:ascii="Times New Roman" w:eastAsia="Times New Roman" w:hAnsi="Times New Roman" w:cs="Times New Roman"/>
                <w:iCs/>
                <w:sz w:val="20"/>
                <w:szCs w:val="20"/>
              </w:rPr>
              <w:t xml:space="preserve"> на письме твёрдость и мягкость предыдущего согласного соответствующими буквами </w:t>
            </w:r>
            <w:r w:rsidRPr="009C3008">
              <w:rPr>
                <w:rFonts w:ascii="Times New Roman" w:eastAsia="Times New Roman" w:hAnsi="Times New Roman" w:cs="Times New Roman"/>
                <w:i/>
                <w:iCs/>
                <w:sz w:val="20"/>
                <w:szCs w:val="20"/>
              </w:rPr>
              <w:t>ё—о.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Сопоставлять</w:t>
            </w:r>
            <w:r w:rsidRPr="009C3008">
              <w:rPr>
                <w:rFonts w:ascii="Times New Roman" w:eastAsia="Times New Roman" w:hAnsi="Times New Roman" w:cs="Times New Roman"/>
                <w:iCs/>
                <w:sz w:val="20"/>
                <w:szCs w:val="20"/>
              </w:rPr>
              <w:t xml:space="preserve"> количество звуков и букв в словах с </w:t>
            </w:r>
            <w:r w:rsidRPr="009C3008">
              <w:rPr>
                <w:rFonts w:ascii="Times New Roman" w:eastAsia="Times New Roman" w:hAnsi="Times New Roman" w:cs="Times New Roman"/>
                <w:iCs/>
                <w:sz w:val="20"/>
                <w:szCs w:val="20"/>
              </w:rPr>
              <w:lastRenderedPageBreak/>
              <w:t>йотированными гласными.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одной буквой </w:t>
            </w:r>
            <w:r w:rsidRPr="009C3008">
              <w:rPr>
                <w:rFonts w:ascii="Times New Roman" w:eastAsia="Times New Roman" w:hAnsi="Times New Roman" w:cs="Times New Roman"/>
                <w:i/>
                <w:iCs/>
                <w:sz w:val="20"/>
                <w:szCs w:val="20"/>
              </w:rPr>
              <w:t>ё</w:t>
            </w:r>
            <w:r w:rsidRPr="009C3008">
              <w:rPr>
                <w:rFonts w:ascii="Times New Roman" w:eastAsia="Times New Roman" w:hAnsi="Times New Roman" w:cs="Times New Roman"/>
                <w:iCs/>
                <w:sz w:val="20"/>
                <w:szCs w:val="20"/>
              </w:rPr>
              <w:t xml:space="preserve"> звуки </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’о] в начале слова и после гласной.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sz w:val="20"/>
                <w:szCs w:val="20"/>
              </w:rPr>
              <w:t>Подбирать</w:t>
            </w:r>
            <w:r w:rsidRPr="009C3008">
              <w:rPr>
                <w:rFonts w:ascii="Times New Roman" w:eastAsia="Times New Roman" w:hAnsi="Times New Roman" w:cs="Times New Roman"/>
                <w:sz w:val="20"/>
                <w:szCs w:val="20"/>
              </w:rPr>
              <w:t xml:space="preserve"> проверочные слова к словам, на конце которых слышится звук [ш] (по образцу, данному в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под диктовку и с комментированием</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Образовывать</w:t>
            </w:r>
            <w:r w:rsidRPr="009C3008">
              <w:rPr>
                <w:rFonts w:ascii="Times New Roman" w:eastAsia="Times New Roman" w:hAnsi="Times New Roman" w:cs="Times New Roman"/>
                <w:iCs/>
                <w:sz w:val="20"/>
                <w:szCs w:val="20"/>
              </w:rPr>
              <w:t xml:space="preserve"> от существительных-названий животных существительные-названия детёнышей с помощью суффиксов по образцу, данному в прописи.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Дополнять</w:t>
            </w:r>
            <w:r w:rsidRPr="009C3008">
              <w:rPr>
                <w:rFonts w:ascii="Times New Roman" w:eastAsia="Times New Roman" w:hAnsi="Times New Roman" w:cs="Times New Roman"/>
                <w:sz w:val="20"/>
                <w:szCs w:val="20"/>
              </w:rPr>
              <w:t xml:space="preserve"> предложение словом в соответствии со смыслом и с опорой на схему-модель.</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Cs/>
                <w:sz w:val="20"/>
                <w:szCs w:val="20"/>
              </w:rPr>
            </w:pP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60 </w:t>
            </w:r>
            <w:r w:rsidRPr="009C3008">
              <w:rPr>
                <w:rFonts w:ascii="Times New Roman" w:eastAsia="Times New Roman" w:hAnsi="Times New Roman" w:cs="Times New Roman"/>
                <w:sz w:val="20"/>
                <w:szCs w:val="20"/>
              </w:rPr>
              <w:t>(пропись № 4, с. 12)</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Заглавная буква </w:t>
            </w:r>
            <w:r w:rsidRPr="009C3008">
              <w:rPr>
                <w:rFonts w:ascii="Times New Roman" w:eastAsia="Times New Roman" w:hAnsi="Times New Roman" w:cs="Times New Roman"/>
                <w:b/>
                <w:i/>
                <w:sz w:val="20"/>
                <w:szCs w:val="20"/>
              </w:rPr>
              <w:t>Ё</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Сравнение строчной и заглавной букв. Рисование бордюров в широкой строке безотрывно. Слого-звуковой анализ слов со звуками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 xml:space="preserve">’о], [’о]. Двойная роль йотированного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xml:space="preserve"> в начале слова и после гласной. Обозначение мягкости предыдущего согласного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xml:space="preserve">, твёрдости предыдущего согласного буквой </w:t>
            </w:r>
            <w:r w:rsidRPr="009C3008">
              <w:rPr>
                <w:rFonts w:ascii="Times New Roman" w:eastAsia="Times New Roman" w:hAnsi="Times New Roman" w:cs="Times New Roman"/>
                <w:i/>
                <w:sz w:val="20"/>
                <w:szCs w:val="20"/>
              </w:rPr>
              <w:t>о</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lastRenderedPageBreak/>
              <w:t xml:space="preserve">Письмо предложений, содержащих слова с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xml:space="preserve"> Обозначение мягкости предыдущего согласного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Правило правописания</w:t>
            </w:r>
            <w:r w:rsidRPr="009C3008">
              <w:rPr>
                <w:rFonts w:ascii="Times New Roman" w:eastAsia="Times New Roman" w:hAnsi="Times New Roman" w:cs="Times New Roman"/>
                <w:i/>
                <w:sz w:val="20"/>
                <w:szCs w:val="20"/>
              </w:rPr>
              <w:t xml:space="preserve"> жи—ши</w:t>
            </w:r>
            <w:r w:rsidRPr="009C3008">
              <w:rPr>
                <w:rFonts w:ascii="Times New Roman" w:eastAsia="Times New Roman" w:hAnsi="Times New Roman" w:cs="Times New Roman"/>
                <w:sz w:val="20"/>
                <w:szCs w:val="20"/>
              </w:rPr>
              <w:t>. Образование существительных-названий детёнышей животных по образцу, данному в прописи. Списывание с печатного шрифта. Запись предложений, оформление границ. Письменный ответ на вопрос. Работа по развитию речи: составление устного рассказа по серии сюжетных картинок, запись к каждой из них одного предложения с комментированием</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 </w:t>
            </w:r>
            <w:r w:rsidRPr="009C3008">
              <w:rPr>
                <w:rFonts w:ascii="Times New Roman" w:eastAsia="Times New Roman" w:hAnsi="Times New Roman" w:cs="Times New Roman"/>
                <w:i/>
                <w:iCs/>
                <w:sz w:val="20"/>
                <w:szCs w:val="20"/>
              </w:rPr>
              <w:t>Ё, ё</w:t>
            </w:r>
            <w:r w:rsidRPr="009C3008">
              <w:rPr>
                <w:rFonts w:ascii="Times New Roman" w:eastAsia="Times New Roman" w:hAnsi="Times New Roman" w:cs="Times New Roman"/>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рисунки безотрывно.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Ё, ё</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Ё, ё</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’о], [’о].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Обозначать</w:t>
            </w:r>
            <w:r w:rsidRPr="009C3008">
              <w:rPr>
                <w:rFonts w:ascii="Times New Roman" w:eastAsia="Times New Roman" w:hAnsi="Times New Roman" w:cs="Times New Roman"/>
                <w:sz w:val="20"/>
                <w:szCs w:val="20"/>
              </w:rPr>
              <w:t xml:space="preserve"> на письме мягкость предыдущего согласного буквой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sz w:val="20"/>
                <w:szCs w:val="20"/>
              </w:rPr>
              <w:t xml:space="preserve">, а твёрдость предыдущего согласного буквой </w:t>
            </w:r>
            <w:r w:rsidRPr="009C3008">
              <w:rPr>
                <w:rFonts w:ascii="Times New Roman" w:eastAsia="Times New Roman" w:hAnsi="Times New Roman" w:cs="Times New Roman"/>
                <w:i/>
                <w:sz w:val="20"/>
                <w:szCs w:val="20"/>
              </w:rPr>
              <w:t>о</w:t>
            </w:r>
            <w:r w:rsidRPr="009C3008">
              <w:rPr>
                <w:rFonts w:ascii="Times New Roman" w:eastAsia="Times New Roman" w:hAnsi="Times New Roman" w:cs="Times New Roman"/>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звуком [ш] на конце слова, </w:t>
            </w:r>
            <w:r w:rsidRPr="009C3008">
              <w:rPr>
                <w:rFonts w:ascii="Times New Roman" w:eastAsia="Times New Roman" w:hAnsi="Times New Roman" w:cs="Times New Roman"/>
                <w:b/>
                <w:sz w:val="20"/>
                <w:szCs w:val="20"/>
              </w:rPr>
              <w:t>подбирать</w:t>
            </w:r>
            <w:r w:rsidRPr="009C3008">
              <w:rPr>
                <w:rFonts w:ascii="Times New Roman" w:eastAsia="Times New Roman" w:hAnsi="Times New Roman" w:cs="Times New Roman"/>
                <w:sz w:val="20"/>
                <w:szCs w:val="20"/>
              </w:rPr>
              <w:t xml:space="preserve"> проверочные слова по образцу, данному в прописи (</w:t>
            </w:r>
            <w:r w:rsidRPr="009C3008">
              <w:rPr>
                <w:rFonts w:ascii="Times New Roman" w:eastAsia="Times New Roman" w:hAnsi="Times New Roman" w:cs="Times New Roman"/>
                <w:i/>
                <w:sz w:val="20"/>
                <w:szCs w:val="20"/>
              </w:rPr>
              <w:t>ёрш</w:t>
            </w:r>
            <w:r w:rsidRPr="009C3008">
              <w:rPr>
                <w:rFonts w:ascii="Times New Roman" w:eastAsia="Times New Roman" w:hAnsi="Times New Roman" w:cs="Times New Roman"/>
                <w:sz w:val="20"/>
                <w:szCs w:val="20"/>
              </w:rPr>
              <w:t xml:space="preserve"> — </w:t>
            </w:r>
            <w:r w:rsidRPr="009C3008">
              <w:rPr>
                <w:rFonts w:ascii="Times New Roman" w:eastAsia="Times New Roman" w:hAnsi="Times New Roman" w:cs="Times New Roman"/>
                <w:i/>
                <w:sz w:val="20"/>
                <w:szCs w:val="20"/>
              </w:rPr>
              <w:t>ерши</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звучание [ж] и [ш] на конце слова, правильно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эти звуки в конце слова,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проверочные слова по звучанию и написанию.</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Писать</w:t>
            </w:r>
            <w:r w:rsidRPr="009C3008">
              <w:rPr>
                <w:rFonts w:ascii="Times New Roman" w:eastAsia="Times New Roman" w:hAnsi="Times New Roman" w:cs="Times New Roman"/>
                <w:sz w:val="20"/>
                <w:szCs w:val="20"/>
              </w:rPr>
              <w:t xml:space="preserve"> грамотно слова с сочетаниями </w:t>
            </w:r>
            <w:r w:rsidRPr="009C3008">
              <w:rPr>
                <w:rFonts w:ascii="Times New Roman" w:eastAsia="Times New Roman" w:hAnsi="Times New Roman" w:cs="Times New Roman"/>
                <w:i/>
                <w:sz w:val="20"/>
                <w:szCs w:val="20"/>
              </w:rPr>
              <w:t>жи, же</w:t>
            </w:r>
            <w:r w:rsidRPr="009C3008">
              <w:rPr>
                <w:rFonts w:ascii="Times New Roman" w:eastAsia="Times New Roman" w:hAnsi="Times New Roman" w:cs="Times New Roman"/>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слоги, слова с изученными буквами под диктовку и с комментированием</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с печатного и рукописного текста.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ответ на вопрос и записывать его.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устный рассказ по серии сюжетных картинок, </w:t>
            </w: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по одному предложению к каждой из них с комментированием.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группе,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i/>
                <w:sz w:val="20"/>
                <w:szCs w:val="20"/>
              </w:rPr>
            </w:pPr>
            <w:r w:rsidRPr="009C3008">
              <w:rPr>
                <w:rFonts w:ascii="Times New Roman" w:eastAsia="Times New Roman" w:hAnsi="Times New Roman" w:cs="Times New Roman"/>
                <w:b/>
                <w:sz w:val="20"/>
                <w:szCs w:val="20"/>
              </w:rPr>
              <w:lastRenderedPageBreak/>
              <w:t xml:space="preserve">Урок 49 </w:t>
            </w:r>
            <w:r w:rsidRPr="009C3008">
              <w:rPr>
                <w:rFonts w:ascii="Times New Roman" w:eastAsia="Times New Roman" w:hAnsi="Times New Roman" w:cs="Times New Roman"/>
                <w:sz w:val="20"/>
                <w:szCs w:val="20"/>
              </w:rPr>
              <w:t>(с. 34—37)</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lang w:val="en-US"/>
              </w:rPr>
              <w:t>j</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буквы</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i/>
                <w:sz w:val="20"/>
                <w:szCs w:val="20"/>
              </w:rPr>
              <w:t>Й, й</w:t>
            </w:r>
            <w:r w:rsidRPr="009C3008">
              <w:rPr>
                <w:rFonts w:ascii="Times New Roman" w:eastAsia="Times New Roman" w:hAnsi="Times New Roman" w:cs="Times New Roman"/>
                <w:i/>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процессе слого-зву-кового анализа слова </w:t>
            </w:r>
            <w:r w:rsidRPr="009C3008">
              <w:rPr>
                <w:rFonts w:ascii="Times New Roman" w:eastAsia="Times New Roman" w:hAnsi="Times New Roman" w:cs="Times New Roman"/>
                <w:i/>
                <w:sz w:val="20"/>
                <w:szCs w:val="20"/>
              </w:rPr>
              <w:t>трамвай</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b/>
                <w:sz w:val="20"/>
                <w:szCs w:val="20"/>
              </w:rPr>
              <w:t xml:space="preserve"> Распознавать </w:t>
            </w:r>
            <w:r w:rsidRPr="009C3008">
              <w:rPr>
                <w:rFonts w:ascii="Times New Roman" w:eastAsia="Times New Roman" w:hAnsi="Times New Roman" w:cs="Times New Roman"/>
                <w:sz w:val="20"/>
                <w:szCs w:val="20"/>
              </w:rPr>
              <w:t xml:space="preserve">новый звук в словах вне слияния (в конце слогов и слов),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место звука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словах. </w:t>
            </w:r>
            <w:r w:rsidRPr="009C3008">
              <w:rPr>
                <w:rFonts w:ascii="Times New Roman" w:eastAsia="Times New Roman" w:hAnsi="Times New Roman" w:cs="Times New Roman"/>
                <w:b/>
                <w:sz w:val="20"/>
                <w:szCs w:val="20"/>
              </w:rPr>
              <w:t xml:space="preserve">Преобразовывать </w:t>
            </w:r>
            <w:r w:rsidRPr="009C3008">
              <w:rPr>
                <w:rFonts w:ascii="Times New Roman" w:eastAsia="Times New Roman" w:hAnsi="Times New Roman" w:cs="Times New Roman"/>
                <w:sz w:val="20"/>
                <w:szCs w:val="20"/>
              </w:rPr>
              <w:t>слова (</w:t>
            </w:r>
            <w:r w:rsidRPr="009C3008">
              <w:rPr>
                <w:rFonts w:ascii="Times New Roman" w:eastAsia="Times New Roman" w:hAnsi="Times New Roman" w:cs="Times New Roman"/>
                <w:i/>
                <w:sz w:val="20"/>
                <w:szCs w:val="20"/>
              </w:rPr>
              <w:t>мой — моё — моя, твой — твоё — твоя</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моделировать</w:t>
            </w:r>
            <w:r w:rsidRPr="009C3008">
              <w:rPr>
                <w:rFonts w:ascii="Times New Roman" w:eastAsia="Times New Roman" w:hAnsi="Times New Roman" w:cs="Times New Roman"/>
                <w:sz w:val="20"/>
                <w:szCs w:val="20"/>
              </w:rPr>
              <w:t xml:space="preserve"> слого-звуковой состав слов,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каждое слово с его схемой-моделью.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вывод: буква </w:t>
            </w:r>
            <w:r w:rsidRPr="009C3008">
              <w:rPr>
                <w:rFonts w:ascii="Times New Roman" w:eastAsia="Times New Roman" w:hAnsi="Times New Roman" w:cs="Times New Roman"/>
                <w:i/>
                <w:sz w:val="20"/>
                <w:szCs w:val="20"/>
              </w:rPr>
              <w:t>й</w:t>
            </w:r>
            <w:r w:rsidRPr="009C3008">
              <w:rPr>
                <w:rFonts w:ascii="Times New Roman" w:eastAsia="Times New Roman" w:hAnsi="Times New Roman" w:cs="Times New Roman"/>
                <w:sz w:val="20"/>
                <w:szCs w:val="20"/>
              </w:rPr>
              <w:t xml:space="preserve"> обозначает согласный звук, не входящий в слияние;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слога не образует.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Характеризовать </w:t>
            </w:r>
            <w:r w:rsidRPr="009C3008">
              <w:rPr>
                <w:rFonts w:ascii="Times New Roman" w:eastAsia="Times New Roman" w:hAnsi="Times New Roman" w:cs="Times New Roman"/>
                <w:sz w:val="20"/>
                <w:szCs w:val="20"/>
              </w:rPr>
              <w:t xml:space="preserve">новый звук,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буквой.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слова с изученной буквой.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w:t>
            </w:r>
            <w:r w:rsidRPr="009C3008">
              <w:rPr>
                <w:rFonts w:ascii="Times New Roman" w:eastAsia="Times New Roman" w:hAnsi="Times New Roman" w:cs="Times New Roman"/>
                <w:sz w:val="20"/>
                <w:szCs w:val="20"/>
              </w:rPr>
              <w:lastRenderedPageBreak/>
              <w:t xml:space="preserve">содержанию текста. </w:t>
            </w: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 xml:space="preserve">Пересказывать </w:t>
            </w:r>
            <w:r w:rsidRPr="009C3008">
              <w:rPr>
                <w:rFonts w:ascii="Times New Roman" w:eastAsia="Times New Roman" w:hAnsi="Times New Roman" w:cs="Times New Roman"/>
                <w:sz w:val="20"/>
                <w:szCs w:val="20"/>
              </w:rPr>
              <w:t>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Классифицировать</w:t>
            </w:r>
            <w:r w:rsidRPr="009C3008">
              <w:rPr>
                <w:rFonts w:ascii="Times New Roman" w:eastAsia="Times New Roman" w:hAnsi="Times New Roman" w:cs="Times New Roman"/>
                <w:sz w:val="20"/>
                <w:szCs w:val="20"/>
              </w:rPr>
              <w:t xml:space="preserve"> слова в соответствии с их значением (слова, называющие предметы; слова, называющие признаки).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обосновывать</w:t>
            </w:r>
            <w:r w:rsidRPr="009C3008">
              <w:rPr>
                <w:rFonts w:ascii="Times New Roman" w:eastAsia="Times New Roman" w:hAnsi="Times New Roman" w:cs="Times New Roman"/>
                <w:sz w:val="20"/>
                <w:szCs w:val="20"/>
              </w:rPr>
              <w:t xml:space="preserve"> место буквы на «ленте букв».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61 </w:t>
            </w:r>
            <w:r w:rsidRPr="009C3008">
              <w:rPr>
                <w:rFonts w:ascii="Times New Roman" w:eastAsia="Times New Roman" w:hAnsi="Times New Roman" w:cs="Times New Roman"/>
                <w:sz w:val="20"/>
                <w:szCs w:val="20"/>
              </w:rPr>
              <w:t>(пропись № 4, с. 13—14)</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Й, й.</w:t>
            </w:r>
            <w:r w:rsidRPr="009C3008">
              <w:rPr>
                <w:rFonts w:ascii="Times New Roman" w:eastAsia="Times New Roman" w:hAnsi="Times New Roman" w:cs="Times New Roman"/>
                <w:i/>
                <w:sz w:val="20"/>
                <w:szCs w:val="20"/>
              </w:rPr>
              <w:t xml:space="preserve"> </w:t>
            </w:r>
            <w:r w:rsidRPr="009C3008">
              <w:rPr>
                <w:rFonts w:ascii="Times New Roman" w:eastAsia="Times New Roman" w:hAnsi="Times New Roman" w:cs="Times New Roman"/>
                <w:sz w:val="20"/>
                <w:szCs w:val="20"/>
              </w:rPr>
              <w:t xml:space="preserve">Сравнение строчной и заглавной букв. Сравнение печатной и письменной букв. Рисование верхнего элемента букв </w:t>
            </w:r>
            <w:r w:rsidRPr="009C3008">
              <w:rPr>
                <w:rFonts w:ascii="Times New Roman" w:eastAsia="Times New Roman" w:hAnsi="Times New Roman" w:cs="Times New Roman"/>
                <w:i/>
                <w:sz w:val="20"/>
                <w:szCs w:val="20"/>
              </w:rPr>
              <w:t>Й, й</w:t>
            </w:r>
            <w:r w:rsidRPr="009C3008">
              <w:rPr>
                <w:rFonts w:ascii="Times New Roman" w:eastAsia="Times New Roman" w:hAnsi="Times New Roman" w:cs="Times New Roman"/>
                <w:sz w:val="20"/>
                <w:szCs w:val="20"/>
              </w:rPr>
              <w:t xml:space="preserve"> в широкой строке. Рисование бордюров в широкой строке безотрывно. Слого-звуковой анализ слов со звуком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 xml:space="preserve">’]. Письмо слогов и слов с буквой </w:t>
            </w:r>
            <w:r w:rsidRPr="009C3008">
              <w:rPr>
                <w:rFonts w:ascii="Times New Roman" w:eastAsia="Times New Roman" w:hAnsi="Times New Roman" w:cs="Times New Roman"/>
                <w:i/>
                <w:sz w:val="20"/>
                <w:szCs w:val="20"/>
              </w:rPr>
              <w:t>й</w:t>
            </w:r>
            <w:r w:rsidRPr="009C3008">
              <w:rPr>
                <w:rFonts w:ascii="Times New Roman" w:eastAsia="Times New Roman" w:hAnsi="Times New Roman" w:cs="Times New Roman"/>
                <w:sz w:val="20"/>
                <w:szCs w:val="20"/>
              </w:rPr>
              <w:t xml:space="preserve">. Признаки предмета. Употребление имён </w:t>
            </w:r>
            <w:r w:rsidRPr="009C3008">
              <w:rPr>
                <w:rFonts w:ascii="Times New Roman" w:eastAsia="Times New Roman" w:hAnsi="Times New Roman" w:cs="Times New Roman"/>
                <w:sz w:val="20"/>
                <w:szCs w:val="20"/>
              </w:rPr>
              <w:lastRenderedPageBreak/>
              <w:t xml:space="preserve">прилагательных в речи для характеристики предмета. Списывание с печатного шрифта. Работа с поговоркой. Запись предложений, оформление границ. Письменный ответ на вопрос. Вопросительное слово «какой?». Замена существительного личным местоимением </w:t>
            </w:r>
            <w:r w:rsidRPr="009C3008">
              <w:rPr>
                <w:rFonts w:ascii="Times New Roman" w:eastAsia="Times New Roman" w:hAnsi="Times New Roman" w:cs="Times New Roman"/>
                <w:i/>
                <w:sz w:val="20"/>
                <w:szCs w:val="20"/>
              </w:rPr>
              <w:t>он</w:t>
            </w:r>
            <w:r w:rsidRPr="009C3008">
              <w:rPr>
                <w:rFonts w:ascii="Times New Roman" w:eastAsia="Times New Roman" w:hAnsi="Times New Roman" w:cs="Times New Roman"/>
                <w:sz w:val="20"/>
                <w:szCs w:val="20"/>
              </w:rPr>
              <w:t xml:space="preserve"> в тексте. Разгадывание кроссворда</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 </w:t>
            </w:r>
            <w:r w:rsidRPr="009C3008">
              <w:rPr>
                <w:rFonts w:ascii="Times New Roman" w:eastAsia="Times New Roman" w:hAnsi="Times New Roman" w:cs="Times New Roman"/>
                <w:i/>
                <w:iCs/>
                <w:sz w:val="20"/>
                <w:szCs w:val="20"/>
              </w:rPr>
              <w:t>Й, й.</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бордюрные узоры по образцу.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Й, й</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 xml:space="preserve">Й, й </w:t>
            </w:r>
            <w:r w:rsidRPr="009C3008">
              <w:rPr>
                <w:rFonts w:ascii="Times New Roman" w:eastAsia="Times New Roman" w:hAnsi="Times New Roman" w:cs="Times New Roman"/>
                <w:iCs/>
                <w:sz w:val="20"/>
                <w:szCs w:val="20"/>
              </w:rPr>
              <w:t>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звуком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звуком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 xml:space="preserve">’] на конце и в середине </w:t>
            </w:r>
            <w:r w:rsidRPr="009C3008">
              <w:rPr>
                <w:rFonts w:ascii="Times New Roman" w:eastAsia="Times New Roman" w:hAnsi="Times New Roman" w:cs="Times New Roman"/>
                <w:sz w:val="20"/>
                <w:szCs w:val="20"/>
              </w:rPr>
              <w:lastRenderedPageBreak/>
              <w:t xml:space="preserve">слова, слышать его, обозначать на письме буквой </w:t>
            </w:r>
            <w:r w:rsidRPr="009C3008">
              <w:rPr>
                <w:rFonts w:ascii="Times New Roman" w:eastAsia="Times New Roman" w:hAnsi="Times New Roman" w:cs="Times New Roman"/>
                <w:i/>
                <w:sz w:val="20"/>
                <w:szCs w:val="20"/>
              </w:rPr>
              <w:t>й</w:t>
            </w:r>
            <w:r w:rsidRPr="009C3008">
              <w:rPr>
                <w:rFonts w:ascii="Times New Roman" w:eastAsia="Times New Roman" w:hAnsi="Times New Roman" w:cs="Times New Roman"/>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слова с изученными буквами под диктовку и с комментированием</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Понимать</w:t>
            </w:r>
            <w:r w:rsidRPr="009C3008">
              <w:rPr>
                <w:rFonts w:ascii="Times New Roman" w:eastAsia="Times New Roman" w:hAnsi="Times New Roman" w:cs="Times New Roman"/>
                <w:iCs/>
                <w:sz w:val="20"/>
                <w:szCs w:val="20"/>
              </w:rPr>
              <w:t xml:space="preserve"> обобщённый смысл поговорки, </w:t>
            </w:r>
            <w:r w:rsidRPr="009C3008">
              <w:rPr>
                <w:rFonts w:ascii="Times New Roman" w:eastAsia="Times New Roman" w:hAnsi="Times New Roman" w:cs="Times New Roman"/>
                <w:b/>
                <w:iCs/>
                <w:sz w:val="20"/>
                <w:szCs w:val="20"/>
              </w:rPr>
              <w:t>толковать</w:t>
            </w:r>
            <w:r w:rsidRPr="009C3008">
              <w:rPr>
                <w:rFonts w:ascii="Times New Roman" w:eastAsia="Times New Roman" w:hAnsi="Times New Roman" w:cs="Times New Roman"/>
                <w:iCs/>
                <w:sz w:val="20"/>
                <w:szCs w:val="20"/>
              </w:rPr>
              <w:t xml:space="preserve"> поговорку.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Правильно </w:t>
            </w:r>
            <w:r w:rsidRPr="009C3008">
              <w:rPr>
                <w:rFonts w:ascii="Times New Roman" w:eastAsia="Times New Roman" w:hAnsi="Times New Roman" w:cs="Times New Roman"/>
                <w:b/>
                <w:sz w:val="20"/>
                <w:szCs w:val="20"/>
              </w:rPr>
              <w:t>интонировать</w:t>
            </w:r>
            <w:r w:rsidRPr="009C3008">
              <w:rPr>
                <w:rFonts w:ascii="Times New Roman" w:eastAsia="Times New Roman" w:hAnsi="Times New Roman" w:cs="Times New Roman"/>
                <w:sz w:val="20"/>
                <w:szCs w:val="20"/>
              </w:rPr>
              <w:t xml:space="preserve"> восклицательные, вопросительные, повествовательные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ответ на вопрос и записывать его.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признаки предмета,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предмет с помощью прилагательных.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текст с использованием прилагательных</w:t>
            </w:r>
            <w:r w:rsidRPr="009C3008">
              <w:rPr>
                <w:rFonts w:ascii="Times New Roman" w:eastAsia="Times New Roman" w:hAnsi="Times New Roman" w:cs="Times New Roman"/>
                <w:b/>
                <w:sz w:val="20"/>
                <w:szCs w:val="20"/>
              </w:rPr>
              <w:t xml:space="preserve">, заменять </w:t>
            </w:r>
            <w:r w:rsidRPr="009C3008">
              <w:rPr>
                <w:rFonts w:ascii="Times New Roman" w:eastAsia="Times New Roman" w:hAnsi="Times New Roman" w:cs="Times New Roman"/>
                <w:sz w:val="20"/>
                <w:szCs w:val="20"/>
              </w:rPr>
              <w:t xml:space="preserve">существительное личным местоимением </w:t>
            </w:r>
            <w:r w:rsidRPr="009C3008">
              <w:rPr>
                <w:rFonts w:ascii="Times New Roman" w:eastAsia="Times New Roman" w:hAnsi="Times New Roman" w:cs="Times New Roman"/>
                <w:i/>
                <w:sz w:val="20"/>
                <w:szCs w:val="20"/>
              </w:rPr>
              <w:t>он</w:t>
            </w:r>
            <w:r w:rsidRPr="009C3008">
              <w:rPr>
                <w:rFonts w:ascii="Times New Roman" w:eastAsia="Times New Roman" w:hAnsi="Times New Roman" w:cs="Times New Roman"/>
                <w:sz w:val="20"/>
                <w:szCs w:val="20"/>
              </w:rPr>
              <w:t xml:space="preserve"> в необходимых случаях.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50—52 </w:t>
            </w:r>
            <w:r w:rsidRPr="009C3008">
              <w:rPr>
                <w:rFonts w:ascii="Times New Roman" w:eastAsia="Times New Roman" w:hAnsi="Times New Roman" w:cs="Times New Roman"/>
                <w:sz w:val="20"/>
                <w:szCs w:val="20"/>
              </w:rPr>
              <w:t>(с. 38—45).</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Согласные звуки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х</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х’</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Х, х.</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х</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х’</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w:t>
            </w:r>
            <w:r w:rsidRPr="009C3008">
              <w:rPr>
                <w:rFonts w:ascii="Times New Roman" w:eastAsia="Times New Roman" w:hAnsi="Times New Roman" w:cs="Times New Roman"/>
                <w:i/>
                <w:sz w:val="20"/>
                <w:szCs w:val="20"/>
              </w:rPr>
              <w:t>пастух, пастухи</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слоги и слова с изученной буквой.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г] — [г’</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к] — [к’</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х] — [х’</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выявлять сходство и различие в их произнесении.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содержанию текста.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вопросы по содержанию текста. </w:t>
            </w: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 xml:space="preserve">Пересказывать </w:t>
            </w:r>
            <w:r w:rsidRPr="009C3008">
              <w:rPr>
                <w:rFonts w:ascii="Times New Roman" w:eastAsia="Times New Roman" w:hAnsi="Times New Roman" w:cs="Times New Roman"/>
                <w:sz w:val="20"/>
                <w:szCs w:val="20"/>
              </w:rPr>
              <w:t>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обосновывать</w:t>
            </w:r>
            <w:r w:rsidRPr="009C3008">
              <w:rPr>
                <w:rFonts w:ascii="Times New Roman" w:eastAsia="Times New Roman" w:hAnsi="Times New Roman" w:cs="Times New Roman"/>
                <w:sz w:val="20"/>
                <w:szCs w:val="20"/>
              </w:rPr>
              <w:t xml:space="preserve"> место буквы на «ленте букв».</w:t>
            </w:r>
            <w:r w:rsidRPr="009C3008">
              <w:rPr>
                <w:rFonts w:ascii="Times New Roman" w:eastAsia="Times New Roman" w:hAnsi="Times New Roman" w:cs="Times New Roman"/>
                <w:b/>
                <w:sz w:val="20"/>
                <w:szCs w:val="20"/>
              </w:rPr>
              <w:t xml:space="preserve"> 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 xml:space="preserve">все изученные буквы с </w:t>
            </w:r>
            <w:r w:rsidRPr="009C3008">
              <w:rPr>
                <w:rFonts w:ascii="Times New Roman" w:eastAsia="Times New Roman" w:hAnsi="Times New Roman" w:cs="Times New Roman"/>
                <w:sz w:val="20"/>
                <w:szCs w:val="20"/>
              </w:rPr>
              <w:lastRenderedPageBreak/>
              <w:t>опорой на «ленту букв».</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62—64 </w:t>
            </w:r>
            <w:r w:rsidRPr="009C3008">
              <w:rPr>
                <w:rFonts w:ascii="Times New Roman" w:eastAsia="Times New Roman" w:hAnsi="Times New Roman" w:cs="Times New Roman"/>
                <w:sz w:val="20"/>
                <w:szCs w:val="20"/>
              </w:rPr>
              <w:t>(с. 15—17)</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Х, х.</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[х], [х’]. Письмо слогов и слов с буквами </w:t>
            </w:r>
            <w:r w:rsidRPr="009C3008">
              <w:rPr>
                <w:rFonts w:ascii="Times New Roman" w:eastAsia="Times New Roman" w:hAnsi="Times New Roman" w:cs="Times New Roman"/>
                <w:i/>
                <w:sz w:val="20"/>
                <w:szCs w:val="20"/>
              </w:rPr>
              <w:t xml:space="preserve">Х, х. </w:t>
            </w:r>
            <w:r w:rsidRPr="009C3008">
              <w:rPr>
                <w:rFonts w:ascii="Times New Roman" w:eastAsia="Times New Roman" w:hAnsi="Times New Roman" w:cs="Times New Roman"/>
                <w:sz w:val="20"/>
                <w:szCs w:val="20"/>
              </w:rPr>
              <w:t xml:space="preserve">Признаки предмета. Употребление имён прилагательных в речи для характеристики предмета. Слова, противоположные по смыслу. Прилагательные-анто-нимы. Правописание парных согласных на конце слова, </w:t>
            </w:r>
            <w:r w:rsidRPr="009C3008">
              <w:rPr>
                <w:rFonts w:ascii="Times New Roman" w:eastAsia="Times New Roman" w:hAnsi="Times New Roman" w:cs="Times New Roman"/>
                <w:sz w:val="20"/>
                <w:szCs w:val="20"/>
              </w:rPr>
              <w:lastRenderedPageBreak/>
              <w:t>проверочное слово. Правописание имён собственных (имена людей). Дополнение предложений словами, закодированными в схемах-моделях. Списывание с печатного и письменного шрифта. Списывание с печатного текста. Работа с пословицами и поговорками. Запись предложений, оформление границ. Разгадывание кроссворда</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 </w:t>
            </w:r>
            <w:r w:rsidRPr="009C3008">
              <w:rPr>
                <w:rFonts w:ascii="Times New Roman" w:eastAsia="Times New Roman" w:hAnsi="Times New Roman" w:cs="Times New Roman"/>
                <w:i/>
                <w:iCs/>
                <w:sz w:val="20"/>
                <w:szCs w:val="20"/>
              </w:rPr>
              <w:t>Х, 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по контуру бордюрные узоры безотрывно, самостоятельно </w:t>
            </w:r>
            <w:r w:rsidRPr="009C3008">
              <w:rPr>
                <w:rFonts w:ascii="Times New Roman" w:eastAsia="Times New Roman" w:hAnsi="Times New Roman" w:cs="Times New Roman"/>
                <w:b/>
                <w:iCs/>
                <w:sz w:val="20"/>
                <w:szCs w:val="20"/>
              </w:rPr>
              <w:t>копировать</w:t>
            </w:r>
            <w:r w:rsidRPr="009C3008">
              <w:rPr>
                <w:rFonts w:ascii="Times New Roman" w:eastAsia="Times New Roman" w:hAnsi="Times New Roman" w:cs="Times New Roman"/>
                <w:iCs/>
                <w:sz w:val="20"/>
                <w:szCs w:val="20"/>
              </w:rPr>
              <w:t xml:space="preserve"> их в соответствии с образцом, заданным в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Х, х</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Х, х</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[х], [х’].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Грамотно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буквой на письме парный согласный, находящийся в конце слова, </w:t>
            </w:r>
            <w:r w:rsidRPr="009C3008">
              <w:rPr>
                <w:rFonts w:ascii="Times New Roman" w:eastAsia="Times New Roman" w:hAnsi="Times New Roman" w:cs="Times New Roman"/>
                <w:b/>
                <w:sz w:val="20"/>
                <w:szCs w:val="20"/>
              </w:rPr>
              <w:t>подбирать</w:t>
            </w:r>
            <w:r w:rsidRPr="009C3008">
              <w:rPr>
                <w:rFonts w:ascii="Times New Roman" w:eastAsia="Times New Roman" w:hAnsi="Times New Roman" w:cs="Times New Roman"/>
                <w:sz w:val="20"/>
                <w:szCs w:val="20"/>
              </w:rPr>
              <w:t xml:space="preserve"> проверочное слово, </w:t>
            </w:r>
            <w:r w:rsidRPr="009C3008">
              <w:rPr>
                <w:rFonts w:ascii="Times New Roman" w:eastAsia="Times New Roman" w:hAnsi="Times New Roman" w:cs="Times New Roman"/>
                <w:b/>
                <w:sz w:val="20"/>
                <w:szCs w:val="20"/>
              </w:rPr>
              <w:t>обосновывать</w:t>
            </w:r>
            <w:r w:rsidRPr="009C3008">
              <w:rPr>
                <w:rFonts w:ascii="Times New Roman" w:eastAsia="Times New Roman" w:hAnsi="Times New Roman" w:cs="Times New Roman"/>
                <w:sz w:val="20"/>
                <w:szCs w:val="20"/>
              </w:rPr>
              <w:t xml:space="preserve"> выбор буквы согласного.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 xml:space="preserve">слова с изученными буквами под диктовку </w:t>
            </w:r>
            <w:r w:rsidRPr="009C3008">
              <w:rPr>
                <w:rFonts w:ascii="Times New Roman" w:eastAsia="Times New Roman" w:hAnsi="Times New Roman" w:cs="Times New Roman"/>
                <w:iCs/>
                <w:sz w:val="20"/>
                <w:szCs w:val="20"/>
              </w:rPr>
              <w:lastRenderedPageBreak/>
              <w:t>и с комментированием</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 xml:space="preserve">предложения из слов, содержащих новые буквы </w:t>
            </w:r>
            <w:r w:rsidRPr="009C3008">
              <w:rPr>
                <w:rFonts w:ascii="Times New Roman" w:eastAsia="Times New Roman" w:hAnsi="Times New Roman" w:cs="Times New Roman"/>
                <w:i/>
                <w:iCs/>
                <w:sz w:val="20"/>
                <w:szCs w:val="20"/>
              </w:rPr>
              <w:t>Х, 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iCs/>
                <w:sz w:val="20"/>
                <w:szCs w:val="20"/>
              </w:rPr>
              <w:t xml:space="preserve">Грамотно </w:t>
            </w: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имена собственные в предложениях и текстах.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и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Понимать</w:t>
            </w:r>
            <w:r w:rsidRPr="009C3008">
              <w:rPr>
                <w:rFonts w:ascii="Times New Roman" w:eastAsia="Times New Roman" w:hAnsi="Times New Roman" w:cs="Times New Roman"/>
                <w:iCs/>
                <w:sz w:val="20"/>
                <w:szCs w:val="20"/>
              </w:rPr>
              <w:t xml:space="preserve"> обобщённый смысл пословиц и поговорок, </w:t>
            </w:r>
            <w:r w:rsidRPr="009C3008">
              <w:rPr>
                <w:rFonts w:ascii="Times New Roman" w:eastAsia="Times New Roman" w:hAnsi="Times New Roman" w:cs="Times New Roman"/>
                <w:b/>
                <w:iCs/>
                <w:sz w:val="20"/>
                <w:szCs w:val="20"/>
              </w:rPr>
              <w:t>толковать</w:t>
            </w:r>
            <w:r w:rsidRPr="009C3008">
              <w:rPr>
                <w:rFonts w:ascii="Times New Roman" w:eastAsia="Times New Roman" w:hAnsi="Times New Roman" w:cs="Times New Roman"/>
                <w:iCs/>
                <w:sz w:val="20"/>
                <w:szCs w:val="20"/>
              </w:rPr>
              <w:t xml:space="preserve"> их.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Правильно </w:t>
            </w:r>
            <w:r w:rsidRPr="009C3008">
              <w:rPr>
                <w:rFonts w:ascii="Times New Roman" w:eastAsia="Times New Roman" w:hAnsi="Times New Roman" w:cs="Times New Roman"/>
                <w:b/>
                <w:sz w:val="20"/>
                <w:szCs w:val="20"/>
              </w:rPr>
              <w:t>интонировать</w:t>
            </w:r>
            <w:r w:rsidRPr="009C3008">
              <w:rPr>
                <w:rFonts w:ascii="Times New Roman" w:eastAsia="Times New Roman" w:hAnsi="Times New Roman" w:cs="Times New Roman"/>
                <w:sz w:val="20"/>
                <w:szCs w:val="20"/>
              </w:rPr>
              <w:t xml:space="preserve"> восклицательные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Дополнять </w:t>
            </w:r>
            <w:r w:rsidRPr="009C3008">
              <w:rPr>
                <w:rFonts w:ascii="Times New Roman" w:eastAsia="Times New Roman" w:hAnsi="Times New Roman" w:cs="Times New Roman"/>
                <w:sz w:val="20"/>
                <w:szCs w:val="20"/>
              </w:rPr>
              <w:t>предложение словами, закодированными в схемах-моделях.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признаки предмета,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предметы с помощью прилагательных.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Подбирать</w:t>
            </w:r>
            <w:r w:rsidRPr="009C3008">
              <w:rPr>
                <w:rFonts w:ascii="Times New Roman" w:eastAsia="Times New Roman" w:hAnsi="Times New Roman" w:cs="Times New Roman"/>
                <w:sz w:val="20"/>
                <w:szCs w:val="20"/>
              </w:rPr>
              <w:t xml:space="preserve"> антонимы-прилагательные по образцу, данному в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текст с использованием прилагательных</w:t>
            </w:r>
            <w:r w:rsidRPr="009C3008">
              <w:rPr>
                <w:rFonts w:ascii="Times New Roman" w:eastAsia="Times New Roman" w:hAnsi="Times New Roman" w:cs="Times New Roman"/>
                <w:b/>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65 </w:t>
            </w:r>
            <w:r w:rsidRPr="009C3008">
              <w:rPr>
                <w:rFonts w:ascii="Times New Roman" w:eastAsia="Times New Roman" w:hAnsi="Times New Roman" w:cs="Times New Roman"/>
                <w:sz w:val="20"/>
                <w:szCs w:val="20"/>
              </w:rPr>
              <w:t>(с. 18)</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Письмо изученных букв, слогов. Письмо элементов изученных букв.</w:t>
            </w:r>
            <w:r w:rsidRPr="009C3008">
              <w:rPr>
                <w:rFonts w:ascii="Times New Roman" w:eastAsia="Times New Roman" w:hAnsi="Times New Roman" w:cs="Times New Roman"/>
                <w:sz w:val="20"/>
                <w:szCs w:val="20"/>
              </w:rPr>
              <w:t xml:space="preserve"> 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Списывание с печатного и письменного шрифта. Работа с пословицей.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Составление рассказа по поговорке, запись текста из 3—5 предложений самостоятельно</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 xml:space="preserve">гигиенические правила письма, </w:t>
            </w:r>
            <w:r w:rsidRPr="009C3008">
              <w:rPr>
                <w:rFonts w:ascii="Times New Roman" w:eastAsia="Times New Roman" w:hAnsi="Times New Roman" w:cs="Times New Roman"/>
                <w:b/>
                <w:iCs/>
                <w:sz w:val="20"/>
                <w:szCs w:val="20"/>
              </w:rPr>
              <w:t>осуществлять</w:t>
            </w:r>
            <w:r w:rsidRPr="009C3008">
              <w:rPr>
                <w:rFonts w:ascii="Times New Roman" w:eastAsia="Times New Roman" w:hAnsi="Times New Roman" w:cs="Times New Roman"/>
                <w:iCs/>
                <w:sz w:val="20"/>
                <w:szCs w:val="20"/>
              </w:rPr>
              <w:t xml:space="preserve"> взаимоконтроль и оценку их выполнения.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правильно элементы изученных букв.</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по контуру узор в прописи, </w:t>
            </w:r>
            <w:r w:rsidRPr="009C3008">
              <w:rPr>
                <w:rFonts w:ascii="Times New Roman" w:eastAsia="Times New Roman" w:hAnsi="Times New Roman" w:cs="Times New Roman"/>
                <w:b/>
                <w:iCs/>
                <w:sz w:val="20"/>
                <w:szCs w:val="20"/>
              </w:rPr>
              <w:t>копировать</w:t>
            </w:r>
            <w:r w:rsidRPr="009C3008">
              <w:rPr>
                <w:rFonts w:ascii="Times New Roman" w:eastAsia="Times New Roman" w:hAnsi="Times New Roman" w:cs="Times New Roman"/>
                <w:iCs/>
                <w:sz w:val="20"/>
                <w:szCs w:val="20"/>
              </w:rPr>
              <w:t xml:space="preserve"> с опорой на образец.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каллиграфически правильно изученные буквы,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под диктовку предложение после предварительного разбора</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и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Понимать</w:t>
            </w:r>
            <w:r w:rsidRPr="009C3008">
              <w:rPr>
                <w:rFonts w:ascii="Times New Roman" w:eastAsia="Times New Roman" w:hAnsi="Times New Roman" w:cs="Times New Roman"/>
                <w:iCs/>
                <w:sz w:val="20"/>
                <w:szCs w:val="20"/>
              </w:rPr>
              <w:t xml:space="preserve"> обобщённый смысл поговорки, </w:t>
            </w:r>
            <w:r w:rsidRPr="009C3008">
              <w:rPr>
                <w:rFonts w:ascii="Times New Roman" w:eastAsia="Times New Roman" w:hAnsi="Times New Roman" w:cs="Times New Roman"/>
                <w:b/>
                <w:iCs/>
                <w:sz w:val="20"/>
                <w:szCs w:val="20"/>
              </w:rPr>
              <w:t>толковать</w:t>
            </w:r>
            <w:r w:rsidRPr="009C3008">
              <w:rPr>
                <w:rFonts w:ascii="Times New Roman" w:eastAsia="Times New Roman" w:hAnsi="Times New Roman" w:cs="Times New Roman"/>
                <w:iCs/>
                <w:sz w:val="20"/>
                <w:szCs w:val="20"/>
              </w:rPr>
              <w:t xml:space="preserve"> его.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рассказ с использованием поговорки, </w:t>
            </w:r>
            <w:r w:rsidRPr="009C3008">
              <w:rPr>
                <w:rFonts w:ascii="Times New Roman" w:eastAsia="Times New Roman" w:hAnsi="Times New Roman" w:cs="Times New Roman"/>
                <w:b/>
                <w:iCs/>
                <w:sz w:val="20"/>
                <w:szCs w:val="20"/>
              </w:rPr>
              <w:lastRenderedPageBreak/>
              <w:t>записывать</w:t>
            </w:r>
            <w:r w:rsidRPr="009C3008">
              <w:rPr>
                <w:rFonts w:ascii="Times New Roman" w:eastAsia="Times New Roman" w:hAnsi="Times New Roman" w:cs="Times New Roman"/>
                <w:iCs/>
                <w:sz w:val="20"/>
                <w:szCs w:val="20"/>
              </w:rPr>
              <w:t xml:space="preserve"> текст из 3—5 предложений, </w:t>
            </w:r>
            <w:r w:rsidRPr="009C3008">
              <w:rPr>
                <w:rFonts w:ascii="Times New Roman" w:eastAsia="Times New Roman" w:hAnsi="Times New Roman" w:cs="Times New Roman"/>
                <w:b/>
                <w:iCs/>
                <w:sz w:val="20"/>
                <w:szCs w:val="20"/>
              </w:rPr>
              <w:t>отражать</w:t>
            </w:r>
            <w:r w:rsidRPr="009C3008">
              <w:rPr>
                <w:rFonts w:ascii="Times New Roman" w:eastAsia="Times New Roman" w:hAnsi="Times New Roman" w:cs="Times New Roman"/>
                <w:iCs/>
                <w:sz w:val="20"/>
                <w:szCs w:val="20"/>
              </w:rPr>
              <w:t xml:space="preserve"> смысл поговорки в своём письменном высказывании.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53—54 </w:t>
            </w:r>
            <w:r w:rsidRPr="009C3008">
              <w:rPr>
                <w:rFonts w:ascii="Times New Roman" w:eastAsia="Times New Roman" w:hAnsi="Times New Roman" w:cs="Times New Roman"/>
                <w:sz w:val="20"/>
                <w:szCs w:val="20"/>
              </w:rPr>
              <w:t>(с. 46—49)</w:t>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t xml:space="preserve">Гласные буквы </w:t>
            </w:r>
            <w:r w:rsidRPr="009C3008">
              <w:rPr>
                <w:rFonts w:ascii="Times New Roman" w:eastAsia="Times New Roman" w:hAnsi="Times New Roman" w:cs="Times New Roman"/>
                <w:b/>
                <w:i/>
                <w:sz w:val="20"/>
                <w:szCs w:val="20"/>
              </w:rPr>
              <w:t>Ю, ю.</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Буква</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в начале слов и после гласных в середине и на конце слов.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Буква </w:t>
            </w:r>
            <w:r w:rsidRPr="009C3008">
              <w:rPr>
                <w:rFonts w:ascii="Times New Roman" w:eastAsia="Times New Roman" w:hAnsi="Times New Roman" w:cs="Times New Roman"/>
                <w:i/>
                <w:sz w:val="20"/>
                <w:szCs w:val="20"/>
              </w:rPr>
              <w:t>ё</w:t>
            </w:r>
            <w:r w:rsidRPr="009C3008">
              <w:rPr>
                <w:rFonts w:ascii="Times New Roman" w:eastAsia="Times New Roman" w:hAnsi="Times New Roman" w:cs="Times New Roman"/>
                <w:b/>
                <w:i/>
                <w:sz w:val="20"/>
                <w:szCs w:val="20"/>
              </w:rPr>
              <w:t xml:space="preserve"> — </w:t>
            </w:r>
            <w:r w:rsidRPr="009C3008">
              <w:rPr>
                <w:rFonts w:ascii="Times New Roman" w:eastAsia="Times New Roman" w:hAnsi="Times New Roman" w:cs="Times New Roman"/>
                <w:sz w:val="20"/>
                <w:szCs w:val="20"/>
              </w:rPr>
              <w:t>показатель мягкости предшествующего согласного звука в слоге-слиянии.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shd w:val="clear" w:color="auto" w:fill="B3B3B3"/>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 xml:space="preserve">слого-звуковой анализ слова </w:t>
            </w:r>
            <w:r w:rsidRPr="009C3008">
              <w:rPr>
                <w:rFonts w:ascii="Times New Roman" w:eastAsia="Times New Roman" w:hAnsi="Times New Roman" w:cs="Times New Roman"/>
                <w:i/>
                <w:sz w:val="20"/>
                <w:szCs w:val="20"/>
              </w:rPr>
              <w:t>юла</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слияние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’у</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разницу между количеством букв и звуков в словах.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особенность буквы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(обозначать целый слог-слияние — два звука).</w:t>
            </w:r>
            <w:r w:rsidRPr="009C3008">
              <w:rPr>
                <w:rFonts w:ascii="Times New Roman" w:eastAsia="Times New Roman" w:hAnsi="Times New Roman" w:cs="Times New Roman"/>
                <w:b/>
                <w:sz w:val="20"/>
                <w:szCs w:val="20"/>
              </w:rPr>
              <w:t xml:space="preserve"> Приводить</w:t>
            </w:r>
            <w:r w:rsidRPr="009C3008">
              <w:rPr>
                <w:rFonts w:ascii="Times New Roman" w:eastAsia="Times New Roman" w:hAnsi="Times New Roman" w:cs="Times New Roman"/>
                <w:sz w:val="20"/>
                <w:szCs w:val="20"/>
              </w:rPr>
              <w:t xml:space="preserve"> примеры ранее изученных букв, имеющих ту же особенность. </w:t>
            </w:r>
            <w:r w:rsidRPr="009C3008">
              <w:rPr>
                <w:rFonts w:ascii="Times New Roman" w:eastAsia="Times New Roman" w:hAnsi="Times New Roman" w:cs="Times New Roman"/>
                <w:b/>
                <w:sz w:val="20"/>
                <w:szCs w:val="20"/>
              </w:rPr>
              <w:t xml:space="preserve">Узнавать, сравнивать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различать </w:t>
            </w:r>
            <w:r w:rsidRPr="009C3008">
              <w:rPr>
                <w:rFonts w:ascii="Times New Roman" w:eastAsia="Times New Roman" w:hAnsi="Times New Roman" w:cs="Times New Roman"/>
                <w:sz w:val="20"/>
                <w:szCs w:val="20"/>
              </w:rPr>
              <w:t xml:space="preserve">заглавные и маленькие, печатные и письменные буквы </w:t>
            </w:r>
            <w:r w:rsidRPr="009C3008">
              <w:rPr>
                <w:rFonts w:ascii="Times New Roman" w:eastAsia="Times New Roman" w:hAnsi="Times New Roman" w:cs="Times New Roman"/>
                <w:i/>
                <w:sz w:val="20"/>
                <w:szCs w:val="20"/>
              </w:rPr>
              <w:t>Ю, 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звуковой состав слов</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и их буквенную запись. </w:t>
            </w:r>
            <w:r w:rsidRPr="009C3008">
              <w:rPr>
                <w:rFonts w:ascii="Times New Roman" w:eastAsia="Times New Roman" w:hAnsi="Times New Roman" w:cs="Times New Roman"/>
                <w:b/>
                <w:sz w:val="20"/>
                <w:szCs w:val="20"/>
              </w:rPr>
              <w:t xml:space="preserve">Формулировать </w:t>
            </w:r>
            <w:r w:rsidRPr="009C3008">
              <w:rPr>
                <w:rFonts w:ascii="Times New Roman" w:eastAsia="Times New Roman" w:hAnsi="Times New Roman" w:cs="Times New Roman"/>
                <w:sz w:val="20"/>
                <w:szCs w:val="20"/>
              </w:rPr>
              <w:t>способ чтения буквы</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в начале слов и после гласных в середине и на конце слов.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слова с буквой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в начале слова и после 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 xml:space="preserve">с опорой на схему-модель слого-звуковой анализ слова с гласным звуком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’у</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после мягкого согласного. </w:t>
            </w: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слоги-слияния с буквой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слоги с гласными</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у</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 xml:space="preserve">Наблюдать </w:t>
            </w:r>
            <w:r w:rsidRPr="009C3008">
              <w:rPr>
                <w:rFonts w:ascii="Times New Roman" w:eastAsia="Times New Roman" w:hAnsi="Times New Roman" w:cs="Times New Roman"/>
                <w:sz w:val="20"/>
                <w:szCs w:val="20"/>
              </w:rPr>
              <w:t xml:space="preserve">над произнесением согласных в слогах-слияниях с </w:t>
            </w:r>
            <w:r w:rsidRPr="009C3008">
              <w:rPr>
                <w:rFonts w:ascii="Times New Roman" w:eastAsia="Times New Roman" w:hAnsi="Times New Roman" w:cs="Times New Roman"/>
                <w:i/>
                <w:sz w:val="20"/>
                <w:szCs w:val="20"/>
              </w:rPr>
              <w:t>у</w:t>
            </w:r>
            <w:r w:rsidRPr="009C3008">
              <w:rPr>
                <w:rFonts w:ascii="Times New Roman" w:eastAsia="Times New Roman" w:hAnsi="Times New Roman" w:cs="Times New Roman"/>
                <w:b/>
                <w:i/>
                <w:vanish/>
                <w:sz w:val="20"/>
                <w:szCs w:val="20"/>
              </w:rPr>
              <w:t>ё</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вывод: если в слиянии после мягкого согласного слышится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’у</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то пишется буква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b/>
                <w:sz w:val="20"/>
                <w:szCs w:val="20"/>
              </w:rPr>
              <w:t xml:space="preserve">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sz w:val="20"/>
                <w:szCs w:val="20"/>
              </w:rPr>
              <w:t xml:space="preserve"> гласный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’у</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после мягких согласных.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содержанию тексов.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вопросы по содержанию. </w:t>
            </w: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 </w:t>
            </w:r>
            <w:r w:rsidRPr="009C3008">
              <w:rPr>
                <w:rFonts w:ascii="Times New Roman" w:eastAsia="Times New Roman" w:hAnsi="Times New Roman" w:cs="Times New Roman"/>
                <w:b/>
                <w:sz w:val="20"/>
                <w:szCs w:val="20"/>
              </w:rPr>
              <w:t xml:space="preserve">Пересказывать </w:t>
            </w:r>
            <w:r w:rsidRPr="009C3008">
              <w:rPr>
                <w:rFonts w:ascii="Times New Roman" w:eastAsia="Times New Roman" w:hAnsi="Times New Roman" w:cs="Times New Roman"/>
                <w:sz w:val="20"/>
                <w:szCs w:val="20"/>
              </w:rPr>
              <w:t>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 текстах слова с буквой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в каких случаях она обозначает слияние двух звуков, а в каких — мягкость предшествующих согласных.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обосновывать</w:t>
            </w:r>
            <w:r w:rsidRPr="009C3008">
              <w:rPr>
                <w:rFonts w:ascii="Times New Roman" w:eastAsia="Times New Roman" w:hAnsi="Times New Roman" w:cs="Times New Roman"/>
                <w:sz w:val="20"/>
                <w:szCs w:val="20"/>
              </w:rPr>
              <w:t xml:space="preserve"> место буквы на </w:t>
            </w:r>
            <w:r w:rsidRPr="009C3008">
              <w:rPr>
                <w:rFonts w:ascii="Times New Roman" w:eastAsia="Times New Roman" w:hAnsi="Times New Roman" w:cs="Times New Roman"/>
                <w:sz w:val="20"/>
                <w:szCs w:val="20"/>
              </w:rPr>
              <w:lastRenderedPageBreak/>
              <w:t>«ленте букв».</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67—68 </w:t>
            </w:r>
            <w:r w:rsidRPr="009C3008">
              <w:rPr>
                <w:rFonts w:ascii="Times New Roman" w:eastAsia="Times New Roman" w:hAnsi="Times New Roman" w:cs="Times New Roman"/>
                <w:sz w:val="20"/>
                <w:szCs w:val="20"/>
              </w:rPr>
              <w:t>(с. 19—21)</w:t>
            </w:r>
            <w:r w:rsidRPr="009C3008">
              <w:rPr>
                <w:rFonts w:ascii="Times New Roman" w:eastAsia="Times New Roman" w:hAnsi="Times New Roman" w:cs="Times New Roman"/>
                <w:b/>
                <w:sz w:val="20"/>
                <w:szCs w:val="20"/>
              </w:rPr>
              <w:t xml:space="preserve">. Строчная и заглавная буквы </w:t>
            </w:r>
            <w:r w:rsidRPr="009C3008">
              <w:rPr>
                <w:rFonts w:ascii="Times New Roman" w:eastAsia="Times New Roman" w:hAnsi="Times New Roman" w:cs="Times New Roman"/>
                <w:b/>
                <w:i/>
                <w:sz w:val="20"/>
                <w:szCs w:val="20"/>
              </w:rPr>
              <w:t>Ю, ю.</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Слого-звуковой анализ слов со звуками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 xml:space="preserve">’у], [’у]. Письмо слогов и слов с буквами </w:t>
            </w:r>
            <w:r w:rsidRPr="009C3008">
              <w:rPr>
                <w:rFonts w:ascii="Times New Roman" w:eastAsia="Times New Roman" w:hAnsi="Times New Roman" w:cs="Times New Roman"/>
                <w:i/>
                <w:sz w:val="20"/>
                <w:szCs w:val="20"/>
              </w:rPr>
              <w:t>Ю, ю.</w:t>
            </w:r>
            <w:r w:rsidRPr="009C3008">
              <w:rPr>
                <w:rFonts w:ascii="Times New Roman" w:eastAsia="Times New Roman" w:hAnsi="Times New Roman" w:cs="Times New Roman"/>
                <w:sz w:val="20"/>
                <w:szCs w:val="20"/>
              </w:rPr>
              <w:t xml:space="preserve"> Обозначение на письме звуков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 xml:space="preserve">’у] буквами </w:t>
            </w:r>
            <w:r w:rsidRPr="009C3008">
              <w:rPr>
                <w:rFonts w:ascii="Times New Roman" w:eastAsia="Times New Roman" w:hAnsi="Times New Roman" w:cs="Times New Roman"/>
                <w:i/>
                <w:sz w:val="20"/>
                <w:szCs w:val="20"/>
              </w:rPr>
              <w:t>Ю, ю</w:t>
            </w:r>
            <w:r w:rsidRPr="009C3008">
              <w:rPr>
                <w:rFonts w:ascii="Times New Roman" w:eastAsia="Times New Roman" w:hAnsi="Times New Roman" w:cs="Times New Roman"/>
                <w:sz w:val="20"/>
                <w:szCs w:val="20"/>
              </w:rPr>
              <w:t xml:space="preserve"> в начале слова и после гласного. Обозначение буквой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sz w:val="20"/>
                <w:szCs w:val="20"/>
              </w:rPr>
              <w:t xml:space="preserve"> мягкости предыдущего согласного, буквой </w:t>
            </w:r>
            <w:r w:rsidRPr="009C3008">
              <w:rPr>
                <w:rFonts w:ascii="Times New Roman" w:eastAsia="Times New Roman" w:hAnsi="Times New Roman" w:cs="Times New Roman"/>
                <w:i/>
                <w:sz w:val="20"/>
                <w:szCs w:val="20"/>
              </w:rPr>
              <w:t>у</w:t>
            </w:r>
            <w:r w:rsidRPr="009C3008">
              <w:rPr>
                <w:rFonts w:ascii="Times New Roman" w:eastAsia="Times New Roman" w:hAnsi="Times New Roman" w:cs="Times New Roman"/>
                <w:sz w:val="20"/>
                <w:szCs w:val="20"/>
              </w:rPr>
              <w:t xml:space="preserve"> твёрдости предыдущего согласного. Звуки-смысло-различители (</w:t>
            </w:r>
            <w:r w:rsidRPr="009C3008">
              <w:rPr>
                <w:rFonts w:ascii="Times New Roman" w:eastAsia="Times New Roman" w:hAnsi="Times New Roman" w:cs="Times New Roman"/>
                <w:i/>
                <w:sz w:val="20"/>
                <w:szCs w:val="20"/>
              </w:rPr>
              <w:t>лук</w:t>
            </w:r>
            <w:r w:rsidRPr="009C3008">
              <w:rPr>
                <w:rFonts w:ascii="Times New Roman" w:eastAsia="Times New Roman" w:hAnsi="Times New Roman" w:cs="Times New Roman"/>
                <w:sz w:val="20"/>
                <w:szCs w:val="20"/>
              </w:rPr>
              <w:t xml:space="preserve"> — </w:t>
            </w:r>
            <w:r w:rsidRPr="009C3008">
              <w:rPr>
                <w:rFonts w:ascii="Times New Roman" w:eastAsia="Times New Roman" w:hAnsi="Times New Roman" w:cs="Times New Roman"/>
                <w:i/>
                <w:sz w:val="20"/>
                <w:szCs w:val="20"/>
              </w:rPr>
              <w:t>люк</w:t>
            </w:r>
            <w:r w:rsidRPr="009C3008">
              <w:rPr>
                <w:rFonts w:ascii="Times New Roman" w:eastAsia="Times New Roman" w:hAnsi="Times New Roman" w:cs="Times New Roman"/>
                <w:sz w:val="20"/>
                <w:szCs w:val="20"/>
              </w:rPr>
              <w:t xml:space="preserve">). Правописание имён собственных (имена людей). Личные местоимения </w:t>
            </w:r>
            <w:r w:rsidRPr="009C3008">
              <w:rPr>
                <w:rFonts w:ascii="Times New Roman" w:eastAsia="Times New Roman" w:hAnsi="Times New Roman" w:cs="Times New Roman"/>
                <w:i/>
                <w:sz w:val="20"/>
                <w:szCs w:val="20"/>
              </w:rPr>
              <w:t>я — они</w:t>
            </w:r>
            <w:r w:rsidRPr="009C3008">
              <w:rPr>
                <w:rFonts w:ascii="Times New Roman" w:eastAsia="Times New Roman" w:hAnsi="Times New Roman" w:cs="Times New Roman"/>
                <w:sz w:val="20"/>
                <w:szCs w:val="20"/>
              </w:rPr>
              <w:t>. Списывание с печатного и письменного шрифта. Работа с поговоркой. Запись предложений, оформление границ. Письменный ответ на вопрос</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 xml:space="preserve">гигиенические правила письма, </w:t>
            </w:r>
            <w:r w:rsidRPr="009C3008">
              <w:rPr>
                <w:rFonts w:ascii="Times New Roman" w:eastAsia="Times New Roman" w:hAnsi="Times New Roman" w:cs="Times New Roman"/>
                <w:b/>
                <w:iCs/>
                <w:sz w:val="20"/>
                <w:szCs w:val="20"/>
              </w:rPr>
              <w:t>осуществлять</w:t>
            </w:r>
            <w:r w:rsidRPr="009C3008">
              <w:rPr>
                <w:rFonts w:ascii="Times New Roman" w:eastAsia="Times New Roman" w:hAnsi="Times New Roman" w:cs="Times New Roman"/>
                <w:iCs/>
                <w:sz w:val="20"/>
                <w:szCs w:val="20"/>
              </w:rPr>
              <w:t xml:space="preserve"> взаимоконтроль и оценку их выполнения.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 </w:t>
            </w:r>
            <w:r w:rsidRPr="009C3008">
              <w:rPr>
                <w:rFonts w:ascii="Times New Roman" w:eastAsia="Times New Roman" w:hAnsi="Times New Roman" w:cs="Times New Roman"/>
                <w:i/>
                <w:iCs/>
                <w:sz w:val="20"/>
                <w:szCs w:val="20"/>
              </w:rPr>
              <w:t>Ю, ю.</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Обводить</w:t>
            </w:r>
            <w:r w:rsidRPr="009C3008">
              <w:rPr>
                <w:rFonts w:ascii="Times New Roman" w:eastAsia="Times New Roman" w:hAnsi="Times New Roman" w:cs="Times New Roman"/>
                <w:iCs/>
                <w:sz w:val="20"/>
                <w:szCs w:val="20"/>
              </w:rPr>
              <w:t xml:space="preserve"> по контуру бордюрные узоры, самостоятельно копировать их в соответствии с образцом, заданным в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Ю, ю</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Ю, ю</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’у], [’у].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Грамотно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i/>
                <w:sz w:val="20"/>
                <w:szCs w:val="20"/>
              </w:rPr>
              <w:t>ю</w:t>
            </w:r>
            <w:r w:rsidRPr="009C3008">
              <w:rPr>
                <w:rFonts w:ascii="Times New Roman" w:eastAsia="Times New Roman" w:hAnsi="Times New Roman" w:cs="Times New Roman"/>
                <w:sz w:val="20"/>
                <w:szCs w:val="20"/>
              </w:rPr>
              <w:t xml:space="preserve"> на письме мягкость предыдущего согласного, а буквой </w:t>
            </w:r>
            <w:r w:rsidRPr="009C3008">
              <w:rPr>
                <w:rFonts w:ascii="Times New Roman" w:eastAsia="Times New Roman" w:hAnsi="Times New Roman" w:cs="Times New Roman"/>
                <w:i/>
                <w:sz w:val="20"/>
                <w:szCs w:val="20"/>
              </w:rPr>
              <w:t>у</w:t>
            </w:r>
            <w:r w:rsidRPr="009C3008">
              <w:rPr>
                <w:rFonts w:ascii="Times New Roman" w:eastAsia="Times New Roman" w:hAnsi="Times New Roman" w:cs="Times New Roman"/>
                <w:sz w:val="20"/>
                <w:szCs w:val="20"/>
              </w:rPr>
              <w:t xml:space="preserve"> — твёрдость предыдущего согласного.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iCs/>
                <w:sz w:val="20"/>
                <w:szCs w:val="20"/>
              </w:rPr>
              <w:t xml:space="preserve">Грамотно </w:t>
            </w: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имена собственные в предложениях в процессе списывания и под диктовку.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и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Понимать</w:t>
            </w:r>
            <w:r w:rsidRPr="009C3008">
              <w:rPr>
                <w:rFonts w:ascii="Times New Roman" w:eastAsia="Times New Roman" w:hAnsi="Times New Roman" w:cs="Times New Roman"/>
                <w:iCs/>
                <w:sz w:val="20"/>
                <w:szCs w:val="20"/>
              </w:rPr>
              <w:t xml:space="preserve"> обобщённый смысл поговорки, </w:t>
            </w:r>
            <w:r w:rsidRPr="009C3008">
              <w:rPr>
                <w:rFonts w:ascii="Times New Roman" w:eastAsia="Times New Roman" w:hAnsi="Times New Roman" w:cs="Times New Roman"/>
                <w:b/>
                <w:iCs/>
                <w:sz w:val="20"/>
                <w:szCs w:val="20"/>
              </w:rPr>
              <w:t>толковать</w:t>
            </w:r>
            <w:r w:rsidRPr="009C3008">
              <w:rPr>
                <w:rFonts w:ascii="Times New Roman" w:eastAsia="Times New Roman" w:hAnsi="Times New Roman" w:cs="Times New Roman"/>
                <w:iCs/>
                <w:sz w:val="20"/>
                <w:szCs w:val="20"/>
              </w:rPr>
              <w:t xml:space="preserve"> его.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Правильно </w:t>
            </w:r>
            <w:r w:rsidRPr="009C3008">
              <w:rPr>
                <w:rFonts w:ascii="Times New Roman" w:eastAsia="Times New Roman" w:hAnsi="Times New Roman" w:cs="Times New Roman"/>
                <w:b/>
                <w:sz w:val="20"/>
                <w:szCs w:val="20"/>
              </w:rPr>
              <w:t>интонировать</w:t>
            </w:r>
            <w:r w:rsidRPr="009C3008">
              <w:rPr>
                <w:rFonts w:ascii="Times New Roman" w:eastAsia="Times New Roman" w:hAnsi="Times New Roman" w:cs="Times New Roman"/>
                <w:sz w:val="20"/>
                <w:szCs w:val="20"/>
              </w:rPr>
              <w:t xml:space="preserve"> вопросительные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ответ на вопрос и записывать его.</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Изменять</w:t>
            </w:r>
            <w:r w:rsidRPr="009C3008">
              <w:rPr>
                <w:rFonts w:ascii="Times New Roman" w:eastAsia="Times New Roman" w:hAnsi="Times New Roman" w:cs="Times New Roman"/>
                <w:sz w:val="20"/>
                <w:szCs w:val="20"/>
              </w:rPr>
              <w:t xml:space="preserve"> форму глагола в соответствии с </w:t>
            </w:r>
            <w:r w:rsidRPr="009C3008">
              <w:rPr>
                <w:rFonts w:ascii="Times New Roman" w:eastAsia="Times New Roman" w:hAnsi="Times New Roman" w:cs="Times New Roman"/>
                <w:sz w:val="20"/>
                <w:szCs w:val="20"/>
              </w:rPr>
              <w:lastRenderedPageBreak/>
              <w:t>местоимением по образцу, данному в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паре.</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Уроки 55—56</w:t>
            </w:r>
            <w:r w:rsidRPr="009C3008">
              <w:rPr>
                <w:rFonts w:ascii="Times New Roman" w:eastAsia="Times New Roman" w:hAnsi="Times New Roman" w:cs="Times New Roman"/>
                <w:sz w:val="20"/>
                <w:szCs w:val="20"/>
              </w:rPr>
              <w:t xml:space="preserve"> (с. 50—55)</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Твёрдый согласный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ц</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Ц, ц.</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Отработка техники чтения.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Развитие осознанности и выразительности чтения на материале небольших текстов и стихотворений</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ц</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слова </w:t>
            </w:r>
            <w:r w:rsidRPr="009C3008">
              <w:rPr>
                <w:rFonts w:ascii="Times New Roman" w:eastAsia="Times New Roman" w:hAnsi="Times New Roman" w:cs="Times New Roman"/>
                <w:i/>
                <w:sz w:val="20"/>
                <w:szCs w:val="20"/>
              </w:rPr>
              <w:t xml:space="preserve">кузнец </w:t>
            </w:r>
            <w:r w:rsidRPr="009C3008">
              <w:rPr>
                <w:rFonts w:ascii="Times New Roman" w:eastAsia="Times New Roman" w:hAnsi="Times New Roman" w:cs="Times New Roman"/>
                <w:sz w:val="20"/>
                <w:szCs w:val="20"/>
              </w:rPr>
              <w:t xml:space="preserve">с опорой на схему,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его (согласный, глухой, всегда только твёрдый)</w:t>
            </w:r>
            <w:r w:rsidRPr="009C3008">
              <w:rPr>
                <w:rFonts w:ascii="Times New Roman" w:eastAsia="Times New Roman" w:hAnsi="Times New Roman" w:cs="Times New Roman"/>
                <w:b/>
                <w:sz w:val="20"/>
                <w:szCs w:val="20"/>
              </w:rPr>
              <w:t>, обозначать</w:t>
            </w:r>
            <w:r w:rsidRPr="009C3008">
              <w:rPr>
                <w:rFonts w:ascii="Times New Roman" w:eastAsia="Times New Roman" w:hAnsi="Times New Roman" w:cs="Times New Roman"/>
                <w:sz w:val="20"/>
                <w:szCs w:val="20"/>
              </w:rPr>
              <w:t xml:space="preserve"> буквой.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новый звук,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слоги и слова с изученной буквой.</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Называть (</w:t>
            </w:r>
            <w:r w:rsidRPr="009C3008">
              <w:rPr>
                <w:rFonts w:ascii="Times New Roman" w:eastAsia="Times New Roman" w:hAnsi="Times New Roman" w:cs="Times New Roman"/>
                <w:sz w:val="20"/>
                <w:szCs w:val="20"/>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9C3008">
              <w:rPr>
                <w:rFonts w:ascii="Times New Roman" w:eastAsia="Times New Roman" w:hAnsi="Times New Roman" w:cs="Times New Roman"/>
                <w:i/>
                <w:sz w:val="20"/>
                <w:szCs w:val="20"/>
              </w:rPr>
              <w:t>ж, ш, ц</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b/>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стихотворные тексты. </w:t>
            </w:r>
            <w:r w:rsidRPr="009C3008">
              <w:rPr>
                <w:rFonts w:ascii="Times New Roman" w:eastAsia="Times New Roman" w:hAnsi="Times New Roman" w:cs="Times New Roman"/>
                <w:b/>
                <w:sz w:val="20"/>
                <w:szCs w:val="20"/>
              </w:rPr>
              <w:t xml:space="preserve">Выполнять </w:t>
            </w:r>
            <w:r w:rsidRPr="009C3008">
              <w:rPr>
                <w:rFonts w:ascii="Times New Roman" w:eastAsia="Times New Roman" w:hAnsi="Times New Roman" w:cs="Times New Roman"/>
                <w:sz w:val="20"/>
                <w:szCs w:val="20"/>
              </w:rPr>
              <w:t>задания к текстам</w:t>
            </w:r>
            <w:r w:rsidRPr="009C3008">
              <w:rPr>
                <w:rFonts w:ascii="Times New Roman" w:eastAsia="Times New Roman" w:hAnsi="Times New Roman" w:cs="Times New Roman"/>
                <w:b/>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обосновывать</w:t>
            </w:r>
            <w:r w:rsidRPr="009C3008">
              <w:rPr>
                <w:rFonts w:ascii="Times New Roman" w:eastAsia="Times New Roman" w:hAnsi="Times New Roman" w:cs="Times New Roman"/>
                <w:sz w:val="20"/>
                <w:szCs w:val="20"/>
              </w:rPr>
              <w:t xml:space="preserve"> место буквы на «ленте букв».</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по теме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Уроки 69—70 </w:t>
            </w:r>
            <w:r w:rsidRPr="009C3008">
              <w:rPr>
                <w:rFonts w:ascii="Times New Roman" w:eastAsia="Times New Roman" w:hAnsi="Times New Roman" w:cs="Times New Roman"/>
                <w:sz w:val="20"/>
                <w:szCs w:val="20"/>
              </w:rPr>
              <w:t>(с. 22—23)</w:t>
            </w:r>
            <w:r w:rsidRPr="009C3008">
              <w:rPr>
                <w:rFonts w:ascii="Times New Roman" w:eastAsia="Times New Roman" w:hAnsi="Times New Roman" w:cs="Times New Roman"/>
                <w:b/>
                <w:sz w:val="20"/>
                <w:szCs w:val="20"/>
              </w:rPr>
              <w:t xml:space="preserve">. Строчная и заглавная буквы </w:t>
            </w:r>
            <w:r w:rsidRPr="009C3008">
              <w:rPr>
                <w:rFonts w:ascii="Times New Roman" w:eastAsia="Times New Roman" w:hAnsi="Times New Roman" w:cs="Times New Roman"/>
                <w:b/>
                <w:i/>
                <w:sz w:val="20"/>
                <w:szCs w:val="20"/>
              </w:rPr>
              <w:t>Ц, ц.</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Рисование отдельных элементов буквы </w:t>
            </w:r>
            <w:r w:rsidRPr="009C3008">
              <w:rPr>
                <w:rFonts w:ascii="Times New Roman" w:eastAsia="Times New Roman" w:hAnsi="Times New Roman" w:cs="Times New Roman"/>
                <w:i/>
                <w:sz w:val="20"/>
                <w:szCs w:val="20"/>
              </w:rPr>
              <w:t>ц</w:t>
            </w:r>
            <w:r w:rsidRPr="009C3008">
              <w:rPr>
                <w:rFonts w:ascii="Times New Roman" w:eastAsia="Times New Roman" w:hAnsi="Times New Roman" w:cs="Times New Roman"/>
                <w:sz w:val="20"/>
                <w:szCs w:val="20"/>
              </w:rPr>
              <w:t xml:space="preserve"> в широкой строке. Слого-звуковой анализ слов со звуком [ц]. Характеристика звука [ц]. Письмо слогов и слов с буквами </w:t>
            </w:r>
            <w:r w:rsidRPr="009C3008">
              <w:rPr>
                <w:rFonts w:ascii="Times New Roman" w:eastAsia="Times New Roman" w:hAnsi="Times New Roman" w:cs="Times New Roman"/>
                <w:i/>
                <w:sz w:val="20"/>
                <w:szCs w:val="20"/>
              </w:rPr>
              <w:t>Ц, ц.</w:t>
            </w:r>
            <w:r w:rsidRPr="009C3008">
              <w:rPr>
                <w:rFonts w:ascii="Times New Roman" w:eastAsia="Times New Roman" w:hAnsi="Times New Roman" w:cs="Times New Roman"/>
                <w:sz w:val="20"/>
                <w:szCs w:val="20"/>
              </w:rPr>
              <w:t xml:space="preserve"> Слова, обозначающие один предмет и много предметов (единственное и множественное число существительных). 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Тире. Двоеточие. Классификация понятий, объединение в группу по общему признаку</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 xml:space="preserve">гигиенические правила письма, </w:t>
            </w:r>
            <w:r w:rsidRPr="009C3008">
              <w:rPr>
                <w:rFonts w:ascii="Times New Roman" w:eastAsia="Times New Roman" w:hAnsi="Times New Roman" w:cs="Times New Roman"/>
                <w:b/>
                <w:iCs/>
                <w:sz w:val="20"/>
                <w:szCs w:val="20"/>
              </w:rPr>
              <w:t>осуществлять</w:t>
            </w:r>
            <w:r w:rsidRPr="009C3008">
              <w:rPr>
                <w:rFonts w:ascii="Times New Roman" w:eastAsia="Times New Roman" w:hAnsi="Times New Roman" w:cs="Times New Roman"/>
                <w:iCs/>
                <w:sz w:val="20"/>
                <w:szCs w:val="20"/>
              </w:rPr>
              <w:t xml:space="preserve"> взаимоконтроль и оценку их выполнения.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 </w:t>
            </w:r>
            <w:r w:rsidRPr="009C3008">
              <w:rPr>
                <w:rFonts w:ascii="Times New Roman" w:eastAsia="Times New Roman" w:hAnsi="Times New Roman" w:cs="Times New Roman"/>
                <w:i/>
                <w:iCs/>
                <w:sz w:val="20"/>
                <w:szCs w:val="20"/>
              </w:rPr>
              <w:t>Ц, ц.</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Обводить </w:t>
            </w:r>
            <w:r w:rsidRPr="009C3008">
              <w:rPr>
                <w:rFonts w:ascii="Times New Roman" w:eastAsia="Times New Roman" w:hAnsi="Times New Roman" w:cs="Times New Roman"/>
                <w:iCs/>
                <w:sz w:val="20"/>
                <w:szCs w:val="20"/>
              </w:rPr>
              <w:t xml:space="preserve">по контуру отдельные элементы буквы </w:t>
            </w:r>
            <w:r w:rsidRPr="009C3008">
              <w:rPr>
                <w:rFonts w:ascii="Times New Roman" w:eastAsia="Times New Roman" w:hAnsi="Times New Roman" w:cs="Times New Roman"/>
                <w:i/>
                <w:iCs/>
                <w:sz w:val="20"/>
                <w:szCs w:val="20"/>
              </w:rPr>
              <w:t>ц</w:t>
            </w:r>
            <w:r w:rsidRPr="009C3008">
              <w:rPr>
                <w:rFonts w:ascii="Times New Roman" w:eastAsia="Times New Roman" w:hAnsi="Times New Roman" w:cs="Times New Roman"/>
                <w:iCs/>
                <w:sz w:val="20"/>
                <w:szCs w:val="20"/>
              </w:rPr>
              <w:t xml:space="preserve"> в широкой строке.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Ц, ц</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Ц, ц</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звуком [ц],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его, указывая на его постоянный признак — твёрдость.</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Изменять</w:t>
            </w:r>
            <w:r w:rsidRPr="009C3008">
              <w:rPr>
                <w:rFonts w:ascii="Times New Roman" w:eastAsia="Times New Roman" w:hAnsi="Times New Roman" w:cs="Times New Roman"/>
                <w:sz w:val="20"/>
                <w:szCs w:val="20"/>
              </w:rPr>
              <w:t xml:space="preserve"> форму числа имени существительного в соответствии с образцом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слова с изученными буквами под диктовку и с комментированием</w:t>
            </w:r>
            <w:r w:rsidRPr="009C3008">
              <w:rPr>
                <w:rFonts w:ascii="Times New Roman" w:eastAsia="Times New Roman" w:hAnsi="Times New Roman" w:cs="Times New Roman"/>
                <w:b/>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Составлять </w:t>
            </w:r>
            <w:r w:rsidRPr="009C3008">
              <w:rPr>
                <w:rFonts w:ascii="Times New Roman" w:eastAsia="Times New Roman" w:hAnsi="Times New Roman" w:cs="Times New Roman"/>
                <w:iCs/>
                <w:sz w:val="20"/>
                <w:szCs w:val="20"/>
              </w:rPr>
              <w:t xml:space="preserve">предложения из слов, содержащих новые буквы </w:t>
            </w:r>
            <w:r w:rsidRPr="009C3008">
              <w:rPr>
                <w:rFonts w:ascii="Times New Roman" w:eastAsia="Times New Roman" w:hAnsi="Times New Roman" w:cs="Times New Roman"/>
                <w:i/>
                <w:iCs/>
                <w:sz w:val="20"/>
                <w:szCs w:val="20"/>
              </w:rPr>
              <w:t>Ц, ц.</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и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Интонировать </w:t>
            </w:r>
            <w:r w:rsidRPr="009C3008">
              <w:rPr>
                <w:rFonts w:ascii="Times New Roman" w:eastAsia="Times New Roman" w:hAnsi="Times New Roman" w:cs="Times New Roman"/>
                <w:iCs/>
                <w:sz w:val="20"/>
                <w:szCs w:val="20"/>
              </w:rPr>
              <w:t>правильно восклицательные и повествовательные предложения.</w:t>
            </w:r>
            <w:r w:rsidRPr="009C3008">
              <w:rPr>
                <w:rFonts w:ascii="Times New Roman" w:eastAsia="Times New Roman" w:hAnsi="Times New Roman" w:cs="Times New Roman"/>
                <w:b/>
                <w:iCs/>
                <w:sz w:val="20"/>
                <w:szCs w:val="20"/>
              </w:rPr>
              <w:t xml:space="preserve">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Соблюдать </w:t>
            </w:r>
            <w:r w:rsidRPr="009C3008">
              <w:rPr>
                <w:rFonts w:ascii="Times New Roman" w:eastAsia="Times New Roman" w:hAnsi="Times New Roman" w:cs="Times New Roman"/>
                <w:iCs/>
                <w:sz w:val="20"/>
                <w:szCs w:val="20"/>
              </w:rPr>
              <w:t>паузу при интонировании предложения с тире.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предложение с тире по образцу, данному в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слова в предложении с маленькой буквы после двоеточия.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Выделять</w:t>
            </w:r>
            <w:r w:rsidRPr="009C3008">
              <w:rPr>
                <w:rFonts w:ascii="Times New Roman" w:eastAsia="Times New Roman" w:hAnsi="Times New Roman" w:cs="Times New Roman"/>
                <w:iCs/>
                <w:sz w:val="20"/>
                <w:szCs w:val="20"/>
              </w:rPr>
              <w:t xml:space="preserve"> в группе слов общий признак, </w:t>
            </w:r>
            <w:r w:rsidRPr="009C3008">
              <w:rPr>
                <w:rFonts w:ascii="Times New Roman" w:eastAsia="Times New Roman" w:hAnsi="Times New Roman" w:cs="Times New Roman"/>
                <w:b/>
                <w:iCs/>
                <w:sz w:val="20"/>
                <w:szCs w:val="20"/>
              </w:rPr>
              <w:lastRenderedPageBreak/>
              <w:t>классифицировать</w:t>
            </w:r>
            <w:r w:rsidRPr="009C3008">
              <w:rPr>
                <w:rFonts w:ascii="Times New Roman" w:eastAsia="Times New Roman" w:hAnsi="Times New Roman" w:cs="Times New Roman"/>
                <w:iCs/>
                <w:sz w:val="20"/>
                <w:szCs w:val="20"/>
              </w:rPr>
              <w:t xml:space="preserve"> их по группам, </w:t>
            </w:r>
            <w:r w:rsidRPr="009C3008">
              <w:rPr>
                <w:rFonts w:ascii="Times New Roman" w:eastAsia="Times New Roman" w:hAnsi="Times New Roman" w:cs="Times New Roman"/>
                <w:b/>
                <w:iCs/>
                <w:sz w:val="20"/>
                <w:szCs w:val="20"/>
              </w:rPr>
              <w:t>называть</w:t>
            </w:r>
            <w:r w:rsidRPr="009C3008">
              <w:rPr>
                <w:rFonts w:ascii="Times New Roman" w:eastAsia="Times New Roman" w:hAnsi="Times New Roman" w:cs="Times New Roman"/>
                <w:iCs/>
                <w:sz w:val="20"/>
                <w:szCs w:val="20"/>
              </w:rPr>
              <w:t xml:space="preserve"> группу предметов одним словом.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Понимать</w:t>
            </w:r>
            <w:r w:rsidRPr="009C3008">
              <w:rPr>
                <w:rFonts w:ascii="Times New Roman" w:eastAsia="Times New Roman" w:hAnsi="Times New Roman" w:cs="Times New Roman"/>
                <w:iCs/>
                <w:sz w:val="20"/>
                <w:szCs w:val="20"/>
              </w:rPr>
              <w:t xml:space="preserve"> обобщённый смысл пословиц и поговорок, </w:t>
            </w:r>
            <w:r w:rsidRPr="009C3008">
              <w:rPr>
                <w:rFonts w:ascii="Times New Roman" w:eastAsia="Times New Roman" w:hAnsi="Times New Roman" w:cs="Times New Roman"/>
                <w:b/>
                <w:iCs/>
                <w:sz w:val="20"/>
                <w:szCs w:val="20"/>
              </w:rPr>
              <w:t>толковать</w:t>
            </w:r>
            <w:r w:rsidRPr="009C3008">
              <w:rPr>
                <w:rFonts w:ascii="Times New Roman" w:eastAsia="Times New Roman" w:hAnsi="Times New Roman" w:cs="Times New Roman"/>
                <w:iCs/>
                <w:sz w:val="20"/>
                <w:szCs w:val="20"/>
              </w:rPr>
              <w:t xml:space="preserve"> их.</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71 </w:t>
            </w:r>
            <w:r w:rsidRPr="009C3008">
              <w:rPr>
                <w:rFonts w:ascii="Times New Roman" w:eastAsia="Times New Roman" w:hAnsi="Times New Roman" w:cs="Times New Roman"/>
                <w:sz w:val="20"/>
                <w:szCs w:val="20"/>
              </w:rPr>
              <w:t>(с. 24)</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Письмо слогов и слов с буквами </w:t>
            </w:r>
            <w:r w:rsidRPr="009C3008">
              <w:rPr>
                <w:rFonts w:ascii="Times New Roman" w:eastAsia="Times New Roman" w:hAnsi="Times New Roman" w:cs="Times New Roman"/>
                <w:b/>
                <w:i/>
                <w:sz w:val="20"/>
                <w:szCs w:val="20"/>
              </w:rPr>
              <w:t xml:space="preserve">Ц, ц </w:t>
            </w:r>
            <w:r w:rsidRPr="009C3008">
              <w:rPr>
                <w:rFonts w:ascii="Times New Roman" w:eastAsia="Times New Roman" w:hAnsi="Times New Roman" w:cs="Times New Roman"/>
                <w:b/>
                <w:sz w:val="20"/>
                <w:szCs w:val="20"/>
              </w:rPr>
              <w:t>и другими изученными буквами.</w:t>
            </w:r>
            <w:r w:rsidRPr="009C3008">
              <w:rPr>
                <w:rFonts w:ascii="Times New Roman" w:eastAsia="Times New Roman" w:hAnsi="Times New Roman" w:cs="Times New Roman"/>
                <w:sz w:val="20"/>
                <w:szCs w:val="20"/>
              </w:rPr>
              <w:t xml:space="preserve"> Работа по развитию речи. Письмо элементов изученных букв. Рисование бордюров в широкой строке. Письмо букв </w:t>
            </w:r>
            <w:r w:rsidRPr="009C3008">
              <w:rPr>
                <w:rFonts w:ascii="Times New Roman" w:eastAsia="Times New Roman" w:hAnsi="Times New Roman" w:cs="Times New Roman"/>
                <w:i/>
                <w:sz w:val="20"/>
                <w:szCs w:val="20"/>
              </w:rPr>
              <w:t>Ц, ц</w:t>
            </w:r>
            <w:r w:rsidRPr="009C3008">
              <w:rPr>
                <w:rFonts w:ascii="Times New Roman" w:eastAsia="Times New Roman" w:hAnsi="Times New Roman" w:cs="Times New Roman"/>
                <w:sz w:val="20"/>
                <w:szCs w:val="20"/>
              </w:rPr>
              <w:t xml:space="preserve"> и других изученных букв. Письмо предложений с использованием слов с изученными буквами. Правописание гласных после </w:t>
            </w:r>
            <w:r w:rsidRPr="009C3008">
              <w:rPr>
                <w:rFonts w:ascii="Times New Roman" w:eastAsia="Times New Roman" w:hAnsi="Times New Roman" w:cs="Times New Roman"/>
                <w:i/>
                <w:sz w:val="20"/>
                <w:szCs w:val="20"/>
              </w:rPr>
              <w:t>ц</w:t>
            </w:r>
            <w:r w:rsidRPr="009C3008">
              <w:rPr>
                <w:rFonts w:ascii="Times New Roman" w:eastAsia="Times New Roman" w:hAnsi="Times New Roman" w:cs="Times New Roman"/>
                <w:sz w:val="20"/>
                <w:szCs w:val="20"/>
              </w:rPr>
              <w:t>. Письменный ответ на вопрос. Списывание с печатного и письменного шрифта. Составление рассказа с опорой на прилагательные по теме, предложенной учителем. Запись текста по опорным словам</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 xml:space="preserve">гигиенические правила письма, </w:t>
            </w:r>
            <w:r w:rsidRPr="009C3008">
              <w:rPr>
                <w:rFonts w:ascii="Times New Roman" w:eastAsia="Times New Roman" w:hAnsi="Times New Roman" w:cs="Times New Roman"/>
                <w:b/>
                <w:iCs/>
                <w:sz w:val="20"/>
                <w:szCs w:val="20"/>
              </w:rPr>
              <w:t>осуществлять</w:t>
            </w:r>
            <w:r w:rsidRPr="009C3008">
              <w:rPr>
                <w:rFonts w:ascii="Times New Roman" w:eastAsia="Times New Roman" w:hAnsi="Times New Roman" w:cs="Times New Roman"/>
                <w:iCs/>
                <w:sz w:val="20"/>
                <w:szCs w:val="20"/>
              </w:rPr>
              <w:t xml:space="preserve"> самоконтроль и самооценку.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 </w:t>
            </w:r>
            <w:r w:rsidRPr="009C3008">
              <w:rPr>
                <w:rFonts w:ascii="Times New Roman" w:eastAsia="Times New Roman" w:hAnsi="Times New Roman" w:cs="Times New Roman"/>
                <w:i/>
                <w:iCs/>
                <w:sz w:val="20"/>
                <w:szCs w:val="20"/>
              </w:rPr>
              <w:t>Ц, ц.</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Обводить </w:t>
            </w:r>
            <w:r w:rsidRPr="009C3008">
              <w:rPr>
                <w:rFonts w:ascii="Times New Roman" w:eastAsia="Times New Roman" w:hAnsi="Times New Roman" w:cs="Times New Roman"/>
                <w:iCs/>
                <w:sz w:val="20"/>
                <w:szCs w:val="20"/>
              </w:rPr>
              <w:t xml:space="preserve">по контуру бордюрные узоры, самостоятельно </w:t>
            </w:r>
            <w:r w:rsidRPr="009C3008">
              <w:rPr>
                <w:rFonts w:ascii="Times New Roman" w:eastAsia="Times New Roman" w:hAnsi="Times New Roman" w:cs="Times New Roman"/>
                <w:b/>
                <w:iCs/>
                <w:sz w:val="20"/>
                <w:szCs w:val="20"/>
              </w:rPr>
              <w:t>копировать</w:t>
            </w:r>
            <w:r w:rsidRPr="009C3008">
              <w:rPr>
                <w:rFonts w:ascii="Times New Roman" w:eastAsia="Times New Roman" w:hAnsi="Times New Roman" w:cs="Times New Roman"/>
                <w:iCs/>
                <w:sz w:val="20"/>
                <w:szCs w:val="20"/>
              </w:rPr>
              <w:t xml:space="preserve"> их в соответствии с образцом, заданным в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Ц, ц</w:t>
            </w:r>
            <w:r w:rsidRPr="009C3008">
              <w:rPr>
                <w:rFonts w:ascii="Times New Roman" w:eastAsia="Times New Roman" w:hAnsi="Times New Roman" w:cs="Times New Roman"/>
                <w:iCs/>
                <w:sz w:val="20"/>
                <w:szCs w:val="20"/>
              </w:rPr>
              <w:t xml:space="preserve"> в соответствии с образцом, каллиграфически правильно </w:t>
            </w: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изученные буквы.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и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звучание и написание слогов-слияний со звуком [ц], правильно </w:t>
            </w: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слова </w:t>
            </w:r>
            <w:r w:rsidRPr="009C3008">
              <w:rPr>
                <w:rFonts w:ascii="Times New Roman" w:eastAsia="Times New Roman" w:hAnsi="Times New Roman" w:cs="Times New Roman"/>
                <w:i/>
                <w:iCs/>
                <w:sz w:val="20"/>
                <w:szCs w:val="20"/>
              </w:rPr>
              <w:t>цирк</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i/>
                <w:iCs/>
                <w:sz w:val="20"/>
                <w:szCs w:val="20"/>
              </w:rPr>
              <w:t>цыплёнок</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i/>
                <w:iCs/>
                <w:sz w:val="20"/>
                <w:szCs w:val="20"/>
              </w:rPr>
              <w:t>полотенце</w:t>
            </w:r>
            <w:r w:rsidRPr="009C3008">
              <w:rPr>
                <w:rFonts w:ascii="Times New Roman" w:eastAsia="Times New Roman" w:hAnsi="Times New Roman" w:cs="Times New Roman"/>
                <w:iCs/>
                <w:sz w:val="20"/>
                <w:szCs w:val="20"/>
              </w:rPr>
              <w:t>, следуя образцу.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слова-опоры при составлении рассказа на заданную тему.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текст из 4—6 предложений по опорным словами.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правила работы в паре.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Уроки 57—58 </w:t>
            </w:r>
            <w:r w:rsidRPr="009C3008">
              <w:rPr>
                <w:rFonts w:ascii="Times New Roman" w:eastAsia="Times New Roman" w:hAnsi="Times New Roman" w:cs="Times New Roman"/>
                <w:sz w:val="20"/>
                <w:szCs w:val="20"/>
              </w:rPr>
              <w:t>(с. 56—61).</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э</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Э, э</w:t>
            </w:r>
            <w:r w:rsidRPr="009C3008">
              <w:rPr>
                <w:rFonts w:ascii="Times New Roman" w:eastAsia="Times New Roman" w:hAnsi="Times New Roman" w:cs="Times New Roman"/>
                <w:b/>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Чтение предложений с </w:t>
            </w:r>
            <w:r w:rsidRPr="009C3008">
              <w:rPr>
                <w:rFonts w:ascii="Times New Roman" w:eastAsia="Times New Roman" w:hAnsi="Times New Roman" w:cs="Times New Roman"/>
                <w:sz w:val="20"/>
                <w:szCs w:val="20"/>
              </w:rPr>
              <w:lastRenderedPageBreak/>
              <w:t>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Отработка техники чтения.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Развитие осознанности и выразительности чтения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Выделять звук </w:t>
            </w:r>
            <w:r w:rsidRPr="009C3008">
              <w:rPr>
                <w:rFonts w:ascii="Times New Roman" w:eastAsia="Times New Roman" w:hAnsi="Times New Roman" w:cs="Times New Roman"/>
                <w:sz w:val="20"/>
                <w:szCs w:val="20"/>
              </w:rPr>
              <w:t xml:space="preserve">из начала слова </w:t>
            </w:r>
            <w:r w:rsidRPr="009C3008">
              <w:rPr>
                <w:rFonts w:ascii="Times New Roman" w:eastAsia="Times New Roman" w:hAnsi="Times New Roman" w:cs="Times New Roman"/>
                <w:i/>
                <w:sz w:val="20"/>
                <w:szCs w:val="20"/>
              </w:rPr>
              <w:t>эхо</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что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э</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 знакомый, т.к. раньше уже выделяли его в слогах-слияниях и обозначали буквой </w:t>
            </w:r>
            <w:r w:rsidRPr="009C3008">
              <w:rPr>
                <w:rFonts w:ascii="Times New Roman" w:eastAsia="Times New Roman" w:hAnsi="Times New Roman" w:cs="Times New Roman"/>
                <w:i/>
                <w:sz w:val="20"/>
                <w:szCs w:val="20"/>
              </w:rPr>
              <w:t>е</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Выделять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э</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начале слов и после гласных.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i/>
                <w:sz w:val="20"/>
                <w:szCs w:val="20"/>
              </w:rPr>
              <w:t>э</w:t>
            </w:r>
            <w:r w:rsidRPr="009C3008">
              <w:rPr>
                <w:rFonts w:ascii="Times New Roman" w:eastAsia="Times New Roman" w:hAnsi="Times New Roman" w:cs="Times New Roman"/>
                <w:sz w:val="20"/>
                <w:szCs w:val="20"/>
              </w:rPr>
              <w:t xml:space="preserve"> данный звук в </w:t>
            </w:r>
            <w:r w:rsidRPr="009C3008">
              <w:rPr>
                <w:rFonts w:ascii="Times New Roman" w:eastAsia="Times New Roman" w:hAnsi="Times New Roman" w:cs="Times New Roman"/>
                <w:sz w:val="20"/>
                <w:szCs w:val="20"/>
              </w:rPr>
              <w:lastRenderedPageBreak/>
              <w:t xml:space="preserve">начале слов и после гласных.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слова с новой буквой.</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тексты.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содержанию текстов.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вопросы по содержанию. </w:t>
            </w:r>
            <w:r w:rsidRPr="009C3008">
              <w:rPr>
                <w:rFonts w:ascii="Times New Roman" w:eastAsia="Times New Roman" w:hAnsi="Times New Roman" w:cs="Times New Roman"/>
                <w:b/>
                <w:sz w:val="20"/>
                <w:szCs w:val="20"/>
              </w:rPr>
              <w:t>Озаглавливать</w:t>
            </w:r>
            <w:r w:rsidRPr="009C3008">
              <w:rPr>
                <w:rFonts w:ascii="Times New Roman" w:eastAsia="Times New Roman" w:hAnsi="Times New Roman" w:cs="Times New Roman"/>
                <w:sz w:val="20"/>
                <w:szCs w:val="20"/>
              </w:rPr>
              <w:t xml:space="preserve"> тексты. </w:t>
            </w:r>
            <w:r w:rsidRPr="009C3008">
              <w:rPr>
                <w:rFonts w:ascii="Times New Roman" w:eastAsia="Times New Roman" w:hAnsi="Times New Roman" w:cs="Times New Roman"/>
                <w:b/>
                <w:sz w:val="20"/>
                <w:szCs w:val="20"/>
              </w:rPr>
              <w:t xml:space="preserve">Пересказывать </w:t>
            </w:r>
            <w:r w:rsidRPr="009C3008">
              <w:rPr>
                <w:rFonts w:ascii="Times New Roman" w:eastAsia="Times New Roman" w:hAnsi="Times New Roman" w:cs="Times New Roman"/>
                <w:sz w:val="20"/>
                <w:szCs w:val="20"/>
              </w:rPr>
              <w:t>тексты.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обосновывать</w:t>
            </w:r>
            <w:r w:rsidRPr="009C3008">
              <w:rPr>
                <w:rFonts w:ascii="Times New Roman" w:eastAsia="Times New Roman" w:hAnsi="Times New Roman" w:cs="Times New Roman"/>
                <w:sz w:val="20"/>
                <w:szCs w:val="20"/>
              </w:rPr>
              <w:t xml:space="preserve"> место буквы на «ленте букв».</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72—73 </w:t>
            </w:r>
            <w:r w:rsidRPr="009C3008">
              <w:rPr>
                <w:rFonts w:ascii="Times New Roman" w:eastAsia="Times New Roman" w:hAnsi="Times New Roman" w:cs="Times New Roman"/>
                <w:sz w:val="20"/>
                <w:szCs w:val="20"/>
              </w:rPr>
              <w:t>(с. 25—26)</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Э, э.</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Рисование бордюрных узоров в широкой строке. Слого-звуковой </w:t>
            </w:r>
            <w:r w:rsidRPr="009C3008">
              <w:rPr>
                <w:rFonts w:ascii="Times New Roman" w:eastAsia="Times New Roman" w:hAnsi="Times New Roman" w:cs="Times New Roman"/>
                <w:sz w:val="20"/>
                <w:szCs w:val="20"/>
              </w:rPr>
              <w:lastRenderedPageBreak/>
              <w:t xml:space="preserve">анализ слов со звуком [э]. Письмо слогов и слов с буквами </w:t>
            </w:r>
            <w:r w:rsidRPr="009C3008">
              <w:rPr>
                <w:rFonts w:ascii="Times New Roman" w:eastAsia="Times New Roman" w:hAnsi="Times New Roman" w:cs="Times New Roman"/>
                <w:i/>
                <w:sz w:val="20"/>
                <w:szCs w:val="20"/>
              </w:rPr>
              <w:t>Э, э.</w:t>
            </w:r>
            <w:r w:rsidRPr="009C3008">
              <w:rPr>
                <w:rFonts w:ascii="Times New Roman" w:eastAsia="Times New Roman" w:hAnsi="Times New Roman" w:cs="Times New Roman"/>
                <w:sz w:val="20"/>
                <w:szCs w:val="20"/>
              </w:rPr>
              <w:t xml:space="preserve"> Указательные местоимения. Правописание сочетания </w:t>
            </w:r>
            <w:r w:rsidRPr="009C3008">
              <w:rPr>
                <w:rFonts w:ascii="Times New Roman" w:eastAsia="Times New Roman" w:hAnsi="Times New Roman" w:cs="Times New Roman"/>
                <w:i/>
                <w:sz w:val="20"/>
                <w:szCs w:val="20"/>
              </w:rPr>
              <w:t>жи</w:t>
            </w:r>
            <w:r w:rsidRPr="009C3008">
              <w:rPr>
                <w:rFonts w:ascii="Times New Roman" w:eastAsia="Times New Roman" w:hAnsi="Times New Roman" w:cs="Times New Roman"/>
                <w:sz w:val="20"/>
                <w:szCs w:val="20"/>
              </w:rPr>
              <w:t>. Правописание имён собственных (имена людей). Списывание с печатного и письменного шрифта. Работа над деформированным предложением. Тире. Обогащение представлений учащихся о мужских именах</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 xml:space="preserve">гигиенические правила письма, </w:t>
            </w:r>
            <w:r w:rsidRPr="009C3008">
              <w:rPr>
                <w:rFonts w:ascii="Times New Roman" w:eastAsia="Times New Roman" w:hAnsi="Times New Roman" w:cs="Times New Roman"/>
                <w:b/>
                <w:iCs/>
                <w:sz w:val="20"/>
                <w:szCs w:val="20"/>
              </w:rPr>
              <w:t>осуществлять</w:t>
            </w:r>
            <w:r w:rsidRPr="009C3008">
              <w:rPr>
                <w:rFonts w:ascii="Times New Roman" w:eastAsia="Times New Roman" w:hAnsi="Times New Roman" w:cs="Times New Roman"/>
                <w:iCs/>
                <w:sz w:val="20"/>
                <w:szCs w:val="20"/>
              </w:rPr>
              <w:t xml:space="preserve"> самоконтроль и самооценку.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 </w:t>
            </w:r>
            <w:r w:rsidRPr="009C3008">
              <w:rPr>
                <w:rFonts w:ascii="Times New Roman" w:eastAsia="Times New Roman" w:hAnsi="Times New Roman" w:cs="Times New Roman"/>
                <w:i/>
                <w:iCs/>
                <w:sz w:val="20"/>
                <w:szCs w:val="20"/>
              </w:rPr>
              <w:t>Э, э.</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Обводить </w:t>
            </w:r>
            <w:r w:rsidRPr="009C3008">
              <w:rPr>
                <w:rFonts w:ascii="Times New Roman" w:eastAsia="Times New Roman" w:hAnsi="Times New Roman" w:cs="Times New Roman"/>
                <w:iCs/>
                <w:sz w:val="20"/>
                <w:szCs w:val="20"/>
              </w:rPr>
              <w:t xml:space="preserve">по контуру бордюрные узоры, самостоятельно </w:t>
            </w:r>
            <w:r w:rsidRPr="009C3008">
              <w:rPr>
                <w:rFonts w:ascii="Times New Roman" w:eastAsia="Times New Roman" w:hAnsi="Times New Roman" w:cs="Times New Roman"/>
                <w:b/>
                <w:iCs/>
                <w:sz w:val="20"/>
                <w:szCs w:val="20"/>
              </w:rPr>
              <w:t>копировать</w:t>
            </w:r>
            <w:r w:rsidRPr="009C3008">
              <w:rPr>
                <w:rFonts w:ascii="Times New Roman" w:eastAsia="Times New Roman" w:hAnsi="Times New Roman" w:cs="Times New Roman"/>
                <w:iCs/>
                <w:sz w:val="20"/>
                <w:szCs w:val="20"/>
              </w:rPr>
              <w:t xml:space="preserve"> их в соответствии с образцом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Э, э</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Э, э</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звуком [э].</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правильно слова с сочетанием </w:t>
            </w:r>
            <w:r w:rsidRPr="009C3008">
              <w:rPr>
                <w:rFonts w:ascii="Times New Roman" w:eastAsia="Times New Roman" w:hAnsi="Times New Roman" w:cs="Times New Roman"/>
                <w:i/>
                <w:sz w:val="20"/>
                <w:szCs w:val="20"/>
              </w:rPr>
              <w:t>жи</w:t>
            </w:r>
            <w:r w:rsidRPr="009C3008">
              <w:rPr>
                <w:rFonts w:ascii="Times New Roman" w:eastAsia="Times New Roman" w:hAnsi="Times New Roman" w:cs="Times New Roman"/>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с заглавной буквы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и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Устанавливать</w:t>
            </w:r>
            <w:r w:rsidRPr="009C3008">
              <w:rPr>
                <w:rFonts w:ascii="Times New Roman" w:eastAsia="Times New Roman" w:hAnsi="Times New Roman" w:cs="Times New Roman"/>
                <w:iCs/>
                <w:sz w:val="20"/>
                <w:szCs w:val="20"/>
              </w:rPr>
              <w:t xml:space="preserve"> связь слов в предложении, </w:t>
            </w:r>
            <w:r w:rsidRPr="009C3008">
              <w:rPr>
                <w:rFonts w:ascii="Times New Roman" w:eastAsia="Times New Roman" w:hAnsi="Times New Roman" w:cs="Times New Roman"/>
                <w:b/>
                <w:iCs/>
                <w:sz w:val="20"/>
                <w:szCs w:val="20"/>
              </w:rPr>
              <w:t>восстанавливать</w:t>
            </w:r>
            <w:r w:rsidRPr="009C3008">
              <w:rPr>
                <w:rFonts w:ascii="Times New Roman" w:eastAsia="Times New Roman" w:hAnsi="Times New Roman" w:cs="Times New Roman"/>
                <w:iCs/>
                <w:sz w:val="20"/>
                <w:szCs w:val="20"/>
              </w:rPr>
              <w:t xml:space="preserve"> деформированный текст.</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Соблюдать </w:t>
            </w:r>
            <w:r w:rsidRPr="009C3008">
              <w:rPr>
                <w:rFonts w:ascii="Times New Roman" w:eastAsia="Times New Roman" w:hAnsi="Times New Roman" w:cs="Times New Roman"/>
                <w:iCs/>
                <w:sz w:val="20"/>
                <w:szCs w:val="20"/>
              </w:rPr>
              <w:t>паузу при интонировании предложения с тире.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предложение с тире по образцу, данному в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Самостоятельно</w:t>
            </w:r>
            <w:r w:rsidRPr="009C3008">
              <w:rPr>
                <w:rFonts w:ascii="Times New Roman" w:eastAsia="Times New Roman" w:hAnsi="Times New Roman" w:cs="Times New Roman"/>
                <w:sz w:val="20"/>
                <w:szCs w:val="20"/>
              </w:rPr>
              <w:t xml:space="preserve"> придумывать мужские имена, </w:t>
            </w: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их в строке прописи.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59—60 </w:t>
            </w:r>
            <w:r w:rsidRPr="009C3008">
              <w:rPr>
                <w:rFonts w:ascii="Times New Roman" w:eastAsia="Times New Roman" w:hAnsi="Times New Roman" w:cs="Times New Roman"/>
                <w:sz w:val="20"/>
                <w:szCs w:val="20"/>
              </w:rPr>
              <w:t xml:space="preserve">(с. 62—69).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Мягкий глухой согласный звук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щ’</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Буквы </w:t>
            </w:r>
            <w:r w:rsidRPr="009C3008">
              <w:rPr>
                <w:rFonts w:ascii="Times New Roman" w:eastAsia="Times New Roman" w:hAnsi="Times New Roman" w:cs="Times New Roman"/>
                <w:b/>
                <w:i/>
                <w:sz w:val="20"/>
                <w:szCs w:val="20"/>
              </w:rPr>
              <w:t>Щ, щ.</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Отработка техники чтения.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Развитие осознанности и </w:t>
            </w:r>
            <w:r w:rsidRPr="009C3008">
              <w:rPr>
                <w:rFonts w:ascii="Times New Roman" w:eastAsia="Times New Roman" w:hAnsi="Times New Roman" w:cs="Times New Roman"/>
                <w:sz w:val="20"/>
                <w:szCs w:val="20"/>
              </w:rPr>
              <w:lastRenderedPageBreak/>
              <w:t>выразительности чтения на материале небольших текстов и стихотворений</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щ’</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с помощью учителя, что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щ’</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согласный, всегда мягкий, глухой.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новый звук.</w:t>
            </w:r>
            <w:r w:rsidRPr="009C3008">
              <w:rPr>
                <w:rFonts w:ascii="Times New Roman" w:eastAsia="Times New Roman" w:hAnsi="Times New Roman" w:cs="Times New Roman"/>
                <w:b/>
                <w:sz w:val="20"/>
                <w:szCs w:val="20"/>
              </w:rPr>
              <w:t xml:space="preserve"> Характеризовать</w:t>
            </w:r>
            <w:r w:rsidRPr="009C3008">
              <w:rPr>
                <w:rFonts w:ascii="Times New Roman" w:eastAsia="Times New Roman" w:hAnsi="Times New Roman" w:cs="Times New Roman"/>
                <w:sz w:val="20"/>
                <w:szCs w:val="20"/>
              </w:rPr>
              <w:t xml:space="preserve"> его, </w:t>
            </w: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буквой.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слоги-слияния, </w:t>
            </w: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на основе наблюдений и сообщения учителя, что в слоге </w:t>
            </w:r>
            <w:r w:rsidRPr="009C3008">
              <w:rPr>
                <w:rFonts w:ascii="Times New Roman" w:eastAsia="Times New Roman" w:hAnsi="Times New Roman" w:cs="Times New Roman"/>
                <w:i/>
                <w:sz w:val="20"/>
                <w:szCs w:val="20"/>
              </w:rPr>
              <w:t>ща</w:t>
            </w:r>
            <w:r w:rsidRPr="009C3008">
              <w:rPr>
                <w:rFonts w:ascii="Times New Roman" w:eastAsia="Times New Roman" w:hAnsi="Times New Roman" w:cs="Times New Roman"/>
                <w:sz w:val="20"/>
                <w:szCs w:val="20"/>
              </w:rPr>
              <w:t xml:space="preserve"> пишется всегда </w:t>
            </w:r>
            <w:r w:rsidRPr="009C3008">
              <w:rPr>
                <w:rFonts w:ascii="Times New Roman" w:eastAsia="Times New Roman" w:hAnsi="Times New Roman" w:cs="Times New Roman"/>
                <w:i/>
                <w:sz w:val="20"/>
                <w:szCs w:val="20"/>
              </w:rPr>
              <w:t>а</w:t>
            </w:r>
            <w:r w:rsidRPr="009C3008">
              <w:rPr>
                <w:rFonts w:ascii="Times New Roman" w:eastAsia="Times New Roman" w:hAnsi="Times New Roman" w:cs="Times New Roman"/>
                <w:sz w:val="20"/>
                <w:szCs w:val="20"/>
              </w:rPr>
              <w:t xml:space="preserve">, а в слоге </w:t>
            </w:r>
            <w:r w:rsidRPr="009C3008">
              <w:rPr>
                <w:rFonts w:ascii="Times New Roman" w:eastAsia="Times New Roman" w:hAnsi="Times New Roman" w:cs="Times New Roman"/>
                <w:i/>
                <w:sz w:val="20"/>
                <w:szCs w:val="20"/>
              </w:rPr>
              <w:t>щу</w:t>
            </w:r>
            <w:r w:rsidRPr="009C3008">
              <w:rPr>
                <w:rFonts w:ascii="Times New Roman" w:eastAsia="Times New Roman" w:hAnsi="Times New Roman" w:cs="Times New Roman"/>
                <w:sz w:val="20"/>
                <w:szCs w:val="20"/>
              </w:rPr>
              <w:t xml:space="preserve"> всегда пишется </w:t>
            </w:r>
            <w:r w:rsidRPr="009C3008">
              <w:rPr>
                <w:rFonts w:ascii="Times New Roman" w:eastAsia="Times New Roman" w:hAnsi="Times New Roman" w:cs="Times New Roman"/>
                <w:i/>
                <w:sz w:val="20"/>
                <w:szCs w:val="20"/>
              </w:rPr>
              <w:t>у,</w:t>
            </w:r>
            <w:r w:rsidRPr="009C3008">
              <w:rPr>
                <w:rFonts w:ascii="Times New Roman" w:eastAsia="Times New Roman" w:hAnsi="Times New Roman" w:cs="Times New Roman"/>
                <w:sz w:val="20"/>
                <w:szCs w:val="20"/>
              </w:rPr>
              <w:t xml:space="preserve"> поскольку звук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щ’</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всегда мягкий, его мягкость не надо показывать особыми буквами.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слова с изученной буквой.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стихотворные тексты. </w:t>
            </w:r>
            <w:r w:rsidRPr="009C3008">
              <w:rPr>
                <w:rFonts w:ascii="Times New Roman" w:eastAsia="Times New Roman" w:hAnsi="Times New Roman" w:cs="Times New Roman"/>
                <w:b/>
                <w:sz w:val="20"/>
                <w:szCs w:val="20"/>
              </w:rPr>
              <w:t xml:space="preserve">Выполнять </w:t>
            </w:r>
            <w:r w:rsidRPr="009C3008">
              <w:rPr>
                <w:rFonts w:ascii="Times New Roman" w:eastAsia="Times New Roman" w:hAnsi="Times New Roman" w:cs="Times New Roman"/>
                <w:sz w:val="20"/>
                <w:szCs w:val="20"/>
              </w:rPr>
              <w:lastRenderedPageBreak/>
              <w:t>задания к текстам</w:t>
            </w:r>
            <w:r w:rsidRPr="009C3008">
              <w:rPr>
                <w:rFonts w:ascii="Times New Roman" w:eastAsia="Times New Roman" w:hAnsi="Times New Roman" w:cs="Times New Roman"/>
                <w:b/>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свои действия в процессе его 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обосновывать</w:t>
            </w:r>
            <w:r w:rsidRPr="009C3008">
              <w:rPr>
                <w:rFonts w:ascii="Times New Roman" w:eastAsia="Times New Roman" w:hAnsi="Times New Roman" w:cs="Times New Roman"/>
                <w:sz w:val="20"/>
                <w:szCs w:val="20"/>
              </w:rPr>
              <w:t xml:space="preserve"> место новой буквы на «ленте букв».</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Уроки 74—75 </w:t>
            </w:r>
            <w:r w:rsidRPr="009C3008">
              <w:rPr>
                <w:rFonts w:ascii="Times New Roman" w:eastAsia="Times New Roman" w:hAnsi="Times New Roman" w:cs="Times New Roman"/>
                <w:sz w:val="20"/>
                <w:szCs w:val="20"/>
              </w:rPr>
              <w:t>(с. 27—28)</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буква </w:t>
            </w:r>
            <w:r w:rsidRPr="009C3008">
              <w:rPr>
                <w:rFonts w:ascii="Times New Roman" w:eastAsia="Times New Roman" w:hAnsi="Times New Roman" w:cs="Times New Roman"/>
                <w:b/>
                <w:i/>
                <w:sz w:val="20"/>
                <w:szCs w:val="20"/>
              </w:rPr>
              <w:t>щ</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9C3008">
              <w:rPr>
                <w:rFonts w:ascii="Times New Roman" w:eastAsia="Times New Roman" w:hAnsi="Times New Roman" w:cs="Times New Roman"/>
                <w:i/>
                <w:sz w:val="20"/>
                <w:szCs w:val="20"/>
              </w:rPr>
              <w:t>ща, щу.</w:t>
            </w:r>
            <w:r w:rsidRPr="009C3008">
              <w:rPr>
                <w:rFonts w:ascii="Times New Roman" w:eastAsia="Times New Roman" w:hAnsi="Times New Roman" w:cs="Times New Roman"/>
                <w:sz w:val="20"/>
                <w:szCs w:val="20"/>
              </w:rPr>
              <w:t xml:space="preserve"> Письмо слогов и слов с буквой </w:t>
            </w:r>
            <w:r w:rsidRPr="009C3008">
              <w:rPr>
                <w:rFonts w:ascii="Times New Roman" w:eastAsia="Times New Roman" w:hAnsi="Times New Roman" w:cs="Times New Roman"/>
                <w:i/>
                <w:sz w:val="20"/>
                <w:szCs w:val="20"/>
              </w:rPr>
              <w:t>щ</w:t>
            </w:r>
            <w:r w:rsidRPr="009C3008">
              <w:rPr>
                <w:rFonts w:ascii="Times New Roman" w:eastAsia="Times New Roman" w:hAnsi="Times New Roman" w:cs="Times New Roman"/>
                <w:sz w:val="20"/>
                <w:szCs w:val="20"/>
              </w:rPr>
              <w:t xml:space="preserve">. Правописание сочетаний </w:t>
            </w:r>
            <w:r w:rsidRPr="009C3008">
              <w:rPr>
                <w:rFonts w:ascii="Times New Roman" w:eastAsia="Times New Roman" w:hAnsi="Times New Roman" w:cs="Times New Roman"/>
                <w:i/>
                <w:sz w:val="20"/>
                <w:szCs w:val="20"/>
              </w:rPr>
              <w:t>ща, щу.</w:t>
            </w:r>
            <w:r w:rsidRPr="009C3008">
              <w:rPr>
                <w:rFonts w:ascii="Times New Roman" w:eastAsia="Times New Roman" w:hAnsi="Times New Roman" w:cs="Times New Roman"/>
                <w:sz w:val="20"/>
                <w:szCs w:val="20"/>
              </w:rPr>
              <w:t xml:space="preserve"> Составление слов из слогов. Списывание с </w:t>
            </w:r>
            <w:r w:rsidRPr="009C3008">
              <w:rPr>
                <w:rFonts w:ascii="Times New Roman" w:eastAsia="Times New Roman" w:hAnsi="Times New Roman" w:cs="Times New Roman"/>
                <w:sz w:val="20"/>
                <w:szCs w:val="20"/>
              </w:rPr>
              <w:lastRenderedPageBreak/>
              <w:t>печатного и письменного шрифта. Тире. Антиципация. Дополнение слогов до полного слова. Письмо предложений с комментированием</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 xml:space="preserve">гигиенические правила письма, </w:t>
            </w:r>
            <w:r w:rsidRPr="009C3008">
              <w:rPr>
                <w:rFonts w:ascii="Times New Roman" w:eastAsia="Times New Roman" w:hAnsi="Times New Roman" w:cs="Times New Roman"/>
                <w:b/>
                <w:iCs/>
                <w:sz w:val="20"/>
                <w:szCs w:val="20"/>
              </w:rPr>
              <w:t>осуществлять</w:t>
            </w:r>
            <w:r w:rsidRPr="009C3008">
              <w:rPr>
                <w:rFonts w:ascii="Times New Roman" w:eastAsia="Times New Roman" w:hAnsi="Times New Roman" w:cs="Times New Roman"/>
                <w:iCs/>
                <w:sz w:val="20"/>
                <w:szCs w:val="20"/>
              </w:rPr>
              <w:t xml:space="preserve"> самоконтроль и самооценку их выполнения.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щ</w:t>
            </w:r>
            <w:r w:rsidRPr="009C3008">
              <w:rPr>
                <w:rFonts w:ascii="Times New Roman" w:eastAsia="Times New Roman" w:hAnsi="Times New Roman" w:cs="Times New Roman"/>
                <w:iCs/>
                <w:sz w:val="20"/>
                <w:szCs w:val="20"/>
              </w:rPr>
              <w:t>.</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Обводить </w:t>
            </w:r>
            <w:r w:rsidRPr="009C3008">
              <w:rPr>
                <w:rFonts w:ascii="Times New Roman" w:eastAsia="Times New Roman" w:hAnsi="Times New Roman" w:cs="Times New Roman"/>
                <w:iCs/>
                <w:sz w:val="20"/>
                <w:szCs w:val="20"/>
              </w:rPr>
              <w:t xml:space="preserve">по контуру бордюрные узоры в широкой строке, самостоятельно </w:t>
            </w:r>
            <w:r w:rsidRPr="009C3008">
              <w:rPr>
                <w:rFonts w:ascii="Times New Roman" w:eastAsia="Times New Roman" w:hAnsi="Times New Roman" w:cs="Times New Roman"/>
                <w:b/>
                <w:iCs/>
                <w:sz w:val="20"/>
                <w:szCs w:val="20"/>
              </w:rPr>
              <w:t>продлевать</w:t>
            </w:r>
            <w:r w:rsidRPr="009C3008">
              <w:rPr>
                <w:rFonts w:ascii="Times New Roman" w:eastAsia="Times New Roman" w:hAnsi="Times New Roman" w:cs="Times New Roman"/>
                <w:iCs/>
                <w:sz w:val="20"/>
                <w:szCs w:val="20"/>
              </w:rPr>
              <w:t xml:space="preserve"> их, не выходя за пределы строки.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букву </w:t>
            </w:r>
            <w:r w:rsidRPr="009C3008">
              <w:rPr>
                <w:rFonts w:ascii="Times New Roman" w:eastAsia="Times New Roman" w:hAnsi="Times New Roman" w:cs="Times New Roman"/>
                <w:i/>
                <w:iCs/>
                <w:sz w:val="20"/>
                <w:szCs w:val="20"/>
              </w:rPr>
              <w:t>щ</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 xml:space="preserve">форму изучаемой буквы и её </w:t>
            </w:r>
            <w:r w:rsidRPr="009C3008">
              <w:rPr>
                <w:rFonts w:ascii="Times New Roman" w:eastAsia="Times New Roman" w:hAnsi="Times New Roman" w:cs="Times New Roman"/>
                <w:iCs/>
                <w:sz w:val="20"/>
                <w:szCs w:val="20"/>
              </w:rPr>
              <w:lastRenderedPageBreak/>
              <w:t>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i/>
                <w:iCs/>
                <w:sz w:val="20"/>
                <w:szCs w:val="20"/>
              </w:rPr>
              <w:t>щ</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звуком [щ’],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его, указывая на его постоянный признак — мягкость.</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звучание и написание сочетаний </w:t>
            </w:r>
            <w:r w:rsidRPr="009C3008">
              <w:rPr>
                <w:rFonts w:ascii="Times New Roman" w:eastAsia="Times New Roman" w:hAnsi="Times New Roman" w:cs="Times New Roman"/>
                <w:i/>
                <w:sz w:val="20"/>
                <w:szCs w:val="20"/>
              </w:rPr>
              <w:t>ща, щу</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их написание.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правильно слова с сочетаниями </w:t>
            </w:r>
            <w:r w:rsidRPr="009C3008">
              <w:rPr>
                <w:rFonts w:ascii="Times New Roman" w:eastAsia="Times New Roman" w:hAnsi="Times New Roman" w:cs="Times New Roman"/>
                <w:i/>
                <w:sz w:val="20"/>
                <w:szCs w:val="20"/>
              </w:rPr>
              <w:t>ща, щу.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и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Комментировать</w:t>
            </w:r>
            <w:r w:rsidRPr="009C3008">
              <w:rPr>
                <w:rFonts w:ascii="Times New Roman" w:eastAsia="Times New Roman" w:hAnsi="Times New Roman" w:cs="Times New Roman"/>
                <w:iCs/>
                <w:sz w:val="20"/>
                <w:szCs w:val="20"/>
              </w:rPr>
              <w:t xml:space="preserve"> запись предложения, используя орфографическое проговаривание.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Соблюдать </w:t>
            </w:r>
            <w:r w:rsidRPr="009C3008">
              <w:rPr>
                <w:rFonts w:ascii="Times New Roman" w:eastAsia="Times New Roman" w:hAnsi="Times New Roman" w:cs="Times New Roman"/>
                <w:iCs/>
                <w:sz w:val="20"/>
                <w:szCs w:val="20"/>
              </w:rPr>
              <w:t>паузу при интонировании предложения с тире.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предложение с тире по образцу, данному в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слова из слогов,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получившихся слов, </w:t>
            </w: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получившиеся слова без ошибок.</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Дополнять</w:t>
            </w:r>
            <w:r w:rsidRPr="009C3008">
              <w:rPr>
                <w:rFonts w:ascii="Times New Roman" w:eastAsia="Times New Roman" w:hAnsi="Times New Roman" w:cs="Times New Roman"/>
                <w:sz w:val="20"/>
                <w:szCs w:val="20"/>
              </w:rPr>
              <w:t xml:space="preserve"> слоги по догадке так, чтобы получились слова,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значение получившихся слов.</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Урок 76 </w:t>
            </w:r>
            <w:r w:rsidRPr="009C3008">
              <w:rPr>
                <w:rFonts w:ascii="Times New Roman" w:eastAsia="Times New Roman" w:hAnsi="Times New Roman" w:cs="Times New Roman"/>
                <w:sz w:val="20"/>
                <w:szCs w:val="20"/>
              </w:rPr>
              <w:t>(с. 27—28)</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Заглавная буква </w:t>
            </w:r>
            <w:r w:rsidRPr="009C3008">
              <w:rPr>
                <w:rFonts w:ascii="Times New Roman" w:eastAsia="Times New Roman" w:hAnsi="Times New Roman" w:cs="Times New Roman"/>
                <w:b/>
                <w:i/>
                <w:sz w:val="20"/>
                <w:szCs w:val="20"/>
              </w:rPr>
              <w:t>Щ</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Работа по развитию речи.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w:t>
            </w:r>
            <w:r w:rsidRPr="009C3008">
              <w:rPr>
                <w:rFonts w:ascii="Times New Roman" w:eastAsia="Times New Roman" w:hAnsi="Times New Roman" w:cs="Times New Roman"/>
                <w:i/>
                <w:sz w:val="20"/>
                <w:szCs w:val="20"/>
              </w:rPr>
              <w:t>ща, щу.</w:t>
            </w:r>
            <w:r w:rsidRPr="009C3008">
              <w:rPr>
                <w:rFonts w:ascii="Times New Roman" w:eastAsia="Times New Roman" w:hAnsi="Times New Roman" w:cs="Times New Roman"/>
                <w:sz w:val="20"/>
                <w:szCs w:val="20"/>
              </w:rPr>
              <w:t xml:space="preserve"> Правописание </w:t>
            </w:r>
            <w:r w:rsidRPr="009C3008">
              <w:rPr>
                <w:rFonts w:ascii="Times New Roman" w:eastAsia="Times New Roman" w:hAnsi="Times New Roman" w:cs="Times New Roman"/>
                <w:sz w:val="20"/>
                <w:szCs w:val="20"/>
              </w:rPr>
              <w:lastRenderedPageBreak/>
              <w:t xml:space="preserve">сочетаний </w:t>
            </w:r>
            <w:r w:rsidRPr="009C3008">
              <w:rPr>
                <w:rFonts w:ascii="Times New Roman" w:eastAsia="Times New Roman" w:hAnsi="Times New Roman" w:cs="Times New Roman"/>
                <w:i/>
                <w:sz w:val="20"/>
                <w:szCs w:val="20"/>
              </w:rPr>
              <w:t>ща, щу.</w:t>
            </w:r>
            <w:r w:rsidRPr="009C3008">
              <w:rPr>
                <w:rFonts w:ascii="Times New Roman" w:eastAsia="Times New Roman" w:hAnsi="Times New Roman" w:cs="Times New Roman"/>
                <w:sz w:val="20"/>
                <w:szCs w:val="20"/>
              </w:rPr>
              <w:t xml:space="preserve"> Письмо слогов и слов с буквами</w:t>
            </w:r>
            <w:r w:rsidRPr="009C3008">
              <w:rPr>
                <w:rFonts w:ascii="Times New Roman" w:eastAsia="Times New Roman" w:hAnsi="Times New Roman" w:cs="Times New Roman"/>
                <w:i/>
                <w:sz w:val="20"/>
                <w:szCs w:val="20"/>
              </w:rPr>
              <w:t xml:space="preserve"> Щ, щ. </w:t>
            </w:r>
            <w:r w:rsidRPr="009C3008">
              <w:rPr>
                <w:rFonts w:ascii="Times New Roman" w:eastAsia="Times New Roman" w:hAnsi="Times New Roman" w:cs="Times New Roman"/>
                <w:sz w:val="20"/>
                <w:szCs w:val="20"/>
              </w:rPr>
              <w:t>Списывание текста с образца. Дополнение предложения словом в соответствии со смыслом предложения. Восстановление деформированного предложения. Сочинение рассказа по заданному началу</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буквы </w:t>
            </w:r>
            <w:r w:rsidRPr="009C3008">
              <w:rPr>
                <w:rFonts w:ascii="Times New Roman" w:eastAsia="Times New Roman" w:hAnsi="Times New Roman" w:cs="Times New Roman"/>
                <w:i/>
                <w:iCs/>
                <w:sz w:val="20"/>
                <w:szCs w:val="20"/>
              </w:rPr>
              <w:t>Щ.</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Обводить </w:t>
            </w:r>
            <w:r w:rsidRPr="009C3008">
              <w:rPr>
                <w:rFonts w:ascii="Times New Roman" w:eastAsia="Times New Roman" w:hAnsi="Times New Roman" w:cs="Times New Roman"/>
                <w:iCs/>
                <w:sz w:val="20"/>
                <w:szCs w:val="20"/>
              </w:rPr>
              <w:t xml:space="preserve">по контуру бордюрные узоры в широкой строке, самостоятельно </w:t>
            </w:r>
            <w:r w:rsidRPr="009C3008">
              <w:rPr>
                <w:rFonts w:ascii="Times New Roman" w:eastAsia="Times New Roman" w:hAnsi="Times New Roman" w:cs="Times New Roman"/>
                <w:b/>
                <w:iCs/>
                <w:sz w:val="20"/>
                <w:szCs w:val="20"/>
              </w:rPr>
              <w:t>продлевать</w:t>
            </w:r>
            <w:r w:rsidRPr="009C3008">
              <w:rPr>
                <w:rFonts w:ascii="Times New Roman" w:eastAsia="Times New Roman" w:hAnsi="Times New Roman" w:cs="Times New Roman"/>
                <w:iCs/>
                <w:sz w:val="20"/>
                <w:szCs w:val="20"/>
              </w:rPr>
              <w:t xml:space="preserve"> их, не выходя за пределы строки.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букву </w:t>
            </w:r>
            <w:r w:rsidRPr="009C3008">
              <w:rPr>
                <w:rFonts w:ascii="Times New Roman" w:eastAsia="Times New Roman" w:hAnsi="Times New Roman" w:cs="Times New Roman"/>
                <w:i/>
                <w:iCs/>
                <w:sz w:val="20"/>
                <w:szCs w:val="20"/>
              </w:rPr>
              <w:t>Щ</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w:t>
            </w:r>
            <w:r w:rsidRPr="009C3008">
              <w:rPr>
                <w:rFonts w:ascii="Times New Roman" w:eastAsia="Times New Roman" w:hAnsi="Times New Roman" w:cs="Times New Roman"/>
                <w:iCs/>
                <w:sz w:val="20"/>
                <w:szCs w:val="20"/>
              </w:rPr>
              <w:lastRenderedPageBreak/>
              <w:t xml:space="preserve">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i/>
                <w:iCs/>
                <w:sz w:val="20"/>
                <w:szCs w:val="20"/>
              </w:rPr>
              <w:t>Щ</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звуком [щ’],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его, указывая на его постоянный признак — мягкость.</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звучание и написание сочетаний </w:t>
            </w:r>
            <w:r w:rsidRPr="009C3008">
              <w:rPr>
                <w:rFonts w:ascii="Times New Roman" w:eastAsia="Times New Roman" w:hAnsi="Times New Roman" w:cs="Times New Roman"/>
                <w:i/>
                <w:sz w:val="20"/>
                <w:szCs w:val="20"/>
              </w:rPr>
              <w:t>ща, щу,</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их написание.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правильно слова с сочетаниями </w:t>
            </w:r>
            <w:r w:rsidRPr="009C3008">
              <w:rPr>
                <w:rFonts w:ascii="Times New Roman" w:eastAsia="Times New Roman" w:hAnsi="Times New Roman" w:cs="Times New Roman"/>
                <w:i/>
                <w:sz w:val="20"/>
                <w:szCs w:val="20"/>
              </w:rPr>
              <w:t>ща, щу.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Комментировать</w:t>
            </w:r>
            <w:r w:rsidRPr="009C3008">
              <w:rPr>
                <w:rFonts w:ascii="Times New Roman" w:eastAsia="Times New Roman" w:hAnsi="Times New Roman" w:cs="Times New Roman"/>
                <w:iCs/>
                <w:sz w:val="20"/>
                <w:szCs w:val="20"/>
              </w:rPr>
              <w:t xml:space="preserve"> запись предложения, используя орфографическое проговаривание.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Дополнять</w:t>
            </w:r>
            <w:r w:rsidRPr="009C3008">
              <w:rPr>
                <w:rFonts w:ascii="Times New Roman" w:eastAsia="Times New Roman" w:hAnsi="Times New Roman" w:cs="Times New Roman"/>
                <w:sz w:val="20"/>
                <w:szCs w:val="20"/>
              </w:rPr>
              <w:t xml:space="preserve"> предложение словом в соответствии со смыслом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Устанавливать</w:t>
            </w:r>
            <w:r w:rsidRPr="009C3008">
              <w:rPr>
                <w:rFonts w:ascii="Times New Roman" w:eastAsia="Times New Roman" w:hAnsi="Times New Roman" w:cs="Times New Roman"/>
                <w:sz w:val="20"/>
                <w:szCs w:val="20"/>
              </w:rPr>
              <w:t xml:space="preserve"> связь слов в предложении, на основе этого </w:t>
            </w:r>
            <w:r w:rsidRPr="009C3008">
              <w:rPr>
                <w:rFonts w:ascii="Times New Roman" w:eastAsia="Times New Roman" w:hAnsi="Times New Roman" w:cs="Times New Roman"/>
                <w:b/>
                <w:sz w:val="20"/>
                <w:szCs w:val="20"/>
              </w:rPr>
              <w:t>восстанавливать</w:t>
            </w:r>
            <w:r w:rsidRPr="009C3008">
              <w:rPr>
                <w:rFonts w:ascii="Times New Roman" w:eastAsia="Times New Roman" w:hAnsi="Times New Roman" w:cs="Times New Roman"/>
                <w:sz w:val="20"/>
                <w:szCs w:val="20"/>
              </w:rPr>
              <w:t xml:space="preserve"> деформированное предложение.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по заданному началу.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составленный текст (2—3 предложения) самостоятельно.</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rPr>
          <w:trHeight w:val="157"/>
        </w:trPr>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61 </w:t>
            </w:r>
            <w:r w:rsidRPr="009C3008">
              <w:rPr>
                <w:rFonts w:ascii="Times New Roman" w:eastAsia="Times New Roman" w:hAnsi="Times New Roman" w:cs="Times New Roman"/>
                <w:sz w:val="20"/>
                <w:szCs w:val="20"/>
              </w:rPr>
              <w:t>(с. 70—73).</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i/>
                <w:sz w:val="20"/>
                <w:szCs w:val="20"/>
              </w:rPr>
            </w:pPr>
            <w:r w:rsidRPr="009C3008">
              <w:rPr>
                <w:rFonts w:ascii="Times New Roman" w:eastAsia="Times New Roman" w:hAnsi="Times New Roman" w:cs="Times New Roman"/>
                <w:b/>
                <w:sz w:val="20"/>
                <w:szCs w:val="20"/>
              </w:rPr>
              <w:t xml:space="preserve">Согласные звуки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ф</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rPr>
              <w:sym w:font="AIGDT" w:char="F05B"/>
            </w:r>
            <w:r w:rsidRPr="009C3008">
              <w:rPr>
                <w:rFonts w:ascii="Times New Roman" w:eastAsia="Times New Roman" w:hAnsi="Times New Roman" w:cs="Times New Roman"/>
                <w:b/>
                <w:sz w:val="20"/>
                <w:szCs w:val="20"/>
              </w:rPr>
              <w:t>ф’</w:t>
            </w:r>
            <w:r w:rsidRPr="009C3008">
              <w:rPr>
                <w:rFonts w:ascii="Times New Roman" w:eastAsia="Times New Roman" w:hAnsi="Times New Roman" w:cs="Times New Roman"/>
                <w:b/>
                <w:sz w:val="20"/>
                <w:szCs w:val="20"/>
              </w:rPr>
              <w:sym w:font="AIGDT" w:char="F05D"/>
            </w:r>
            <w:r w:rsidRPr="009C3008">
              <w:rPr>
                <w:rFonts w:ascii="Times New Roman" w:eastAsia="Times New Roman" w:hAnsi="Times New Roman" w:cs="Times New Roman"/>
                <w:b/>
                <w:sz w:val="20"/>
                <w:szCs w:val="20"/>
              </w:rPr>
              <w:t xml:space="preserve">, буквы </w:t>
            </w:r>
            <w:r w:rsidRPr="009C3008">
              <w:rPr>
                <w:rFonts w:ascii="Times New Roman" w:eastAsia="Times New Roman" w:hAnsi="Times New Roman" w:cs="Times New Roman"/>
                <w:b/>
                <w:i/>
                <w:sz w:val="20"/>
                <w:szCs w:val="20"/>
              </w:rPr>
              <w:t>Ф, ф.</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слов с новой буквой, чтение предложений и коротких текстов.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Чтение предложений с интонацией и паузами в соответствии со знаками препинания.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Отработка техники чтения.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Развитие осознанности и выразительности чтения на материале небольших текстов и стихотворений</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Выделять </w:t>
            </w:r>
            <w:r w:rsidRPr="009C3008">
              <w:rPr>
                <w:rFonts w:ascii="Times New Roman" w:eastAsia="Times New Roman" w:hAnsi="Times New Roman" w:cs="Times New Roman"/>
                <w:sz w:val="20"/>
                <w:szCs w:val="20"/>
              </w:rPr>
              <w:t xml:space="preserve">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ф</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ф’</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из слов, </w:t>
            </w: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их, </w:t>
            </w:r>
            <w:r w:rsidRPr="009C3008">
              <w:rPr>
                <w:rFonts w:ascii="Times New Roman" w:eastAsia="Times New Roman" w:hAnsi="Times New Roman" w:cs="Times New Roman"/>
                <w:b/>
                <w:sz w:val="20"/>
                <w:szCs w:val="20"/>
              </w:rPr>
              <w:t>сравнивать, обозначать</w:t>
            </w:r>
            <w:r w:rsidRPr="009C3008">
              <w:rPr>
                <w:rFonts w:ascii="Times New Roman" w:eastAsia="Times New Roman" w:hAnsi="Times New Roman" w:cs="Times New Roman"/>
                <w:sz w:val="20"/>
                <w:szCs w:val="20"/>
              </w:rPr>
              <w:t xml:space="preserve"> буквой, </w:t>
            </w:r>
            <w:r w:rsidRPr="009C3008">
              <w:rPr>
                <w:rFonts w:ascii="Times New Roman" w:eastAsia="Times New Roman" w:hAnsi="Times New Roman" w:cs="Times New Roman"/>
                <w:b/>
                <w:sz w:val="20"/>
                <w:szCs w:val="20"/>
              </w:rPr>
              <w:t>распознавать</w:t>
            </w:r>
            <w:r w:rsidRPr="009C3008">
              <w:rPr>
                <w:rFonts w:ascii="Times New Roman" w:eastAsia="Times New Roman" w:hAnsi="Times New Roman" w:cs="Times New Roman"/>
                <w:sz w:val="20"/>
                <w:szCs w:val="20"/>
              </w:rPr>
              <w:t xml:space="preserve"> в словах новые звуки, </w:t>
            </w: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слоги и слова с изученной буквой.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попарно слоги с буквами </w:t>
            </w:r>
            <w:r w:rsidRPr="009C3008">
              <w:rPr>
                <w:rFonts w:ascii="Times New Roman" w:eastAsia="Times New Roman" w:hAnsi="Times New Roman" w:cs="Times New Roman"/>
                <w:i/>
                <w:sz w:val="20"/>
                <w:szCs w:val="20"/>
              </w:rPr>
              <w:t>ф</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в</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за артикуляцией глухих согласных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ф</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ф’</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звонких согласных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в</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в’</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парах.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 xml:space="preserve">сходство и различие в произнесении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ф</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в</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ф’</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в’</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парные по звонкости — глухости согласные звуки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в</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ф</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в’</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ф’</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в словах.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стихотворные тексты. </w:t>
            </w:r>
            <w:r w:rsidRPr="009C3008">
              <w:rPr>
                <w:rFonts w:ascii="Times New Roman" w:eastAsia="Times New Roman" w:hAnsi="Times New Roman" w:cs="Times New Roman"/>
                <w:b/>
                <w:sz w:val="20"/>
                <w:szCs w:val="20"/>
              </w:rPr>
              <w:t xml:space="preserve">Выполнять </w:t>
            </w:r>
            <w:r w:rsidRPr="009C3008">
              <w:rPr>
                <w:rFonts w:ascii="Times New Roman" w:eastAsia="Times New Roman" w:hAnsi="Times New Roman" w:cs="Times New Roman"/>
                <w:sz w:val="20"/>
                <w:szCs w:val="20"/>
              </w:rPr>
              <w:t>задания к стихотворным текстам.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цель учебного задания, </w:t>
            </w:r>
            <w:r w:rsidRPr="009C3008">
              <w:rPr>
                <w:rFonts w:ascii="Times New Roman" w:eastAsia="Times New Roman" w:hAnsi="Times New Roman" w:cs="Times New Roman"/>
                <w:b/>
                <w:sz w:val="20"/>
                <w:szCs w:val="20"/>
              </w:rPr>
              <w:t xml:space="preserve">контролировать </w:t>
            </w:r>
            <w:r w:rsidRPr="009C3008">
              <w:rPr>
                <w:rFonts w:ascii="Times New Roman" w:eastAsia="Times New Roman" w:hAnsi="Times New Roman" w:cs="Times New Roman"/>
                <w:sz w:val="20"/>
                <w:szCs w:val="20"/>
              </w:rPr>
              <w:t xml:space="preserve">свои действия в процессе его </w:t>
            </w:r>
            <w:r w:rsidRPr="009C3008">
              <w:rPr>
                <w:rFonts w:ascii="Times New Roman" w:eastAsia="Times New Roman" w:hAnsi="Times New Roman" w:cs="Times New Roman"/>
                <w:sz w:val="20"/>
                <w:szCs w:val="20"/>
              </w:rPr>
              <w:lastRenderedPageBreak/>
              <w:t>выполнения</w:t>
            </w:r>
            <w:r w:rsidRPr="009C3008">
              <w:rPr>
                <w:rFonts w:ascii="Times New Roman" w:eastAsia="Times New Roman" w:hAnsi="Times New Roman" w:cs="Times New Roman"/>
                <w:b/>
                <w:sz w:val="20"/>
                <w:szCs w:val="20"/>
              </w:rPr>
              <w:t xml:space="preserve">, оценивать </w:t>
            </w:r>
            <w:r w:rsidRPr="009C3008">
              <w:rPr>
                <w:rFonts w:ascii="Times New Roman" w:eastAsia="Times New Roman" w:hAnsi="Times New Roman" w:cs="Times New Roman"/>
                <w:sz w:val="20"/>
                <w:szCs w:val="20"/>
              </w:rPr>
              <w:t xml:space="preserve">правильность выполнения, </w:t>
            </w:r>
            <w:r w:rsidRPr="009C3008">
              <w:rPr>
                <w:rFonts w:ascii="Times New Roman" w:eastAsia="Times New Roman" w:hAnsi="Times New Roman" w:cs="Times New Roman"/>
                <w:b/>
                <w:sz w:val="20"/>
                <w:szCs w:val="20"/>
              </w:rPr>
              <w:t>обнаруживать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исправлять</w:t>
            </w:r>
            <w:r w:rsidRPr="009C3008">
              <w:rPr>
                <w:rFonts w:ascii="Times New Roman" w:eastAsia="Times New Roman" w:hAnsi="Times New Roman" w:cs="Times New Roman"/>
                <w:sz w:val="20"/>
                <w:szCs w:val="20"/>
              </w:rPr>
              <w:t xml:space="preserve"> ошибки.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содержанию текста. </w:t>
            </w:r>
            <w:r w:rsidRPr="009C3008">
              <w:rPr>
                <w:rFonts w:ascii="Times New Roman" w:eastAsia="Times New Roman" w:hAnsi="Times New Roman" w:cs="Times New Roman"/>
                <w:b/>
                <w:sz w:val="20"/>
                <w:szCs w:val="20"/>
              </w:rPr>
              <w:t xml:space="preserve">Пересказывать </w:t>
            </w:r>
            <w:r w:rsidRPr="009C3008">
              <w:rPr>
                <w:rFonts w:ascii="Times New Roman" w:eastAsia="Times New Roman" w:hAnsi="Times New Roman" w:cs="Times New Roman"/>
                <w:sz w:val="20"/>
                <w:szCs w:val="20"/>
              </w:rPr>
              <w:t>текст.</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обосновывать</w:t>
            </w:r>
            <w:r w:rsidRPr="009C3008">
              <w:rPr>
                <w:rFonts w:ascii="Times New Roman" w:eastAsia="Times New Roman" w:hAnsi="Times New Roman" w:cs="Times New Roman"/>
                <w:sz w:val="20"/>
                <w:szCs w:val="20"/>
              </w:rPr>
              <w:t xml:space="preserve"> место новой буквы на «ленте букв».</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 </w:t>
            </w:r>
          </w:p>
        </w:tc>
        <w:tc>
          <w:tcPr>
            <w:tcW w:w="851"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77 </w:t>
            </w:r>
            <w:r w:rsidRPr="009C3008">
              <w:rPr>
                <w:rFonts w:ascii="Times New Roman" w:eastAsia="Times New Roman" w:hAnsi="Times New Roman" w:cs="Times New Roman"/>
                <w:sz w:val="20"/>
                <w:szCs w:val="20"/>
              </w:rPr>
              <w:t>(с. 30—31)</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Строчная и заглавная буквы </w:t>
            </w:r>
            <w:r w:rsidRPr="009C3008">
              <w:rPr>
                <w:rFonts w:ascii="Times New Roman" w:eastAsia="Times New Roman" w:hAnsi="Times New Roman" w:cs="Times New Roman"/>
                <w:b/>
                <w:i/>
                <w:sz w:val="20"/>
                <w:szCs w:val="20"/>
              </w:rPr>
              <w:t>Ф, ф.</w:t>
            </w:r>
            <w:r w:rsidRPr="009C3008">
              <w:rPr>
                <w:rFonts w:ascii="Times New Roman" w:eastAsia="Times New Roman" w:hAnsi="Times New Roman" w:cs="Times New Roman"/>
                <w:sz w:val="20"/>
                <w:szCs w:val="20"/>
              </w:rPr>
              <w:t xml:space="preserve">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звуками [ф], [ф’]. Письмо слогов и слов с буквами </w:t>
            </w:r>
            <w:r w:rsidRPr="009C3008">
              <w:rPr>
                <w:rFonts w:ascii="Times New Roman" w:eastAsia="Times New Roman" w:hAnsi="Times New Roman" w:cs="Times New Roman"/>
                <w:i/>
                <w:sz w:val="20"/>
                <w:szCs w:val="20"/>
              </w:rPr>
              <w:t>Ф, ф.</w:t>
            </w:r>
            <w:r w:rsidRPr="009C3008">
              <w:rPr>
                <w:rFonts w:ascii="Times New Roman" w:eastAsia="Times New Roman" w:hAnsi="Times New Roman" w:cs="Times New Roman"/>
                <w:sz w:val="20"/>
                <w:szCs w:val="20"/>
              </w:rPr>
              <w:t xml:space="preserve"> Правописание имён собственных (имена людей). Составление слов с заданными буквами. Списывание с печатного и письменного </w:t>
            </w:r>
            <w:r w:rsidRPr="009C3008">
              <w:rPr>
                <w:rFonts w:ascii="Times New Roman" w:eastAsia="Times New Roman" w:hAnsi="Times New Roman" w:cs="Times New Roman"/>
                <w:sz w:val="20"/>
                <w:szCs w:val="20"/>
              </w:rPr>
              <w:lastRenderedPageBreak/>
              <w:t>шрифта. Запись предложений под диктовку с предварительным разбором</w:t>
            </w: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 </w:t>
            </w:r>
            <w:r w:rsidRPr="009C3008">
              <w:rPr>
                <w:rFonts w:ascii="Times New Roman" w:eastAsia="Times New Roman" w:hAnsi="Times New Roman" w:cs="Times New Roman"/>
                <w:i/>
                <w:iCs/>
                <w:sz w:val="20"/>
                <w:szCs w:val="20"/>
              </w:rPr>
              <w:t>Ф, ф.</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Обводить </w:t>
            </w:r>
            <w:r w:rsidRPr="009C3008">
              <w:rPr>
                <w:rFonts w:ascii="Times New Roman" w:eastAsia="Times New Roman" w:hAnsi="Times New Roman" w:cs="Times New Roman"/>
                <w:iCs/>
                <w:sz w:val="20"/>
                <w:szCs w:val="20"/>
              </w:rPr>
              <w:t>по контуру бордюрные узоры, самостоятельно копировать их в соответствии с образцом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Ф, ф</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Ф, ф</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со звуками [ф], [ф’].</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Записывать</w:t>
            </w:r>
            <w:r w:rsidRPr="009C3008">
              <w:rPr>
                <w:rFonts w:ascii="Times New Roman" w:eastAsia="Times New Roman" w:hAnsi="Times New Roman" w:cs="Times New Roman"/>
                <w:sz w:val="20"/>
                <w:szCs w:val="20"/>
              </w:rPr>
              <w:t xml:space="preserve"> с заглавной буквы имена собственные.</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печатного и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под диктовку предложения после предварительного разбора.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62 </w:t>
            </w:r>
            <w:r w:rsidRPr="009C3008">
              <w:rPr>
                <w:rFonts w:ascii="Times New Roman" w:eastAsia="Times New Roman" w:hAnsi="Times New Roman" w:cs="Times New Roman"/>
                <w:sz w:val="20"/>
                <w:szCs w:val="20"/>
              </w:rPr>
              <w:t>(с. 74—81).</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Мягкий и твёрдый разделительные знаки.</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Развитие осознанности и выразительности чтения на материале стихотворений.</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Отработка техники чтения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 xml:space="preserve">фонетический анализ слова </w:t>
            </w:r>
            <w:r w:rsidRPr="009C3008">
              <w:rPr>
                <w:rFonts w:ascii="Times New Roman" w:eastAsia="Times New Roman" w:hAnsi="Times New Roman" w:cs="Times New Roman"/>
                <w:i/>
                <w:sz w:val="20"/>
                <w:szCs w:val="20"/>
              </w:rPr>
              <w:t xml:space="preserve">листья </w:t>
            </w:r>
            <w:r w:rsidRPr="009C3008">
              <w:rPr>
                <w:rFonts w:ascii="Times New Roman" w:eastAsia="Times New Roman" w:hAnsi="Times New Roman" w:cs="Times New Roman"/>
                <w:sz w:val="20"/>
                <w:szCs w:val="20"/>
              </w:rPr>
              <w:t>с опорой на схему</w:t>
            </w:r>
            <w:r w:rsidRPr="009C3008">
              <w:rPr>
                <w:rFonts w:ascii="Times New Roman" w:eastAsia="Times New Roman" w:hAnsi="Times New Roman" w:cs="Times New Roman"/>
                <w:b/>
                <w:sz w:val="20"/>
                <w:szCs w:val="20"/>
              </w:rPr>
              <w:t xml:space="preserve">. Устанавливать, </w:t>
            </w:r>
            <w:r w:rsidRPr="009C3008">
              <w:rPr>
                <w:rFonts w:ascii="Times New Roman" w:eastAsia="Times New Roman" w:hAnsi="Times New Roman" w:cs="Times New Roman"/>
                <w:sz w:val="20"/>
                <w:szCs w:val="20"/>
              </w:rPr>
              <w:t xml:space="preserve">что в последнем слоге после мягкого согласного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слышится слияние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’а</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Обсуждать </w:t>
            </w:r>
            <w:r w:rsidRPr="009C3008">
              <w:rPr>
                <w:rFonts w:ascii="Times New Roman" w:eastAsia="Times New Roman" w:hAnsi="Times New Roman" w:cs="Times New Roman"/>
                <w:sz w:val="20"/>
                <w:szCs w:val="20"/>
              </w:rPr>
              <w:t>проблему: как обозначить буквами примыкание согласного</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к слиянию</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’а</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т’</w:t>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’а</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слова с разделительным мягким знаком,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что показывает эта буква после согласных перед гласными </w:t>
            </w:r>
            <w:r w:rsidRPr="009C3008">
              <w:rPr>
                <w:rFonts w:ascii="Times New Roman" w:eastAsia="Times New Roman" w:hAnsi="Times New Roman" w:cs="Times New Roman"/>
                <w:i/>
                <w:sz w:val="20"/>
                <w:szCs w:val="20"/>
              </w:rPr>
              <w:t>я, е, ю, ё, и</w:t>
            </w:r>
            <w:r w:rsidRPr="009C3008">
              <w:rPr>
                <w:rFonts w:ascii="Times New Roman" w:eastAsia="Times New Roman" w:hAnsi="Times New Roman" w:cs="Times New Roman"/>
                <w:sz w:val="20"/>
                <w:szCs w:val="20"/>
              </w:rPr>
              <w:t>.</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слова с разделительным мягким знаком и мягким знаком — показателем мягкости,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различия.</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Производить </w:t>
            </w:r>
            <w:r w:rsidRPr="009C3008">
              <w:rPr>
                <w:rFonts w:ascii="Times New Roman" w:eastAsia="Times New Roman" w:hAnsi="Times New Roman" w:cs="Times New Roman"/>
                <w:sz w:val="20"/>
                <w:szCs w:val="20"/>
              </w:rPr>
              <w:t xml:space="preserve">фонетический анализ слова </w:t>
            </w:r>
            <w:r w:rsidRPr="009C3008">
              <w:rPr>
                <w:rFonts w:ascii="Times New Roman" w:eastAsia="Times New Roman" w:hAnsi="Times New Roman" w:cs="Times New Roman"/>
                <w:i/>
                <w:sz w:val="20"/>
                <w:szCs w:val="20"/>
              </w:rPr>
              <w:t xml:space="preserve">съел </w:t>
            </w:r>
            <w:r w:rsidRPr="009C3008">
              <w:rPr>
                <w:rFonts w:ascii="Times New Roman" w:eastAsia="Times New Roman" w:hAnsi="Times New Roman" w:cs="Times New Roman"/>
                <w:sz w:val="20"/>
                <w:szCs w:val="20"/>
              </w:rPr>
              <w:t>с опорой на схему</w:t>
            </w:r>
            <w:r w:rsidRPr="009C3008">
              <w:rPr>
                <w:rFonts w:ascii="Times New Roman" w:eastAsia="Times New Roman" w:hAnsi="Times New Roman" w:cs="Times New Roman"/>
                <w:b/>
                <w:sz w:val="20"/>
                <w:szCs w:val="20"/>
              </w:rPr>
              <w:t xml:space="preserve">. Устанавливать, </w:t>
            </w:r>
            <w:r w:rsidRPr="009C3008">
              <w:rPr>
                <w:rFonts w:ascii="Times New Roman" w:eastAsia="Times New Roman" w:hAnsi="Times New Roman" w:cs="Times New Roman"/>
                <w:sz w:val="20"/>
                <w:szCs w:val="20"/>
              </w:rPr>
              <w:t xml:space="preserve">что после мягкого согласного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слышится слияние </w:t>
            </w:r>
            <w:r w:rsidRPr="009C3008">
              <w:rPr>
                <w:rFonts w:ascii="Times New Roman" w:eastAsia="Times New Roman" w:hAnsi="Times New Roman" w:cs="Times New Roman"/>
                <w:sz w:val="20"/>
                <w:szCs w:val="20"/>
              </w:rPr>
              <w:sym w:font="AIGDT" w:char="F05B"/>
            </w:r>
            <w:r w:rsidRPr="009C3008">
              <w:rPr>
                <w:rFonts w:ascii="Times New Roman" w:eastAsia="Times New Roman" w:hAnsi="Times New Roman" w:cs="Times New Roman"/>
                <w:sz w:val="20"/>
                <w:szCs w:val="20"/>
                <w:lang w:val="en-US"/>
              </w:rPr>
              <w:t>j</w:t>
            </w:r>
            <w:r w:rsidRPr="009C3008">
              <w:rPr>
                <w:rFonts w:ascii="Times New Roman" w:eastAsia="Times New Roman" w:hAnsi="Times New Roman" w:cs="Times New Roman"/>
                <w:sz w:val="20"/>
                <w:szCs w:val="20"/>
              </w:rPr>
              <w:t>’э</w:t>
            </w:r>
            <w:r w:rsidRPr="009C3008">
              <w:rPr>
                <w:rFonts w:ascii="Times New Roman" w:eastAsia="Times New Roman" w:hAnsi="Times New Roman" w:cs="Times New Roman"/>
                <w:sz w:val="20"/>
                <w:szCs w:val="20"/>
              </w:rPr>
              <w:sym w:font="AIGDT" w:char="F05D"/>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буквенную запись слова </w:t>
            </w:r>
            <w:r w:rsidRPr="009C3008">
              <w:rPr>
                <w:rFonts w:ascii="Times New Roman" w:eastAsia="Times New Roman" w:hAnsi="Times New Roman" w:cs="Times New Roman"/>
                <w:i/>
                <w:sz w:val="20"/>
                <w:szCs w:val="20"/>
              </w:rPr>
              <w:t>съел</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роль новой буквы — разделительного твердого знака (</w:t>
            </w:r>
            <w:r w:rsidRPr="009C3008">
              <w:rPr>
                <w:rFonts w:ascii="Times New Roman" w:eastAsia="Times New Roman" w:hAnsi="Times New Roman" w:cs="Times New Roman"/>
                <w:i/>
                <w:sz w:val="20"/>
                <w:szCs w:val="20"/>
              </w:rPr>
              <w:t>ъ</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стихотворные тексты. </w:t>
            </w:r>
            <w:r w:rsidRPr="009C3008">
              <w:rPr>
                <w:rFonts w:ascii="Times New Roman" w:eastAsia="Times New Roman" w:hAnsi="Times New Roman" w:cs="Times New Roman"/>
                <w:b/>
                <w:sz w:val="20"/>
                <w:szCs w:val="20"/>
              </w:rPr>
              <w:t xml:space="preserve">Выполнять </w:t>
            </w:r>
            <w:r w:rsidRPr="009C3008">
              <w:rPr>
                <w:rFonts w:ascii="Times New Roman" w:eastAsia="Times New Roman" w:hAnsi="Times New Roman" w:cs="Times New Roman"/>
                <w:sz w:val="20"/>
                <w:szCs w:val="20"/>
              </w:rPr>
              <w:t>задания к стихотворным текстам</w:t>
            </w:r>
            <w:r w:rsidRPr="009C3008">
              <w:rPr>
                <w:rFonts w:ascii="Times New Roman" w:eastAsia="Times New Roman" w:hAnsi="Times New Roman" w:cs="Times New Roman"/>
                <w:b/>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по содержанию текста. </w:t>
            </w:r>
            <w:r w:rsidRPr="009C3008">
              <w:rPr>
                <w:rFonts w:ascii="Times New Roman" w:eastAsia="Times New Roman" w:hAnsi="Times New Roman" w:cs="Times New Roman"/>
                <w:b/>
                <w:sz w:val="20"/>
                <w:szCs w:val="20"/>
              </w:rPr>
              <w:t xml:space="preserve">Пересказывать </w:t>
            </w:r>
            <w:r w:rsidRPr="009C3008">
              <w:rPr>
                <w:rFonts w:ascii="Times New Roman" w:eastAsia="Times New Roman" w:hAnsi="Times New Roman" w:cs="Times New Roman"/>
                <w:sz w:val="20"/>
                <w:szCs w:val="20"/>
              </w:rPr>
              <w:t>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слова с разделительным твёрдым знаком,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что показывает эта буква после согласных перед гласными </w:t>
            </w:r>
            <w:r w:rsidRPr="009C3008">
              <w:rPr>
                <w:rFonts w:ascii="Times New Roman" w:eastAsia="Times New Roman" w:hAnsi="Times New Roman" w:cs="Times New Roman"/>
                <w:i/>
                <w:sz w:val="20"/>
                <w:szCs w:val="20"/>
              </w:rPr>
              <w:t>я, е, ю, ё</w:t>
            </w:r>
            <w:r w:rsidRPr="009C3008">
              <w:rPr>
                <w:rFonts w:ascii="Times New Roman" w:eastAsia="Times New Roman" w:hAnsi="Times New Roman" w:cs="Times New Roman"/>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место буквы </w:t>
            </w:r>
            <w:r w:rsidRPr="009C3008">
              <w:rPr>
                <w:rFonts w:ascii="Times New Roman" w:eastAsia="Times New Roman" w:hAnsi="Times New Roman" w:cs="Times New Roman"/>
                <w:i/>
                <w:sz w:val="20"/>
                <w:szCs w:val="20"/>
              </w:rPr>
              <w:t>ъ</w:t>
            </w:r>
            <w:r w:rsidRPr="009C3008">
              <w:rPr>
                <w:rFonts w:ascii="Times New Roman" w:eastAsia="Times New Roman" w:hAnsi="Times New Roman" w:cs="Times New Roman"/>
                <w:sz w:val="20"/>
                <w:szCs w:val="20"/>
              </w:rPr>
              <w:t xml:space="preserve"> на «ленте букв».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Соотносить</w:t>
            </w:r>
            <w:r w:rsidRPr="009C3008">
              <w:rPr>
                <w:rFonts w:ascii="Times New Roman" w:eastAsia="Times New Roman" w:hAnsi="Times New Roman" w:cs="Times New Roman"/>
                <w:sz w:val="20"/>
                <w:szCs w:val="20"/>
              </w:rPr>
              <w:t xml:space="preserve"> все изученные буквы со звуками.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группировать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классифицировать </w:t>
            </w:r>
            <w:r w:rsidRPr="009C3008">
              <w:rPr>
                <w:rFonts w:ascii="Times New Roman" w:eastAsia="Times New Roman" w:hAnsi="Times New Roman" w:cs="Times New Roman"/>
                <w:sz w:val="20"/>
                <w:szCs w:val="20"/>
              </w:rPr>
              <w:t>все изученные буквы.</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Урок 78 </w:t>
            </w:r>
            <w:r w:rsidRPr="009C3008">
              <w:rPr>
                <w:rFonts w:ascii="Times New Roman" w:eastAsia="Times New Roman" w:hAnsi="Times New Roman" w:cs="Times New Roman"/>
                <w:sz w:val="20"/>
                <w:szCs w:val="20"/>
              </w:rPr>
              <w:t>(с. 32)</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Строчные буквы </w:t>
            </w:r>
            <w:r w:rsidRPr="009C3008">
              <w:rPr>
                <w:rFonts w:ascii="Times New Roman" w:eastAsia="Times New Roman" w:hAnsi="Times New Roman" w:cs="Times New Roman"/>
                <w:b/>
                <w:i/>
                <w:sz w:val="20"/>
                <w:szCs w:val="20"/>
              </w:rPr>
              <w:t>ь, ъ.</w:t>
            </w:r>
            <w:r w:rsidRPr="009C3008">
              <w:rPr>
                <w:rFonts w:ascii="Times New Roman" w:eastAsia="Times New Roman" w:hAnsi="Times New Roman" w:cs="Times New Roman"/>
                <w:sz w:val="20"/>
                <w:szCs w:val="20"/>
              </w:rPr>
              <w:t xml:space="preserve"> Сравнение печатной и письменной букв. Рисование бордюрных узоров в широкой строке. Слого-звуковой анализ слов, пишущихся с </w:t>
            </w:r>
            <w:r w:rsidRPr="009C3008">
              <w:rPr>
                <w:rFonts w:ascii="Times New Roman" w:eastAsia="Times New Roman" w:hAnsi="Times New Roman" w:cs="Times New Roman"/>
                <w:i/>
                <w:sz w:val="20"/>
                <w:szCs w:val="20"/>
              </w:rPr>
              <w:t>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i/>
                <w:sz w:val="20"/>
                <w:szCs w:val="20"/>
              </w:rPr>
              <w:t>ъ</w:t>
            </w:r>
            <w:r w:rsidRPr="009C3008">
              <w:rPr>
                <w:rFonts w:ascii="Times New Roman" w:eastAsia="Times New Roman" w:hAnsi="Times New Roman" w:cs="Times New Roman"/>
                <w:sz w:val="20"/>
                <w:szCs w:val="20"/>
              </w:rPr>
              <w:t xml:space="preserve">. Письмо слов с буквами </w:t>
            </w:r>
            <w:r w:rsidRPr="009C3008">
              <w:rPr>
                <w:rFonts w:ascii="Times New Roman" w:eastAsia="Times New Roman" w:hAnsi="Times New Roman" w:cs="Times New Roman"/>
                <w:i/>
                <w:sz w:val="20"/>
                <w:szCs w:val="20"/>
              </w:rPr>
              <w:t>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i/>
                <w:sz w:val="20"/>
                <w:szCs w:val="20"/>
              </w:rPr>
              <w:t>ъ</w:t>
            </w:r>
            <w:r w:rsidRPr="009C3008">
              <w:rPr>
                <w:rFonts w:ascii="Times New Roman" w:eastAsia="Times New Roman" w:hAnsi="Times New Roman" w:cs="Times New Roman"/>
                <w:sz w:val="20"/>
                <w:szCs w:val="20"/>
              </w:rPr>
              <w:t xml:space="preserve">. Функция букв </w:t>
            </w:r>
            <w:r w:rsidRPr="009C3008">
              <w:rPr>
                <w:rFonts w:ascii="Times New Roman" w:eastAsia="Times New Roman" w:hAnsi="Times New Roman" w:cs="Times New Roman"/>
                <w:i/>
                <w:sz w:val="20"/>
                <w:szCs w:val="20"/>
              </w:rPr>
              <w:t>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i/>
                <w:sz w:val="20"/>
                <w:szCs w:val="20"/>
              </w:rPr>
              <w:t>ъ</w:t>
            </w:r>
            <w:r w:rsidRPr="009C3008">
              <w:rPr>
                <w:rFonts w:ascii="Times New Roman" w:eastAsia="Times New Roman" w:hAnsi="Times New Roman" w:cs="Times New Roman"/>
                <w:sz w:val="20"/>
                <w:szCs w:val="20"/>
              </w:rPr>
              <w:t xml:space="preserve">. Списывание с письменного шрифта. Запись предложений с комментированием. Сопоставление написания слов </w:t>
            </w:r>
            <w:r w:rsidRPr="009C3008">
              <w:rPr>
                <w:rFonts w:ascii="Times New Roman" w:eastAsia="Times New Roman" w:hAnsi="Times New Roman" w:cs="Times New Roman"/>
                <w:i/>
                <w:sz w:val="20"/>
                <w:szCs w:val="20"/>
              </w:rPr>
              <w:t>сел — съел, семь — съем,</w:t>
            </w:r>
            <w:r w:rsidRPr="009C3008">
              <w:rPr>
                <w:rFonts w:ascii="Times New Roman" w:eastAsia="Times New Roman" w:hAnsi="Times New Roman" w:cs="Times New Roman"/>
                <w:sz w:val="20"/>
                <w:szCs w:val="20"/>
              </w:rPr>
              <w:t xml:space="preserve"> их фонетический анализ. Включение слов с буквами </w:t>
            </w:r>
            <w:r w:rsidRPr="009C3008">
              <w:rPr>
                <w:rFonts w:ascii="Times New Roman" w:eastAsia="Times New Roman" w:hAnsi="Times New Roman" w:cs="Times New Roman"/>
                <w:i/>
                <w:sz w:val="20"/>
                <w:szCs w:val="20"/>
              </w:rPr>
              <w:t>ь, ъ</w:t>
            </w:r>
            <w:r w:rsidRPr="009C3008">
              <w:rPr>
                <w:rFonts w:ascii="Times New Roman" w:eastAsia="Times New Roman" w:hAnsi="Times New Roman" w:cs="Times New Roman"/>
                <w:sz w:val="20"/>
                <w:szCs w:val="20"/>
              </w:rPr>
              <w:t xml:space="preserve"> в предложения, их запись. Письмо под диктовку изученных букв, слогов, слов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1658"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Выполнять </w:t>
            </w:r>
            <w:r w:rsidRPr="009C3008">
              <w:rPr>
                <w:rFonts w:ascii="Times New Roman" w:eastAsia="Times New Roman" w:hAnsi="Times New Roman" w:cs="Times New Roman"/>
                <w:iCs/>
                <w:sz w:val="20"/>
                <w:szCs w:val="20"/>
              </w:rPr>
              <w:t xml:space="preserve">гигиенические правила письма, </w:t>
            </w:r>
            <w:r w:rsidRPr="009C3008">
              <w:rPr>
                <w:rFonts w:ascii="Times New Roman" w:eastAsia="Times New Roman" w:hAnsi="Times New Roman" w:cs="Times New Roman"/>
                <w:b/>
                <w:iCs/>
                <w:sz w:val="20"/>
                <w:szCs w:val="20"/>
              </w:rPr>
              <w:t>осуществлять</w:t>
            </w:r>
            <w:r w:rsidRPr="009C3008">
              <w:rPr>
                <w:rFonts w:ascii="Times New Roman" w:eastAsia="Times New Roman" w:hAnsi="Times New Roman" w:cs="Times New Roman"/>
                <w:iCs/>
                <w:sz w:val="20"/>
                <w:szCs w:val="20"/>
              </w:rPr>
              <w:t xml:space="preserve"> самоконтроль и самооценку.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Называть </w:t>
            </w:r>
            <w:r w:rsidRPr="009C3008">
              <w:rPr>
                <w:rFonts w:ascii="Times New Roman" w:eastAsia="Times New Roman" w:hAnsi="Times New Roman" w:cs="Times New Roman"/>
                <w:iCs/>
                <w:sz w:val="20"/>
                <w:szCs w:val="20"/>
              </w:rPr>
              <w:t xml:space="preserve">правильно элементы букв </w:t>
            </w:r>
            <w:r w:rsidRPr="009C3008">
              <w:rPr>
                <w:rFonts w:ascii="Times New Roman" w:eastAsia="Times New Roman" w:hAnsi="Times New Roman" w:cs="Times New Roman"/>
                <w:i/>
                <w:iCs/>
                <w:sz w:val="20"/>
                <w:szCs w:val="20"/>
              </w:rPr>
              <w:t>ь, ъ.</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Обводить </w:t>
            </w:r>
            <w:r w:rsidRPr="009C3008">
              <w:rPr>
                <w:rFonts w:ascii="Times New Roman" w:eastAsia="Times New Roman" w:hAnsi="Times New Roman" w:cs="Times New Roman"/>
                <w:iCs/>
                <w:sz w:val="20"/>
                <w:szCs w:val="20"/>
              </w:rPr>
              <w:t xml:space="preserve">по контуру бордюрные узоры, самостоятельно </w:t>
            </w:r>
            <w:r w:rsidRPr="009C3008">
              <w:rPr>
                <w:rFonts w:ascii="Times New Roman" w:eastAsia="Times New Roman" w:hAnsi="Times New Roman" w:cs="Times New Roman"/>
                <w:b/>
                <w:iCs/>
                <w:sz w:val="20"/>
                <w:szCs w:val="20"/>
              </w:rPr>
              <w:t>копировать</w:t>
            </w:r>
            <w:r w:rsidRPr="009C3008">
              <w:rPr>
                <w:rFonts w:ascii="Times New Roman" w:eastAsia="Times New Roman" w:hAnsi="Times New Roman" w:cs="Times New Roman"/>
                <w:iCs/>
                <w:sz w:val="20"/>
                <w:szCs w:val="20"/>
              </w:rPr>
              <w:t xml:space="preserve"> их в соответствии с образцом прописи.</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буквы </w:t>
            </w:r>
            <w:r w:rsidRPr="009C3008">
              <w:rPr>
                <w:rFonts w:ascii="Times New Roman" w:eastAsia="Times New Roman" w:hAnsi="Times New Roman" w:cs="Times New Roman"/>
                <w:i/>
                <w:iCs/>
                <w:sz w:val="20"/>
                <w:szCs w:val="20"/>
              </w:rPr>
              <w:t>ь, ъ</w:t>
            </w:r>
            <w:r w:rsidRPr="009C3008">
              <w:rPr>
                <w:rFonts w:ascii="Times New Roman" w:eastAsia="Times New Roman" w:hAnsi="Times New Roman" w:cs="Times New Roman"/>
                <w:iCs/>
                <w:sz w:val="20"/>
                <w:szCs w:val="20"/>
              </w:rPr>
              <w:t xml:space="preserve"> в соответствии с образцом.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Анализировать </w:t>
            </w:r>
            <w:r w:rsidRPr="009C3008">
              <w:rPr>
                <w:rFonts w:ascii="Times New Roman" w:eastAsia="Times New Roman" w:hAnsi="Times New Roman" w:cs="Times New Roman"/>
                <w:iCs/>
                <w:sz w:val="20"/>
                <w:szCs w:val="20"/>
              </w:rPr>
              <w:t xml:space="preserve">написанную букву,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наиболее удавшийся вариант, </w:t>
            </w: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его условным знаком (точкой), </w:t>
            </w:r>
            <w:r w:rsidRPr="009C3008">
              <w:rPr>
                <w:rFonts w:ascii="Times New Roman" w:eastAsia="Times New Roman" w:hAnsi="Times New Roman" w:cs="Times New Roman"/>
                <w:b/>
                <w:iCs/>
                <w:sz w:val="20"/>
                <w:szCs w:val="20"/>
              </w:rPr>
              <w:t>ориентироваться</w:t>
            </w:r>
            <w:r w:rsidRPr="009C3008">
              <w:rPr>
                <w:rFonts w:ascii="Times New Roman" w:eastAsia="Times New Roman" w:hAnsi="Times New Roman" w:cs="Times New Roman"/>
                <w:iCs/>
                <w:sz w:val="20"/>
                <w:szCs w:val="20"/>
              </w:rPr>
              <w:t xml:space="preserve"> на лучший вариант в процессе письма.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Воспроизводить </w:t>
            </w:r>
            <w:r w:rsidRPr="009C3008">
              <w:rPr>
                <w:rFonts w:ascii="Times New Roman" w:eastAsia="Times New Roman" w:hAnsi="Times New Roman" w:cs="Times New Roman"/>
                <w:iCs/>
                <w:sz w:val="20"/>
                <w:szCs w:val="20"/>
              </w:rPr>
              <w:t>форму изучаемой буквы и её соединения с другой буквой по алгоритму.</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соразмерность элементов буквы по высоте, ширине и углу наклона.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Сравнивать </w:t>
            </w:r>
            <w:r w:rsidRPr="009C3008">
              <w:rPr>
                <w:rFonts w:ascii="Times New Roman" w:eastAsia="Times New Roman" w:hAnsi="Times New Roman" w:cs="Times New Roman"/>
                <w:iCs/>
                <w:sz w:val="20"/>
                <w:szCs w:val="20"/>
              </w:rPr>
              <w:t xml:space="preserve">написанные буквы </w:t>
            </w:r>
            <w:r w:rsidRPr="009C3008">
              <w:rPr>
                <w:rFonts w:ascii="Times New Roman" w:eastAsia="Times New Roman" w:hAnsi="Times New Roman" w:cs="Times New Roman"/>
                <w:i/>
                <w:iCs/>
                <w:sz w:val="20"/>
                <w:szCs w:val="20"/>
              </w:rPr>
              <w:t>ь, ъ</w:t>
            </w:r>
            <w:r w:rsidRPr="009C3008">
              <w:rPr>
                <w:rFonts w:ascii="Times New Roman" w:eastAsia="Times New Roman" w:hAnsi="Times New Roman" w:cs="Times New Roman"/>
                <w:iCs/>
                <w:sz w:val="20"/>
                <w:szCs w:val="20"/>
              </w:rPr>
              <w:t xml:space="preserve"> с образцом.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слого-звуковой анализ слов, пишущихся с буквами </w:t>
            </w:r>
            <w:r w:rsidRPr="009C3008">
              <w:rPr>
                <w:rFonts w:ascii="Times New Roman" w:eastAsia="Times New Roman" w:hAnsi="Times New Roman" w:cs="Times New Roman"/>
                <w:i/>
                <w:sz w:val="20"/>
                <w:szCs w:val="20"/>
              </w:rPr>
              <w:t>ь, ъ.</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написание слов </w:t>
            </w:r>
            <w:r w:rsidRPr="009C3008">
              <w:rPr>
                <w:rFonts w:ascii="Times New Roman" w:eastAsia="Times New Roman" w:hAnsi="Times New Roman" w:cs="Times New Roman"/>
                <w:i/>
                <w:sz w:val="20"/>
                <w:szCs w:val="20"/>
              </w:rPr>
              <w:t>сел — съел, семь — съем</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фонетический анализ данных слов. </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Записывать</w:t>
            </w:r>
            <w:r w:rsidRPr="009C3008">
              <w:rPr>
                <w:rFonts w:ascii="Times New Roman" w:eastAsia="Times New Roman" w:hAnsi="Times New Roman" w:cs="Times New Roman"/>
                <w:sz w:val="20"/>
                <w:szCs w:val="20"/>
              </w:rPr>
              <w:t xml:space="preserve"> слова с буквами </w:t>
            </w:r>
            <w:r w:rsidRPr="009C3008">
              <w:rPr>
                <w:rFonts w:ascii="Times New Roman" w:eastAsia="Times New Roman" w:hAnsi="Times New Roman" w:cs="Times New Roman"/>
                <w:i/>
                <w:sz w:val="20"/>
                <w:szCs w:val="20"/>
              </w:rPr>
              <w:t xml:space="preserve">ь, ъ </w:t>
            </w:r>
            <w:r w:rsidRPr="009C3008">
              <w:rPr>
                <w:rFonts w:ascii="Times New Roman" w:eastAsia="Times New Roman" w:hAnsi="Times New Roman" w:cs="Times New Roman"/>
                <w:sz w:val="20"/>
                <w:szCs w:val="20"/>
              </w:rPr>
              <w:t>по образцу, включать их в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Записывать</w:t>
            </w:r>
            <w:r w:rsidRPr="009C3008">
              <w:rPr>
                <w:rFonts w:ascii="Times New Roman" w:eastAsia="Times New Roman" w:hAnsi="Times New Roman" w:cs="Times New Roman"/>
                <w:iCs/>
                <w:sz w:val="20"/>
                <w:szCs w:val="20"/>
              </w:rPr>
              <w:t xml:space="preserve"> предложения, содержащие слова с буквами </w:t>
            </w:r>
            <w:r w:rsidRPr="009C3008">
              <w:rPr>
                <w:rFonts w:ascii="Times New Roman" w:eastAsia="Times New Roman" w:hAnsi="Times New Roman" w:cs="Times New Roman"/>
                <w:i/>
                <w:iCs/>
                <w:sz w:val="20"/>
                <w:szCs w:val="20"/>
              </w:rPr>
              <w:t>ь, ъ,</w:t>
            </w:r>
            <w:r w:rsidRPr="009C3008">
              <w:rPr>
                <w:rFonts w:ascii="Times New Roman" w:eastAsia="Times New Roman" w:hAnsi="Times New Roman" w:cs="Times New Roman"/>
                <w:iCs/>
                <w:sz w:val="20"/>
                <w:szCs w:val="20"/>
              </w:rPr>
              <w:t xml:space="preserve"> с комментированием.</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Списывать</w:t>
            </w:r>
            <w:r w:rsidRPr="009C3008">
              <w:rPr>
                <w:rFonts w:ascii="Times New Roman" w:eastAsia="Times New Roman" w:hAnsi="Times New Roman" w:cs="Times New Roman"/>
                <w:iCs/>
                <w:sz w:val="20"/>
                <w:szCs w:val="20"/>
              </w:rPr>
              <w:t xml:space="preserve"> без ошибок слова и предложения с письменного шрифта.</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Обозначать</w:t>
            </w:r>
            <w:r w:rsidRPr="009C3008">
              <w:rPr>
                <w:rFonts w:ascii="Times New Roman" w:eastAsia="Times New Roman" w:hAnsi="Times New Roman" w:cs="Times New Roman"/>
                <w:sz w:val="20"/>
                <w:szCs w:val="20"/>
              </w:rPr>
              <w:t xml:space="preserve"> правильно границы предложения.</w:t>
            </w:r>
          </w:p>
          <w:p w:rsidR="00A60F16" w:rsidRPr="009C3008" w:rsidRDefault="00A60F16" w:rsidP="009C3008">
            <w:pPr>
              <w:tabs>
                <w:tab w:val="left" w:pos="2425"/>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Писать</w:t>
            </w:r>
            <w:r w:rsidRPr="009C3008">
              <w:rPr>
                <w:rFonts w:ascii="Times New Roman" w:eastAsia="Times New Roman" w:hAnsi="Times New Roman" w:cs="Times New Roman"/>
                <w:sz w:val="20"/>
                <w:szCs w:val="20"/>
              </w:rPr>
              <w:t xml:space="preserve"> под диктовку изученные буквы, слоги,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свою деятельность по шкале самооценки</w:t>
            </w:r>
          </w:p>
        </w:tc>
      </w:tr>
      <w:tr w:rsidR="00A60F16" w:rsidRPr="009C3008" w:rsidTr="00A60F16">
        <w:tc>
          <w:tcPr>
            <w:tcW w:w="886"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Урок 63</w:t>
            </w:r>
            <w:r w:rsidRPr="009C3008">
              <w:rPr>
                <w:rFonts w:ascii="Times New Roman" w:eastAsia="Times New Roman" w:hAnsi="Times New Roman" w:cs="Times New Roman"/>
                <w:sz w:val="20"/>
                <w:szCs w:val="20"/>
              </w:rPr>
              <w:t xml:space="preserve"> (с. 79—81).</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Русский алфавит.</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Правильное называние букв русского алфавита. Алфавитный порядок слов.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Отработка техники чтения.</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Развитие осознанности и выразительности чтения на материале небольших текстов и стихотворений</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p>
        </w:tc>
        <w:tc>
          <w:tcPr>
            <w:tcW w:w="1605"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Анализировать </w:t>
            </w:r>
            <w:r w:rsidRPr="009C3008">
              <w:rPr>
                <w:rFonts w:ascii="Times New Roman" w:eastAsia="Times New Roman" w:hAnsi="Times New Roman" w:cs="Times New Roman"/>
                <w:sz w:val="20"/>
                <w:szCs w:val="20"/>
              </w:rPr>
              <w:t>ленту букв:</w:t>
            </w:r>
            <w:r w:rsidRPr="009C3008">
              <w:rPr>
                <w:rFonts w:ascii="Times New Roman" w:eastAsia="Times New Roman" w:hAnsi="Times New Roman" w:cs="Times New Roman"/>
                <w:b/>
                <w:sz w:val="20"/>
                <w:szCs w:val="20"/>
              </w:rPr>
              <w:t xml:space="preserve"> называть </w:t>
            </w:r>
            <w:r w:rsidRPr="009C3008">
              <w:rPr>
                <w:rFonts w:ascii="Times New Roman" w:eastAsia="Times New Roman" w:hAnsi="Times New Roman" w:cs="Times New Roman"/>
                <w:sz w:val="20"/>
                <w:szCs w:val="20"/>
              </w:rPr>
              <w:t>группы букв (гласные, согласные, гласные, обозначающие мягкость согласных и т.д.);</w:t>
            </w:r>
            <w:r w:rsidRPr="009C3008">
              <w:rPr>
                <w:rFonts w:ascii="Times New Roman" w:eastAsia="Times New Roman" w:hAnsi="Times New Roman" w:cs="Times New Roman"/>
                <w:b/>
                <w:sz w:val="20"/>
                <w:szCs w:val="20"/>
              </w:rPr>
              <w:t xml:space="preserve"> объяснять </w:t>
            </w:r>
            <w:r w:rsidRPr="009C3008">
              <w:rPr>
                <w:rFonts w:ascii="Times New Roman" w:eastAsia="Times New Roman" w:hAnsi="Times New Roman" w:cs="Times New Roman"/>
                <w:sz w:val="20"/>
                <w:szCs w:val="20"/>
              </w:rPr>
              <w:t>особенности букв каждой группы.</w:t>
            </w:r>
            <w:r w:rsidRPr="009C3008">
              <w:rPr>
                <w:rFonts w:ascii="Times New Roman" w:eastAsia="Times New Roman" w:hAnsi="Times New Roman" w:cs="Times New Roman"/>
                <w:b/>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Правильно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все буквы.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порядок расположения букв на «ленте букв» и в алфавите.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что последовательность букв на «ленте букв» и в алфавите разная.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 xml:space="preserve">алфавит.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количество букв русского алфавита.</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sz w:val="20"/>
                <w:szCs w:val="20"/>
              </w:rPr>
              <w:t xml:space="preserve"> на итоговые вопросы по теме урока и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свои достижения </w:t>
            </w:r>
          </w:p>
        </w:tc>
        <w:tc>
          <w:tcPr>
            <w:tcW w:w="2509" w:type="pct"/>
            <w:gridSpan w:val="2"/>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sz w:val="20"/>
                <w:szCs w:val="20"/>
              </w:rPr>
              <w:t>Урок 79.</w:t>
            </w:r>
            <w:r w:rsidRPr="009C3008">
              <w:rPr>
                <w:rFonts w:ascii="Times New Roman" w:eastAsia="Times New Roman" w:hAnsi="Times New Roman" w:cs="Times New Roman"/>
                <w:sz w:val="20"/>
                <w:szCs w:val="20"/>
              </w:rPr>
              <w:t xml:space="preserve"> Начиная с этого урока используется рабочая тетрадь в узкую линейку. </w:t>
            </w:r>
            <w:r w:rsidRPr="009C3008">
              <w:rPr>
                <w:rFonts w:ascii="Times New Roman" w:eastAsia="Times New Roman" w:hAnsi="Times New Roman" w:cs="Times New Roman"/>
                <w:iCs/>
                <w:sz w:val="20"/>
                <w:szCs w:val="20"/>
              </w:rPr>
              <w:t>Работа планируется учителем в соответствии с уровнем подготовленности учащихся в букварный период</w:t>
            </w:r>
          </w:p>
        </w:tc>
      </w:tr>
      <w:tr w:rsidR="00A60F16" w:rsidRPr="009C3008" w:rsidTr="00A60F16">
        <w:tc>
          <w:tcPr>
            <w:tcW w:w="5000" w:type="pct"/>
            <w:gridSpan w:val="4"/>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sz w:val="20"/>
                <w:szCs w:val="20"/>
              </w:rPr>
              <w:t>Резерв учебного времени на букварный период — 10 ч.</w:t>
            </w:r>
            <w:r w:rsidRPr="009C3008">
              <w:rPr>
                <w:rFonts w:ascii="Times New Roman" w:eastAsia="Times New Roman" w:hAnsi="Times New Roman" w:cs="Times New Roman"/>
                <w:b/>
                <w:iCs/>
                <w:sz w:val="20"/>
                <w:szCs w:val="20"/>
              </w:rPr>
              <w:t xml:space="preserve"> </w:t>
            </w:r>
          </w:p>
        </w:tc>
      </w:tr>
    </w:tbl>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spacing w:after="0" w:line="240" w:lineRule="auto"/>
        <w:rPr>
          <w:rFonts w:ascii="Times New Roman" w:eastAsia="Times New Roman" w:hAnsi="Times New Roman" w:cs="Times New Roman"/>
          <w:sz w:val="20"/>
          <w:szCs w:val="20"/>
          <w:lang w:eastAsia="ru-RU"/>
        </w:rPr>
        <w:sectPr w:rsidR="00A60F16" w:rsidRPr="009C3008">
          <w:footnotePr>
            <w:numRestart w:val="eachPage"/>
          </w:footnotePr>
          <w:pgSz w:w="15840" w:h="12240" w:orient="landscape"/>
          <w:pgMar w:top="1134" w:right="1134" w:bottom="1134" w:left="1134" w:header="720" w:footer="720" w:gutter="0"/>
          <w:cols w:space="720"/>
        </w:sect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tbl>
      <w:tblPr>
        <w:tblW w:w="517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08"/>
        <w:gridCol w:w="7441"/>
      </w:tblGrid>
      <w:tr w:rsidR="00A60F16" w:rsidRPr="009C3008" w:rsidTr="00A60F16">
        <w:tc>
          <w:tcPr>
            <w:tcW w:w="5000" w:type="pct"/>
            <w:gridSpan w:val="2"/>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i/>
                <w:iCs/>
                <w:sz w:val="20"/>
                <w:szCs w:val="20"/>
              </w:rPr>
            </w:pPr>
            <w:r w:rsidRPr="009C3008">
              <w:rPr>
                <w:rFonts w:ascii="Times New Roman" w:eastAsia="Times New Roman" w:hAnsi="Times New Roman" w:cs="Times New Roman"/>
                <w:b/>
                <w:i/>
                <w:iCs/>
                <w:sz w:val="20"/>
                <w:szCs w:val="20"/>
              </w:rPr>
              <w:t>Послебукварный период (36 ч)</w:t>
            </w:r>
            <w:r w:rsidRPr="009C3008">
              <w:rPr>
                <w:rFonts w:ascii="Times New Roman" w:eastAsia="Times New Roman" w:hAnsi="Times New Roman" w:cs="Times New Roman"/>
                <w:b/>
                <w:i/>
                <w:iCs/>
                <w:sz w:val="20"/>
                <w:szCs w:val="20"/>
                <w:vertAlign w:val="superscript"/>
              </w:rPr>
              <w:footnoteReference w:id="8"/>
            </w:r>
          </w:p>
        </w:tc>
      </w:tr>
      <w:tr w:rsidR="00A60F16" w:rsidRPr="009C3008" w:rsidTr="00A60F16">
        <w:tc>
          <w:tcPr>
            <w:tcW w:w="5000" w:type="pct"/>
            <w:gridSpan w:val="2"/>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Обучение чтению (16 ч)</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Тематическое </w:t>
            </w:r>
          </w:p>
          <w:p w:rsidR="00A60F16" w:rsidRPr="009C3008" w:rsidRDefault="00A60F16" w:rsidP="009C3008">
            <w:pPr>
              <w:autoSpaceDN w:val="0"/>
              <w:spacing w:after="0" w:line="240" w:lineRule="auto"/>
              <w:jc w:val="center"/>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планирование</w:t>
            </w:r>
          </w:p>
        </w:tc>
        <w:tc>
          <w:tcPr>
            <w:tcW w:w="3527" w:type="pct"/>
            <w:tcBorders>
              <w:top w:val="single" w:sz="6" w:space="0" w:color="000000"/>
              <w:left w:val="single" w:sz="6" w:space="0" w:color="000000"/>
              <w:bottom w:val="single" w:sz="6" w:space="0" w:color="000000"/>
              <w:right w:val="single" w:sz="6" w:space="0" w:color="000000"/>
            </w:tcBorders>
            <w:vAlign w:val="center"/>
            <w:hideMark/>
          </w:tcPr>
          <w:p w:rsidR="00A60F16" w:rsidRPr="009C3008" w:rsidRDefault="00A60F16" w:rsidP="009C3008">
            <w:pPr>
              <w:autoSpaceDN w:val="0"/>
              <w:spacing w:after="0" w:line="240" w:lineRule="auto"/>
              <w:jc w:val="center"/>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Характеристика деятельности учащихся</w:t>
            </w:r>
          </w:p>
        </w:tc>
      </w:tr>
      <w:tr w:rsidR="00A60F16" w:rsidRPr="009C3008" w:rsidTr="00A60F16">
        <w:tc>
          <w:tcPr>
            <w:tcW w:w="1473" w:type="pct"/>
            <w:tcBorders>
              <w:top w:val="single" w:sz="6" w:space="0" w:color="000000"/>
              <w:left w:val="single" w:sz="6" w:space="0" w:color="000000"/>
              <w:bottom w:val="single" w:sz="6" w:space="0" w:color="000000"/>
              <w:right w:val="single" w:sz="4" w:space="0" w:color="auto"/>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Как хорошо уметь читать.</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i/>
                <w:sz w:val="20"/>
                <w:szCs w:val="20"/>
              </w:rPr>
              <w:t>Е. Чарушин.</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Как мальчик Женя научился говорить букву «р». Герои произведения. Чтение по ролям.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3527" w:type="pct"/>
            <w:tcBorders>
              <w:top w:val="single" w:sz="6" w:space="0" w:color="000000"/>
              <w:left w:val="single" w:sz="4" w:space="0" w:color="auto"/>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На основе названия текста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его содержание.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самостоятельно.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высказанные предположения с прочитанным содержанием.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Назвать</w:t>
            </w:r>
            <w:r w:rsidRPr="009C3008">
              <w:rPr>
                <w:rFonts w:ascii="Times New Roman" w:eastAsia="Times New Roman" w:hAnsi="Times New Roman" w:cs="Times New Roman"/>
                <w:sz w:val="20"/>
                <w:szCs w:val="20"/>
              </w:rPr>
              <w:t xml:space="preserve"> героев произведения.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Найти</w:t>
            </w:r>
            <w:r w:rsidRPr="009C3008">
              <w:rPr>
                <w:rFonts w:ascii="Times New Roman" w:eastAsia="Times New Roman" w:hAnsi="Times New Roman" w:cs="Times New Roman"/>
                <w:sz w:val="20"/>
                <w:szCs w:val="20"/>
              </w:rPr>
              <w:t xml:space="preserve"> в тексте и прочитать предложения, в которых рассказывается, как Женя учился говорить букву «р».</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Определить</w:t>
            </w:r>
            <w:r w:rsidRPr="009C3008">
              <w:rPr>
                <w:rFonts w:ascii="Times New Roman" w:eastAsia="Times New Roman" w:hAnsi="Times New Roman" w:cs="Times New Roman"/>
                <w:sz w:val="20"/>
                <w:szCs w:val="20"/>
              </w:rPr>
              <w:t xml:space="preserve"> качества характера Жени на основе представленного на доске списка.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Находить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называть</w:t>
            </w:r>
            <w:r w:rsidRPr="009C3008">
              <w:rPr>
                <w:rFonts w:ascii="Times New Roman" w:eastAsia="Times New Roman" w:hAnsi="Times New Roman" w:cs="Times New Roman"/>
                <w:sz w:val="20"/>
                <w:szCs w:val="20"/>
              </w:rPr>
              <w:t xml:space="preserve"> понравившиеся слова из текста, воспринятого на слух.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Выбрат</w:t>
            </w:r>
            <w:r w:rsidRPr="009C3008">
              <w:rPr>
                <w:rFonts w:ascii="Times New Roman" w:eastAsia="Times New Roman" w:hAnsi="Times New Roman" w:cs="Times New Roman"/>
                <w:sz w:val="20"/>
                <w:szCs w:val="20"/>
              </w:rPr>
              <w:t>ь возможный для чтения по ролям отрывок текста самостоятельно.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Разыграт</w:t>
            </w:r>
            <w:r w:rsidRPr="009C3008">
              <w:rPr>
                <w:rFonts w:ascii="Times New Roman" w:eastAsia="Times New Roman" w:hAnsi="Times New Roman" w:cs="Times New Roman"/>
                <w:sz w:val="20"/>
                <w:szCs w:val="20"/>
              </w:rPr>
              <w:t>ь фрагмент текста по ролям.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Самостоятельно </w:t>
            </w:r>
            <w:r w:rsidRPr="009C3008">
              <w:rPr>
                <w:rFonts w:ascii="Times New Roman" w:eastAsia="Times New Roman" w:hAnsi="Times New Roman" w:cs="Times New Roman"/>
                <w:b/>
                <w:sz w:val="20"/>
                <w:szCs w:val="20"/>
              </w:rPr>
              <w:t>определить</w:t>
            </w:r>
            <w:r w:rsidRPr="009C3008">
              <w:rPr>
                <w:rFonts w:ascii="Times New Roman" w:eastAsia="Times New Roman" w:hAnsi="Times New Roman" w:cs="Times New Roman"/>
                <w:sz w:val="20"/>
                <w:szCs w:val="20"/>
              </w:rPr>
              <w:t>, получилось ли передать характер героя.</w:t>
            </w:r>
          </w:p>
        </w:tc>
      </w:tr>
      <w:tr w:rsidR="00A60F16" w:rsidRPr="009C3008" w:rsidTr="00A60F16">
        <w:trPr>
          <w:trHeight w:val="1949"/>
        </w:trPr>
        <w:tc>
          <w:tcPr>
            <w:tcW w:w="1473"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Одна у человека мать; одна и родина.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i/>
                <w:sz w:val="20"/>
                <w:szCs w:val="20"/>
              </w:rPr>
              <w:t xml:space="preserve">К. Ушинский. </w:t>
            </w:r>
            <w:r w:rsidRPr="009C3008">
              <w:rPr>
                <w:rFonts w:ascii="Times New Roman" w:eastAsia="Times New Roman" w:hAnsi="Times New Roman" w:cs="Times New Roman"/>
                <w:b/>
                <w:sz w:val="20"/>
                <w:szCs w:val="20"/>
              </w:rPr>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w:t>
            </w:r>
            <w:r w:rsidRPr="009C3008">
              <w:rPr>
                <w:rFonts w:ascii="Times New Roman" w:eastAsia="Times New Roman" w:hAnsi="Times New Roman" w:cs="Times New Roman"/>
                <w:sz w:val="20"/>
                <w:szCs w:val="20"/>
              </w:rPr>
              <w:t xml:space="preserve">ь иллюстрацию учебника; </w:t>
            </w:r>
            <w:r w:rsidRPr="009C3008">
              <w:rPr>
                <w:rFonts w:ascii="Times New Roman" w:eastAsia="Times New Roman" w:hAnsi="Times New Roman" w:cs="Times New Roman"/>
                <w:b/>
                <w:sz w:val="20"/>
                <w:szCs w:val="20"/>
              </w:rPr>
              <w:t>перечислять</w:t>
            </w:r>
            <w:r w:rsidRPr="009C3008">
              <w:rPr>
                <w:rFonts w:ascii="Times New Roman" w:eastAsia="Times New Roman" w:hAnsi="Times New Roman" w:cs="Times New Roman"/>
                <w:sz w:val="20"/>
                <w:szCs w:val="20"/>
              </w:rPr>
              <w:t xml:space="preserve"> основные персонажи иллюстрации.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Придумывать </w:t>
            </w:r>
            <w:r w:rsidRPr="009C3008">
              <w:rPr>
                <w:rFonts w:ascii="Times New Roman" w:eastAsia="Times New Roman" w:hAnsi="Times New Roman" w:cs="Times New Roman"/>
                <w:sz w:val="20"/>
                <w:szCs w:val="20"/>
              </w:rPr>
              <w:t>рассказы по иллюстрации.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Слушать </w:t>
            </w:r>
            <w:r w:rsidRPr="009C3008">
              <w:rPr>
                <w:rFonts w:ascii="Times New Roman" w:eastAsia="Times New Roman" w:hAnsi="Times New Roman" w:cs="Times New Roman"/>
                <w:sz w:val="20"/>
                <w:szCs w:val="20"/>
              </w:rPr>
              <w:t>рассказы учителя на основе иллюстрации.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Подбирать</w:t>
            </w:r>
            <w:r w:rsidRPr="009C3008">
              <w:rPr>
                <w:rFonts w:ascii="Times New Roman" w:eastAsia="Times New Roman" w:hAnsi="Times New Roman" w:cs="Times New Roman"/>
                <w:sz w:val="20"/>
                <w:szCs w:val="20"/>
              </w:rPr>
              <w:t xml:space="preserve"> самостоятельно слова, близкие по смыслу к слову «отечество».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Читать </w:t>
            </w:r>
            <w:r w:rsidRPr="009C3008">
              <w:rPr>
                <w:rFonts w:ascii="Times New Roman" w:eastAsia="Times New Roman" w:hAnsi="Times New Roman" w:cs="Times New Roman"/>
                <w:sz w:val="20"/>
                <w:szCs w:val="20"/>
              </w:rPr>
              <w:t>текст самостоятельно.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учителя по тексту.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Пересказывать</w:t>
            </w:r>
            <w:r w:rsidRPr="009C3008">
              <w:rPr>
                <w:rFonts w:ascii="Times New Roman" w:eastAsia="Times New Roman" w:hAnsi="Times New Roman" w:cs="Times New Roman"/>
                <w:sz w:val="20"/>
                <w:szCs w:val="20"/>
              </w:rPr>
              <w:t xml:space="preserve"> текст на основе опорных слов.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главную мысль текста.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её с пословицей.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своими словами смысл этого текста</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История славянской азбуки. Развитие осознанности и выразительности чтения на материале познавательного текста (</w:t>
            </w:r>
            <w:r w:rsidRPr="009C3008">
              <w:rPr>
                <w:rFonts w:ascii="Times New Roman" w:eastAsia="Times New Roman" w:hAnsi="Times New Roman" w:cs="Times New Roman"/>
                <w:b/>
                <w:i/>
                <w:sz w:val="20"/>
                <w:szCs w:val="20"/>
              </w:rPr>
              <w:t>В. Крупин</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Первоучители словенские.) Поиск информации в тексте и на основе иллюстрации</w:t>
            </w: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Объяснять </w:t>
            </w:r>
            <w:r w:rsidRPr="009C3008">
              <w:rPr>
                <w:rFonts w:ascii="Times New Roman" w:eastAsia="Times New Roman" w:hAnsi="Times New Roman" w:cs="Times New Roman"/>
                <w:sz w:val="20"/>
                <w:szCs w:val="20"/>
              </w:rPr>
              <w:t>смысл непонятных слов с помощью словаря, обращаясь к помощи учителя, этимологии слова (кого мы называем первоучителем).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текст в чтении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самостоятельно.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известную и неизвестную информацию в тексте.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Рассказывать </w:t>
            </w:r>
            <w:r w:rsidRPr="009C3008">
              <w:rPr>
                <w:rFonts w:ascii="Times New Roman" w:eastAsia="Times New Roman" w:hAnsi="Times New Roman" w:cs="Times New Roman"/>
                <w:sz w:val="20"/>
                <w:szCs w:val="20"/>
              </w:rPr>
              <w:t>о том, что было неизвестно, в паре.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иллюстрацию.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подписи к иллюстрации на основе текста</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i/>
                <w:sz w:val="20"/>
                <w:szCs w:val="20"/>
              </w:rPr>
              <w:t>В. Крупин.</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Первый букварь. Поиск информации в тексте и на основе иллюстрации. Знакомство со старинной азбукой. Создание азбуки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текст в чтении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На слух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известную и неизвестную информацию.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старинную азбуку.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название букв со страницей старинной азбуки.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название русских букв и старинных.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Создать</w:t>
            </w:r>
            <w:r w:rsidRPr="009C3008">
              <w:rPr>
                <w:rFonts w:ascii="Times New Roman" w:eastAsia="Times New Roman" w:hAnsi="Times New Roman" w:cs="Times New Roman"/>
                <w:sz w:val="20"/>
                <w:szCs w:val="20"/>
              </w:rPr>
              <w:t xml:space="preserve"> собственную азбуку; </w:t>
            </w:r>
            <w:r w:rsidRPr="009C3008">
              <w:rPr>
                <w:rFonts w:ascii="Times New Roman" w:eastAsia="Times New Roman" w:hAnsi="Times New Roman" w:cs="Times New Roman"/>
                <w:b/>
                <w:sz w:val="20"/>
                <w:szCs w:val="20"/>
              </w:rPr>
              <w:t xml:space="preserve">придумать </w:t>
            </w:r>
            <w:r w:rsidRPr="009C3008">
              <w:rPr>
                <w:rFonts w:ascii="Times New Roman" w:eastAsia="Times New Roman" w:hAnsi="Times New Roman" w:cs="Times New Roman"/>
                <w:sz w:val="20"/>
                <w:szCs w:val="20"/>
              </w:rPr>
              <w:t>слова, которые помогут запомнить название старинных букв русского алфавита.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Придумать</w:t>
            </w:r>
            <w:r w:rsidRPr="009C3008">
              <w:rPr>
                <w:rFonts w:ascii="Times New Roman" w:eastAsia="Times New Roman" w:hAnsi="Times New Roman" w:cs="Times New Roman"/>
                <w:sz w:val="20"/>
                <w:szCs w:val="20"/>
              </w:rPr>
              <w:t xml:space="preserve"> рассказ о своей азбуке (кто её автор, в каком издательстве издана, какие рассказы читали, о чем интересном узнали)</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i/>
                <w:sz w:val="20"/>
                <w:szCs w:val="20"/>
              </w:rPr>
              <w:lastRenderedPageBreak/>
              <w:t>А.С. Пушкин.</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Сказки. Выставка книг</w:t>
            </w: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портрет А.С. Пушкина.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выставку книг — сказок А.С. Пушкина; </w:t>
            </w:r>
            <w:r w:rsidRPr="009C3008">
              <w:rPr>
                <w:rFonts w:ascii="Times New Roman" w:eastAsia="Times New Roman" w:hAnsi="Times New Roman" w:cs="Times New Roman"/>
                <w:b/>
                <w:sz w:val="20"/>
                <w:szCs w:val="20"/>
              </w:rPr>
              <w:t>выбирать</w:t>
            </w:r>
            <w:r w:rsidRPr="009C3008">
              <w:rPr>
                <w:rFonts w:ascii="Times New Roman" w:eastAsia="Times New Roman" w:hAnsi="Times New Roman" w:cs="Times New Roman"/>
                <w:sz w:val="20"/>
                <w:szCs w:val="20"/>
              </w:rPr>
              <w:t xml:space="preserve"> из представленных на выставке книгах знакомые.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иллюстрацию в учебнике с книгами на выставке.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Определить</w:t>
            </w:r>
            <w:r w:rsidRPr="009C3008">
              <w:rPr>
                <w:rFonts w:ascii="Times New Roman" w:eastAsia="Times New Roman" w:hAnsi="Times New Roman" w:cs="Times New Roman"/>
                <w:sz w:val="20"/>
                <w:szCs w:val="20"/>
              </w:rPr>
              <w:t xml:space="preserve"> название сказки на основе иллюстрации.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самостоятельно отрывок из сказки.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Определить</w:t>
            </w:r>
            <w:r w:rsidRPr="009C3008">
              <w:rPr>
                <w:rFonts w:ascii="Times New Roman" w:eastAsia="Times New Roman" w:hAnsi="Times New Roman" w:cs="Times New Roman"/>
                <w:sz w:val="20"/>
                <w:szCs w:val="20"/>
              </w:rPr>
              <w:t>, из какой книги прочитанный отрывок.</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Выбрать</w:t>
            </w:r>
            <w:r w:rsidRPr="009C3008">
              <w:rPr>
                <w:rFonts w:ascii="Times New Roman" w:eastAsia="Times New Roman" w:hAnsi="Times New Roman" w:cs="Times New Roman"/>
                <w:sz w:val="20"/>
                <w:szCs w:val="20"/>
              </w:rPr>
              <w:t>, какую книгу со сказками читать и почему читать именно эту книгу</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i/>
                <w:sz w:val="20"/>
                <w:szCs w:val="20"/>
              </w:rPr>
              <w:t>Л.Н. Толстой</w:t>
            </w:r>
            <w:r w:rsidRPr="009C3008">
              <w:rPr>
                <w:rFonts w:ascii="Times New Roman" w:eastAsia="Times New Roman" w:hAnsi="Times New Roman" w:cs="Times New Roman"/>
                <w:b/>
                <w:sz w:val="20"/>
                <w:szCs w:val="20"/>
              </w:rPr>
              <w:t>. Рассказы для детей. Нравственный смысл поступка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самостоятельно рассказы Л. Толстого.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смысл поступка героев.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поступки героев со своими поступками.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Придумывать</w:t>
            </w:r>
            <w:r w:rsidRPr="009C3008">
              <w:rPr>
                <w:rFonts w:ascii="Times New Roman" w:eastAsia="Times New Roman" w:hAnsi="Times New Roman" w:cs="Times New Roman"/>
                <w:sz w:val="20"/>
                <w:szCs w:val="20"/>
              </w:rPr>
              <w:t xml:space="preserve"> свои рассказы на определенные жизненные ситуации.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Знать</w:t>
            </w:r>
            <w:r w:rsidRPr="009C3008">
              <w:rPr>
                <w:rFonts w:ascii="Times New Roman" w:eastAsia="Times New Roman" w:hAnsi="Times New Roman" w:cs="Times New Roman"/>
                <w:sz w:val="20"/>
                <w:szCs w:val="20"/>
              </w:rPr>
              <w:t xml:space="preserve"> другие рассказы из азбуки Л. Толстого.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рассказы из азбуки Л. Толстого в учебнике.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книгу Л. Толстого в библиотеке</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i/>
                <w:sz w:val="20"/>
                <w:szCs w:val="20"/>
              </w:rPr>
              <w:t>К.Д. Ушинский</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Рассказы для детей. Поучительные рассказы для детей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названия рассказов К. Ушинского.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названия рассказов.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самостоятельно рассказы.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главную мысль рассказов с названием рассказа.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Придумывать</w:t>
            </w:r>
            <w:r w:rsidRPr="009C3008">
              <w:rPr>
                <w:rFonts w:ascii="Times New Roman" w:eastAsia="Times New Roman" w:hAnsi="Times New Roman" w:cs="Times New Roman"/>
                <w:sz w:val="20"/>
                <w:szCs w:val="20"/>
              </w:rPr>
              <w:t xml:space="preserve"> свои рассказы на основе жизненных ситуаций</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i/>
                <w:sz w:val="20"/>
                <w:szCs w:val="20"/>
              </w:rPr>
              <w:t>К.И. Чуковский</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Телефон. Инсценирование стихотворения. Выставка книг К. Чуковского для детей</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представленную выставку книг К. Чуковского.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самостоятельно, в какой из книг есть сказка в стихах «Телефон».</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Доказывать</w:t>
            </w:r>
            <w:r w:rsidRPr="009C3008">
              <w:rPr>
                <w:rFonts w:ascii="Times New Roman" w:eastAsia="Times New Roman" w:hAnsi="Times New Roman" w:cs="Times New Roman"/>
                <w:sz w:val="20"/>
                <w:szCs w:val="20"/>
              </w:rPr>
              <w:t>, почему в этой книге содержится эта сказка.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наизусть известные отрывки сказки.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Рассказывать </w:t>
            </w:r>
            <w:r w:rsidRPr="009C3008">
              <w:rPr>
                <w:rFonts w:ascii="Times New Roman" w:eastAsia="Times New Roman" w:hAnsi="Times New Roman" w:cs="Times New Roman"/>
                <w:sz w:val="20"/>
                <w:szCs w:val="20"/>
              </w:rPr>
              <w:t>по рисунку о событиях, изображённых на рисунке.</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книги и рисунки, книги и 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Воспроизводить</w:t>
            </w:r>
            <w:r w:rsidRPr="009C3008">
              <w:rPr>
                <w:rFonts w:ascii="Times New Roman" w:eastAsia="Times New Roman" w:hAnsi="Times New Roman" w:cs="Times New Roman"/>
                <w:sz w:val="20"/>
                <w:szCs w:val="20"/>
              </w:rPr>
              <w:t xml:space="preserve"> диалог героев произведения по образцу, заданному учителем</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i/>
                <w:sz w:val="20"/>
                <w:szCs w:val="20"/>
              </w:rPr>
              <w:t>К.И. Чуковский</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Путаница. Небылица. Особенности стихотворения — небылицы</w:t>
            </w: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самостоятельно текст стихотворения.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Вычитать</w:t>
            </w:r>
            <w:r w:rsidRPr="009C3008">
              <w:rPr>
                <w:rFonts w:ascii="Times New Roman" w:eastAsia="Times New Roman" w:hAnsi="Times New Roman" w:cs="Times New Roman"/>
                <w:sz w:val="20"/>
                <w:szCs w:val="20"/>
              </w:rPr>
              <w:t xml:space="preserve"> из текста стихотворения, как неправильно разговаривают герои.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Прочитать</w:t>
            </w:r>
            <w:r w:rsidRPr="009C3008">
              <w:rPr>
                <w:rFonts w:ascii="Times New Roman" w:eastAsia="Times New Roman" w:hAnsi="Times New Roman" w:cs="Times New Roman"/>
                <w:sz w:val="20"/>
                <w:szCs w:val="20"/>
              </w:rPr>
              <w:t>, как надо разговаривать героям.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стихотворения наизусть, изображая с помощью мимики и жестов монологи героев</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i/>
                <w:sz w:val="20"/>
                <w:szCs w:val="20"/>
              </w:rPr>
              <w:t>В.В. Бианки.</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Первая охота. Самостоятельное озаглавливание текста рассказа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сообщение об авторе; </w:t>
            </w: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 тексте сообщения известную и неизвестную информацию.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Дополнять</w:t>
            </w:r>
            <w:r w:rsidRPr="009C3008">
              <w:rPr>
                <w:rFonts w:ascii="Times New Roman" w:eastAsia="Times New Roman" w:hAnsi="Times New Roman" w:cs="Times New Roman"/>
                <w:sz w:val="20"/>
                <w:szCs w:val="20"/>
              </w:rPr>
              <w:t xml:space="preserve"> информацию об авторе на основе рассматривания выставки книг.</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на выставке нужную книгу.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об этой книге (название, тема, герои).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самостоятельно 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на вопросы учителя по содержанию текста.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Пересказывать</w:t>
            </w:r>
            <w:r w:rsidRPr="009C3008">
              <w:rPr>
                <w:rFonts w:ascii="Times New Roman" w:eastAsia="Times New Roman" w:hAnsi="Times New Roman" w:cs="Times New Roman"/>
                <w:sz w:val="20"/>
                <w:szCs w:val="20"/>
              </w:rPr>
              <w:t xml:space="preserve"> текст на основе опорных слов.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Придумывать</w:t>
            </w:r>
            <w:r w:rsidRPr="009C3008">
              <w:rPr>
                <w:rFonts w:ascii="Times New Roman" w:eastAsia="Times New Roman" w:hAnsi="Times New Roman" w:cs="Times New Roman"/>
                <w:sz w:val="20"/>
                <w:szCs w:val="20"/>
              </w:rPr>
              <w:t xml:space="preserve"> свои заголовки;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заголовки с содержанием текста</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i/>
                <w:sz w:val="20"/>
                <w:szCs w:val="20"/>
              </w:rPr>
              <w:t>С.Я. Маршак.</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Угомон. Дважды два. Приёмы заучивания стихотворений наизусть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выставку книг С. Маршака.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тему выставки на основе предложенных вариантов (стихи для детей, весёлые стихи для детей).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Находить</w:t>
            </w:r>
            <w:r w:rsidRPr="009C3008">
              <w:rPr>
                <w:rFonts w:ascii="Times New Roman" w:eastAsia="Times New Roman" w:hAnsi="Times New Roman" w:cs="Times New Roman"/>
                <w:sz w:val="20"/>
                <w:szCs w:val="20"/>
              </w:rPr>
              <w:t xml:space="preserve"> знакомые книги.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стихотворения С. Маршака.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смысл слова «угомон».</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Придумывать</w:t>
            </w:r>
            <w:r w:rsidRPr="009C3008">
              <w:rPr>
                <w:rFonts w:ascii="Times New Roman" w:eastAsia="Times New Roman" w:hAnsi="Times New Roman" w:cs="Times New Roman"/>
                <w:sz w:val="20"/>
                <w:szCs w:val="20"/>
              </w:rPr>
              <w:t>, как может выглядеть «угомон».</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героев стихотворения.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Распределять</w:t>
            </w:r>
            <w:r w:rsidRPr="009C3008">
              <w:rPr>
                <w:rFonts w:ascii="Times New Roman" w:eastAsia="Times New Roman" w:hAnsi="Times New Roman" w:cs="Times New Roman"/>
                <w:sz w:val="20"/>
                <w:szCs w:val="20"/>
              </w:rPr>
              <w:t xml:space="preserve"> роли; </w:t>
            </w: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по ролям.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Декламировать</w:t>
            </w:r>
            <w:r w:rsidRPr="009C3008">
              <w:rPr>
                <w:rFonts w:ascii="Times New Roman" w:eastAsia="Times New Roman" w:hAnsi="Times New Roman" w:cs="Times New Roman"/>
                <w:sz w:val="20"/>
                <w:szCs w:val="20"/>
              </w:rPr>
              <w:t xml:space="preserve"> стихотворение хором.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Самостоятельно </w:t>
            </w: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наизусть.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текст стихотворения с прочитанным наизусть.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возможные ошибки.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самостоятельно наизусть</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i/>
                <w:sz w:val="20"/>
                <w:szCs w:val="20"/>
              </w:rPr>
              <w:lastRenderedPageBreak/>
              <w:t>М.М. Пришвин</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Предмайское утро. Знакомство с текстом описанием. Дополнение текста — описания. Глоток молока. Герой рассказа. Рассказ о герое рассказа</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Принимать</w:t>
            </w:r>
            <w:r w:rsidRPr="009C3008">
              <w:rPr>
                <w:rFonts w:ascii="Times New Roman" w:eastAsia="Times New Roman" w:hAnsi="Times New Roman" w:cs="Times New Roman"/>
                <w:sz w:val="20"/>
                <w:szCs w:val="20"/>
              </w:rPr>
              <w:t xml:space="preserve"> учебную задачу урока.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решение учебной задачи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текст в чтении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Воспроизводить</w:t>
            </w:r>
            <w:r w:rsidRPr="009C3008">
              <w:rPr>
                <w:rFonts w:ascii="Times New Roman" w:eastAsia="Times New Roman" w:hAnsi="Times New Roman" w:cs="Times New Roman"/>
                <w:sz w:val="20"/>
                <w:szCs w:val="20"/>
              </w:rPr>
              <w:t xml:space="preserve"> на слух слова, которые помогают представить картину природы.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самостоятельно; </w:t>
            </w: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понравившиеся при слушании слова.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Рисовать</w:t>
            </w:r>
            <w:r w:rsidRPr="009C3008">
              <w:rPr>
                <w:rFonts w:ascii="Times New Roman" w:eastAsia="Times New Roman" w:hAnsi="Times New Roman" w:cs="Times New Roman"/>
                <w:sz w:val="20"/>
                <w:szCs w:val="20"/>
              </w:rPr>
              <w:t xml:space="preserve"> словесные картины.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Дополнять</w:t>
            </w:r>
            <w:r w:rsidRPr="009C3008">
              <w:rPr>
                <w:rFonts w:ascii="Times New Roman" w:eastAsia="Times New Roman" w:hAnsi="Times New Roman" w:cs="Times New Roman"/>
                <w:sz w:val="20"/>
                <w:szCs w:val="20"/>
              </w:rPr>
              <w:t xml:space="preserve"> текст с помощью слов, записанных на доске.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Воспроизводить</w:t>
            </w:r>
            <w:r w:rsidRPr="009C3008">
              <w:rPr>
                <w:rFonts w:ascii="Times New Roman" w:eastAsia="Times New Roman" w:hAnsi="Times New Roman" w:cs="Times New Roman"/>
                <w:sz w:val="20"/>
                <w:szCs w:val="20"/>
              </w:rPr>
              <w:t xml:space="preserve"> с помощью учителя созданный текст.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текст самостоятельно.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героев рассказа.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Отвечать </w:t>
            </w:r>
            <w:r w:rsidRPr="009C3008">
              <w:rPr>
                <w:rFonts w:ascii="Times New Roman" w:eastAsia="Times New Roman" w:hAnsi="Times New Roman" w:cs="Times New Roman"/>
                <w:sz w:val="20"/>
                <w:szCs w:val="20"/>
              </w:rPr>
              <w:t>на вопросы по содержанию.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о герое рассказа с помощью опорных слов.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Рассказывать </w:t>
            </w:r>
            <w:r w:rsidRPr="009C3008">
              <w:rPr>
                <w:rFonts w:ascii="Times New Roman" w:eastAsia="Times New Roman" w:hAnsi="Times New Roman" w:cs="Times New Roman"/>
                <w:sz w:val="20"/>
                <w:szCs w:val="20"/>
              </w:rPr>
              <w:t>по рисунку о событиях, изображённых на рисунке.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Воспроизводить</w:t>
            </w:r>
            <w:r w:rsidRPr="009C3008">
              <w:rPr>
                <w:rFonts w:ascii="Times New Roman" w:eastAsia="Times New Roman" w:hAnsi="Times New Roman" w:cs="Times New Roman"/>
                <w:sz w:val="20"/>
                <w:szCs w:val="20"/>
              </w:rPr>
              <w:t xml:space="preserve"> диалог героев произведения по образцу, заданному учителем</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Стихи и рассказы русских поэтов и писателей: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С. Маршак, А. Барто, В. Осеева. Сравнение стихотворений и рассказов</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выставку книг.</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нужную книгу.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о книге.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наизусть знакомые стихи.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самостоятельно.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на основе самостоятельного выбора понравившееся произведение.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рассказ и стихотворение (что общее и чем различаются).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нравственный смысл рассказа В. Осеевой.</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героев произведения.</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Распределять</w:t>
            </w:r>
            <w:r w:rsidRPr="009C3008">
              <w:rPr>
                <w:rFonts w:ascii="Times New Roman" w:eastAsia="Times New Roman" w:hAnsi="Times New Roman" w:cs="Times New Roman"/>
                <w:sz w:val="20"/>
                <w:szCs w:val="20"/>
              </w:rPr>
              <w:t xml:space="preserve"> роли.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Разыгрывать</w:t>
            </w:r>
            <w:r w:rsidRPr="009C3008">
              <w:rPr>
                <w:rFonts w:ascii="Times New Roman" w:eastAsia="Times New Roman" w:hAnsi="Times New Roman" w:cs="Times New Roman"/>
                <w:sz w:val="20"/>
                <w:szCs w:val="20"/>
              </w:rPr>
              <w:t xml:space="preserve"> диалог</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Весёлые стихи Б. Заходера.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 Берестова. </w:t>
            </w:r>
          </w:p>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Песенка — азбука. Выразительное чтение стихотворений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выставку книг; </w:t>
            </w: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нужную книгу.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Рассказывать</w:t>
            </w:r>
            <w:r w:rsidRPr="009C3008">
              <w:rPr>
                <w:rFonts w:ascii="Times New Roman" w:eastAsia="Times New Roman" w:hAnsi="Times New Roman" w:cs="Times New Roman"/>
                <w:sz w:val="20"/>
                <w:szCs w:val="20"/>
              </w:rPr>
              <w:t xml:space="preserve"> о книге.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наизусть знакомые стихи.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самостоятельно.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на основе самостоятельного выбора понравившееся произведение.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настроение стихотворения.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слова, которые помогают передать настроение.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стихотворение, отражая настроение.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себя на основе совместно выработанных критериев оценивания</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tcPr>
          <w:p w:rsidR="00A60F16" w:rsidRPr="009C3008" w:rsidRDefault="00A60F16" w:rsidP="009C3008">
            <w:pPr>
              <w:tabs>
                <w:tab w:val="left" w:pos="1650"/>
              </w:tabs>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Проект: «Живая Азбука»</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Участвовать </w:t>
            </w:r>
            <w:r w:rsidRPr="009C3008">
              <w:rPr>
                <w:rFonts w:ascii="Times New Roman" w:eastAsia="Times New Roman" w:hAnsi="Times New Roman" w:cs="Times New Roman"/>
                <w:sz w:val="20"/>
                <w:szCs w:val="20"/>
              </w:rPr>
              <w:t xml:space="preserve">в групповом проекте.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Договариваться</w:t>
            </w:r>
            <w:r w:rsidRPr="009C3008">
              <w:rPr>
                <w:rFonts w:ascii="Times New Roman" w:eastAsia="Times New Roman" w:hAnsi="Times New Roman" w:cs="Times New Roman"/>
                <w:sz w:val="20"/>
                <w:szCs w:val="20"/>
              </w:rPr>
              <w:t xml:space="preserve"> друг с другом о возможном распределении ролей.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Читать</w:t>
            </w:r>
            <w:r w:rsidRPr="009C3008">
              <w:rPr>
                <w:rFonts w:ascii="Times New Roman" w:eastAsia="Times New Roman" w:hAnsi="Times New Roman" w:cs="Times New Roman"/>
                <w:sz w:val="20"/>
                <w:szCs w:val="20"/>
              </w:rPr>
              <w:t xml:space="preserve"> наизусть с выражением</w:t>
            </w:r>
          </w:p>
        </w:tc>
      </w:tr>
      <w:tr w:rsidR="00A60F16" w:rsidRPr="009C3008" w:rsidTr="00A60F16">
        <w:tc>
          <w:tcPr>
            <w:tcW w:w="1473"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Наши достижения. Планируемые результаты изучения</w:t>
            </w:r>
          </w:p>
        </w:tc>
        <w:tc>
          <w:tcPr>
            <w:tcW w:w="3527" w:type="pct"/>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уровень своих достижений на основе диагностической работы в Азбуке.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Корректировать</w:t>
            </w:r>
            <w:r w:rsidRPr="009C3008">
              <w:rPr>
                <w:rFonts w:ascii="Times New Roman" w:eastAsia="Times New Roman" w:hAnsi="Times New Roman" w:cs="Times New Roman"/>
                <w:sz w:val="20"/>
                <w:szCs w:val="20"/>
              </w:rPr>
              <w:t xml:space="preserve"> свою работу на основе выполненной диагностики</w:t>
            </w:r>
          </w:p>
        </w:tc>
      </w:tr>
      <w:tr w:rsidR="00A60F16" w:rsidRPr="009C3008" w:rsidTr="00A60F16">
        <w:tc>
          <w:tcPr>
            <w:tcW w:w="5000" w:type="pct"/>
            <w:gridSpan w:val="2"/>
            <w:tcBorders>
              <w:top w:val="single" w:sz="6" w:space="0" w:color="000000"/>
              <w:left w:val="single" w:sz="6" w:space="0" w:color="000000"/>
              <w:bottom w:val="single" w:sz="6" w:space="0" w:color="000000"/>
              <w:right w:val="single" w:sz="6"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Резерв учебного времени на послебукварный период — 10 ч. </w:t>
            </w:r>
          </w:p>
        </w:tc>
      </w:tr>
    </w:tbl>
    <w:p w:rsidR="00A60F16" w:rsidRPr="009C3008" w:rsidRDefault="00A60F16" w:rsidP="009C3008">
      <w:pPr>
        <w:spacing w:after="0" w:line="240" w:lineRule="auto"/>
        <w:rPr>
          <w:rFonts w:ascii="Times New Roman" w:eastAsia="Times New Roman" w:hAnsi="Times New Roman" w:cs="Times New Roman"/>
          <w:b/>
          <w:sz w:val="20"/>
          <w:szCs w:val="20"/>
          <w:lang w:eastAsia="ru-RU"/>
        </w:rPr>
        <w:sectPr w:rsidR="00A60F16" w:rsidRPr="009C3008">
          <w:footnotePr>
            <w:numRestart w:val="eachPage"/>
          </w:footnotePr>
          <w:pgSz w:w="12240" w:h="15840"/>
          <w:pgMar w:top="1134" w:right="1134" w:bottom="1134" w:left="1134" w:header="720" w:footer="720" w:gutter="0"/>
          <w:cols w:space="720"/>
        </w:sect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Систематический курс (560 ч)</w:t>
      </w: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p>
    <w:tbl>
      <w:tblPr>
        <w:tblpPr w:leftFromText="180" w:rightFromText="180" w:bottomFromText="200" w:vertAnchor="text" w:horzAnchor="page" w:tblpX="535" w:tblpY="341"/>
        <w:tblW w:w="1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gridCol w:w="6281"/>
      </w:tblGrid>
      <w:tr w:rsidR="00A60F16" w:rsidRPr="009C3008" w:rsidTr="00A60F16">
        <w:tc>
          <w:tcPr>
            <w:tcW w:w="5028" w:type="dxa"/>
            <w:tcBorders>
              <w:top w:val="single" w:sz="4" w:space="0" w:color="auto"/>
              <w:left w:val="single" w:sz="4" w:space="0" w:color="auto"/>
              <w:bottom w:val="single" w:sz="4" w:space="0" w:color="auto"/>
              <w:right w:val="single" w:sz="4" w:space="0" w:color="auto"/>
            </w:tcBorders>
            <w:vAlign w:val="center"/>
            <w:hideMark/>
          </w:tcPr>
          <w:p w:rsidR="00A60F16" w:rsidRPr="009C3008" w:rsidRDefault="00A60F16" w:rsidP="009C3008">
            <w:pPr>
              <w:autoSpaceDN w:val="0"/>
              <w:spacing w:after="0" w:line="240" w:lineRule="auto"/>
              <w:jc w:val="center"/>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Тематическое</w:t>
            </w:r>
          </w:p>
          <w:p w:rsidR="00A60F16" w:rsidRPr="009C3008" w:rsidRDefault="00A60F16" w:rsidP="009C3008">
            <w:pPr>
              <w:autoSpaceDN w:val="0"/>
              <w:spacing w:after="0" w:line="240" w:lineRule="auto"/>
              <w:jc w:val="center"/>
              <w:rPr>
                <w:rFonts w:ascii="Times New Roman" w:eastAsia="Times New Roman" w:hAnsi="Times New Roman" w:cs="Times New Roman"/>
                <w:b/>
                <w:i/>
                <w:iCs/>
                <w:sz w:val="20"/>
                <w:szCs w:val="20"/>
              </w:rPr>
            </w:pPr>
            <w:r w:rsidRPr="009C3008">
              <w:rPr>
                <w:rFonts w:ascii="Times New Roman" w:eastAsia="Times New Roman" w:hAnsi="Times New Roman" w:cs="Times New Roman"/>
                <w:b/>
                <w:iCs/>
                <w:sz w:val="20"/>
                <w:szCs w:val="20"/>
              </w:rPr>
              <w:t>планирование</w:t>
            </w:r>
          </w:p>
        </w:tc>
        <w:tc>
          <w:tcPr>
            <w:tcW w:w="6279" w:type="dxa"/>
            <w:tcBorders>
              <w:top w:val="single" w:sz="4" w:space="0" w:color="auto"/>
              <w:left w:val="single" w:sz="4" w:space="0" w:color="auto"/>
              <w:bottom w:val="single" w:sz="4" w:space="0" w:color="auto"/>
              <w:right w:val="single" w:sz="4" w:space="0" w:color="auto"/>
            </w:tcBorders>
            <w:vAlign w:val="center"/>
            <w:hideMark/>
          </w:tcPr>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Характеристика деятельности учащихся</w:t>
            </w:r>
          </w:p>
        </w:tc>
      </w:tr>
      <w:tr w:rsidR="00A60F16" w:rsidRPr="009C3008" w:rsidTr="00A60F16">
        <w:tc>
          <w:tcPr>
            <w:tcW w:w="11307" w:type="dxa"/>
            <w:gridSpan w:val="2"/>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Наша речь (2 ч)</w:t>
            </w:r>
          </w:p>
        </w:tc>
      </w:tr>
      <w:tr w:rsidR="00A60F16" w:rsidRPr="009C3008" w:rsidTr="00A60F16">
        <w:tc>
          <w:tcPr>
            <w:tcW w:w="5028" w:type="dxa"/>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Знакомство с учебником.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Язык и речь</w:t>
            </w:r>
            <w:r w:rsidRPr="009C3008">
              <w:rPr>
                <w:rFonts w:ascii="Times New Roman" w:eastAsia="Times New Roman" w:hAnsi="Times New Roman" w:cs="Times New Roman"/>
                <w:iCs/>
                <w:sz w:val="20"/>
                <w:szCs w:val="20"/>
              </w:rPr>
              <w:t>, их значение в жизни людей.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Виды речи (общее представление).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Речь устная и речь письменная (общее представление)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Русский язык </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iCs/>
                <w:sz w:val="20"/>
                <w:szCs w:val="20"/>
              </w:rPr>
              <w:t xml:space="preserve"> родной язык русского народа.</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Cs/>
                <w:sz w:val="20"/>
                <w:szCs w:val="20"/>
              </w:rPr>
              <w:t>*Слова с непроверяемым написанием</w:t>
            </w:r>
            <w:r w:rsidRPr="009C3008">
              <w:rPr>
                <w:rFonts w:ascii="Times New Roman" w:eastAsia="Times New Roman" w:hAnsi="Times New Roman" w:cs="Times New Roman"/>
                <w:i/>
                <w:iCs/>
                <w:sz w:val="20"/>
                <w:szCs w:val="20"/>
              </w:rPr>
              <w:t>: язык, русский язык</w:t>
            </w:r>
          </w:p>
        </w:tc>
        <w:tc>
          <w:tcPr>
            <w:tcW w:w="6279"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Высказываться </w:t>
            </w:r>
            <w:r w:rsidRPr="009C3008">
              <w:rPr>
                <w:rFonts w:ascii="Times New Roman" w:eastAsia="Times New Roman" w:hAnsi="Times New Roman" w:cs="Times New Roman"/>
                <w:iCs/>
                <w:sz w:val="20"/>
                <w:szCs w:val="20"/>
              </w:rPr>
              <w:t>о значении языка и речи в жизни людей, о великом достоянии русского народа — русском языке, проявлять уважение к языкам других народов.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Приобретать</w:t>
            </w:r>
            <w:r w:rsidRPr="009C3008">
              <w:rPr>
                <w:rFonts w:ascii="Times New Roman" w:eastAsia="Times New Roman" w:hAnsi="Times New Roman" w:cs="Times New Roman"/>
                <w:iCs/>
                <w:sz w:val="20"/>
                <w:szCs w:val="20"/>
              </w:rPr>
              <w:t xml:space="preserve"> опыт в различении устной и письменной речи.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tc>
      </w:tr>
      <w:tr w:rsidR="00A60F16" w:rsidRPr="009C3008" w:rsidTr="00A60F16">
        <w:tc>
          <w:tcPr>
            <w:tcW w:w="11307" w:type="dxa"/>
            <w:gridSpan w:val="2"/>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Текст, предложение, диалог</w:t>
            </w:r>
            <w:r w:rsidRPr="009C3008">
              <w:rPr>
                <w:rFonts w:ascii="Times New Roman" w:eastAsia="Times New Roman" w:hAnsi="Times New Roman" w:cs="Times New Roman"/>
                <w:b/>
                <w:iCs/>
                <w:sz w:val="20"/>
                <w:szCs w:val="20"/>
                <w:vertAlign w:val="superscript"/>
              </w:rPr>
              <w:footnoteReference w:id="9"/>
            </w:r>
            <w:r w:rsidRPr="009C3008">
              <w:rPr>
                <w:rFonts w:ascii="Times New Roman" w:eastAsia="Times New Roman" w:hAnsi="Times New Roman" w:cs="Times New Roman"/>
                <w:b/>
                <w:iCs/>
                <w:sz w:val="20"/>
                <w:szCs w:val="20"/>
              </w:rPr>
              <w:t xml:space="preserve"> (3 ч)</w:t>
            </w:r>
          </w:p>
        </w:tc>
      </w:tr>
      <w:tr w:rsidR="00A60F16" w:rsidRPr="009C3008" w:rsidTr="00A60F16">
        <w:tc>
          <w:tcPr>
            <w:tcW w:w="5028"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Текст </w:t>
            </w:r>
            <w:r w:rsidRPr="009C3008">
              <w:rPr>
                <w:rFonts w:ascii="Times New Roman" w:eastAsia="Times New Roman" w:hAnsi="Times New Roman" w:cs="Times New Roman"/>
                <w:iCs/>
                <w:sz w:val="20"/>
                <w:szCs w:val="20"/>
              </w:rPr>
              <w:t>(общее представление).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Смысловая связь предложений в тексте.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Заголовок текста.</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Предложение </w:t>
            </w:r>
            <w:r w:rsidRPr="009C3008">
              <w:rPr>
                <w:rFonts w:ascii="Times New Roman" w:eastAsia="Times New Roman" w:hAnsi="Times New Roman" w:cs="Times New Roman"/>
                <w:iCs/>
                <w:sz w:val="20"/>
                <w:szCs w:val="20"/>
              </w:rPr>
              <w:t>как группа слов, выражающая законченную мысль.</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Выделение предложения из речи.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Установление связи слов в предложении.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Диалог.</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Знаки препинания в конце предложения (точка, вопросительный, восклицательный знаки</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tc>
        <w:tc>
          <w:tcPr>
            <w:tcW w:w="6279"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текст и предложение.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Подбирать</w:t>
            </w:r>
            <w:r w:rsidRPr="009C3008">
              <w:rPr>
                <w:rFonts w:ascii="Times New Roman" w:eastAsia="Times New Roman" w:hAnsi="Times New Roman" w:cs="Times New Roman"/>
                <w:iCs/>
                <w:sz w:val="20"/>
                <w:szCs w:val="20"/>
              </w:rPr>
              <w:t xml:space="preserve"> заголовок к тексту.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текст из деформированных предложений.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небольшие тексты по рисунку, на заданную тему, по данному началу и концу.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Находить </w:t>
            </w:r>
            <w:r w:rsidRPr="009C3008">
              <w:rPr>
                <w:rFonts w:ascii="Times New Roman" w:eastAsia="Times New Roman" w:hAnsi="Times New Roman" w:cs="Times New Roman"/>
                <w:iCs/>
                <w:sz w:val="20"/>
                <w:szCs w:val="20"/>
              </w:rPr>
              <w:t xml:space="preserve">информацию (текстовую, графическую, изобразительную) в учебнике, </w:t>
            </w: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её содержание.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Отличать</w:t>
            </w:r>
            <w:r w:rsidRPr="009C3008">
              <w:rPr>
                <w:rFonts w:ascii="Times New Roman" w:eastAsia="Times New Roman" w:hAnsi="Times New Roman" w:cs="Times New Roman"/>
                <w:iCs/>
                <w:sz w:val="20"/>
                <w:szCs w:val="20"/>
              </w:rPr>
              <w:t xml:space="preserve"> предложение от группы слов, не составляющих предложение.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Выделять</w:t>
            </w:r>
            <w:r w:rsidRPr="009C3008">
              <w:rPr>
                <w:rFonts w:ascii="Times New Roman" w:eastAsia="Times New Roman" w:hAnsi="Times New Roman" w:cs="Times New Roman"/>
                <w:iCs/>
                <w:sz w:val="20"/>
                <w:szCs w:val="20"/>
              </w:rPr>
              <w:t xml:space="preserve"> предложения из речи.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границы предложения в деформированном тексте, </w:t>
            </w:r>
            <w:r w:rsidRPr="009C3008">
              <w:rPr>
                <w:rFonts w:ascii="Times New Roman" w:eastAsia="Times New Roman" w:hAnsi="Times New Roman" w:cs="Times New Roman"/>
                <w:b/>
                <w:iCs/>
                <w:sz w:val="20"/>
                <w:szCs w:val="20"/>
              </w:rPr>
              <w:t>выбирать</w:t>
            </w:r>
            <w:r w:rsidRPr="009C3008">
              <w:rPr>
                <w:rFonts w:ascii="Times New Roman" w:eastAsia="Times New Roman" w:hAnsi="Times New Roman" w:cs="Times New Roman"/>
                <w:iCs/>
                <w:sz w:val="20"/>
                <w:szCs w:val="20"/>
              </w:rPr>
              <w:t xml:space="preserve"> знак препинания в конце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Соблюдать</w:t>
            </w:r>
            <w:r w:rsidRPr="009C3008">
              <w:rPr>
                <w:rFonts w:ascii="Times New Roman" w:eastAsia="Times New Roman" w:hAnsi="Times New Roman" w:cs="Times New Roman"/>
                <w:iCs/>
                <w:sz w:val="20"/>
                <w:szCs w:val="20"/>
              </w:rPr>
              <w:t xml:space="preserve"> в устной речи интонацию конца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схемы предложений, </w:t>
            </w: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схему и предложение.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Приобретать</w:t>
            </w:r>
            <w:r w:rsidRPr="009C3008">
              <w:rPr>
                <w:rFonts w:ascii="Times New Roman" w:eastAsia="Times New Roman" w:hAnsi="Times New Roman" w:cs="Times New Roman"/>
                <w:iCs/>
                <w:sz w:val="20"/>
                <w:szCs w:val="20"/>
              </w:rPr>
              <w:t xml:space="preserve"> опыт в составлении предложения по рисунку и заданной схеме.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диалог.</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Сотрудничать</w:t>
            </w:r>
            <w:r w:rsidRPr="009C3008">
              <w:rPr>
                <w:rFonts w:ascii="Times New Roman" w:eastAsia="Times New Roman" w:hAnsi="Times New Roman" w:cs="Times New Roman"/>
                <w:iCs/>
                <w:sz w:val="20"/>
                <w:szCs w:val="20"/>
              </w:rPr>
              <w:t xml:space="preserve"> с одноклассниками при выполнении учебной задачи: </w:t>
            </w:r>
            <w:r w:rsidRPr="009C3008">
              <w:rPr>
                <w:rFonts w:ascii="Times New Roman" w:eastAsia="Times New Roman" w:hAnsi="Times New Roman" w:cs="Times New Roman"/>
                <w:b/>
                <w:iCs/>
                <w:sz w:val="20"/>
                <w:szCs w:val="20"/>
              </w:rPr>
              <w:t>распределять</w:t>
            </w:r>
            <w:r w:rsidRPr="009C3008">
              <w:rPr>
                <w:rFonts w:ascii="Times New Roman" w:eastAsia="Times New Roman" w:hAnsi="Times New Roman" w:cs="Times New Roman"/>
                <w:iCs/>
                <w:sz w:val="20"/>
                <w:szCs w:val="20"/>
              </w:rPr>
              <w:t xml:space="preserve"> роли при чтении диалога. Выразительно </w:t>
            </w:r>
            <w:r w:rsidRPr="009C3008">
              <w:rPr>
                <w:rFonts w:ascii="Times New Roman" w:eastAsia="Times New Roman" w:hAnsi="Times New Roman" w:cs="Times New Roman"/>
                <w:b/>
                <w:iCs/>
                <w:sz w:val="20"/>
                <w:szCs w:val="20"/>
              </w:rPr>
              <w:t>читать</w:t>
            </w:r>
            <w:r w:rsidRPr="009C3008">
              <w:rPr>
                <w:rFonts w:ascii="Times New Roman" w:eastAsia="Times New Roman" w:hAnsi="Times New Roman" w:cs="Times New Roman"/>
                <w:iCs/>
                <w:sz w:val="20"/>
                <w:szCs w:val="20"/>
              </w:rPr>
              <w:t xml:space="preserve"> текст по ролям.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Употреблять</w:t>
            </w:r>
            <w:r w:rsidRPr="009C3008">
              <w:rPr>
                <w:rFonts w:ascii="Times New Roman" w:eastAsia="Times New Roman" w:hAnsi="Times New Roman" w:cs="Times New Roman"/>
                <w:iCs/>
                <w:sz w:val="20"/>
                <w:szCs w:val="20"/>
              </w:rPr>
              <w:t xml:space="preserve"> заглавную букву в начале предложения и точку в конце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слова в предложении раздельно.</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постановкой тире (—) в диалогической речи.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tc>
      </w:tr>
      <w:tr w:rsidR="00A60F16" w:rsidRPr="009C3008" w:rsidTr="00A60F16">
        <w:tc>
          <w:tcPr>
            <w:tcW w:w="11307" w:type="dxa"/>
            <w:gridSpan w:val="2"/>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Слова, слова, слова … </w:t>
            </w:r>
            <w:r w:rsidRPr="009C3008">
              <w:rPr>
                <w:rFonts w:ascii="Times New Roman" w:eastAsia="Times New Roman" w:hAnsi="Times New Roman" w:cs="Times New Roman"/>
                <w:b/>
                <w:iCs/>
                <w:sz w:val="20"/>
                <w:szCs w:val="20"/>
                <w:vertAlign w:val="superscript"/>
              </w:rPr>
              <w:footnoteReference w:id="10"/>
            </w:r>
            <w:r w:rsidRPr="009C3008">
              <w:rPr>
                <w:rFonts w:ascii="Times New Roman" w:eastAsia="Times New Roman" w:hAnsi="Times New Roman" w:cs="Times New Roman"/>
                <w:b/>
                <w:iCs/>
                <w:sz w:val="20"/>
                <w:szCs w:val="20"/>
              </w:rPr>
              <w:t xml:space="preserve"> (4 ч)</w:t>
            </w:r>
          </w:p>
        </w:tc>
      </w:tr>
      <w:tr w:rsidR="00A60F16" w:rsidRPr="009C3008" w:rsidTr="00A60F16">
        <w:trPr>
          <w:trHeight w:val="550"/>
        </w:trPr>
        <w:tc>
          <w:tcPr>
            <w:tcW w:w="5028"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Слово.</w:t>
            </w:r>
            <w:r w:rsidRPr="009C3008">
              <w:rPr>
                <w:rFonts w:ascii="Times New Roman" w:eastAsia="Times New Roman" w:hAnsi="Times New Roman" w:cs="Times New Roman"/>
                <w:iCs/>
                <w:sz w:val="20"/>
                <w:szCs w:val="20"/>
              </w:rPr>
              <w:t xml:space="preserve"> Роль слов в речи.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Слова-названия предметов и явлений, слова-названия признаков предметов, слова-названия действий предметов.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Тематические группы слов.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Вежливые слова.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Слова однозначные и многозначные (общее представление).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Слова, близкие и противоположные по значению.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Словари учебника: толковый, близких и противоположных по значению слов.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lastRenderedPageBreak/>
              <w:t>Воспитание чувства личной ответственности за своё поведение на основе содержания текстов учебника.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Развитие познавательного интереса к происхождению слов.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Cs/>
                <w:sz w:val="20"/>
                <w:szCs w:val="20"/>
              </w:rPr>
              <w:t>*Слова с непроверяемым написанием:</w:t>
            </w:r>
            <w:r w:rsidRPr="009C3008">
              <w:rPr>
                <w:rFonts w:ascii="Times New Roman" w:eastAsia="Times New Roman" w:hAnsi="Times New Roman" w:cs="Times New Roman"/>
                <w:i/>
                <w:iCs/>
                <w:sz w:val="20"/>
                <w:szCs w:val="20"/>
              </w:rPr>
              <w:t xml:space="preserve"> ворона, воробей, пенал, карандаш.</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r w:rsidRPr="009C3008">
              <w:rPr>
                <w:rFonts w:ascii="Times New Roman" w:eastAsia="Times New Roman" w:hAnsi="Times New Roman" w:cs="Times New Roman"/>
                <w:i/>
                <w:iCs/>
                <w:sz w:val="20"/>
                <w:szCs w:val="20"/>
              </w:rPr>
              <w:t>Развитие</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i/>
                <w:iCs/>
                <w:sz w:val="20"/>
                <w:szCs w:val="20"/>
              </w:rPr>
              <w:t>речи</w:t>
            </w:r>
            <w:r w:rsidRPr="009C3008">
              <w:rPr>
                <w:rFonts w:ascii="Times New Roman" w:eastAsia="Times New Roman" w:hAnsi="Times New Roman" w:cs="Times New Roman"/>
                <w:iCs/>
                <w:sz w:val="20"/>
                <w:szCs w:val="20"/>
              </w:rPr>
              <w:t>. Составление текста по рисунку и опорным словам</w:t>
            </w:r>
          </w:p>
        </w:tc>
        <w:tc>
          <w:tcPr>
            <w:tcW w:w="6279"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Определять</w:t>
            </w:r>
            <w:r w:rsidRPr="009C3008">
              <w:rPr>
                <w:rFonts w:ascii="Times New Roman" w:eastAsia="Times New Roman" w:hAnsi="Times New Roman" w:cs="Times New Roman"/>
                <w:iCs/>
                <w:sz w:val="20"/>
                <w:szCs w:val="20"/>
              </w:rPr>
              <w:t xml:space="preserve"> количество слов в предложении, </w:t>
            </w:r>
            <w:r w:rsidRPr="009C3008">
              <w:rPr>
                <w:rFonts w:ascii="Times New Roman" w:eastAsia="Times New Roman" w:hAnsi="Times New Roman" w:cs="Times New Roman"/>
                <w:b/>
                <w:iCs/>
                <w:sz w:val="20"/>
                <w:szCs w:val="20"/>
              </w:rPr>
              <w:t>вычленять</w:t>
            </w:r>
            <w:r w:rsidRPr="009C3008">
              <w:rPr>
                <w:rFonts w:ascii="Times New Roman" w:eastAsia="Times New Roman" w:hAnsi="Times New Roman" w:cs="Times New Roman"/>
                <w:iCs/>
                <w:sz w:val="20"/>
                <w:szCs w:val="20"/>
              </w:rPr>
              <w:t xml:space="preserve"> слова из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предмет (действие, признак) и слово, называющее предмет (признак предмета, действие предмета).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Приобретать</w:t>
            </w:r>
            <w:r w:rsidRPr="009C3008">
              <w:rPr>
                <w:rFonts w:ascii="Times New Roman" w:eastAsia="Times New Roman" w:hAnsi="Times New Roman" w:cs="Times New Roman"/>
                <w:iCs/>
                <w:sz w:val="20"/>
                <w:szCs w:val="20"/>
              </w:rPr>
              <w:t xml:space="preserve"> опыт в различении слов-названий предметов, признаков предметов, действий предметов по лексическому значению и вопросу.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Классифицировать</w:t>
            </w:r>
            <w:r w:rsidRPr="009C3008">
              <w:rPr>
                <w:rFonts w:ascii="Times New Roman" w:eastAsia="Times New Roman" w:hAnsi="Times New Roman" w:cs="Times New Roman"/>
                <w:iCs/>
                <w:sz w:val="20"/>
                <w:szCs w:val="20"/>
              </w:rPr>
              <w:t xml:space="preserve"> и </w:t>
            </w:r>
            <w:r w:rsidRPr="009C3008">
              <w:rPr>
                <w:rFonts w:ascii="Times New Roman" w:eastAsia="Times New Roman" w:hAnsi="Times New Roman" w:cs="Times New Roman"/>
                <w:b/>
                <w:iCs/>
                <w:sz w:val="20"/>
                <w:szCs w:val="20"/>
              </w:rPr>
              <w:t>объединять</w:t>
            </w:r>
            <w:r w:rsidRPr="009C3008">
              <w:rPr>
                <w:rFonts w:ascii="Times New Roman" w:eastAsia="Times New Roman" w:hAnsi="Times New Roman" w:cs="Times New Roman"/>
                <w:iCs/>
                <w:sz w:val="20"/>
                <w:szCs w:val="20"/>
              </w:rPr>
              <w:t xml:space="preserve"> слова по значению (люди, животные, растения и др.) в тематические группы.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Использовать </w:t>
            </w:r>
            <w:r w:rsidRPr="009C3008">
              <w:rPr>
                <w:rFonts w:ascii="Times New Roman" w:eastAsia="Times New Roman" w:hAnsi="Times New Roman" w:cs="Times New Roman"/>
                <w:iCs/>
                <w:sz w:val="20"/>
                <w:szCs w:val="20"/>
              </w:rPr>
              <w:t>в речи «вежливые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употреблением однозначных и многозначных слов, а также слов, близких и противоположных по значению в речи, </w:t>
            </w:r>
            <w:r w:rsidRPr="009C3008">
              <w:rPr>
                <w:rFonts w:ascii="Times New Roman" w:eastAsia="Times New Roman" w:hAnsi="Times New Roman" w:cs="Times New Roman"/>
                <w:b/>
                <w:iCs/>
                <w:sz w:val="20"/>
                <w:szCs w:val="20"/>
              </w:rPr>
              <w:t>приобретать</w:t>
            </w:r>
            <w:r w:rsidRPr="009C3008">
              <w:rPr>
                <w:rFonts w:ascii="Times New Roman" w:eastAsia="Times New Roman" w:hAnsi="Times New Roman" w:cs="Times New Roman"/>
                <w:iCs/>
                <w:sz w:val="20"/>
                <w:szCs w:val="20"/>
              </w:rPr>
              <w:t xml:space="preserve"> опыт в их различении.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Работать</w:t>
            </w:r>
            <w:r w:rsidRPr="009C3008">
              <w:rPr>
                <w:rFonts w:ascii="Times New Roman" w:eastAsia="Times New Roman" w:hAnsi="Times New Roman" w:cs="Times New Roman"/>
                <w:iCs/>
                <w:sz w:val="20"/>
                <w:szCs w:val="20"/>
              </w:rPr>
              <w:t xml:space="preserve"> со словарями учебника: толковым и близких и противоположных по значению слов, </w:t>
            </w: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в них нужную информацию о слове.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со страничкой для любознательных. </w:t>
            </w: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этимологией слов </w:t>
            </w:r>
            <w:r w:rsidRPr="009C3008">
              <w:rPr>
                <w:rFonts w:ascii="Times New Roman" w:eastAsia="Times New Roman" w:hAnsi="Times New Roman" w:cs="Times New Roman"/>
                <w:i/>
                <w:iCs/>
                <w:sz w:val="20"/>
                <w:szCs w:val="20"/>
              </w:rPr>
              <w:t>пенал, здравствуйте, благодарю.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Выполнять</w:t>
            </w:r>
            <w:r w:rsidRPr="009C3008">
              <w:rPr>
                <w:rFonts w:ascii="Times New Roman" w:eastAsia="Times New Roman" w:hAnsi="Times New Roman" w:cs="Times New Roman"/>
                <w:iCs/>
                <w:sz w:val="20"/>
                <w:szCs w:val="20"/>
              </w:rPr>
              <w:t xml:space="preserve"> тестовые задания электронного приложения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текст по рисунку и опорным словам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tc>
      </w:tr>
      <w:tr w:rsidR="00A60F16" w:rsidRPr="009C3008" w:rsidTr="00A60F16">
        <w:tc>
          <w:tcPr>
            <w:tcW w:w="11307" w:type="dxa"/>
            <w:gridSpan w:val="2"/>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lastRenderedPageBreak/>
              <w:t>Слово и слог. Ударение (6 ч)</w:t>
            </w:r>
          </w:p>
        </w:tc>
      </w:tr>
      <w:tr w:rsidR="00A60F16" w:rsidRPr="009C3008" w:rsidTr="00A60F16">
        <w:tc>
          <w:tcPr>
            <w:tcW w:w="5028"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Слово и слог (2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Слог как минимальная произносительная единица (общее представление).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Деление слов на слоги.</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Cs/>
                <w:sz w:val="20"/>
                <w:szCs w:val="20"/>
              </w:rPr>
              <w:t>*Слова с непроверяемым написанием:</w:t>
            </w:r>
            <w:r w:rsidRPr="009C3008">
              <w:rPr>
                <w:rFonts w:ascii="Times New Roman" w:eastAsia="Times New Roman" w:hAnsi="Times New Roman" w:cs="Times New Roman"/>
                <w:i/>
                <w:iCs/>
                <w:sz w:val="20"/>
                <w:szCs w:val="20"/>
              </w:rPr>
              <w:t xml:space="preserve"> лисица (лисичка).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Перенос слов (2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Правила переноса слов (первое представление): </w:t>
            </w:r>
            <w:r w:rsidRPr="009C3008">
              <w:rPr>
                <w:rFonts w:ascii="Times New Roman" w:eastAsia="Times New Roman" w:hAnsi="Times New Roman" w:cs="Times New Roman"/>
                <w:i/>
                <w:iCs/>
                <w:sz w:val="20"/>
                <w:szCs w:val="20"/>
              </w:rPr>
              <w:t>стра-на, уро-ки</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
                <w:iCs/>
                <w:sz w:val="20"/>
                <w:szCs w:val="20"/>
              </w:rPr>
              <w:t>Развитие речи.</w:t>
            </w:r>
            <w:r w:rsidRPr="009C3008">
              <w:rPr>
                <w:rFonts w:ascii="Times New Roman" w:eastAsia="Times New Roman" w:hAnsi="Times New Roman" w:cs="Times New Roman"/>
                <w:iCs/>
                <w:sz w:val="20"/>
                <w:szCs w:val="20"/>
              </w:rPr>
              <w:t xml:space="preserve"> Наблюдение над словом как средством создания словесно-художественного образа.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Развитие творческого воображения через создание сравнительных образов.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Ударение (общее представление) (2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Способы выделения ударения.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Словообразующая роль ударения. Зависимость значения слова от ударения.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Графическое обозначение ударения.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Слогоударные модели слов.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Произношение звуков и сочетаний звуков в соответствии с нормами современного русского литературного языка. </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Знакомство с орфоэпическим словарём.</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i/>
                <w:iCs/>
                <w:sz w:val="20"/>
                <w:szCs w:val="20"/>
              </w:rPr>
            </w:pPr>
            <w:r w:rsidRPr="009C3008">
              <w:rPr>
                <w:rFonts w:ascii="Times New Roman" w:eastAsia="Times New Roman" w:hAnsi="Times New Roman" w:cs="Times New Roman"/>
                <w:iCs/>
                <w:sz w:val="20"/>
                <w:szCs w:val="20"/>
              </w:rPr>
              <w:t>*Слова с непроверяемым написанием:</w:t>
            </w:r>
            <w:r w:rsidRPr="009C3008">
              <w:rPr>
                <w:rFonts w:ascii="Times New Roman" w:eastAsia="Times New Roman" w:hAnsi="Times New Roman" w:cs="Times New Roman"/>
                <w:i/>
                <w:iCs/>
                <w:sz w:val="20"/>
                <w:szCs w:val="20"/>
              </w:rPr>
              <w:t xml:space="preserve"> сорока, собака.</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
                <w:iCs/>
                <w:sz w:val="20"/>
                <w:szCs w:val="20"/>
              </w:rPr>
              <w:t>Развитие</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
                <w:iCs/>
                <w:sz w:val="20"/>
                <w:szCs w:val="20"/>
              </w:rPr>
              <w:t>речи</w:t>
            </w:r>
            <w:r w:rsidRPr="009C3008">
              <w:rPr>
                <w:rFonts w:ascii="Times New Roman" w:eastAsia="Times New Roman" w:hAnsi="Times New Roman" w:cs="Times New Roman"/>
                <w:iCs/>
                <w:sz w:val="20"/>
                <w:szCs w:val="20"/>
              </w:rPr>
              <w:t xml:space="preserve">. Коллективное составление содержания основной части сказки. </w:t>
            </w:r>
          </w:p>
        </w:tc>
        <w:tc>
          <w:tcPr>
            <w:tcW w:w="6279"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слово и слог.</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слоговой структурой различных слов.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количество в слове слогов.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новые способы определения слогов в слове через проведение лингвистического опыта со словом.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модели слов, </w:t>
            </w:r>
            <w:r w:rsidRPr="009C3008">
              <w:rPr>
                <w:rFonts w:ascii="Times New Roman" w:eastAsia="Times New Roman" w:hAnsi="Times New Roman" w:cs="Times New Roman"/>
                <w:b/>
                <w:iCs/>
                <w:sz w:val="20"/>
                <w:szCs w:val="20"/>
              </w:rPr>
              <w:t xml:space="preserve">сопоставлять </w:t>
            </w:r>
            <w:r w:rsidRPr="009C3008">
              <w:rPr>
                <w:rFonts w:ascii="Times New Roman" w:eastAsia="Times New Roman" w:hAnsi="Times New Roman" w:cs="Times New Roman"/>
                <w:iCs/>
                <w:sz w:val="20"/>
                <w:szCs w:val="20"/>
              </w:rPr>
              <w:t xml:space="preserve">их по количеству слогов и </w:t>
            </w: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слова по данным моделям.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слоги относительно количества в них гласных и согласных звуков.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Классифицировать</w:t>
            </w:r>
            <w:r w:rsidRPr="009C3008">
              <w:rPr>
                <w:rFonts w:ascii="Times New Roman" w:eastAsia="Times New Roman" w:hAnsi="Times New Roman" w:cs="Times New Roman"/>
                <w:iCs/>
                <w:sz w:val="20"/>
                <w:szCs w:val="20"/>
              </w:rPr>
              <w:t xml:space="preserve"> слова по количеству в них слогов.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слова из слогов.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Самостоятельно</w:t>
            </w:r>
            <w:r w:rsidRPr="009C3008">
              <w:rPr>
                <w:rFonts w:ascii="Times New Roman" w:eastAsia="Times New Roman" w:hAnsi="Times New Roman" w:cs="Times New Roman"/>
                <w:iCs/>
                <w:sz w:val="20"/>
                <w:szCs w:val="20"/>
              </w:rPr>
              <w:t xml:space="preserve"> подбирать примеры слов с заданным количеством слогов.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слова по возможности переноса слов с одной строки на другую (</w:t>
            </w:r>
            <w:r w:rsidRPr="009C3008">
              <w:rPr>
                <w:rFonts w:ascii="Times New Roman" w:eastAsia="Times New Roman" w:hAnsi="Times New Roman" w:cs="Times New Roman"/>
                <w:i/>
                <w:iCs/>
                <w:sz w:val="20"/>
                <w:szCs w:val="20"/>
              </w:rPr>
              <w:t>крот, улей, зима</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путём наблюдения способы переноса слов с одной строки на другую (</w:t>
            </w:r>
            <w:r w:rsidRPr="009C3008">
              <w:rPr>
                <w:rFonts w:ascii="Times New Roman" w:eastAsia="Times New Roman" w:hAnsi="Times New Roman" w:cs="Times New Roman"/>
                <w:i/>
                <w:iCs/>
                <w:sz w:val="20"/>
                <w:szCs w:val="20"/>
              </w:rPr>
              <w:t>ва-силёк, васи-лёк</w:t>
            </w:r>
            <w:r w:rsidRPr="009C3008">
              <w:rPr>
                <w:rFonts w:ascii="Times New Roman" w:eastAsia="Times New Roman" w:hAnsi="Times New Roman" w:cs="Times New Roman"/>
                <w:iCs/>
                <w:sz w:val="20"/>
                <w:szCs w:val="20"/>
              </w:rPr>
              <w:t xml:space="preserve"> ).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Переносить</w:t>
            </w:r>
            <w:r w:rsidRPr="009C3008">
              <w:rPr>
                <w:rFonts w:ascii="Times New Roman" w:eastAsia="Times New Roman" w:hAnsi="Times New Roman" w:cs="Times New Roman"/>
                <w:iCs/>
                <w:sz w:val="20"/>
                <w:szCs w:val="20"/>
              </w:rPr>
              <w:t xml:space="preserve"> слова по слогам.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в предложениях сравнения, </w:t>
            </w:r>
            <w:r w:rsidRPr="009C3008">
              <w:rPr>
                <w:rFonts w:ascii="Times New Roman" w:eastAsia="Times New Roman" w:hAnsi="Times New Roman" w:cs="Times New Roman"/>
                <w:b/>
                <w:iCs/>
                <w:sz w:val="20"/>
                <w:szCs w:val="20"/>
              </w:rPr>
              <w:t>осознавать</w:t>
            </w:r>
            <w:r w:rsidRPr="009C3008">
              <w:rPr>
                <w:rFonts w:ascii="Times New Roman" w:eastAsia="Times New Roman" w:hAnsi="Times New Roman" w:cs="Times New Roman"/>
                <w:iCs/>
                <w:sz w:val="20"/>
                <w:szCs w:val="20"/>
              </w:rPr>
              <w:t>, с какой целью они использованы авторами.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Развивать</w:t>
            </w:r>
            <w:r w:rsidRPr="009C3008">
              <w:rPr>
                <w:rFonts w:ascii="Times New Roman" w:eastAsia="Times New Roman" w:hAnsi="Times New Roman" w:cs="Times New Roman"/>
                <w:iCs/>
                <w:sz w:val="20"/>
                <w:szCs w:val="20"/>
              </w:rPr>
              <w:t xml:space="preserve"> творческое воображение, подбирая свои примеры сравнений.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Оценивать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ролью словесного ударения в слове, </w:t>
            </w:r>
            <w:r w:rsidRPr="009C3008">
              <w:rPr>
                <w:rFonts w:ascii="Times New Roman" w:eastAsia="Times New Roman" w:hAnsi="Times New Roman" w:cs="Times New Roman"/>
                <w:b/>
                <w:iCs/>
                <w:sz w:val="20"/>
                <w:szCs w:val="20"/>
              </w:rPr>
              <w:t>осознавать</w:t>
            </w:r>
            <w:r w:rsidRPr="009C3008">
              <w:rPr>
                <w:rFonts w:ascii="Times New Roman" w:eastAsia="Times New Roman" w:hAnsi="Times New Roman" w:cs="Times New Roman"/>
                <w:iCs/>
                <w:sz w:val="20"/>
                <w:szCs w:val="20"/>
              </w:rPr>
              <w:t xml:space="preserve"> его значимость в речи.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ударение в слове, </w:t>
            </w: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наиболее рациональные способы определения ударения в слове.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изменение значения слова в зависимости от ударения (</w:t>
            </w:r>
            <w:r w:rsidRPr="009C3008">
              <w:rPr>
                <w:rFonts w:ascii="Times New Roman" w:eastAsia="Times New Roman" w:hAnsi="Times New Roman" w:cs="Times New Roman"/>
                <w:i/>
                <w:iCs/>
                <w:sz w:val="20"/>
                <w:szCs w:val="20"/>
              </w:rPr>
              <w:t>з</w:t>
            </w:r>
            <w:r w:rsidRPr="009C3008">
              <w:rPr>
                <w:rFonts w:ascii="Times New Roman" w:eastAsia="Times New Roman" w:hAnsi="Times New Roman" w:cs="Times New Roman"/>
                <w:b/>
                <w:i/>
                <w:iCs/>
                <w:sz w:val="20"/>
                <w:szCs w:val="20"/>
              </w:rPr>
              <w:t>а</w:t>
            </w:r>
            <w:r w:rsidRPr="009C3008">
              <w:rPr>
                <w:rFonts w:ascii="Times New Roman" w:eastAsia="Times New Roman" w:hAnsi="Times New Roman" w:cs="Times New Roman"/>
                <w:i/>
                <w:iCs/>
                <w:sz w:val="20"/>
                <w:szCs w:val="20"/>
              </w:rPr>
              <w:t>мок и зам</w:t>
            </w:r>
            <w:r w:rsidRPr="009C3008">
              <w:rPr>
                <w:rFonts w:ascii="Times New Roman" w:eastAsia="Times New Roman" w:hAnsi="Times New Roman" w:cs="Times New Roman"/>
                <w:b/>
                <w:i/>
                <w:iCs/>
                <w:sz w:val="20"/>
                <w:szCs w:val="20"/>
              </w:rPr>
              <w:t>о</w:t>
            </w:r>
            <w:r w:rsidRPr="009C3008">
              <w:rPr>
                <w:rFonts w:ascii="Times New Roman" w:eastAsia="Times New Roman" w:hAnsi="Times New Roman" w:cs="Times New Roman"/>
                <w:i/>
                <w:iCs/>
                <w:sz w:val="20"/>
                <w:szCs w:val="20"/>
              </w:rPr>
              <w:t>к</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ударные и безударные слоги.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Сравнивать</w:t>
            </w:r>
            <w:r w:rsidRPr="009C3008">
              <w:rPr>
                <w:rFonts w:ascii="Times New Roman" w:eastAsia="Times New Roman" w:hAnsi="Times New Roman" w:cs="Times New Roman"/>
                <w:iCs/>
                <w:sz w:val="20"/>
                <w:szCs w:val="20"/>
              </w:rPr>
              <w:t xml:space="preserve"> модели слогоударной структуры слова и </w:t>
            </w:r>
            <w:r w:rsidRPr="009C3008">
              <w:rPr>
                <w:rFonts w:ascii="Times New Roman" w:eastAsia="Times New Roman" w:hAnsi="Times New Roman" w:cs="Times New Roman"/>
                <w:b/>
                <w:iCs/>
                <w:sz w:val="20"/>
                <w:szCs w:val="20"/>
              </w:rPr>
              <w:t>подбирать</w:t>
            </w:r>
            <w:r w:rsidRPr="009C3008">
              <w:rPr>
                <w:rFonts w:ascii="Times New Roman" w:eastAsia="Times New Roman" w:hAnsi="Times New Roman" w:cs="Times New Roman"/>
                <w:iCs/>
                <w:sz w:val="20"/>
                <w:szCs w:val="20"/>
              </w:rPr>
              <w:t xml:space="preserve"> к ним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простейшие слогоударные модели слов.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Произносить</w:t>
            </w:r>
            <w:r w:rsidRPr="009C3008">
              <w:rPr>
                <w:rFonts w:ascii="Times New Roman" w:eastAsia="Times New Roman" w:hAnsi="Times New Roman" w:cs="Times New Roman"/>
                <w:iCs/>
                <w:sz w:val="20"/>
                <w:szCs w:val="20"/>
              </w:rPr>
              <w:t xml:space="preserve"> слова в соответствии с нормами литературного произношения и </w:t>
            </w: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с этой точки зрения произнесённое слово.</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 орфоэпическим словарём, </w:t>
            </w: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в нём нужную информацию о произношении слова.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 xml:space="preserve"> Составлять</w:t>
            </w:r>
            <w:r w:rsidRPr="009C3008">
              <w:rPr>
                <w:rFonts w:ascii="Times New Roman" w:eastAsia="Times New Roman" w:hAnsi="Times New Roman" w:cs="Times New Roman"/>
                <w:iCs/>
                <w:sz w:val="20"/>
                <w:szCs w:val="20"/>
              </w:rPr>
              <w:t xml:space="preserve"> сказку по её данному началу и заключительной части и рисункам к сказке.</w:t>
            </w:r>
          </w:p>
        </w:tc>
      </w:tr>
      <w:tr w:rsidR="00A60F16" w:rsidRPr="009C3008" w:rsidTr="00A60F16">
        <w:tc>
          <w:tcPr>
            <w:tcW w:w="11307" w:type="dxa"/>
            <w:gridSpan w:val="2"/>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iCs/>
                <w:sz w:val="20"/>
                <w:szCs w:val="20"/>
                <w:lang w:val="en-US"/>
              </w:rPr>
            </w:pPr>
            <w:r w:rsidRPr="009C3008">
              <w:rPr>
                <w:rFonts w:ascii="Times New Roman" w:eastAsia="Times New Roman" w:hAnsi="Times New Roman" w:cs="Times New Roman"/>
                <w:b/>
                <w:iCs/>
                <w:sz w:val="20"/>
                <w:szCs w:val="20"/>
              </w:rPr>
              <w:t>Звуки и буквы (34 ч)</w:t>
            </w:r>
          </w:p>
        </w:tc>
      </w:tr>
      <w:tr w:rsidR="00A60F16" w:rsidRPr="009C3008" w:rsidTr="00A60F16">
        <w:tc>
          <w:tcPr>
            <w:tcW w:w="5028"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lastRenderedPageBreak/>
              <w:t>Звуки и буквы (2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Смыслоразличительная роль звуков и букв в слове.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Условные звуковые обозначения слов.</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i/>
                <w:iCs/>
                <w:sz w:val="20"/>
                <w:szCs w:val="20"/>
              </w:rPr>
            </w:pPr>
            <w:r w:rsidRPr="009C3008">
              <w:rPr>
                <w:rFonts w:ascii="Times New Roman" w:eastAsia="Times New Roman" w:hAnsi="Times New Roman" w:cs="Times New Roman"/>
                <w:iCs/>
                <w:sz w:val="20"/>
                <w:szCs w:val="20"/>
              </w:rPr>
              <w:t>*Слова с непроверяемым написанием:</w:t>
            </w:r>
            <w:r w:rsidRPr="009C3008">
              <w:rPr>
                <w:rFonts w:ascii="Times New Roman" w:eastAsia="Times New Roman" w:hAnsi="Times New Roman" w:cs="Times New Roman"/>
                <w:i/>
                <w:iCs/>
                <w:sz w:val="20"/>
                <w:szCs w:val="20"/>
              </w:rPr>
              <w:t xml:space="preserve"> пальто, весело.</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i/>
                <w:iCs/>
                <w:sz w:val="20"/>
                <w:szCs w:val="20"/>
              </w:rPr>
            </w:pPr>
            <w:r w:rsidRPr="009C3008">
              <w:rPr>
                <w:rFonts w:ascii="Times New Roman" w:eastAsia="Times New Roman" w:hAnsi="Times New Roman" w:cs="Times New Roman"/>
                <w:i/>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i/>
                <w:iCs/>
                <w:sz w:val="20"/>
                <w:szCs w:val="20"/>
              </w:rPr>
              <w:t>Развитие речи.</w:t>
            </w:r>
            <w:r w:rsidRPr="009C3008">
              <w:rPr>
                <w:rFonts w:ascii="Times New Roman" w:eastAsia="Times New Roman" w:hAnsi="Times New Roman" w:cs="Times New Roman"/>
                <w:iCs/>
                <w:sz w:val="20"/>
                <w:szCs w:val="20"/>
              </w:rPr>
              <w:t xml:space="preserve"> Наблюдение над изобразительными возможностями языка.</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Русский алфавит, или Азбука</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b/>
                <w:iCs/>
                <w:sz w:val="20"/>
                <w:szCs w:val="20"/>
              </w:rPr>
              <w:t>(2 ч)</w:t>
            </w:r>
            <w:r w:rsidRPr="009C3008">
              <w:rPr>
                <w:rFonts w:ascii="Times New Roman" w:eastAsia="Times New Roman" w:hAnsi="Times New Roman" w:cs="Times New Roman"/>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Значение алфавита.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Знание алфавита: правильное называние букв, их последовательность.</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Использование алфавита при работе со словарями.</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iCs/>
                <w:sz w:val="20"/>
                <w:szCs w:val="20"/>
              </w:rPr>
            </w:pPr>
            <w:r w:rsidRPr="009C3008">
              <w:rPr>
                <w:rFonts w:ascii="Times New Roman" w:eastAsia="Times New Roman" w:hAnsi="Times New Roman" w:cs="Times New Roman"/>
                <w:iCs/>
                <w:sz w:val="20"/>
                <w:szCs w:val="20"/>
              </w:rPr>
              <w:t>*Слова с непроверяемым написанием:</w:t>
            </w:r>
            <w:r w:rsidRPr="009C3008">
              <w:rPr>
                <w:rFonts w:ascii="Times New Roman" w:eastAsia="Times New Roman" w:hAnsi="Times New Roman" w:cs="Times New Roman"/>
                <w:i/>
                <w:iCs/>
                <w:sz w:val="20"/>
                <w:szCs w:val="20"/>
              </w:rPr>
              <w:t xml:space="preserve"> хорошо, учитель, ученик, ученица.</w:t>
            </w:r>
            <w:r w:rsidRPr="009C3008">
              <w:rPr>
                <w:rFonts w:ascii="Times New Roman" w:eastAsia="Times New Roman" w:hAnsi="Times New Roman" w:cs="Times New Roman"/>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Гласные звуки (3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Буквы, обозначающие гласные звуки.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Смыслоразличительная роль гласных звуков и букв, обозначающих гласные звуки (</w:t>
            </w:r>
            <w:r w:rsidRPr="009C3008">
              <w:rPr>
                <w:rFonts w:ascii="Times New Roman" w:eastAsia="Times New Roman" w:hAnsi="Times New Roman" w:cs="Times New Roman"/>
                <w:i/>
                <w:iCs/>
                <w:sz w:val="20"/>
                <w:szCs w:val="20"/>
              </w:rPr>
              <w:t>сон</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i/>
                <w:iCs/>
                <w:sz w:val="20"/>
                <w:szCs w:val="20"/>
              </w:rPr>
              <w:t>сын</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b/>
                <w:iCs/>
                <w:sz w:val="20"/>
                <w:szCs w:val="20"/>
              </w:rPr>
              <w:t>е, ё, ю, я</w:t>
            </w:r>
            <w:r w:rsidRPr="009C3008">
              <w:rPr>
                <w:rFonts w:ascii="Times New Roman" w:eastAsia="Times New Roman" w:hAnsi="Times New Roman" w:cs="Times New Roman"/>
                <w:iCs/>
                <w:sz w:val="20"/>
                <w:szCs w:val="20"/>
              </w:rPr>
              <w:t xml:space="preserve"> и их функции в слове.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iCs/>
                <w:sz w:val="20"/>
                <w:szCs w:val="20"/>
              </w:rPr>
              <w:t xml:space="preserve">Слова с буквой </w:t>
            </w:r>
            <w:r w:rsidRPr="009C3008">
              <w:rPr>
                <w:rFonts w:ascii="Times New Roman" w:eastAsia="Times New Roman" w:hAnsi="Times New Roman" w:cs="Times New Roman"/>
                <w:b/>
                <w:iCs/>
                <w:sz w:val="20"/>
                <w:szCs w:val="20"/>
              </w:rPr>
              <w:t>э.</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i/>
                <w:iCs/>
                <w:sz w:val="20"/>
                <w:szCs w:val="20"/>
              </w:rPr>
            </w:pPr>
            <w:r w:rsidRPr="009C3008">
              <w:rPr>
                <w:rFonts w:ascii="Times New Roman" w:eastAsia="Times New Roman" w:hAnsi="Times New Roman" w:cs="Times New Roman"/>
                <w:iCs/>
                <w:sz w:val="20"/>
                <w:szCs w:val="20"/>
              </w:rPr>
              <w:t>*Слово с непроверяемым написанием:</w:t>
            </w:r>
            <w:r w:rsidRPr="009C3008">
              <w:rPr>
                <w:rFonts w:ascii="Times New Roman" w:eastAsia="Times New Roman" w:hAnsi="Times New Roman" w:cs="Times New Roman"/>
                <w:i/>
                <w:iCs/>
                <w:sz w:val="20"/>
                <w:szCs w:val="20"/>
              </w:rPr>
              <w:t xml:space="preserve"> деревня.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
                <w:iCs/>
                <w:sz w:val="20"/>
                <w:szCs w:val="20"/>
              </w:rPr>
              <w:t>Развитие речи.</w:t>
            </w:r>
            <w:r w:rsidRPr="009C3008">
              <w:rPr>
                <w:rFonts w:ascii="Times New Roman" w:eastAsia="Times New Roman" w:hAnsi="Times New Roman" w:cs="Times New Roman"/>
                <w:iCs/>
                <w:sz w:val="20"/>
                <w:szCs w:val="20"/>
              </w:rPr>
              <w:t xml:space="preserve"> Составление развёрнутого ответа на вопрос.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Ударные и безударные гласные звуки (5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Произношение ударного гласного звука в слове и его обозначение буквой на письме.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Произношение безударного гласного звука в слове и его обозначение буквой на письме.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Особенности проверяемых и проверочных слов. Правило обозначения буквой безударного гласного звука в двусложных словах.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Способы проверки написания буквы, обозначающей безударный гласный звук (изменение формы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Написание слов с непроверяемой буквой безударного гласного звука (</w:t>
            </w:r>
            <w:r w:rsidRPr="009C3008">
              <w:rPr>
                <w:rFonts w:ascii="Times New Roman" w:eastAsia="Times New Roman" w:hAnsi="Times New Roman" w:cs="Times New Roman"/>
                <w:i/>
                <w:iCs/>
                <w:sz w:val="20"/>
                <w:szCs w:val="20"/>
              </w:rPr>
              <w:t>в</w:t>
            </w:r>
            <w:r w:rsidRPr="009C3008">
              <w:rPr>
                <w:rFonts w:ascii="Times New Roman" w:eastAsia="Times New Roman" w:hAnsi="Times New Roman" w:cs="Times New Roman"/>
                <w:b/>
                <w:i/>
                <w:iCs/>
                <w:sz w:val="20"/>
                <w:szCs w:val="20"/>
              </w:rPr>
              <w:t>о</w:t>
            </w:r>
            <w:r w:rsidRPr="009C3008">
              <w:rPr>
                <w:rFonts w:ascii="Times New Roman" w:eastAsia="Times New Roman" w:hAnsi="Times New Roman" w:cs="Times New Roman"/>
                <w:i/>
                <w:iCs/>
                <w:sz w:val="20"/>
                <w:szCs w:val="20"/>
              </w:rPr>
              <w:t>рона, с</w:t>
            </w:r>
            <w:r w:rsidRPr="009C3008">
              <w:rPr>
                <w:rFonts w:ascii="Times New Roman" w:eastAsia="Times New Roman" w:hAnsi="Times New Roman" w:cs="Times New Roman"/>
                <w:b/>
                <w:i/>
                <w:iCs/>
                <w:sz w:val="20"/>
                <w:szCs w:val="20"/>
              </w:rPr>
              <w:t>о</w:t>
            </w:r>
            <w:r w:rsidRPr="009C3008">
              <w:rPr>
                <w:rFonts w:ascii="Times New Roman" w:eastAsia="Times New Roman" w:hAnsi="Times New Roman" w:cs="Times New Roman"/>
                <w:i/>
                <w:iCs/>
                <w:sz w:val="20"/>
                <w:szCs w:val="20"/>
              </w:rPr>
              <w:t>рока</w:t>
            </w:r>
            <w:r w:rsidRPr="009C3008">
              <w:rPr>
                <w:rFonts w:ascii="Times New Roman" w:eastAsia="Times New Roman" w:hAnsi="Times New Roman" w:cs="Times New Roman"/>
                <w:iCs/>
                <w:sz w:val="20"/>
                <w:szCs w:val="20"/>
              </w:rPr>
              <w:t xml:space="preserve"> и др.).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Работа с орфографическим словарём.</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Проверочный диктант.</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i/>
                <w:iCs/>
                <w:sz w:val="20"/>
                <w:szCs w:val="20"/>
              </w:rPr>
            </w:pPr>
            <w:r w:rsidRPr="009C3008">
              <w:rPr>
                <w:rFonts w:ascii="Times New Roman" w:eastAsia="Times New Roman" w:hAnsi="Times New Roman" w:cs="Times New Roman"/>
                <w:iCs/>
                <w:sz w:val="20"/>
                <w:szCs w:val="20"/>
              </w:rPr>
              <w:t>*Слова с непроверяемым написанием:</w:t>
            </w:r>
            <w:r w:rsidRPr="009C3008">
              <w:rPr>
                <w:rFonts w:ascii="Times New Roman" w:eastAsia="Times New Roman" w:hAnsi="Times New Roman" w:cs="Times New Roman"/>
                <w:i/>
                <w:iCs/>
                <w:sz w:val="20"/>
                <w:szCs w:val="20"/>
              </w:rPr>
              <w:t xml:space="preserve"> заяц, петух, корова, молоко.</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
                <w:iCs/>
                <w:sz w:val="20"/>
                <w:szCs w:val="20"/>
              </w:rPr>
              <w:t>Развитие</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i/>
                <w:iCs/>
                <w:sz w:val="20"/>
                <w:szCs w:val="20"/>
              </w:rPr>
              <w:t>речи</w:t>
            </w:r>
            <w:r w:rsidRPr="009C3008">
              <w:rPr>
                <w:rFonts w:ascii="Times New Roman" w:eastAsia="Times New Roman" w:hAnsi="Times New Roman" w:cs="Times New Roman"/>
                <w:iCs/>
                <w:sz w:val="20"/>
                <w:szCs w:val="20"/>
              </w:rPr>
              <w:t>. Составление устного рассказа по рисунку и опорным словам.</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Согласные звуки (3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Буквы, обозначающие согласные звуки.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Смыслоразличительная роль согласных звуков и букв, </w:t>
            </w:r>
            <w:r w:rsidRPr="009C3008">
              <w:rPr>
                <w:rFonts w:ascii="Times New Roman" w:eastAsia="Times New Roman" w:hAnsi="Times New Roman" w:cs="Times New Roman"/>
                <w:iCs/>
                <w:sz w:val="20"/>
                <w:szCs w:val="20"/>
              </w:rPr>
              <w:lastRenderedPageBreak/>
              <w:t>обозначающих согласные звуки (</w:t>
            </w:r>
            <w:r w:rsidRPr="009C3008">
              <w:rPr>
                <w:rFonts w:ascii="Times New Roman" w:eastAsia="Times New Roman" w:hAnsi="Times New Roman" w:cs="Times New Roman"/>
                <w:b/>
                <w:i/>
                <w:iCs/>
                <w:sz w:val="20"/>
                <w:szCs w:val="20"/>
              </w:rPr>
              <w:t>т</w:t>
            </w:r>
            <w:r w:rsidRPr="009C3008">
              <w:rPr>
                <w:rFonts w:ascii="Times New Roman" w:eastAsia="Times New Roman" w:hAnsi="Times New Roman" w:cs="Times New Roman"/>
                <w:i/>
                <w:iCs/>
                <w:sz w:val="20"/>
                <w:szCs w:val="20"/>
              </w:rPr>
              <w:t xml:space="preserve">очка — </w:t>
            </w:r>
            <w:r w:rsidRPr="009C3008">
              <w:rPr>
                <w:rFonts w:ascii="Times New Roman" w:eastAsia="Times New Roman" w:hAnsi="Times New Roman" w:cs="Times New Roman"/>
                <w:b/>
                <w:i/>
                <w:iCs/>
                <w:sz w:val="20"/>
                <w:szCs w:val="20"/>
              </w:rPr>
              <w:t>б</w:t>
            </w:r>
            <w:r w:rsidRPr="009C3008">
              <w:rPr>
                <w:rFonts w:ascii="Times New Roman" w:eastAsia="Times New Roman" w:hAnsi="Times New Roman" w:cs="Times New Roman"/>
                <w:i/>
                <w:iCs/>
                <w:sz w:val="20"/>
                <w:szCs w:val="20"/>
              </w:rPr>
              <w:t>очка</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Слова с удвоенными согласными.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Буквы </w:t>
            </w:r>
            <w:r w:rsidRPr="009C3008">
              <w:rPr>
                <w:rFonts w:ascii="Times New Roman" w:eastAsia="Times New Roman" w:hAnsi="Times New Roman" w:cs="Times New Roman"/>
                <w:b/>
                <w:iCs/>
                <w:sz w:val="20"/>
                <w:szCs w:val="20"/>
              </w:rPr>
              <w:t>Й</w:t>
            </w:r>
            <w:r w:rsidRPr="009C3008">
              <w:rPr>
                <w:rFonts w:ascii="Times New Roman" w:eastAsia="Times New Roman" w:hAnsi="Times New Roman" w:cs="Times New Roman"/>
                <w:iCs/>
                <w:sz w:val="20"/>
                <w:szCs w:val="20"/>
              </w:rPr>
              <w:t xml:space="preserve"> и </w:t>
            </w:r>
            <w:r w:rsidRPr="009C3008">
              <w:rPr>
                <w:rFonts w:ascii="Times New Roman" w:eastAsia="Times New Roman" w:hAnsi="Times New Roman" w:cs="Times New Roman"/>
                <w:b/>
                <w:iCs/>
                <w:sz w:val="20"/>
                <w:szCs w:val="20"/>
              </w:rPr>
              <w:t>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Слова со звуком [й’] и буквой «и краткое».</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sz w:val="20"/>
                <w:szCs w:val="20"/>
              </w:rPr>
              <w:t>*Слова с непроверяемым написанием:</w:t>
            </w:r>
            <w:r w:rsidRPr="009C3008">
              <w:rPr>
                <w:rFonts w:ascii="Times New Roman" w:eastAsia="Times New Roman" w:hAnsi="Times New Roman" w:cs="Times New Roman"/>
                <w:i/>
                <w:sz w:val="20"/>
                <w:szCs w:val="20"/>
              </w:rPr>
              <w:t xml:space="preserve"> класс, классный, дежурный.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Твёрдые и мягкие согласные звуки (3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Согласные парные и непарные по твёрдости-мягкости.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Буквы для обозначения твёрдых и мягких согласных звуков.</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iCs/>
                <w:sz w:val="20"/>
                <w:szCs w:val="20"/>
              </w:rPr>
              <w:t xml:space="preserve">Обозначение мягкости согласных звуков на письме буквами </w:t>
            </w:r>
            <w:r w:rsidRPr="009C3008">
              <w:rPr>
                <w:rFonts w:ascii="Times New Roman" w:eastAsia="Times New Roman" w:hAnsi="Times New Roman" w:cs="Times New Roman"/>
                <w:b/>
                <w:iCs/>
                <w:sz w:val="20"/>
                <w:szCs w:val="20"/>
              </w:rPr>
              <w:t>и, е, ё, ю, ь.</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i/>
                <w:iCs/>
                <w:sz w:val="20"/>
                <w:szCs w:val="20"/>
              </w:rPr>
            </w:pPr>
            <w:r w:rsidRPr="009C3008">
              <w:rPr>
                <w:rFonts w:ascii="Times New Roman" w:eastAsia="Times New Roman" w:hAnsi="Times New Roman" w:cs="Times New Roman"/>
                <w:sz w:val="20"/>
                <w:szCs w:val="20"/>
              </w:rPr>
              <w:t>*Слово с непроверяемым написанием:</w:t>
            </w:r>
            <w:r w:rsidRPr="009C3008">
              <w:rPr>
                <w:rFonts w:ascii="Times New Roman" w:eastAsia="Times New Roman" w:hAnsi="Times New Roman" w:cs="Times New Roman"/>
                <w:i/>
                <w:sz w:val="20"/>
                <w:szCs w:val="20"/>
              </w:rPr>
              <w:t xml:space="preserve"> ребята.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Cs/>
                <w:sz w:val="20"/>
                <w:szCs w:val="20"/>
              </w:rPr>
              <w:t>Формирование на основе содержания текстов учебника</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iCs/>
                <w:sz w:val="20"/>
                <w:szCs w:val="20"/>
              </w:rPr>
              <w:t>гражданской гуманистической позиции — сохранять мир в своей стране и во всём мире.</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Мягкий знак как показатель мягкости согласного звука (3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9C3008">
              <w:rPr>
                <w:rFonts w:ascii="Times New Roman" w:eastAsia="Times New Roman" w:hAnsi="Times New Roman" w:cs="Times New Roman"/>
                <w:i/>
                <w:iCs/>
                <w:sz w:val="20"/>
                <w:szCs w:val="20"/>
              </w:rPr>
              <w:t>день, коньки</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b/>
                <w:i/>
                <w:iCs/>
                <w:sz w:val="20"/>
                <w:szCs w:val="20"/>
              </w:rPr>
            </w:pPr>
            <w:r w:rsidRPr="009C3008">
              <w:rPr>
                <w:rFonts w:ascii="Times New Roman" w:eastAsia="Times New Roman" w:hAnsi="Times New Roman" w:cs="Times New Roman"/>
                <w:i/>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Формирование нравственных представлений о качествах и свойствах личности.</w:t>
            </w:r>
          </w:p>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
                <w:iCs/>
                <w:sz w:val="20"/>
                <w:szCs w:val="20"/>
              </w:rPr>
              <w:t>Развитие</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i/>
                <w:iCs/>
                <w:sz w:val="20"/>
                <w:szCs w:val="20"/>
              </w:rPr>
              <w:t>речи</w:t>
            </w:r>
            <w:r w:rsidRPr="009C3008">
              <w:rPr>
                <w:rFonts w:ascii="Times New Roman" w:eastAsia="Times New Roman" w:hAnsi="Times New Roman" w:cs="Times New Roman"/>
                <w:iCs/>
                <w:sz w:val="20"/>
                <w:szCs w:val="20"/>
              </w:rPr>
              <w:t>. Восстановление текста с нарушенным порядком предложений.</w:t>
            </w:r>
          </w:p>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Согласные звонкие и глухие (5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Звонкие и глухие согласные звуки на конце слова.</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Произношение парного по глухости-звонкости согласного звука на конце слова и его обозначение буквой на письме.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Способы проверки написания буквы, обозначающей парный по глухости-звонкости согласный звук (изменение формы слова).</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Проверочный диктант.</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Cs/>
                <w:sz w:val="20"/>
                <w:szCs w:val="20"/>
              </w:rPr>
              <w:t xml:space="preserve">*Слова с непроверяемым написанием: </w:t>
            </w:r>
            <w:r w:rsidRPr="009C3008">
              <w:rPr>
                <w:rFonts w:ascii="Times New Roman" w:eastAsia="Times New Roman" w:hAnsi="Times New Roman" w:cs="Times New Roman"/>
                <w:i/>
                <w:iCs/>
                <w:sz w:val="20"/>
                <w:szCs w:val="20"/>
              </w:rPr>
              <w:t>тетрадь, медведь.</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
                <w:iCs/>
                <w:sz w:val="20"/>
                <w:szCs w:val="20"/>
              </w:rPr>
              <w:t>Развитие</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i/>
                <w:iCs/>
                <w:sz w:val="20"/>
                <w:szCs w:val="20"/>
              </w:rPr>
              <w:t>речи</w:t>
            </w:r>
            <w:r w:rsidRPr="009C3008">
              <w:rPr>
                <w:rFonts w:ascii="Times New Roman" w:eastAsia="Times New Roman" w:hAnsi="Times New Roman" w:cs="Times New Roman"/>
                <w:iCs/>
                <w:sz w:val="20"/>
                <w:szCs w:val="20"/>
              </w:rPr>
              <w:t>. Выполнение текстовых заданий (определение темы и главной мысли, подбор заголовка, выбор предложений, которыми можно подписать рисунки).</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Шипящие согласные звуки (5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Буквы шипящих согласных звуков: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непарных твёрдых </w:t>
            </w:r>
            <w:r w:rsidRPr="009C3008">
              <w:rPr>
                <w:rFonts w:ascii="Times New Roman" w:eastAsia="Times New Roman" w:hAnsi="Times New Roman" w:cs="Times New Roman"/>
                <w:b/>
                <w:iCs/>
                <w:sz w:val="20"/>
                <w:szCs w:val="20"/>
              </w:rPr>
              <w:t>ш, ж</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iCs/>
                <w:sz w:val="20"/>
                <w:szCs w:val="20"/>
              </w:rPr>
              <w:t xml:space="preserve">непарных мягких </w:t>
            </w:r>
            <w:r w:rsidRPr="009C3008">
              <w:rPr>
                <w:rFonts w:ascii="Times New Roman" w:eastAsia="Times New Roman" w:hAnsi="Times New Roman" w:cs="Times New Roman"/>
                <w:b/>
                <w:iCs/>
                <w:sz w:val="20"/>
                <w:szCs w:val="20"/>
              </w:rPr>
              <w:t>ч, щ.</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Cs/>
                <w:sz w:val="20"/>
                <w:szCs w:val="20"/>
              </w:rPr>
              <w:t>*Слова с непроверяемым написанием:</w:t>
            </w:r>
            <w:r w:rsidRPr="009C3008">
              <w:rPr>
                <w:rFonts w:ascii="Times New Roman" w:eastAsia="Times New Roman" w:hAnsi="Times New Roman" w:cs="Times New Roman"/>
                <w:i/>
                <w:iCs/>
                <w:sz w:val="20"/>
                <w:szCs w:val="20"/>
              </w:rPr>
              <w:t xml:space="preserve"> работа (работать).</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Проект «Скороговорки».</w:t>
            </w:r>
            <w:r w:rsidRPr="009C3008">
              <w:rPr>
                <w:rFonts w:ascii="Times New Roman" w:eastAsia="Times New Roman" w:hAnsi="Times New Roman" w:cs="Times New Roman"/>
                <w:iCs/>
                <w:sz w:val="20"/>
                <w:szCs w:val="20"/>
              </w:rPr>
              <w:t xml:space="preserve"> Составление сборника «Весёлые скороговорки».</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Буквосочетания ЧК, ЧН, ЧТ.</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Правило правописания сочетаний </w:t>
            </w:r>
            <w:r w:rsidRPr="009C3008">
              <w:rPr>
                <w:rFonts w:ascii="Times New Roman" w:eastAsia="Times New Roman" w:hAnsi="Times New Roman" w:cs="Times New Roman"/>
                <w:b/>
                <w:iCs/>
                <w:sz w:val="20"/>
                <w:szCs w:val="20"/>
              </w:rPr>
              <w:t>чк, чн, чт, нч.</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i/>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r w:rsidRPr="009C3008">
              <w:rPr>
                <w:rFonts w:ascii="Times New Roman" w:eastAsia="Times New Roman" w:hAnsi="Times New Roman" w:cs="Times New Roman"/>
                <w:iCs/>
                <w:sz w:val="20"/>
                <w:szCs w:val="20"/>
              </w:rPr>
              <w:t>*Слово с непроверяемым написанием:</w:t>
            </w:r>
            <w:r w:rsidRPr="009C3008">
              <w:rPr>
                <w:rFonts w:ascii="Times New Roman" w:eastAsia="Times New Roman" w:hAnsi="Times New Roman" w:cs="Times New Roman"/>
                <w:i/>
                <w:iCs/>
                <w:sz w:val="20"/>
                <w:szCs w:val="20"/>
              </w:rPr>
              <w:t xml:space="preserve"> девочка.</w:t>
            </w:r>
          </w:p>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
                <w:iCs/>
                <w:sz w:val="20"/>
                <w:szCs w:val="20"/>
              </w:rPr>
              <w:t>Развитие речи.</w:t>
            </w:r>
            <w:r w:rsidRPr="009C3008">
              <w:rPr>
                <w:rFonts w:ascii="Times New Roman" w:eastAsia="Times New Roman" w:hAnsi="Times New Roman" w:cs="Times New Roman"/>
                <w:iCs/>
                <w:sz w:val="20"/>
                <w:szCs w:val="20"/>
              </w:rPr>
              <w:t xml:space="preserve"> Наблюдение над изобразительными возможностями языка.</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Буквосочетания ЖИ—ШИ, ЧА—ЩА, ЧУ—ЩУ.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Правило правописания сочетаний </w:t>
            </w:r>
            <w:r w:rsidRPr="009C3008">
              <w:rPr>
                <w:rFonts w:ascii="Times New Roman" w:eastAsia="Times New Roman" w:hAnsi="Times New Roman" w:cs="Times New Roman"/>
                <w:b/>
                <w:iCs/>
                <w:sz w:val="20"/>
                <w:szCs w:val="20"/>
              </w:rPr>
              <w:t>жи—ши, ча—ща, чу—щу.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
                <w:iCs/>
                <w:sz w:val="20"/>
                <w:szCs w:val="20"/>
              </w:rPr>
            </w:pPr>
            <w:r w:rsidRPr="009C3008">
              <w:rPr>
                <w:rFonts w:ascii="Times New Roman" w:eastAsia="Times New Roman" w:hAnsi="Times New Roman" w:cs="Times New Roman"/>
                <w:iCs/>
                <w:sz w:val="20"/>
                <w:szCs w:val="20"/>
              </w:rPr>
              <w:t>*Слово с непроверяемым написанием:</w:t>
            </w:r>
            <w:r w:rsidRPr="009C3008">
              <w:rPr>
                <w:rFonts w:ascii="Times New Roman" w:eastAsia="Times New Roman" w:hAnsi="Times New Roman" w:cs="Times New Roman"/>
                <w:i/>
                <w:iCs/>
                <w:sz w:val="20"/>
                <w:szCs w:val="20"/>
              </w:rPr>
              <w:t xml:space="preserve"> машина.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Проверочный диктант.</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
                <w:iCs/>
                <w:sz w:val="20"/>
                <w:szCs w:val="20"/>
              </w:rPr>
              <w:t>Развитие</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i/>
                <w:iCs/>
                <w:sz w:val="20"/>
                <w:szCs w:val="20"/>
              </w:rPr>
              <w:t>речи</w:t>
            </w:r>
            <w:r w:rsidRPr="009C3008">
              <w:rPr>
                <w:rFonts w:ascii="Times New Roman" w:eastAsia="Times New Roman" w:hAnsi="Times New Roman" w:cs="Times New Roman"/>
                <w:iCs/>
                <w:sz w:val="20"/>
                <w:szCs w:val="20"/>
              </w:rPr>
              <w:t>. Воспроизведение по памяти содержания русской народной сказки «Лиса и Журавль».</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Заглавная буква в словах (3 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lastRenderedPageBreak/>
              <w:t>Заглавная буква в именах, фамилиях, отчествах, кличках животных, названиях городов и т.д. (общее представление).</w:t>
            </w: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
                <w:iCs/>
                <w:sz w:val="20"/>
                <w:szCs w:val="20"/>
              </w:rPr>
              <w:t>Развитие</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i/>
                <w:iCs/>
                <w:sz w:val="20"/>
                <w:szCs w:val="20"/>
              </w:rPr>
              <w:t>речи</w:t>
            </w:r>
            <w:r w:rsidRPr="009C3008">
              <w:rPr>
                <w:rFonts w:ascii="Times New Roman" w:eastAsia="Times New Roman" w:hAnsi="Times New Roman" w:cs="Times New Roman"/>
                <w:iCs/>
                <w:sz w:val="20"/>
                <w:szCs w:val="20"/>
              </w:rPr>
              <w:t>. Составление ответов на вопросы; составление рассказа по рисунку.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Правила вежливого обращения.</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
                <w:iCs/>
                <w:sz w:val="20"/>
                <w:szCs w:val="20"/>
              </w:rPr>
            </w:pPr>
            <w:r w:rsidRPr="009C3008">
              <w:rPr>
                <w:rFonts w:ascii="Times New Roman" w:eastAsia="Times New Roman" w:hAnsi="Times New Roman" w:cs="Times New Roman"/>
                <w:b/>
                <w:iCs/>
                <w:sz w:val="20"/>
                <w:szCs w:val="20"/>
              </w:rPr>
              <w:t>Проект</w:t>
            </w:r>
            <w:r w:rsidRPr="009C3008">
              <w:rPr>
                <w:rFonts w:ascii="Times New Roman" w:eastAsia="Times New Roman" w:hAnsi="Times New Roman" w:cs="Times New Roman"/>
                <w:iCs/>
                <w:sz w:val="20"/>
                <w:szCs w:val="20"/>
              </w:rPr>
              <w:t xml:space="preserve"> «Сказочная страничка» (в названиях сказок — изученные правила письма).</w:t>
            </w:r>
          </w:p>
        </w:tc>
        <w:tc>
          <w:tcPr>
            <w:tcW w:w="6279"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Различать</w:t>
            </w:r>
            <w:r w:rsidRPr="009C3008">
              <w:rPr>
                <w:rFonts w:ascii="Times New Roman" w:eastAsia="Times New Roman" w:hAnsi="Times New Roman" w:cs="Times New Roman"/>
                <w:iCs/>
                <w:sz w:val="20"/>
                <w:szCs w:val="20"/>
              </w:rPr>
              <w:t xml:space="preserve"> звуки и буквы.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образованием звуков речи на основе проведения лингвистического опыта.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Осуществлять</w:t>
            </w:r>
            <w:r w:rsidRPr="009C3008">
              <w:rPr>
                <w:rFonts w:ascii="Times New Roman" w:eastAsia="Times New Roman" w:hAnsi="Times New Roman" w:cs="Times New Roman"/>
                <w:iCs/>
                <w:sz w:val="20"/>
                <w:szCs w:val="20"/>
              </w:rPr>
              <w:t xml:space="preserve"> знаково-символические действия при моделировании звуков.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Распознавать</w:t>
            </w:r>
            <w:r w:rsidRPr="009C3008">
              <w:rPr>
                <w:rFonts w:ascii="Times New Roman" w:eastAsia="Times New Roman" w:hAnsi="Times New Roman" w:cs="Times New Roman"/>
                <w:iCs/>
                <w:sz w:val="20"/>
                <w:szCs w:val="20"/>
              </w:rPr>
              <w:t xml:space="preserve"> условные обозначения звуков речи.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Сопоставлять</w:t>
            </w:r>
            <w:r w:rsidRPr="009C3008">
              <w:rPr>
                <w:rFonts w:ascii="Times New Roman" w:eastAsia="Times New Roman" w:hAnsi="Times New Roman" w:cs="Times New Roman"/>
                <w:iCs/>
                <w:sz w:val="20"/>
                <w:szCs w:val="20"/>
              </w:rPr>
              <w:t xml:space="preserve"> звуковое и буквенное обозначения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w:t>
            </w:r>
            <w:r w:rsidRPr="009C3008">
              <w:rPr>
                <w:rFonts w:ascii="Times New Roman" w:eastAsia="Times New Roman" w:hAnsi="Times New Roman" w:cs="Times New Roman"/>
                <w:iCs/>
                <w:sz w:val="20"/>
                <w:szCs w:val="20"/>
              </w:rPr>
              <w:t xml:space="preserve"> со страничкой для любознательных. Знакомство с принятыми в русском языке обозначениями звуков.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образностью русских слов, </w:t>
            </w:r>
            <w:r w:rsidRPr="009C3008">
              <w:rPr>
                <w:rFonts w:ascii="Times New Roman" w:eastAsia="Times New Roman" w:hAnsi="Times New Roman" w:cs="Times New Roman"/>
                <w:b/>
                <w:iCs/>
                <w:sz w:val="20"/>
                <w:szCs w:val="20"/>
              </w:rPr>
              <w:t>звучание</w:t>
            </w:r>
            <w:r w:rsidRPr="009C3008">
              <w:rPr>
                <w:rFonts w:ascii="Times New Roman" w:eastAsia="Times New Roman" w:hAnsi="Times New Roman" w:cs="Times New Roman"/>
                <w:iCs/>
                <w:sz w:val="20"/>
                <w:szCs w:val="20"/>
              </w:rPr>
              <w:t xml:space="preserve"> которых </w:t>
            </w:r>
            <w:r w:rsidRPr="009C3008">
              <w:rPr>
                <w:rFonts w:ascii="Times New Roman" w:eastAsia="Times New Roman" w:hAnsi="Times New Roman" w:cs="Times New Roman"/>
                <w:b/>
                <w:iCs/>
                <w:sz w:val="20"/>
                <w:szCs w:val="20"/>
              </w:rPr>
              <w:t xml:space="preserve">передаёт звуки </w:t>
            </w:r>
            <w:r w:rsidRPr="009C3008">
              <w:rPr>
                <w:rFonts w:ascii="Times New Roman" w:eastAsia="Times New Roman" w:hAnsi="Times New Roman" w:cs="Times New Roman"/>
                <w:iCs/>
                <w:sz w:val="20"/>
                <w:szCs w:val="20"/>
              </w:rPr>
              <w:t>природы.</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Высказываться </w:t>
            </w:r>
            <w:r w:rsidRPr="009C3008">
              <w:rPr>
                <w:rFonts w:ascii="Times New Roman" w:eastAsia="Times New Roman" w:hAnsi="Times New Roman" w:cs="Times New Roman"/>
                <w:iCs/>
                <w:sz w:val="20"/>
                <w:szCs w:val="20"/>
              </w:rPr>
              <w:t>о значимости изучения алфавита.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называть</w:t>
            </w:r>
            <w:r w:rsidRPr="009C3008">
              <w:rPr>
                <w:rFonts w:ascii="Times New Roman" w:eastAsia="Times New Roman" w:hAnsi="Times New Roman" w:cs="Times New Roman"/>
                <w:iCs/>
                <w:sz w:val="20"/>
                <w:szCs w:val="20"/>
              </w:rPr>
              <w:t xml:space="preserve"> буквы в алфавитном порядке. </w:t>
            </w: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 памяткой «Алфавит» в учебнике.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Классифицировать</w:t>
            </w:r>
            <w:r w:rsidRPr="009C3008">
              <w:rPr>
                <w:rFonts w:ascii="Times New Roman" w:eastAsia="Times New Roman" w:hAnsi="Times New Roman" w:cs="Times New Roman"/>
                <w:iCs/>
                <w:sz w:val="20"/>
                <w:szCs w:val="20"/>
              </w:rPr>
              <w:t xml:space="preserve"> буквы по сходству в их названии, по характеристике звука, который они называют.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Располагать</w:t>
            </w:r>
            <w:r w:rsidRPr="009C3008">
              <w:rPr>
                <w:rFonts w:ascii="Times New Roman" w:eastAsia="Times New Roman" w:hAnsi="Times New Roman" w:cs="Times New Roman"/>
                <w:iCs/>
                <w:sz w:val="20"/>
                <w:szCs w:val="20"/>
              </w:rPr>
              <w:t xml:space="preserve"> заданные слова в алфавитном порядке.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Применять</w:t>
            </w:r>
            <w:r w:rsidRPr="009C3008">
              <w:rPr>
                <w:rFonts w:ascii="Times New Roman" w:eastAsia="Times New Roman" w:hAnsi="Times New Roman" w:cs="Times New Roman"/>
                <w:iCs/>
                <w:sz w:val="20"/>
                <w:szCs w:val="20"/>
              </w:rPr>
              <w:t xml:space="preserve"> знание алфавита при пользовании словарями.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Осуществлять</w:t>
            </w:r>
            <w:r w:rsidRPr="009C3008">
              <w:rPr>
                <w:rFonts w:ascii="Times New Roman" w:eastAsia="Times New Roman" w:hAnsi="Times New Roman" w:cs="Times New Roman"/>
                <w:iCs/>
                <w:sz w:val="20"/>
                <w:szCs w:val="20"/>
              </w:rPr>
              <w:t xml:space="preserve"> сотрудничество в парах при выполнении учебных задач.</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Работа со страничкой для любознательных. Знакомство с этимологией слов алфавит и азбука.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в слове гласные звуки по их признакам.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произносить</w:t>
            </w:r>
            <w:r w:rsidRPr="009C3008">
              <w:rPr>
                <w:rFonts w:ascii="Times New Roman" w:eastAsia="Times New Roman" w:hAnsi="Times New Roman" w:cs="Times New Roman"/>
                <w:iCs/>
                <w:sz w:val="20"/>
                <w:szCs w:val="20"/>
              </w:rPr>
              <w:t xml:space="preserve"> гласные звуки.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гласные звуки и буквы, обозначающие гласные звуки.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 форзацем учебника «Чудо-городок звуков» и «Чудо-городок букв», а также с памяткой в учебнике «Гласные звуки и буквы».</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«работу» букв, обозначающих гласные звуки в слове.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количество звуков и букв в таких словах, как </w:t>
            </w:r>
            <w:r w:rsidRPr="009C3008">
              <w:rPr>
                <w:rFonts w:ascii="Times New Roman" w:eastAsia="Times New Roman" w:hAnsi="Times New Roman" w:cs="Times New Roman"/>
                <w:i/>
                <w:iCs/>
                <w:sz w:val="20"/>
                <w:szCs w:val="20"/>
              </w:rPr>
              <w:t>клён, ёлка, мяч, маяк</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причины расхождения количества звуков и букв в слове.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слова с целью выделения в них гласных звуков, одинаковых гласных звуков и др..</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способами пополнения словарного запаса русского языка.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незнакомые слова и </w:t>
            </w: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их значение по толковому словарю.</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Составление </w:t>
            </w:r>
            <w:r w:rsidRPr="009C3008">
              <w:rPr>
                <w:rFonts w:ascii="Times New Roman" w:eastAsia="Times New Roman" w:hAnsi="Times New Roman" w:cs="Times New Roman"/>
                <w:iCs/>
                <w:sz w:val="20"/>
                <w:szCs w:val="20"/>
              </w:rPr>
              <w:t>развёрнутого ответа на вопрос по содержанию сказки Г.Х. Андер-сена «Дюймовочка».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качественную характеристику гласного звука: гласный ударный или безударный.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Знакомиться </w:t>
            </w:r>
            <w:r w:rsidRPr="009C3008">
              <w:rPr>
                <w:rFonts w:ascii="Times New Roman" w:eastAsia="Times New Roman" w:hAnsi="Times New Roman" w:cs="Times New Roman"/>
                <w:iCs/>
                <w:sz w:val="20"/>
                <w:szCs w:val="20"/>
              </w:rPr>
              <w:t>с памяткой:</w:t>
            </w:r>
            <w:r w:rsidRPr="009C3008">
              <w:rPr>
                <w:rFonts w:ascii="Times New Roman" w:eastAsia="Times New Roman" w:hAnsi="Times New Roman" w:cs="Times New Roman"/>
                <w:b/>
                <w:iCs/>
                <w:sz w:val="20"/>
                <w:szCs w:val="20"/>
              </w:rPr>
              <w:t xml:space="preserve"> «</w:t>
            </w:r>
            <w:r w:rsidRPr="009C3008">
              <w:rPr>
                <w:rFonts w:ascii="Times New Roman" w:eastAsia="Times New Roman" w:hAnsi="Times New Roman" w:cs="Times New Roman"/>
                <w:iCs/>
                <w:sz w:val="20"/>
                <w:szCs w:val="20"/>
              </w:rPr>
              <w:t xml:space="preserve">Как определить в слове ударный и безударный гласные звуки». </w:t>
            </w: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приём планирования учебных действий: </w:t>
            </w:r>
            <w:r w:rsidRPr="009C3008">
              <w:rPr>
                <w:rFonts w:ascii="Times New Roman" w:eastAsia="Times New Roman" w:hAnsi="Times New Roman" w:cs="Times New Roman"/>
                <w:b/>
                <w:iCs/>
                <w:sz w:val="20"/>
                <w:szCs w:val="20"/>
              </w:rPr>
              <w:t xml:space="preserve">определять </w:t>
            </w:r>
            <w:r w:rsidRPr="009C3008">
              <w:rPr>
                <w:rFonts w:ascii="Times New Roman" w:eastAsia="Times New Roman" w:hAnsi="Times New Roman" w:cs="Times New Roman"/>
                <w:iCs/>
                <w:sz w:val="20"/>
                <w:szCs w:val="20"/>
              </w:rPr>
              <w:t xml:space="preserve">с опорой на заданный алгоритм безударный и ударный гласные звуки в слове.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в двусложных словах букву безударного гласного звука, написание которой надо проверять.</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проверочное и проверяемое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приём планирования учебных действий при подборе проверочного слова путём изменения формы слова (</w:t>
            </w:r>
            <w:r w:rsidRPr="009C3008">
              <w:rPr>
                <w:rFonts w:ascii="Times New Roman" w:eastAsia="Times New Roman" w:hAnsi="Times New Roman" w:cs="Times New Roman"/>
                <w:i/>
                <w:iCs/>
                <w:sz w:val="20"/>
                <w:szCs w:val="20"/>
              </w:rPr>
              <w:t>слон</w:t>
            </w:r>
            <w:r w:rsidRPr="009C3008">
              <w:rPr>
                <w:rFonts w:ascii="Times New Roman" w:eastAsia="Times New Roman" w:hAnsi="Times New Roman" w:cs="Times New Roman"/>
                <w:b/>
                <w:i/>
                <w:iCs/>
                <w:sz w:val="20"/>
                <w:szCs w:val="20"/>
              </w:rPr>
              <w:t>ы</w:t>
            </w:r>
            <w:r w:rsidRPr="009C3008">
              <w:rPr>
                <w:rFonts w:ascii="Times New Roman" w:eastAsia="Times New Roman" w:hAnsi="Times New Roman" w:cs="Times New Roman"/>
                <w:i/>
                <w:iCs/>
                <w:sz w:val="20"/>
                <w:szCs w:val="20"/>
              </w:rPr>
              <w:t xml:space="preserve"> </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i/>
                <w:iCs/>
                <w:sz w:val="20"/>
                <w:szCs w:val="20"/>
              </w:rPr>
              <w:t>сл</w:t>
            </w:r>
            <w:r w:rsidRPr="009C3008">
              <w:rPr>
                <w:rFonts w:ascii="Times New Roman" w:eastAsia="Times New Roman" w:hAnsi="Times New Roman" w:cs="Times New Roman"/>
                <w:b/>
                <w:i/>
                <w:iCs/>
                <w:sz w:val="20"/>
                <w:szCs w:val="20"/>
              </w:rPr>
              <w:t>ó</w:t>
            </w:r>
            <w:r w:rsidRPr="009C3008">
              <w:rPr>
                <w:rFonts w:ascii="Times New Roman" w:eastAsia="Times New Roman" w:hAnsi="Times New Roman" w:cs="Times New Roman"/>
                <w:i/>
                <w:iCs/>
                <w:sz w:val="20"/>
                <w:szCs w:val="20"/>
              </w:rPr>
              <w:t>н, тр</w:t>
            </w:r>
            <w:r w:rsidRPr="009C3008">
              <w:rPr>
                <w:rFonts w:ascii="Times New Roman" w:eastAsia="Times New Roman" w:hAnsi="Times New Roman" w:cs="Times New Roman"/>
                <w:b/>
                <w:i/>
                <w:iCs/>
                <w:sz w:val="20"/>
                <w:szCs w:val="20"/>
              </w:rPr>
              <w:t>á</w:t>
            </w:r>
            <w:r w:rsidRPr="009C3008">
              <w:rPr>
                <w:rFonts w:ascii="Times New Roman" w:eastAsia="Times New Roman" w:hAnsi="Times New Roman" w:cs="Times New Roman"/>
                <w:i/>
                <w:iCs/>
                <w:sz w:val="20"/>
                <w:szCs w:val="20"/>
              </w:rPr>
              <w:t xml:space="preserve">ва </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i/>
                <w:iCs/>
                <w:sz w:val="20"/>
                <w:szCs w:val="20"/>
              </w:rPr>
              <w:t>тр</w:t>
            </w:r>
            <w:r w:rsidRPr="009C3008">
              <w:rPr>
                <w:rFonts w:ascii="Times New Roman" w:eastAsia="Times New Roman" w:hAnsi="Times New Roman" w:cs="Times New Roman"/>
                <w:b/>
                <w:i/>
                <w:iCs/>
                <w:sz w:val="20"/>
                <w:szCs w:val="20"/>
              </w:rPr>
              <w:t>á</w:t>
            </w:r>
            <w:r w:rsidRPr="009C3008">
              <w:rPr>
                <w:rFonts w:ascii="Times New Roman" w:eastAsia="Times New Roman" w:hAnsi="Times New Roman" w:cs="Times New Roman"/>
                <w:i/>
                <w:iCs/>
                <w:sz w:val="20"/>
                <w:szCs w:val="20"/>
              </w:rPr>
              <w:t>вы</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двусложные слова с безударным гласным и </w:t>
            </w: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их </w:t>
            </w:r>
            <w:r w:rsidRPr="009C3008">
              <w:rPr>
                <w:rFonts w:ascii="Times New Roman" w:eastAsia="Times New Roman" w:hAnsi="Times New Roman" w:cs="Times New Roman"/>
                <w:iCs/>
                <w:sz w:val="20"/>
                <w:szCs w:val="20"/>
              </w:rPr>
              <w:lastRenderedPageBreak/>
              <w:t>правописание.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Запоминать </w:t>
            </w:r>
            <w:r w:rsidRPr="009C3008">
              <w:rPr>
                <w:rFonts w:ascii="Times New Roman" w:eastAsia="Times New Roman" w:hAnsi="Times New Roman" w:cs="Times New Roman"/>
                <w:iCs/>
                <w:sz w:val="20"/>
                <w:szCs w:val="20"/>
              </w:rPr>
              <w:t>написание непроверяемой буквы безударного гласного звука в словах, предусмотренных программой 1 класса.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 орфографическим словарём учебника, </w:t>
            </w: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в нём информацию о правописании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устный рассказ по рисунку и опорным словам.</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в слове согласные звуки по их признакам.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образованием согласных звуков и </w:t>
            </w:r>
            <w:r w:rsidRPr="009C3008">
              <w:rPr>
                <w:rFonts w:ascii="Times New Roman" w:eastAsia="Times New Roman" w:hAnsi="Times New Roman" w:cs="Times New Roman"/>
                <w:b/>
                <w:iCs/>
                <w:sz w:val="20"/>
                <w:szCs w:val="20"/>
              </w:rPr>
              <w:t>правильно</w:t>
            </w:r>
            <w:r w:rsidRPr="009C3008">
              <w:rPr>
                <w:rFonts w:ascii="Times New Roman" w:eastAsia="Times New Roman" w:hAnsi="Times New Roman" w:cs="Times New Roman"/>
                <w:iCs/>
                <w:sz w:val="20"/>
                <w:szCs w:val="20"/>
              </w:rPr>
              <w:t xml:space="preserve"> их </w:t>
            </w:r>
            <w:r w:rsidRPr="009C3008">
              <w:rPr>
                <w:rFonts w:ascii="Times New Roman" w:eastAsia="Times New Roman" w:hAnsi="Times New Roman" w:cs="Times New Roman"/>
                <w:b/>
                <w:iCs/>
                <w:sz w:val="20"/>
                <w:szCs w:val="20"/>
              </w:rPr>
              <w:t>произносить</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согласный звук в слове и вне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согласные звуки и буквы, обозначающие согласные звуки.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Дифференцировать</w:t>
            </w:r>
            <w:r w:rsidRPr="009C3008">
              <w:rPr>
                <w:rFonts w:ascii="Times New Roman" w:eastAsia="Times New Roman" w:hAnsi="Times New Roman" w:cs="Times New Roman"/>
                <w:iCs/>
                <w:sz w:val="20"/>
                <w:szCs w:val="20"/>
              </w:rPr>
              <w:t xml:space="preserve"> гласные и согласные звуки.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«работу» букв, обозначающих согласные звуки в слове.</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написанием и произношением слов с удвоенными согласными и определять способ переноса слов с удвоенными согласными (</w:t>
            </w:r>
            <w:r w:rsidRPr="009C3008">
              <w:rPr>
                <w:rFonts w:ascii="Times New Roman" w:eastAsia="Times New Roman" w:hAnsi="Times New Roman" w:cs="Times New Roman"/>
                <w:i/>
                <w:iCs/>
                <w:sz w:val="20"/>
                <w:szCs w:val="20"/>
              </w:rPr>
              <w:t>ван-на, кас-са</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согласный звук [й’] и гласный звук [и].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слова из слогов, в одном из которых есть звук [й’].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путём наблюдения способы переноса слов с буквой «и краткое» (</w:t>
            </w:r>
            <w:r w:rsidRPr="009C3008">
              <w:rPr>
                <w:rFonts w:ascii="Times New Roman" w:eastAsia="Times New Roman" w:hAnsi="Times New Roman" w:cs="Times New Roman"/>
                <w:i/>
                <w:iCs/>
                <w:sz w:val="20"/>
                <w:szCs w:val="20"/>
              </w:rPr>
              <w:t>май-ка</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Накапливать</w:t>
            </w:r>
            <w:r w:rsidRPr="009C3008">
              <w:rPr>
                <w:rFonts w:ascii="Times New Roman" w:eastAsia="Times New Roman" w:hAnsi="Times New Roman" w:cs="Times New Roman"/>
                <w:iCs/>
                <w:sz w:val="20"/>
                <w:szCs w:val="20"/>
              </w:rPr>
              <w:t xml:space="preserve"> опыт в переносе слов с буквой «и краткое» (</w:t>
            </w:r>
            <w:r w:rsidRPr="009C3008">
              <w:rPr>
                <w:rFonts w:ascii="Times New Roman" w:eastAsia="Times New Roman" w:hAnsi="Times New Roman" w:cs="Times New Roman"/>
                <w:i/>
                <w:iCs/>
                <w:sz w:val="20"/>
                <w:szCs w:val="20"/>
              </w:rPr>
              <w:t>чай-ка</w:t>
            </w:r>
            <w:r w:rsidRPr="009C3008">
              <w:rPr>
                <w:rFonts w:ascii="Times New Roman" w:eastAsia="Times New Roman" w:hAnsi="Times New Roman" w:cs="Times New Roman"/>
                <w:iCs/>
                <w:sz w:val="20"/>
                <w:szCs w:val="20"/>
              </w:rPr>
              <w:t>) и с удвоенными согласными (</w:t>
            </w:r>
            <w:r w:rsidRPr="009C3008">
              <w:rPr>
                <w:rFonts w:ascii="Times New Roman" w:eastAsia="Times New Roman" w:hAnsi="Times New Roman" w:cs="Times New Roman"/>
                <w:i/>
                <w:iCs/>
                <w:sz w:val="20"/>
                <w:szCs w:val="20"/>
              </w:rPr>
              <w:t>ван-на</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в слове и вне слова мягкие и твёрдые, парные и непарные согласные звуки.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 графической информацией, </w:t>
            </w: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таблицу, </w:t>
            </w:r>
            <w:r w:rsidRPr="009C3008">
              <w:rPr>
                <w:rFonts w:ascii="Times New Roman" w:eastAsia="Times New Roman" w:hAnsi="Times New Roman" w:cs="Times New Roman"/>
                <w:b/>
                <w:iCs/>
                <w:sz w:val="20"/>
                <w:szCs w:val="20"/>
              </w:rPr>
              <w:t xml:space="preserve">получать </w:t>
            </w:r>
            <w:r w:rsidRPr="009C3008">
              <w:rPr>
                <w:rFonts w:ascii="Times New Roman" w:eastAsia="Times New Roman" w:hAnsi="Times New Roman" w:cs="Times New Roman"/>
                <w:iCs/>
                <w:sz w:val="20"/>
                <w:szCs w:val="20"/>
              </w:rPr>
              <w:t>новые сведения о согласных звуках. Работа с форзацем учебника «Чудо-городок звуков» и «Чудо-городок букв».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и правильно произносить мягкие и твёрдые согласные звуки.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Дифференцировать</w:t>
            </w:r>
            <w:r w:rsidRPr="009C3008">
              <w:rPr>
                <w:rFonts w:ascii="Times New Roman" w:eastAsia="Times New Roman" w:hAnsi="Times New Roman" w:cs="Times New Roman"/>
                <w:iCs/>
                <w:sz w:val="20"/>
                <w:szCs w:val="20"/>
              </w:rPr>
              <w:t xml:space="preserve"> согласные звуки и буквы, обозначающие твёрдые и мягкие согласные звуки.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Распознавать</w:t>
            </w:r>
            <w:r w:rsidRPr="009C3008">
              <w:rPr>
                <w:rFonts w:ascii="Times New Roman" w:eastAsia="Times New Roman" w:hAnsi="Times New Roman" w:cs="Times New Roman"/>
                <w:iCs/>
                <w:sz w:val="20"/>
                <w:szCs w:val="20"/>
              </w:rPr>
              <w:t xml:space="preserve"> модели условных обозначений твёрдых и мягких согласных [м], [м’].</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«работу» букв </w:t>
            </w:r>
            <w:r w:rsidRPr="009C3008">
              <w:rPr>
                <w:rFonts w:ascii="Times New Roman" w:eastAsia="Times New Roman" w:hAnsi="Times New Roman" w:cs="Times New Roman"/>
                <w:b/>
                <w:iCs/>
                <w:sz w:val="20"/>
                <w:szCs w:val="20"/>
              </w:rPr>
              <w:t>и, е, ё, ю, ь</w:t>
            </w:r>
            <w:r w:rsidRPr="009C3008">
              <w:rPr>
                <w:rFonts w:ascii="Times New Roman" w:eastAsia="Times New Roman" w:hAnsi="Times New Roman" w:cs="Times New Roman"/>
                <w:iCs/>
                <w:sz w:val="20"/>
                <w:szCs w:val="20"/>
              </w:rPr>
              <w:t xml:space="preserve"> после согласных в слове.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как обозначена на письме твёрдость — мягкость согласного звука.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Использовать</w:t>
            </w:r>
            <w:r w:rsidRPr="009C3008">
              <w:rPr>
                <w:rFonts w:ascii="Times New Roman" w:eastAsia="Times New Roman" w:hAnsi="Times New Roman" w:cs="Times New Roman"/>
                <w:iCs/>
                <w:sz w:val="20"/>
                <w:szCs w:val="20"/>
              </w:rPr>
              <w:t xml:space="preserve"> приёмы осмысленного чтения при работе с текстами.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количество звуков и букв в таких словах, как </w:t>
            </w:r>
            <w:r w:rsidRPr="009C3008">
              <w:rPr>
                <w:rFonts w:ascii="Times New Roman" w:eastAsia="Times New Roman" w:hAnsi="Times New Roman" w:cs="Times New Roman"/>
                <w:i/>
                <w:iCs/>
                <w:sz w:val="20"/>
                <w:szCs w:val="20"/>
              </w:rPr>
              <w:t>конь, день, деньки</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причины расхождения звуков и букв в этих словах.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Подбирать</w:t>
            </w:r>
            <w:r w:rsidRPr="009C3008">
              <w:rPr>
                <w:rFonts w:ascii="Times New Roman" w:eastAsia="Times New Roman" w:hAnsi="Times New Roman" w:cs="Times New Roman"/>
                <w:iCs/>
                <w:sz w:val="20"/>
                <w:szCs w:val="20"/>
              </w:rPr>
              <w:t xml:space="preserve"> примеры слов с мягким знаком (</w:t>
            </w:r>
            <w:r w:rsidRPr="009C3008">
              <w:rPr>
                <w:rFonts w:ascii="Times New Roman" w:eastAsia="Times New Roman" w:hAnsi="Times New Roman" w:cs="Times New Roman"/>
                <w:i/>
                <w:iCs/>
                <w:sz w:val="20"/>
                <w:szCs w:val="20"/>
              </w:rPr>
              <w:t>ь</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путём наблюдения способы переноса слов с мягким знаком (</w:t>
            </w:r>
            <w:r w:rsidRPr="009C3008">
              <w:rPr>
                <w:rFonts w:ascii="Times New Roman" w:eastAsia="Times New Roman" w:hAnsi="Times New Roman" w:cs="Times New Roman"/>
                <w:i/>
                <w:iCs/>
                <w:sz w:val="20"/>
                <w:szCs w:val="20"/>
              </w:rPr>
              <w:t>ь</w:t>
            </w:r>
            <w:r w:rsidRPr="009C3008">
              <w:rPr>
                <w:rFonts w:ascii="Times New Roman" w:eastAsia="Times New Roman" w:hAnsi="Times New Roman" w:cs="Times New Roman"/>
                <w:iCs/>
                <w:sz w:val="20"/>
                <w:szCs w:val="20"/>
              </w:rPr>
              <w:t>) в середине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Накапливать</w:t>
            </w:r>
            <w:r w:rsidRPr="009C3008">
              <w:rPr>
                <w:rFonts w:ascii="Times New Roman" w:eastAsia="Times New Roman" w:hAnsi="Times New Roman" w:cs="Times New Roman"/>
                <w:iCs/>
                <w:sz w:val="20"/>
                <w:szCs w:val="20"/>
              </w:rPr>
              <w:t xml:space="preserve"> опыт в переносе слов с мягким знаком (</w:t>
            </w:r>
            <w:r w:rsidRPr="009C3008">
              <w:rPr>
                <w:rFonts w:ascii="Times New Roman" w:eastAsia="Times New Roman" w:hAnsi="Times New Roman" w:cs="Times New Roman"/>
                <w:i/>
                <w:iCs/>
                <w:sz w:val="20"/>
                <w:szCs w:val="20"/>
              </w:rPr>
              <w:t>паль-цы, паль-то</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Обозначать</w:t>
            </w:r>
            <w:r w:rsidRPr="009C3008">
              <w:rPr>
                <w:rFonts w:ascii="Times New Roman" w:eastAsia="Times New Roman" w:hAnsi="Times New Roman" w:cs="Times New Roman"/>
                <w:iCs/>
                <w:sz w:val="20"/>
                <w:szCs w:val="20"/>
              </w:rPr>
              <w:t xml:space="preserve"> мягкость согласного звука мягким знаком в конце слова и в середине слова перед согласным (</w:t>
            </w:r>
            <w:r w:rsidRPr="009C3008">
              <w:rPr>
                <w:rFonts w:ascii="Times New Roman" w:eastAsia="Times New Roman" w:hAnsi="Times New Roman" w:cs="Times New Roman"/>
                <w:i/>
                <w:iCs/>
                <w:sz w:val="20"/>
                <w:szCs w:val="20"/>
              </w:rPr>
              <w:t>день, коньки</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Обсуждать</w:t>
            </w:r>
            <w:r w:rsidRPr="009C3008">
              <w:rPr>
                <w:rFonts w:ascii="Times New Roman" w:eastAsia="Times New Roman" w:hAnsi="Times New Roman" w:cs="Times New Roman"/>
                <w:iCs/>
                <w:sz w:val="20"/>
                <w:szCs w:val="20"/>
              </w:rPr>
              <w:t xml:space="preserve"> (на основе текста) состояние внешнего облика ученика.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Осознавать </w:t>
            </w:r>
            <w:r w:rsidRPr="009C3008">
              <w:rPr>
                <w:rFonts w:ascii="Times New Roman" w:eastAsia="Times New Roman" w:hAnsi="Times New Roman" w:cs="Times New Roman"/>
                <w:iCs/>
                <w:sz w:val="20"/>
                <w:szCs w:val="20"/>
              </w:rPr>
              <w:t>(на основе текста</w:t>
            </w:r>
            <w:r w:rsidRPr="009C3008">
              <w:rPr>
                <w:rFonts w:ascii="Times New Roman" w:eastAsia="Times New Roman" w:hAnsi="Times New Roman" w:cs="Times New Roman"/>
                <w:b/>
                <w:iCs/>
                <w:sz w:val="20"/>
                <w:szCs w:val="20"/>
              </w:rPr>
              <w:t>)</w:t>
            </w:r>
            <w:r w:rsidRPr="009C3008">
              <w:rPr>
                <w:rFonts w:ascii="Times New Roman" w:eastAsia="Times New Roman" w:hAnsi="Times New Roman" w:cs="Times New Roman"/>
                <w:iCs/>
                <w:sz w:val="20"/>
                <w:szCs w:val="20"/>
              </w:rPr>
              <w:t xml:space="preserve"> нравственные нормы (вежливость, жадность, доброта и др.), </w:t>
            </w:r>
            <w:r w:rsidRPr="009C3008">
              <w:rPr>
                <w:rFonts w:ascii="Times New Roman" w:eastAsia="Times New Roman" w:hAnsi="Times New Roman" w:cs="Times New Roman"/>
                <w:b/>
                <w:iCs/>
                <w:sz w:val="20"/>
                <w:szCs w:val="20"/>
              </w:rPr>
              <w:t>понимать</w:t>
            </w:r>
            <w:r w:rsidRPr="009C3008">
              <w:rPr>
                <w:rFonts w:ascii="Times New Roman" w:eastAsia="Times New Roman" w:hAnsi="Times New Roman" w:cs="Times New Roman"/>
                <w:iCs/>
                <w:sz w:val="20"/>
                <w:szCs w:val="20"/>
              </w:rPr>
              <w:t xml:space="preserve"> важность таких качеств человека, как взаимовыручка, взаимопомощь.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Восстанавливать</w:t>
            </w:r>
            <w:r w:rsidRPr="009C3008">
              <w:rPr>
                <w:rFonts w:ascii="Times New Roman" w:eastAsia="Times New Roman" w:hAnsi="Times New Roman" w:cs="Times New Roman"/>
                <w:iCs/>
                <w:sz w:val="20"/>
                <w:szCs w:val="20"/>
              </w:rPr>
              <w:t xml:space="preserve"> текст с нарушенным порядком предложений,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последовательность повествования с опорой на рисунок, </w:t>
            </w: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текст из предложений.</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в слове и вне слова звонкие и глухие (парные и непарные) согласные звуки.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Работать </w:t>
            </w:r>
            <w:r w:rsidRPr="009C3008">
              <w:rPr>
                <w:rFonts w:ascii="Times New Roman" w:eastAsia="Times New Roman" w:hAnsi="Times New Roman" w:cs="Times New Roman"/>
                <w:iCs/>
                <w:sz w:val="20"/>
                <w:szCs w:val="20"/>
              </w:rPr>
              <w:t>со страничкой для любознательных.</w:t>
            </w:r>
            <w:r w:rsidRPr="009C3008">
              <w:rPr>
                <w:rFonts w:ascii="Times New Roman" w:eastAsia="Times New Roman" w:hAnsi="Times New Roman" w:cs="Times New Roman"/>
                <w:b/>
                <w:iCs/>
                <w:sz w:val="20"/>
                <w:szCs w:val="20"/>
              </w:rPr>
              <w:t xml:space="preserve"> Проводить</w:t>
            </w:r>
            <w:r w:rsidRPr="009C3008">
              <w:rPr>
                <w:rFonts w:ascii="Times New Roman" w:eastAsia="Times New Roman" w:hAnsi="Times New Roman" w:cs="Times New Roman"/>
                <w:iCs/>
                <w:sz w:val="20"/>
                <w:szCs w:val="20"/>
              </w:rPr>
              <w:t xml:space="preserve"> лингвистический опыт с целью выделения в языке парных по глухости-звонкости согласных звуков.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и правильно </w:t>
            </w:r>
            <w:r w:rsidRPr="009C3008">
              <w:rPr>
                <w:rFonts w:ascii="Times New Roman" w:eastAsia="Times New Roman" w:hAnsi="Times New Roman" w:cs="Times New Roman"/>
                <w:b/>
                <w:iCs/>
                <w:sz w:val="20"/>
                <w:szCs w:val="20"/>
              </w:rPr>
              <w:t>произносить</w:t>
            </w:r>
            <w:r w:rsidRPr="009C3008">
              <w:rPr>
                <w:rFonts w:ascii="Times New Roman" w:eastAsia="Times New Roman" w:hAnsi="Times New Roman" w:cs="Times New Roman"/>
                <w:iCs/>
                <w:sz w:val="20"/>
                <w:szCs w:val="20"/>
              </w:rPr>
              <w:t xml:space="preserve"> звонкие и глухие согласные звуки. </w:t>
            </w: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 форзацем учебника «Чудо-городок звуков» и «Чудо-городок букв» и с памяткой «Согласные звуки русского языка» в учебнике.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Дифференцировать</w:t>
            </w:r>
            <w:r w:rsidRPr="009C3008">
              <w:rPr>
                <w:rFonts w:ascii="Times New Roman" w:eastAsia="Times New Roman" w:hAnsi="Times New Roman" w:cs="Times New Roman"/>
                <w:iCs/>
                <w:sz w:val="20"/>
                <w:szCs w:val="20"/>
              </w:rPr>
              <w:t xml:space="preserve"> звонкие и глухие согласные звуки.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Сотрудничать</w:t>
            </w:r>
            <w:r w:rsidRPr="009C3008">
              <w:rPr>
                <w:rFonts w:ascii="Times New Roman" w:eastAsia="Times New Roman" w:hAnsi="Times New Roman" w:cs="Times New Roman"/>
                <w:iCs/>
                <w:sz w:val="20"/>
                <w:szCs w:val="20"/>
              </w:rPr>
              <w:t xml:space="preserve"> в парах при работе со знаковой информацией форзаца учебника.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Работа со страничкой для любознательных. Знакомство с происхождением слова </w:t>
            </w:r>
            <w:r w:rsidRPr="009C3008">
              <w:rPr>
                <w:rFonts w:ascii="Times New Roman" w:eastAsia="Times New Roman" w:hAnsi="Times New Roman" w:cs="Times New Roman"/>
                <w:i/>
                <w:iCs/>
                <w:sz w:val="20"/>
                <w:szCs w:val="20"/>
              </w:rPr>
              <w:t>тетрадь</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на слух парный по глухости-звонкости согласный звук на конце слова.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произношение и написание парного звонкого согласного звука на конце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в двусложных словах букву парного согласного звука, написание которой надо проверять.</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проверочное и проверяемое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Планировать</w:t>
            </w:r>
            <w:r w:rsidRPr="009C3008">
              <w:rPr>
                <w:rFonts w:ascii="Times New Roman" w:eastAsia="Times New Roman" w:hAnsi="Times New Roman" w:cs="Times New Roman"/>
                <w:iCs/>
                <w:sz w:val="20"/>
                <w:szCs w:val="20"/>
              </w:rPr>
              <w:t xml:space="preserve"> учебные действия при подборе проверочного слова путём изменения формы слова.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Подбирать</w:t>
            </w:r>
            <w:r w:rsidRPr="009C3008">
              <w:rPr>
                <w:rFonts w:ascii="Times New Roman" w:eastAsia="Times New Roman" w:hAnsi="Times New Roman" w:cs="Times New Roman"/>
                <w:iCs/>
                <w:sz w:val="20"/>
                <w:szCs w:val="20"/>
              </w:rPr>
              <w:t xml:space="preserve"> проверочное слово путём изменения формы слова (</w:t>
            </w:r>
            <w:r w:rsidRPr="009C3008">
              <w:rPr>
                <w:rFonts w:ascii="Times New Roman" w:eastAsia="Times New Roman" w:hAnsi="Times New Roman" w:cs="Times New Roman"/>
                <w:i/>
                <w:iCs/>
                <w:sz w:val="20"/>
                <w:szCs w:val="20"/>
              </w:rPr>
              <w:t>ду</w:t>
            </w:r>
            <w:r w:rsidRPr="009C3008">
              <w:rPr>
                <w:rFonts w:ascii="Times New Roman" w:eastAsia="Times New Roman" w:hAnsi="Times New Roman" w:cs="Times New Roman"/>
                <w:b/>
                <w:i/>
                <w:iCs/>
                <w:sz w:val="20"/>
                <w:szCs w:val="20"/>
              </w:rPr>
              <w:t>б</w:t>
            </w:r>
            <w:r w:rsidRPr="009C3008">
              <w:rPr>
                <w:rFonts w:ascii="Times New Roman" w:eastAsia="Times New Roman" w:hAnsi="Times New Roman" w:cs="Times New Roman"/>
                <w:i/>
                <w:iCs/>
                <w:sz w:val="20"/>
                <w:szCs w:val="20"/>
              </w:rPr>
              <w:t xml:space="preserve"> — ду</w:t>
            </w:r>
            <w:r w:rsidRPr="009C3008">
              <w:rPr>
                <w:rFonts w:ascii="Times New Roman" w:eastAsia="Times New Roman" w:hAnsi="Times New Roman" w:cs="Times New Roman"/>
                <w:b/>
                <w:i/>
                <w:iCs/>
                <w:sz w:val="20"/>
                <w:szCs w:val="20"/>
              </w:rPr>
              <w:t>б</w:t>
            </w:r>
            <w:r w:rsidRPr="009C3008">
              <w:rPr>
                <w:rFonts w:ascii="Times New Roman" w:eastAsia="Times New Roman" w:hAnsi="Times New Roman" w:cs="Times New Roman"/>
                <w:i/>
                <w:iCs/>
                <w:sz w:val="20"/>
                <w:szCs w:val="20"/>
              </w:rPr>
              <w:t>ы, сне</w:t>
            </w:r>
            <w:r w:rsidRPr="009C3008">
              <w:rPr>
                <w:rFonts w:ascii="Times New Roman" w:eastAsia="Times New Roman" w:hAnsi="Times New Roman" w:cs="Times New Roman"/>
                <w:b/>
                <w:i/>
                <w:iCs/>
                <w:sz w:val="20"/>
                <w:szCs w:val="20"/>
              </w:rPr>
              <w:t>г</w:t>
            </w:r>
            <w:r w:rsidRPr="009C3008">
              <w:rPr>
                <w:rFonts w:ascii="Times New Roman" w:eastAsia="Times New Roman" w:hAnsi="Times New Roman" w:cs="Times New Roman"/>
                <w:i/>
                <w:iCs/>
                <w:sz w:val="20"/>
                <w:szCs w:val="20"/>
              </w:rPr>
              <w:t xml:space="preserve"> — сне</w:t>
            </w:r>
            <w:r w:rsidRPr="009C3008">
              <w:rPr>
                <w:rFonts w:ascii="Times New Roman" w:eastAsia="Times New Roman" w:hAnsi="Times New Roman" w:cs="Times New Roman"/>
                <w:b/>
                <w:i/>
                <w:iCs/>
                <w:sz w:val="20"/>
                <w:szCs w:val="20"/>
              </w:rPr>
              <w:t>г</w:t>
            </w:r>
            <w:r w:rsidRPr="009C3008">
              <w:rPr>
                <w:rFonts w:ascii="Times New Roman" w:eastAsia="Times New Roman" w:hAnsi="Times New Roman" w:cs="Times New Roman"/>
                <w:i/>
                <w:iCs/>
                <w:sz w:val="20"/>
                <w:szCs w:val="20"/>
              </w:rPr>
              <w:t>а</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 xml:space="preserve">двусложные слова с парным по глухости-звонкости согласным звуком на конце, </w:t>
            </w: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их правописание.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Определять</w:t>
            </w:r>
            <w:r w:rsidRPr="009C3008">
              <w:rPr>
                <w:rFonts w:ascii="Times New Roman" w:eastAsia="Times New Roman" w:hAnsi="Times New Roman" w:cs="Times New Roman"/>
                <w:iCs/>
                <w:sz w:val="20"/>
                <w:szCs w:val="20"/>
              </w:rPr>
              <w:t xml:space="preserve"> тему и главную мысль, подбирать заголовок, выбирать и записывать предложения, которыми можно подписать рисунки.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Высказываться</w:t>
            </w:r>
            <w:r w:rsidRPr="009C3008">
              <w:rPr>
                <w:rFonts w:ascii="Times New Roman" w:eastAsia="Times New Roman" w:hAnsi="Times New Roman" w:cs="Times New Roman"/>
                <w:iCs/>
                <w:sz w:val="20"/>
                <w:szCs w:val="20"/>
              </w:rPr>
              <w:t xml:space="preserve"> о бережном отношении к природе и всему живому на земле.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Различать</w:t>
            </w:r>
            <w:r w:rsidRPr="009C3008">
              <w:rPr>
                <w:rFonts w:ascii="Times New Roman" w:eastAsia="Times New Roman" w:hAnsi="Times New Roman" w:cs="Times New Roman"/>
                <w:iCs/>
                <w:sz w:val="20"/>
                <w:szCs w:val="20"/>
              </w:rPr>
              <w:t xml:space="preserve"> шипящие согласные звуки в слове и вне слова.</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Дифференцировать</w:t>
            </w:r>
            <w:r w:rsidRPr="009C3008">
              <w:rPr>
                <w:rFonts w:ascii="Times New Roman" w:eastAsia="Times New Roman" w:hAnsi="Times New Roman" w:cs="Times New Roman"/>
                <w:iCs/>
                <w:sz w:val="20"/>
                <w:szCs w:val="20"/>
              </w:rPr>
              <w:t xml:space="preserve"> непарные мягкие и непарные твёрдые согласные звуки.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Правильно </w:t>
            </w:r>
            <w:r w:rsidRPr="009C3008">
              <w:rPr>
                <w:rFonts w:ascii="Times New Roman" w:eastAsia="Times New Roman" w:hAnsi="Times New Roman" w:cs="Times New Roman"/>
                <w:b/>
                <w:iCs/>
                <w:sz w:val="20"/>
                <w:szCs w:val="20"/>
              </w:rPr>
              <w:t>произносить</w:t>
            </w:r>
            <w:r w:rsidRPr="009C3008">
              <w:rPr>
                <w:rFonts w:ascii="Times New Roman" w:eastAsia="Times New Roman" w:hAnsi="Times New Roman" w:cs="Times New Roman"/>
                <w:iCs/>
                <w:sz w:val="20"/>
                <w:szCs w:val="20"/>
              </w:rPr>
              <w:t xml:space="preserve"> шипящие согласные звуки.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со страничками для любознательных: знакомство с происхождением названий </w:t>
            </w:r>
            <w:r w:rsidRPr="009C3008">
              <w:rPr>
                <w:rFonts w:ascii="Times New Roman" w:eastAsia="Times New Roman" w:hAnsi="Times New Roman" w:cs="Times New Roman"/>
                <w:i/>
                <w:iCs/>
                <w:sz w:val="20"/>
                <w:szCs w:val="20"/>
              </w:rPr>
              <w:t xml:space="preserve">шипящие звуки, </w:t>
            </w:r>
            <w:r w:rsidRPr="009C3008">
              <w:rPr>
                <w:rFonts w:ascii="Times New Roman" w:eastAsia="Times New Roman" w:hAnsi="Times New Roman" w:cs="Times New Roman"/>
                <w:iCs/>
                <w:sz w:val="20"/>
                <w:szCs w:val="20"/>
              </w:rPr>
              <w:t>с этимологией слова</w:t>
            </w:r>
            <w:r w:rsidRPr="009C3008">
              <w:rPr>
                <w:rFonts w:ascii="Times New Roman" w:eastAsia="Times New Roman" w:hAnsi="Times New Roman" w:cs="Times New Roman"/>
                <w:i/>
                <w:iCs/>
                <w:sz w:val="20"/>
                <w:szCs w:val="20"/>
              </w:rPr>
              <w:t xml:space="preserve"> карандаш.</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lastRenderedPageBreak/>
              <w:t>Создавать</w:t>
            </w:r>
            <w:r w:rsidRPr="009C3008">
              <w:rPr>
                <w:rFonts w:ascii="Times New Roman" w:eastAsia="Times New Roman" w:hAnsi="Times New Roman" w:cs="Times New Roman"/>
                <w:iCs/>
                <w:sz w:val="20"/>
                <w:szCs w:val="20"/>
              </w:rPr>
              <w:t xml:space="preserve"> совместно со сверстниками и взрослыми (родными и др.) собственный информационный объект (по аналогии с данным). </w:t>
            </w:r>
            <w:r w:rsidRPr="009C3008">
              <w:rPr>
                <w:rFonts w:ascii="Times New Roman" w:eastAsia="Times New Roman" w:hAnsi="Times New Roman" w:cs="Times New Roman"/>
                <w:b/>
                <w:iCs/>
                <w:sz w:val="20"/>
                <w:szCs w:val="20"/>
              </w:rPr>
              <w:t>Участвовать</w:t>
            </w:r>
            <w:r w:rsidRPr="009C3008">
              <w:rPr>
                <w:rFonts w:ascii="Times New Roman" w:eastAsia="Times New Roman" w:hAnsi="Times New Roman" w:cs="Times New Roman"/>
                <w:iCs/>
                <w:sz w:val="20"/>
                <w:szCs w:val="20"/>
              </w:rPr>
              <w:t xml:space="preserve"> в презентации своих проектов.</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в словах сочетания </w:t>
            </w:r>
            <w:r w:rsidRPr="009C3008">
              <w:rPr>
                <w:rFonts w:ascii="Times New Roman" w:eastAsia="Times New Roman" w:hAnsi="Times New Roman" w:cs="Times New Roman"/>
                <w:b/>
                <w:iCs/>
                <w:sz w:val="20"/>
                <w:szCs w:val="20"/>
              </w:rPr>
              <w:t>чк, чн, чт</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b/>
                <w:iCs/>
                <w:sz w:val="20"/>
                <w:szCs w:val="20"/>
              </w:rPr>
              <w:t>подбирать</w:t>
            </w:r>
            <w:r w:rsidRPr="009C3008">
              <w:rPr>
                <w:rFonts w:ascii="Times New Roman" w:eastAsia="Times New Roman" w:hAnsi="Times New Roman" w:cs="Times New Roman"/>
                <w:iCs/>
                <w:sz w:val="20"/>
                <w:szCs w:val="20"/>
              </w:rPr>
              <w:t xml:space="preserve"> примеры слов с такими сочетаниями. </w:t>
            </w: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 форзацем учебника «Чудо-городок звуков» и «Чудо-городок букв».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Произносить </w:t>
            </w:r>
            <w:r w:rsidRPr="009C3008">
              <w:rPr>
                <w:rFonts w:ascii="Times New Roman" w:eastAsia="Times New Roman" w:hAnsi="Times New Roman" w:cs="Times New Roman"/>
                <w:iCs/>
                <w:sz w:val="20"/>
                <w:szCs w:val="20"/>
              </w:rPr>
              <w:t xml:space="preserve">слова с сочетаниями </w:t>
            </w:r>
            <w:r w:rsidRPr="009C3008">
              <w:rPr>
                <w:rFonts w:ascii="Times New Roman" w:eastAsia="Times New Roman" w:hAnsi="Times New Roman" w:cs="Times New Roman"/>
                <w:b/>
                <w:iCs/>
                <w:sz w:val="20"/>
                <w:szCs w:val="20"/>
              </w:rPr>
              <w:t>чн, чт</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i/>
                <w:iCs/>
                <w:sz w:val="20"/>
                <w:szCs w:val="20"/>
              </w:rPr>
              <w:t>чтобы, скучно</w:t>
            </w:r>
            <w:r w:rsidRPr="009C3008">
              <w:rPr>
                <w:rFonts w:ascii="Times New Roman" w:eastAsia="Times New Roman" w:hAnsi="Times New Roman" w:cs="Times New Roman"/>
                <w:iCs/>
                <w:sz w:val="20"/>
                <w:szCs w:val="20"/>
              </w:rPr>
              <w:t xml:space="preserve"> и др.) в соответствии с нормами литературного произношения и </w:t>
            </w:r>
            <w:r w:rsidRPr="009C3008">
              <w:rPr>
                <w:rFonts w:ascii="Times New Roman" w:eastAsia="Times New Roman" w:hAnsi="Times New Roman" w:cs="Times New Roman"/>
                <w:b/>
                <w:iCs/>
                <w:sz w:val="20"/>
                <w:szCs w:val="20"/>
              </w:rPr>
              <w:t xml:space="preserve">оценивать </w:t>
            </w:r>
            <w:r w:rsidRPr="009C3008">
              <w:rPr>
                <w:rFonts w:ascii="Times New Roman" w:eastAsia="Times New Roman" w:hAnsi="Times New Roman" w:cs="Times New Roman"/>
                <w:iCs/>
                <w:sz w:val="20"/>
                <w:szCs w:val="20"/>
              </w:rPr>
              <w:t>с этой точки зрения произнесённое слово.</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Писать </w:t>
            </w:r>
            <w:r w:rsidRPr="009C3008">
              <w:rPr>
                <w:rFonts w:ascii="Times New Roman" w:eastAsia="Times New Roman" w:hAnsi="Times New Roman" w:cs="Times New Roman"/>
                <w:iCs/>
                <w:sz w:val="20"/>
                <w:szCs w:val="20"/>
              </w:rPr>
              <w:t xml:space="preserve">слова с сочетаниями </w:t>
            </w:r>
            <w:r w:rsidRPr="009C3008">
              <w:rPr>
                <w:rFonts w:ascii="Times New Roman" w:eastAsia="Times New Roman" w:hAnsi="Times New Roman" w:cs="Times New Roman"/>
                <w:b/>
                <w:iCs/>
                <w:sz w:val="20"/>
                <w:szCs w:val="20"/>
              </w:rPr>
              <w:t>чк, чн, чт</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Наблюдать</w:t>
            </w:r>
            <w:r w:rsidRPr="009C3008">
              <w:rPr>
                <w:rFonts w:ascii="Times New Roman" w:eastAsia="Times New Roman" w:hAnsi="Times New Roman" w:cs="Times New Roman"/>
                <w:iCs/>
                <w:sz w:val="20"/>
                <w:szCs w:val="20"/>
              </w:rPr>
              <w:t xml:space="preserve"> над образностью слова (олицетворением), когда неодушевлённый предмет наделяется свойствами одушевлённого.</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Соотносить</w:t>
            </w:r>
            <w:r w:rsidRPr="009C3008">
              <w:rPr>
                <w:rFonts w:ascii="Times New Roman" w:eastAsia="Times New Roman" w:hAnsi="Times New Roman" w:cs="Times New Roman"/>
                <w:iCs/>
                <w:sz w:val="20"/>
                <w:szCs w:val="20"/>
              </w:rPr>
              <w:t xml:space="preserve"> произношение ударных гласных в сочетаниях </w:t>
            </w:r>
            <w:r w:rsidRPr="009C3008">
              <w:rPr>
                <w:rFonts w:ascii="Times New Roman" w:eastAsia="Times New Roman" w:hAnsi="Times New Roman" w:cs="Times New Roman"/>
                <w:b/>
                <w:iCs/>
                <w:sz w:val="20"/>
                <w:szCs w:val="20"/>
              </w:rPr>
              <w:t>жи—ши, ча—ща, чу—щу</w:t>
            </w:r>
            <w:r w:rsidRPr="009C3008">
              <w:rPr>
                <w:rFonts w:ascii="Times New Roman" w:eastAsia="Times New Roman" w:hAnsi="Times New Roman" w:cs="Times New Roman"/>
                <w:iCs/>
                <w:sz w:val="20"/>
                <w:szCs w:val="20"/>
              </w:rPr>
              <w:t xml:space="preserve"> и их обозначение буквами.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в словах сочетания </w:t>
            </w:r>
            <w:r w:rsidRPr="009C3008">
              <w:rPr>
                <w:rFonts w:ascii="Times New Roman" w:eastAsia="Times New Roman" w:hAnsi="Times New Roman" w:cs="Times New Roman"/>
                <w:b/>
                <w:iCs/>
                <w:sz w:val="20"/>
                <w:szCs w:val="20"/>
              </w:rPr>
              <w:t>жи—ши, ча—ща, чу—щу</w:t>
            </w:r>
            <w:r w:rsidRPr="009C3008">
              <w:rPr>
                <w:rFonts w:ascii="Times New Roman" w:eastAsia="Times New Roman" w:hAnsi="Times New Roman" w:cs="Times New Roman"/>
                <w:iCs/>
                <w:sz w:val="20"/>
                <w:szCs w:val="20"/>
              </w:rPr>
              <w:t xml:space="preserve">, </w:t>
            </w:r>
            <w:r w:rsidRPr="009C3008">
              <w:rPr>
                <w:rFonts w:ascii="Times New Roman" w:eastAsia="Times New Roman" w:hAnsi="Times New Roman" w:cs="Times New Roman"/>
                <w:b/>
                <w:iCs/>
                <w:sz w:val="20"/>
                <w:szCs w:val="20"/>
              </w:rPr>
              <w:t xml:space="preserve">подбирать </w:t>
            </w:r>
            <w:r w:rsidRPr="009C3008">
              <w:rPr>
                <w:rFonts w:ascii="Times New Roman" w:eastAsia="Times New Roman" w:hAnsi="Times New Roman" w:cs="Times New Roman"/>
                <w:iCs/>
                <w:sz w:val="20"/>
                <w:szCs w:val="20"/>
              </w:rPr>
              <w:t>примеры слов с такими сочетаниями.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со страничкой для любознательных. Знакомство со значением шипящих звуков [ж] и [ш] в древнерусском и современном русском языке.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 форзацем учебника «Чудо-городок звуков» и «Чудо-городок букв».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слова с сочетаниями </w:t>
            </w:r>
            <w:r w:rsidRPr="009C3008">
              <w:rPr>
                <w:rFonts w:ascii="Times New Roman" w:eastAsia="Times New Roman" w:hAnsi="Times New Roman" w:cs="Times New Roman"/>
                <w:b/>
                <w:iCs/>
                <w:sz w:val="20"/>
                <w:szCs w:val="20"/>
              </w:rPr>
              <w:t>жи—ши, ча—ща, чу—щу</w:t>
            </w:r>
            <w:r w:rsidRPr="009C3008">
              <w:rPr>
                <w:rFonts w:ascii="Times New Roman" w:eastAsia="Times New Roman" w:hAnsi="Times New Roman" w:cs="Times New Roman"/>
                <w:iCs/>
                <w:sz w:val="20"/>
                <w:szCs w:val="20"/>
              </w:rPr>
              <w:t>.</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r w:rsidRPr="009C3008">
              <w:rPr>
                <w:rFonts w:ascii="Times New Roman" w:eastAsia="Times New Roman" w:hAnsi="Times New Roman" w:cs="Times New Roman"/>
                <w:b/>
                <w:iCs/>
                <w:sz w:val="20"/>
                <w:szCs w:val="20"/>
              </w:rPr>
              <w:t xml:space="preserve">Вспомнить </w:t>
            </w:r>
            <w:r w:rsidRPr="009C3008">
              <w:rPr>
                <w:rFonts w:ascii="Times New Roman" w:eastAsia="Times New Roman" w:hAnsi="Times New Roman" w:cs="Times New Roman"/>
                <w:iCs/>
                <w:sz w:val="20"/>
                <w:szCs w:val="20"/>
              </w:rPr>
              <w:t>по рисунку и по памяти содержание сказки и передать её содержание.</w:t>
            </w:r>
          </w:p>
          <w:p w:rsidR="00A60F16" w:rsidRPr="009C3008" w:rsidRDefault="00A60F16" w:rsidP="009C3008">
            <w:pPr>
              <w:autoSpaceDN w:val="0"/>
              <w:spacing w:after="0" w:line="240" w:lineRule="auto"/>
              <w:jc w:val="both"/>
              <w:rPr>
                <w:rFonts w:ascii="Times New Roman" w:eastAsia="Times New Roman" w:hAnsi="Times New Roman" w:cs="Times New Roman"/>
                <w:b/>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Анализировать</w:t>
            </w:r>
            <w:r w:rsidRPr="009C3008">
              <w:rPr>
                <w:rFonts w:ascii="Times New Roman" w:eastAsia="Times New Roman" w:hAnsi="Times New Roman" w:cs="Times New Roman"/>
                <w:iCs/>
                <w:sz w:val="20"/>
                <w:szCs w:val="20"/>
              </w:rPr>
              <w:t xml:space="preserve"> таблицу с целью поиска сведений об именах собственных.</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со страничкой для любознательных. Знакомство с происхождением названий некоторых русских городов.</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Находить</w:t>
            </w:r>
            <w:r w:rsidRPr="009C3008">
              <w:rPr>
                <w:rFonts w:ascii="Times New Roman" w:eastAsia="Times New Roman" w:hAnsi="Times New Roman" w:cs="Times New Roman"/>
                <w:iCs/>
                <w:sz w:val="20"/>
                <w:szCs w:val="20"/>
              </w:rPr>
              <w:t xml:space="preserve"> информацию о названии своего города или посёлка (в процессе беседы со взрослыми).</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Писать</w:t>
            </w:r>
            <w:r w:rsidRPr="009C3008">
              <w:rPr>
                <w:rFonts w:ascii="Times New Roman" w:eastAsia="Times New Roman" w:hAnsi="Times New Roman" w:cs="Times New Roman"/>
                <w:iCs/>
                <w:sz w:val="20"/>
                <w:szCs w:val="20"/>
              </w:rPr>
              <w:t xml:space="preserve"> имена собственные с заглавной буквы, </w:t>
            </w:r>
            <w:r w:rsidRPr="009C3008">
              <w:rPr>
                <w:rFonts w:ascii="Times New Roman" w:eastAsia="Times New Roman" w:hAnsi="Times New Roman" w:cs="Times New Roman"/>
                <w:b/>
                <w:iCs/>
                <w:sz w:val="20"/>
                <w:szCs w:val="20"/>
              </w:rPr>
              <w:t>объяснять</w:t>
            </w:r>
            <w:r w:rsidRPr="009C3008">
              <w:rPr>
                <w:rFonts w:ascii="Times New Roman" w:eastAsia="Times New Roman" w:hAnsi="Times New Roman" w:cs="Times New Roman"/>
                <w:iCs/>
                <w:sz w:val="20"/>
                <w:szCs w:val="20"/>
              </w:rPr>
              <w:t xml:space="preserve"> их написание.</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Работать</w:t>
            </w:r>
            <w:r w:rsidRPr="009C3008">
              <w:rPr>
                <w:rFonts w:ascii="Times New Roman" w:eastAsia="Times New Roman" w:hAnsi="Times New Roman" w:cs="Times New Roman"/>
                <w:iCs/>
                <w:sz w:val="20"/>
                <w:szCs w:val="20"/>
              </w:rPr>
              <w:t xml:space="preserve"> с форзацем учебника «Чудо-городок звуков» и «Чудо-городок букв».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ответы на вопросы, </w:t>
            </w:r>
            <w:r w:rsidRPr="009C3008">
              <w:rPr>
                <w:rFonts w:ascii="Times New Roman" w:eastAsia="Times New Roman" w:hAnsi="Times New Roman" w:cs="Times New Roman"/>
                <w:b/>
                <w:iCs/>
                <w:sz w:val="20"/>
                <w:szCs w:val="20"/>
              </w:rPr>
              <w:t>составлять</w:t>
            </w:r>
            <w:r w:rsidRPr="009C3008">
              <w:rPr>
                <w:rFonts w:ascii="Times New Roman" w:eastAsia="Times New Roman" w:hAnsi="Times New Roman" w:cs="Times New Roman"/>
                <w:iCs/>
                <w:sz w:val="20"/>
                <w:szCs w:val="20"/>
              </w:rPr>
              <w:t xml:space="preserve"> рассказ по рисунку.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Использовать </w:t>
            </w:r>
            <w:r w:rsidRPr="009C3008">
              <w:rPr>
                <w:rFonts w:ascii="Times New Roman" w:eastAsia="Times New Roman" w:hAnsi="Times New Roman" w:cs="Times New Roman"/>
                <w:iCs/>
                <w:sz w:val="20"/>
                <w:szCs w:val="20"/>
              </w:rPr>
              <w:t>в общении правила и принятые нормы вежливого обращения друг к другу по имени, по имени и отчеству.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 xml:space="preserve"> </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Оценивать</w:t>
            </w:r>
            <w:r w:rsidRPr="009C3008">
              <w:rPr>
                <w:rFonts w:ascii="Times New Roman" w:eastAsia="Times New Roman" w:hAnsi="Times New Roman" w:cs="Times New Roman"/>
                <w:iCs/>
                <w:sz w:val="20"/>
                <w:szCs w:val="20"/>
              </w:rPr>
              <w:t xml:space="preserve"> результаты выполненного задания «Проверь себя» по учебнику и электронному приложению к учебнику.</w:t>
            </w: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iCs/>
                <w:sz w:val="20"/>
                <w:szCs w:val="20"/>
              </w:rPr>
            </w:pPr>
            <w:r w:rsidRPr="009C3008">
              <w:rPr>
                <w:rFonts w:ascii="Times New Roman" w:eastAsia="Times New Roman" w:hAnsi="Times New Roman" w:cs="Times New Roman"/>
                <w:b/>
                <w:iCs/>
                <w:sz w:val="20"/>
                <w:szCs w:val="20"/>
              </w:rPr>
              <w:t>Создавать</w:t>
            </w:r>
            <w:r w:rsidRPr="009C3008">
              <w:rPr>
                <w:rFonts w:ascii="Times New Roman" w:eastAsia="Times New Roman" w:hAnsi="Times New Roman" w:cs="Times New Roman"/>
                <w:iCs/>
                <w:sz w:val="20"/>
                <w:szCs w:val="20"/>
              </w:rPr>
              <w:t xml:space="preserve"> собственную иллюстративную и текстовую информацию о любимой сказке. </w:t>
            </w:r>
            <w:r w:rsidRPr="009C3008">
              <w:rPr>
                <w:rFonts w:ascii="Times New Roman" w:eastAsia="Times New Roman" w:hAnsi="Times New Roman" w:cs="Times New Roman"/>
                <w:b/>
                <w:iCs/>
                <w:sz w:val="20"/>
                <w:szCs w:val="20"/>
              </w:rPr>
              <w:t>Участвовать</w:t>
            </w:r>
            <w:r w:rsidRPr="009C3008">
              <w:rPr>
                <w:rFonts w:ascii="Times New Roman" w:eastAsia="Times New Roman" w:hAnsi="Times New Roman" w:cs="Times New Roman"/>
                <w:iCs/>
                <w:sz w:val="20"/>
                <w:szCs w:val="20"/>
              </w:rPr>
              <w:t xml:space="preserve"> в её презентации. </w:t>
            </w:r>
          </w:p>
        </w:tc>
      </w:tr>
    </w:tbl>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1 класс</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sz w:val="20"/>
          <w:szCs w:val="20"/>
          <w:lang w:eastAsia="ru-RU"/>
        </w:rPr>
        <w:t>(50 ч</w:t>
      </w:r>
      <w:r w:rsidRPr="009C3008">
        <w:rPr>
          <w:rFonts w:ascii="Times New Roman" w:eastAsia="Times New Roman" w:hAnsi="Times New Roman" w:cs="Times New Roman"/>
          <w:sz w:val="20"/>
          <w:szCs w:val="20"/>
          <w:lang w:eastAsia="ru-RU"/>
        </w:rPr>
        <w:t>)</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textAlignment w:val="center"/>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Рабочая программа по литературному чтению</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Пояснительная записка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литературному чтению и на основе авторской программы Л.Ф. Климановой.   (УМК «Школа России»)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Литературное чтение — один из основных предметов в об</w:t>
      </w:r>
      <w:r w:rsidRPr="009C3008">
        <w:rPr>
          <w:rFonts w:ascii="Times New Roman" w:eastAsia="Times New Roman" w:hAnsi="Times New Roman" w:cs="Times New Roman"/>
          <w:sz w:val="20"/>
          <w:szCs w:val="20"/>
          <w:lang w:eastAsia="ru-RU"/>
        </w:rPr>
        <w:softHyphen/>
        <w:t>учении младших школьников. Он формирует общеучебный на</w:t>
      </w:r>
      <w:r w:rsidRPr="009C3008">
        <w:rPr>
          <w:rFonts w:ascii="Times New Roman" w:eastAsia="Times New Roman" w:hAnsi="Times New Roman" w:cs="Times New Roman"/>
          <w:sz w:val="20"/>
          <w:szCs w:val="20"/>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Успешность изучения курса литературного чтения обеспечи</w:t>
      </w:r>
      <w:r w:rsidRPr="009C3008">
        <w:rPr>
          <w:rFonts w:ascii="Times New Roman" w:eastAsia="Times New Roman" w:hAnsi="Times New Roman" w:cs="Times New Roman"/>
          <w:sz w:val="20"/>
          <w:szCs w:val="20"/>
          <w:lang w:eastAsia="ru-RU"/>
        </w:rPr>
        <w:softHyphen/>
        <w:t>вает результативность по другим предметам начальной школы.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Курс литературного чтения направлен на достижение следу</w:t>
      </w:r>
      <w:r w:rsidRPr="009C3008">
        <w:rPr>
          <w:rFonts w:ascii="Times New Roman" w:eastAsia="Times New Roman" w:hAnsi="Times New Roman" w:cs="Times New Roman"/>
          <w:sz w:val="20"/>
          <w:szCs w:val="20"/>
          <w:lang w:eastAsia="ru-RU"/>
        </w:rPr>
        <w:softHyphen/>
        <w:t xml:space="preserve">ющих </w:t>
      </w:r>
      <w:r w:rsidRPr="009C3008">
        <w:rPr>
          <w:rFonts w:ascii="Times New Roman" w:eastAsia="Times New Roman" w:hAnsi="Times New Roman" w:cs="Times New Roman"/>
          <w:b/>
          <w:sz w:val="20"/>
          <w:szCs w:val="20"/>
          <w:lang w:eastAsia="ru-RU"/>
        </w:rPr>
        <w:t>целей: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осознанным, правильным, беглым и вырази</w:t>
      </w:r>
      <w:r w:rsidRPr="009C3008">
        <w:rPr>
          <w:rFonts w:ascii="Times New Roman" w:eastAsia="Times New Roman" w:hAnsi="Times New Roman" w:cs="Times New Roman"/>
          <w:sz w:val="20"/>
          <w:szCs w:val="20"/>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9C3008">
        <w:rPr>
          <w:rFonts w:ascii="Times New Roman" w:eastAsia="Times New Roman" w:hAnsi="Times New Roman" w:cs="Times New Roman"/>
          <w:sz w:val="20"/>
          <w:szCs w:val="20"/>
          <w:lang w:eastAsia="ru-RU"/>
        </w:rPr>
        <w:softHyphen/>
        <w:t>дами текстов; развитие интереса к чтению и книге; формиро</w:t>
      </w:r>
      <w:r w:rsidRPr="009C3008">
        <w:rPr>
          <w:rFonts w:ascii="Times New Roman" w:eastAsia="Times New Roman" w:hAnsi="Times New Roman" w:cs="Times New Roman"/>
          <w:sz w:val="20"/>
          <w:szCs w:val="20"/>
          <w:lang w:eastAsia="ru-RU"/>
        </w:rPr>
        <w:softHyphen/>
        <w:t>вание читательского кругозора и приобретение опыта в выборе книг и самостоятельной читательской деятельности;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художественно-творческих и познавательных способностей, эмоциональной отзывчивости при чтении художе</w:t>
      </w:r>
      <w:r w:rsidRPr="009C3008">
        <w:rPr>
          <w:rFonts w:ascii="Times New Roman" w:eastAsia="Times New Roman" w:hAnsi="Times New Roman" w:cs="Times New Roman"/>
          <w:sz w:val="20"/>
          <w:szCs w:val="20"/>
          <w:lang w:eastAsia="ru-RU"/>
        </w:rPr>
        <w:softHyphen/>
        <w:t>ственных произведений; формирование эстетического отноше</w:t>
      </w:r>
      <w:r w:rsidRPr="009C3008">
        <w:rPr>
          <w:rFonts w:ascii="Times New Roman" w:eastAsia="Times New Roman" w:hAnsi="Times New Roman" w:cs="Times New Roman"/>
          <w:sz w:val="20"/>
          <w:szCs w:val="20"/>
          <w:lang w:eastAsia="ru-RU"/>
        </w:rPr>
        <w:softHyphen/>
        <w:t>ния к слову и умения понимать художественное произведение;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обогащение нравственного опыта младших школьников средствами художественной литературы; формирование нрав</w:t>
      </w:r>
      <w:r w:rsidRPr="009C3008">
        <w:rPr>
          <w:rFonts w:ascii="Times New Roman" w:eastAsia="Times New Roman" w:hAnsi="Times New Roman" w:cs="Times New Roman"/>
          <w:sz w:val="20"/>
          <w:szCs w:val="20"/>
          <w:lang w:eastAsia="ru-RU"/>
        </w:rPr>
        <w:softHyphen/>
        <w:t>ственных представлений о добре, дружбе, правде и ответствен</w:t>
      </w:r>
      <w:r w:rsidRPr="009C3008">
        <w:rPr>
          <w:rFonts w:ascii="Times New Roman" w:eastAsia="Times New Roman" w:hAnsi="Times New Roman" w:cs="Times New Roman"/>
          <w:sz w:val="20"/>
          <w:szCs w:val="20"/>
          <w:lang w:eastAsia="ru-RU"/>
        </w:rPr>
        <w:softHyphen/>
        <w:t xml:space="preserve">ности; воспитание </w:t>
      </w:r>
      <w:r w:rsidRPr="009C3008">
        <w:rPr>
          <w:rFonts w:ascii="Times New Roman" w:eastAsia="Times New Roman" w:hAnsi="Times New Roman" w:cs="Times New Roman"/>
          <w:sz w:val="20"/>
          <w:szCs w:val="20"/>
          <w:lang w:eastAsia="ru-RU"/>
        </w:rPr>
        <w:lastRenderedPageBreak/>
        <w:t>интереса и уважения к отечественной куль</w:t>
      </w:r>
      <w:r w:rsidRPr="009C3008">
        <w:rPr>
          <w:rFonts w:ascii="Times New Roman" w:eastAsia="Times New Roman" w:hAnsi="Times New Roman" w:cs="Times New Roman"/>
          <w:sz w:val="20"/>
          <w:szCs w:val="20"/>
          <w:lang w:eastAsia="ru-RU"/>
        </w:rPr>
        <w:softHyphen/>
        <w:t>туре и культуре народов многонациональной России и других стран.</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Литературное чтение как учебный предмет в начальной шко</w:t>
      </w:r>
      <w:r w:rsidRPr="009C3008">
        <w:rPr>
          <w:rFonts w:ascii="Times New Roman" w:eastAsia="Times New Roman" w:hAnsi="Times New Roman" w:cs="Times New Roman"/>
          <w:sz w:val="20"/>
          <w:szCs w:val="20"/>
          <w:lang w:eastAsia="ru-RU"/>
        </w:rPr>
        <w:softHyphen/>
        <w:t xml:space="preserve">ле имеет большое значение в решении </w:t>
      </w:r>
      <w:r w:rsidRPr="009C3008">
        <w:rPr>
          <w:rFonts w:ascii="Times New Roman" w:eastAsia="Times New Roman" w:hAnsi="Times New Roman" w:cs="Times New Roman"/>
          <w:b/>
          <w:sz w:val="20"/>
          <w:szCs w:val="20"/>
          <w:lang w:eastAsia="ru-RU"/>
        </w:rPr>
        <w:t>задач</w:t>
      </w:r>
      <w:r w:rsidRPr="009C3008">
        <w:rPr>
          <w:rFonts w:ascii="Times New Roman" w:eastAsia="Times New Roman" w:hAnsi="Times New Roman" w:cs="Times New Roman"/>
          <w:sz w:val="20"/>
          <w:szCs w:val="20"/>
          <w:lang w:eastAsia="ru-RU"/>
        </w:rPr>
        <w:t xml:space="preserve"> не только обуче</w:t>
      </w:r>
      <w:r w:rsidRPr="009C3008">
        <w:rPr>
          <w:rFonts w:ascii="Times New Roman" w:eastAsia="Times New Roman" w:hAnsi="Times New Roman" w:cs="Times New Roman"/>
          <w:sz w:val="20"/>
          <w:szCs w:val="20"/>
          <w:lang w:eastAsia="ru-RU"/>
        </w:rPr>
        <w:softHyphen/>
        <w:t>ния, но и воспитания.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Знакомство учащихся с доступными их возрасту художе</w:t>
      </w:r>
      <w:r w:rsidRPr="009C3008">
        <w:rPr>
          <w:rFonts w:ascii="Times New Roman" w:eastAsia="Times New Roman" w:hAnsi="Times New Roman" w:cs="Times New Roman"/>
          <w:sz w:val="20"/>
          <w:szCs w:val="20"/>
          <w:lang w:eastAsia="ru-RU"/>
        </w:rPr>
        <w:softHyphen/>
        <w:t>ственными произведениями, духовно-нравственное и эстети</w:t>
      </w:r>
      <w:r w:rsidRPr="009C3008">
        <w:rPr>
          <w:rFonts w:ascii="Times New Roman" w:eastAsia="Times New Roman" w:hAnsi="Times New Roman" w:cs="Times New Roman"/>
          <w:sz w:val="20"/>
          <w:szCs w:val="20"/>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9C3008">
        <w:rPr>
          <w:rFonts w:ascii="Times New Roman" w:eastAsia="Times New Roman" w:hAnsi="Times New Roman" w:cs="Times New Roman"/>
          <w:sz w:val="20"/>
          <w:szCs w:val="20"/>
          <w:lang w:eastAsia="ru-RU"/>
        </w:rPr>
        <w:softHyphen/>
        <w:t>стям. Ориентация учащихся на моральные нормы развивает у них умение соотносить свои поступки с этическими прин</w:t>
      </w:r>
      <w:r w:rsidRPr="009C3008">
        <w:rPr>
          <w:rFonts w:ascii="Times New Roman" w:eastAsia="Times New Roman" w:hAnsi="Times New Roman" w:cs="Times New Roman"/>
          <w:sz w:val="20"/>
          <w:szCs w:val="20"/>
          <w:lang w:eastAsia="ru-RU"/>
        </w:rPr>
        <w:softHyphen/>
        <w:t>ципами поведения культурного человека, формирует навыки доброжелательного сотрудничества.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Важнейшим аспектом литературного чтения является фор</w:t>
      </w:r>
      <w:r w:rsidRPr="009C3008">
        <w:rPr>
          <w:rFonts w:ascii="Times New Roman" w:eastAsia="Times New Roman" w:hAnsi="Times New Roman" w:cs="Times New Roman"/>
          <w:sz w:val="20"/>
          <w:szCs w:val="20"/>
          <w:lang w:eastAsia="ru-RU"/>
        </w:rPr>
        <w:softHyphen/>
        <w:t>мирование навыка чтения и других видов речевой деятельно</w:t>
      </w:r>
      <w:r w:rsidRPr="009C3008">
        <w:rPr>
          <w:rFonts w:ascii="Times New Roman" w:eastAsia="Times New Roman" w:hAnsi="Times New Roman" w:cs="Times New Roman"/>
          <w:sz w:val="20"/>
          <w:szCs w:val="20"/>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C3008">
        <w:rPr>
          <w:rFonts w:ascii="Times New Roman" w:eastAsia="Times New Roman" w:hAnsi="Times New Roman" w:cs="Times New Roman"/>
          <w:sz w:val="20"/>
          <w:szCs w:val="20"/>
          <w:lang w:eastAsia="ru-RU"/>
        </w:rPr>
        <w:softHyphen/>
        <w:t>жающем мире.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 процессе освоения курса у младших школьников повыша</w:t>
      </w:r>
      <w:r w:rsidRPr="009C3008">
        <w:rPr>
          <w:rFonts w:ascii="Times New Roman" w:eastAsia="Times New Roman" w:hAnsi="Times New Roman" w:cs="Times New Roman"/>
          <w:sz w:val="20"/>
          <w:szCs w:val="20"/>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C3008">
        <w:rPr>
          <w:rFonts w:ascii="Times New Roman" w:eastAsia="Times New Roman" w:hAnsi="Times New Roman" w:cs="Times New Roman"/>
          <w:sz w:val="20"/>
          <w:szCs w:val="20"/>
          <w:lang w:eastAsia="ru-RU"/>
        </w:rPr>
        <w:softHyphen/>
        <w:t>ными видами текстов, самостоятельно пользоваться справочным аппаратом учебника, находить информацию в словарях, спра</w:t>
      </w:r>
      <w:r w:rsidRPr="009C3008">
        <w:rPr>
          <w:rFonts w:ascii="Times New Roman" w:eastAsia="Times New Roman" w:hAnsi="Times New Roman" w:cs="Times New Roman"/>
          <w:sz w:val="20"/>
          <w:szCs w:val="20"/>
          <w:lang w:eastAsia="ru-RU"/>
        </w:rPr>
        <w:softHyphen/>
        <w:t>вочниках и энциклопедиях.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C3008">
        <w:rPr>
          <w:rFonts w:ascii="Times New Roman" w:eastAsia="Times New Roman" w:hAnsi="Times New Roman" w:cs="Times New Roman"/>
          <w:sz w:val="20"/>
          <w:szCs w:val="20"/>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Курс литературного чтения пробуждает интерес учащих</w:t>
      </w:r>
      <w:r w:rsidRPr="009C3008">
        <w:rPr>
          <w:rFonts w:ascii="Times New Roman" w:eastAsia="Times New Roman" w:hAnsi="Times New Roman" w:cs="Times New Roman"/>
          <w:sz w:val="20"/>
          <w:szCs w:val="20"/>
          <w:lang w:eastAsia="ru-RU"/>
        </w:rPr>
        <w:softHyphen/>
        <w:t>ся к чтению художественных произведений. Внимание начи</w:t>
      </w:r>
      <w:r w:rsidRPr="009C3008">
        <w:rPr>
          <w:rFonts w:ascii="Times New Roman" w:eastAsia="Times New Roman" w:hAnsi="Times New Roman" w:cs="Times New Roman"/>
          <w:sz w:val="20"/>
          <w:szCs w:val="20"/>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Общая характеристика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«Литературное чтение» как систематический курс начинается с 1</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класса сразу после обучения грамоте.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w:t>
      </w:r>
      <w:r w:rsidRPr="009C3008">
        <w:rPr>
          <w:rFonts w:ascii="Times New Roman" w:eastAsia="Times New Roman" w:hAnsi="Times New Roman" w:cs="Times New Roman"/>
          <w:sz w:val="20"/>
          <w:szCs w:val="20"/>
          <w:lang w:eastAsia="ru-RU"/>
        </w:rPr>
        <w:lastRenderedPageBreak/>
        <w:t>выборочный и полный пересказ прочитанного или услышанного произведения.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9C3008">
        <w:rPr>
          <w:rFonts w:ascii="Times New Roman" w:eastAsia="Times New Roman" w:hAnsi="Times New Roman" w:cs="Times New Roman"/>
          <w:sz w:val="20"/>
          <w:szCs w:val="20"/>
          <w:lang w:eastAsia="ru-RU"/>
        </w:rPr>
        <w:softHyphen/>
        <w:t>ведения и сопереживать ему.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Дети осваивают разные виды пересказов художественного текста: подробный (с использованием образных слов и выра</w:t>
      </w:r>
      <w:r w:rsidRPr="009C3008">
        <w:rPr>
          <w:rFonts w:ascii="Times New Roman" w:eastAsia="Times New Roman" w:hAnsi="Times New Roman" w:cs="Times New Roman"/>
          <w:sz w:val="20"/>
          <w:szCs w:val="20"/>
          <w:lang w:eastAsia="ru-RU"/>
        </w:rPr>
        <w:softHyphen/>
        <w:t>жений), выборочный и краткий (передача основных мыслей).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Раздел «Опыт творческой деятельности» раскрывает при</w:t>
      </w:r>
      <w:r w:rsidRPr="009C3008">
        <w:rPr>
          <w:rFonts w:ascii="Times New Roman" w:eastAsia="Times New Roman" w:hAnsi="Times New Roman" w:cs="Times New Roman"/>
          <w:sz w:val="20"/>
          <w:szCs w:val="20"/>
          <w:lang w:eastAsia="ru-RU"/>
        </w:rPr>
        <w:softHyphen/>
        <w:t>ёмы и способы деятельности, которые помогут учащимся адек</w:t>
      </w:r>
      <w:r w:rsidRPr="009C3008">
        <w:rPr>
          <w:rFonts w:ascii="Times New Roman" w:eastAsia="Times New Roman" w:hAnsi="Times New Roman" w:cs="Times New Roman"/>
          <w:sz w:val="20"/>
          <w:szCs w:val="20"/>
          <w:lang w:eastAsia="ru-RU"/>
        </w:rPr>
        <w:softHyphen/>
        <w:t>ватно воспринимать художественное произведение и проявлять собственные творческие способности. При работе с художе</w:t>
      </w:r>
      <w:r w:rsidRPr="009C3008">
        <w:rPr>
          <w:rFonts w:ascii="Times New Roman" w:eastAsia="Times New Roman" w:hAnsi="Times New Roman" w:cs="Times New Roman"/>
          <w:sz w:val="20"/>
          <w:szCs w:val="20"/>
          <w:lang w:eastAsia="ru-RU"/>
        </w:rPr>
        <w:softHyphen/>
        <w:t>ственным текстом (со словом) используется жизненный, кон</w:t>
      </w:r>
      <w:r w:rsidRPr="009C3008">
        <w:rPr>
          <w:rFonts w:ascii="Times New Roman" w:eastAsia="Times New Roman" w:hAnsi="Times New Roman" w:cs="Times New Roman"/>
          <w:sz w:val="20"/>
          <w:szCs w:val="20"/>
          <w:lang w:eastAsia="ru-RU"/>
        </w:rPr>
        <w:softHyphen/>
        <w:t>кретно-чувственный опыт ребёнка и активизируются образные представления, возникающие у него в процессе чтения, разви</w:t>
      </w:r>
      <w:r w:rsidRPr="009C3008">
        <w:rPr>
          <w:rFonts w:ascii="Times New Roman" w:eastAsia="Times New Roman" w:hAnsi="Times New Roman" w:cs="Times New Roman"/>
          <w:sz w:val="20"/>
          <w:szCs w:val="20"/>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C3008">
        <w:rPr>
          <w:rFonts w:ascii="Times New Roman" w:eastAsia="Times New Roman" w:hAnsi="Times New Roman" w:cs="Times New Roman"/>
          <w:sz w:val="20"/>
          <w:szCs w:val="20"/>
          <w:lang w:eastAsia="ru-RU"/>
        </w:rPr>
        <w:softHyphen/>
        <w:t>ственно-эстетического отношения к действительности. Учащие</w:t>
      </w:r>
      <w:r w:rsidRPr="009C3008">
        <w:rPr>
          <w:rFonts w:ascii="Times New Roman" w:eastAsia="Times New Roman" w:hAnsi="Times New Roman" w:cs="Times New Roman"/>
          <w:sz w:val="20"/>
          <w:szCs w:val="20"/>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9C3008">
        <w:rPr>
          <w:rFonts w:ascii="Times New Roman" w:eastAsia="Times New Roman" w:hAnsi="Times New Roman" w:cs="Times New Roman"/>
          <w:sz w:val="20"/>
          <w:szCs w:val="20"/>
          <w:lang w:eastAsia="ru-RU"/>
        </w:rPr>
        <w:softHyphen/>
        <w:t>шут изложения и сочинения, сочиняют стихи и сказки, у них развивается интерес к литературному творчеству писателей, соз</w:t>
      </w:r>
      <w:r w:rsidRPr="009C3008">
        <w:rPr>
          <w:rFonts w:ascii="Times New Roman" w:eastAsia="Times New Roman" w:hAnsi="Times New Roman" w:cs="Times New Roman"/>
          <w:sz w:val="20"/>
          <w:szCs w:val="20"/>
          <w:lang w:eastAsia="ru-RU"/>
        </w:rPr>
        <w:softHyphen/>
        <w:t>дателей произведений словесного искусства.</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Место курса «Литературное чтение» в учебном плане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Курс «Литературное чтение» рассчитан на 448 ч. В 1 классе на изучение литературного чтения отводится 36 ч (4 ч в неде</w:t>
      </w:r>
      <w:r w:rsidRPr="009C3008">
        <w:rPr>
          <w:rFonts w:ascii="Times New Roman" w:eastAsia="Times New Roman" w:hAnsi="Times New Roman" w:cs="Times New Roman"/>
          <w:sz w:val="20"/>
          <w:szCs w:val="20"/>
          <w:lang w:eastAsia="ru-RU"/>
        </w:rPr>
        <w:softHyphen/>
        <w:t>лю, 9 учебных недель), во 2—4 классах по 136 ч (4 ч в неделю, 34 учебные недели в каждом классе).</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Результаты изучения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Реализация программы обеспечивает достижение выпускни</w:t>
      </w:r>
      <w:r w:rsidRPr="009C3008">
        <w:rPr>
          <w:rFonts w:ascii="Times New Roman" w:eastAsia="Times New Roman" w:hAnsi="Times New Roman" w:cs="Times New Roman"/>
          <w:sz w:val="20"/>
          <w:szCs w:val="20"/>
          <w:lang w:eastAsia="ru-RU"/>
        </w:rPr>
        <w:softHyphen/>
        <w:t>ками начальной школы следующих личностных, метапредметных и предметных результатов.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Личностные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 формирование чувства гордости за свою Родину, её исто</w:t>
      </w:r>
      <w:r w:rsidRPr="009C3008">
        <w:rPr>
          <w:rFonts w:ascii="Times New Roman" w:eastAsia="Times New Roman" w:hAnsi="Times New Roman" w:cs="Times New Roman"/>
          <w:sz w:val="20"/>
          <w:szCs w:val="20"/>
          <w:lang w:eastAsia="ru-RU"/>
        </w:rPr>
        <w:softHyphen/>
        <w:t>рию, российский народ, становление гуманистических и де</w:t>
      </w:r>
      <w:r w:rsidRPr="009C3008">
        <w:rPr>
          <w:rFonts w:ascii="Times New Roman" w:eastAsia="Times New Roman" w:hAnsi="Times New Roman" w:cs="Times New Roman"/>
          <w:sz w:val="20"/>
          <w:szCs w:val="20"/>
          <w:lang w:eastAsia="ru-RU"/>
        </w:rPr>
        <w:softHyphen/>
        <w:t>мократических ценностных ориентации многонационального российского общества;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воспитание художественно-эстетического вкуса, эстетиче</w:t>
      </w:r>
      <w:r w:rsidRPr="009C3008">
        <w:rPr>
          <w:rFonts w:ascii="Times New Roman" w:eastAsia="Times New Roman" w:hAnsi="Times New Roman" w:cs="Times New Roman"/>
          <w:sz w:val="20"/>
          <w:szCs w:val="20"/>
          <w:lang w:eastAsia="ru-RU"/>
        </w:rPr>
        <w:softHyphen/>
        <w:t>ских потребностей, ценностей и чувств на основе опыта слу</w:t>
      </w:r>
      <w:r w:rsidRPr="009C3008">
        <w:rPr>
          <w:rFonts w:ascii="Times New Roman" w:eastAsia="Times New Roman" w:hAnsi="Times New Roman" w:cs="Times New Roman"/>
          <w:sz w:val="20"/>
          <w:szCs w:val="20"/>
          <w:lang w:eastAsia="ru-RU"/>
        </w:rPr>
        <w:softHyphen/>
        <w:t>шания и заучивания наизусть произведений художественной литературы;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4) развитие этических чувств, доброжелательности и эмо</w:t>
      </w:r>
      <w:r w:rsidRPr="009C3008">
        <w:rPr>
          <w:rFonts w:ascii="Times New Roman" w:eastAsia="Times New Roman" w:hAnsi="Times New Roman" w:cs="Times New Roman"/>
          <w:sz w:val="20"/>
          <w:szCs w:val="20"/>
          <w:lang w:eastAsia="ru-RU"/>
        </w:rPr>
        <w:softHyphen/>
        <w:t>ционально-нравственной отзывчивости, понимания и сопере</w:t>
      </w:r>
      <w:r w:rsidRPr="009C3008">
        <w:rPr>
          <w:rFonts w:ascii="Times New Roman" w:eastAsia="Times New Roman" w:hAnsi="Times New Roman" w:cs="Times New Roman"/>
          <w:sz w:val="20"/>
          <w:szCs w:val="20"/>
          <w:lang w:eastAsia="ru-RU"/>
        </w:rPr>
        <w:softHyphen/>
        <w:t>живания чувствам других людей;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5) формирование уважительного отношения к иному мне</w:t>
      </w:r>
      <w:r w:rsidRPr="009C3008">
        <w:rPr>
          <w:rFonts w:ascii="Times New Roman" w:eastAsia="Times New Roman" w:hAnsi="Times New Roman" w:cs="Times New Roman"/>
          <w:sz w:val="20"/>
          <w:szCs w:val="20"/>
          <w:lang w:eastAsia="ru-RU"/>
        </w:rPr>
        <w:softHyphen/>
        <w:t>нию, истории и культуре других народов, выработка умения тер</w:t>
      </w:r>
      <w:r w:rsidRPr="009C3008">
        <w:rPr>
          <w:rFonts w:ascii="Times New Roman" w:eastAsia="Times New Roman" w:hAnsi="Times New Roman" w:cs="Times New Roman"/>
          <w:sz w:val="20"/>
          <w:szCs w:val="20"/>
          <w:lang w:eastAsia="ru-RU"/>
        </w:rPr>
        <w:softHyphen/>
        <w:t>пимо относиться к людям иной национальной принадлежности;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6) овладение начальными навыками адаптации к школе, к школьному коллективу;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7) принятие и освоение социальной роли обучающегося, развитие мотивов учебной деятельности и формирование лич</w:t>
      </w:r>
      <w:r w:rsidRPr="009C3008">
        <w:rPr>
          <w:rFonts w:ascii="Times New Roman" w:eastAsia="Times New Roman" w:hAnsi="Times New Roman" w:cs="Times New Roman"/>
          <w:sz w:val="20"/>
          <w:szCs w:val="20"/>
          <w:lang w:eastAsia="ru-RU"/>
        </w:rPr>
        <w:softHyphen/>
        <w:t>ностного смысла учения;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9) развитие навыков сотрудничества со взрослыми и сверст</w:t>
      </w:r>
      <w:r w:rsidRPr="009C3008">
        <w:rPr>
          <w:rFonts w:ascii="Times New Roman" w:eastAsia="Times New Roman" w:hAnsi="Times New Roman" w:cs="Times New Roman"/>
          <w:sz w:val="20"/>
          <w:szCs w:val="20"/>
          <w:lang w:eastAsia="ru-RU"/>
        </w:rPr>
        <w:softHyphen/>
        <w:t>никами в разных социальных ситуациях, умения избегать кон</w:t>
      </w:r>
      <w:r w:rsidRPr="009C3008">
        <w:rPr>
          <w:rFonts w:ascii="Times New Roman" w:eastAsia="Times New Roman" w:hAnsi="Times New Roman" w:cs="Times New Roman"/>
          <w:sz w:val="20"/>
          <w:szCs w:val="20"/>
          <w:lang w:eastAsia="ru-RU"/>
        </w:rPr>
        <w:softHyphen/>
        <w:t>фликтов и находить выходы из спорных ситуаций, умения срав</w:t>
      </w:r>
      <w:r w:rsidRPr="009C3008">
        <w:rPr>
          <w:rFonts w:ascii="Times New Roman" w:eastAsia="Times New Roman" w:hAnsi="Times New Roman" w:cs="Times New Roman"/>
          <w:sz w:val="20"/>
          <w:szCs w:val="20"/>
          <w:lang w:eastAsia="ru-RU"/>
        </w:rPr>
        <w:softHyphen/>
        <w:t>нивать поступки героев литературных произведений со своими собственными поступками, осмысливать поступки героев;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10) наличие мотивации к творческому труду и бережному отношению к материальным и духовным </w:t>
      </w:r>
      <w:r w:rsidRPr="009C3008">
        <w:rPr>
          <w:rFonts w:ascii="Times New Roman" w:eastAsia="Times New Roman" w:hAnsi="Times New Roman" w:cs="Times New Roman"/>
          <w:sz w:val="20"/>
          <w:szCs w:val="20"/>
          <w:lang w:eastAsia="ru-RU"/>
        </w:rPr>
        <w:lastRenderedPageBreak/>
        <w:t>ценностям, формиро</w:t>
      </w:r>
      <w:r w:rsidRPr="009C3008">
        <w:rPr>
          <w:rFonts w:ascii="Times New Roman" w:eastAsia="Times New Roman" w:hAnsi="Times New Roman" w:cs="Times New Roman"/>
          <w:sz w:val="20"/>
          <w:szCs w:val="20"/>
          <w:lang w:eastAsia="ru-RU"/>
        </w:rPr>
        <w:softHyphen/>
        <w:t>вание установки на безопасный, здоровый образ жизни.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Метапредметные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 овладение способностью принимать и сохранять цели и задачи учебной деятельности, поиска средств её осуществления;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 освоение способами решения проблем творческого и по</w:t>
      </w:r>
      <w:r w:rsidRPr="009C3008">
        <w:rPr>
          <w:rFonts w:ascii="Times New Roman" w:eastAsia="Times New Roman" w:hAnsi="Times New Roman" w:cs="Times New Roman"/>
          <w:sz w:val="20"/>
          <w:szCs w:val="20"/>
          <w:lang w:eastAsia="ru-RU"/>
        </w:rPr>
        <w:softHyphen/>
        <w:t>искового характера;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C3008">
        <w:rPr>
          <w:rFonts w:ascii="Times New Roman" w:eastAsia="Times New Roman" w:hAnsi="Times New Roman" w:cs="Times New Roman"/>
          <w:sz w:val="20"/>
          <w:szCs w:val="20"/>
          <w:lang w:eastAsia="ru-RU"/>
        </w:rPr>
        <w:softHyphen/>
        <w:t>фективные способы достижения результата;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5) использование знаково-символических средств представ</w:t>
      </w:r>
      <w:r w:rsidRPr="009C3008">
        <w:rPr>
          <w:rFonts w:ascii="Times New Roman" w:eastAsia="Times New Roman" w:hAnsi="Times New Roman" w:cs="Times New Roman"/>
          <w:sz w:val="20"/>
          <w:szCs w:val="20"/>
          <w:lang w:eastAsia="ru-RU"/>
        </w:rPr>
        <w:softHyphen/>
        <w:t>ления информации о книгах;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6) активное использование речевых средств для решения коммуникативных и познавательных задач;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7) использование различных способов поиска учебной ин</w:t>
      </w:r>
      <w:r w:rsidRPr="009C3008">
        <w:rPr>
          <w:rFonts w:ascii="Times New Roman" w:eastAsia="Times New Roman" w:hAnsi="Times New Roman" w:cs="Times New Roman"/>
          <w:sz w:val="20"/>
          <w:szCs w:val="20"/>
          <w:lang w:eastAsia="ru-RU"/>
        </w:rPr>
        <w:softHyphen/>
        <w:t>формации в справочниках, словарях, энциклопедиях и интер</w:t>
      </w:r>
      <w:r w:rsidRPr="009C3008">
        <w:rPr>
          <w:rFonts w:ascii="Times New Roman" w:eastAsia="Times New Roman" w:hAnsi="Times New Roman" w:cs="Times New Roman"/>
          <w:sz w:val="20"/>
          <w:szCs w:val="20"/>
          <w:lang w:eastAsia="ru-RU"/>
        </w:rPr>
        <w:softHyphen/>
        <w:t>претации информации в соответствии с коммуникативными и познавательными задачами;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8) овладение навыками смыслового чтения текстов в соот</w:t>
      </w:r>
      <w:r w:rsidRPr="009C3008">
        <w:rPr>
          <w:rFonts w:ascii="Times New Roman" w:eastAsia="Times New Roman" w:hAnsi="Times New Roman" w:cs="Times New Roman"/>
          <w:sz w:val="20"/>
          <w:szCs w:val="20"/>
          <w:lang w:eastAsia="ru-RU"/>
        </w:rPr>
        <w:softHyphen/>
        <w:t>ветствии с целями и задачами, осознанного построения речевого высказывания в соответствии с задачами коммуникации и со</w:t>
      </w:r>
      <w:r w:rsidRPr="009C3008">
        <w:rPr>
          <w:rFonts w:ascii="Times New Roman" w:eastAsia="Times New Roman" w:hAnsi="Times New Roman" w:cs="Times New Roman"/>
          <w:sz w:val="20"/>
          <w:szCs w:val="20"/>
          <w:lang w:eastAsia="ru-RU"/>
        </w:rPr>
        <w:softHyphen/>
        <w:t>ставления текстов в устной и письменной формах;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9) овладение логическими действиями сравнения, анализа, синтеза, обобщения, классификации по родовидовым призна</w:t>
      </w:r>
      <w:r w:rsidRPr="009C3008">
        <w:rPr>
          <w:rFonts w:ascii="Times New Roman" w:eastAsia="Times New Roman" w:hAnsi="Times New Roman" w:cs="Times New Roman"/>
          <w:sz w:val="20"/>
          <w:szCs w:val="20"/>
          <w:lang w:eastAsia="ru-RU"/>
        </w:rPr>
        <w:softHyphen/>
        <w:t>кам, установления причинно-следственных связей, построения рассуждений;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10) готовность слушать собеседника и вести диалог, при</w:t>
      </w:r>
      <w:r w:rsidRPr="009C3008">
        <w:rPr>
          <w:rFonts w:ascii="Times New Roman" w:eastAsia="Times New Roman" w:hAnsi="Times New Roman" w:cs="Times New Roman"/>
          <w:sz w:val="20"/>
          <w:szCs w:val="20"/>
          <w:lang w:eastAsia="ru-RU"/>
        </w:rPr>
        <w:softHyphen/>
        <w:t>знавать различные точки зрения и право каждого иметь и излагать своё мнение и аргументировать свою точку зрения и оценку событий;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11) умение договариваться о распределении ролей в совмест</w:t>
      </w:r>
      <w:r w:rsidRPr="009C3008">
        <w:rPr>
          <w:rFonts w:ascii="Times New Roman" w:eastAsia="Times New Roman" w:hAnsi="Times New Roman" w:cs="Times New Roman"/>
          <w:sz w:val="20"/>
          <w:szCs w:val="20"/>
          <w:lang w:eastAsia="ru-RU"/>
        </w:rPr>
        <w:softHyphen/>
        <w:t>ной деятельности, осуществлять взаимный контроль в совмест</w:t>
      </w:r>
      <w:r w:rsidRPr="009C3008">
        <w:rPr>
          <w:rFonts w:ascii="Times New Roman" w:eastAsia="Times New Roman" w:hAnsi="Times New Roman" w:cs="Times New Roman"/>
          <w:sz w:val="20"/>
          <w:szCs w:val="20"/>
          <w:lang w:eastAsia="ru-RU"/>
        </w:rPr>
        <w:softHyphen/>
        <w:t>ной деятельности, общей цели и путей её достижения, осмыс</w:t>
      </w:r>
      <w:r w:rsidRPr="009C3008">
        <w:rPr>
          <w:rFonts w:ascii="Times New Roman" w:eastAsia="Times New Roman" w:hAnsi="Times New Roman" w:cs="Times New Roman"/>
          <w:sz w:val="20"/>
          <w:szCs w:val="20"/>
          <w:lang w:eastAsia="ru-RU"/>
        </w:rPr>
        <w:softHyphen/>
        <w:t>ливать собственное поведение и поведение окружающих;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12) готовность конструктивно разрешать конфликты посред</w:t>
      </w:r>
      <w:r w:rsidRPr="009C3008">
        <w:rPr>
          <w:rFonts w:ascii="Times New Roman" w:eastAsia="Times New Roman" w:hAnsi="Times New Roman" w:cs="Times New Roman"/>
          <w:sz w:val="20"/>
          <w:szCs w:val="20"/>
          <w:lang w:eastAsia="ru-RU"/>
        </w:rPr>
        <w:softHyphen/>
        <w:t>ством учёта интересов сторон и сотрудничества.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Предметные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 понимание литературы как явления национальной и ми</w:t>
      </w:r>
      <w:r w:rsidRPr="009C3008">
        <w:rPr>
          <w:rFonts w:ascii="Times New Roman" w:eastAsia="Times New Roman" w:hAnsi="Times New Roman" w:cs="Times New Roman"/>
          <w:sz w:val="20"/>
          <w:szCs w:val="20"/>
          <w:lang w:eastAsia="ru-RU"/>
        </w:rPr>
        <w:softHyphen/>
        <w:t>ровой культуры, средства сохранения и передачи нравственных ценностей и традиций;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 осознание значимости чтения для личного развития; фор</w:t>
      </w:r>
      <w:r w:rsidRPr="009C3008">
        <w:rPr>
          <w:rFonts w:ascii="Times New Roman" w:eastAsia="Times New Roman" w:hAnsi="Times New Roman" w:cs="Times New Roman"/>
          <w:sz w:val="20"/>
          <w:szCs w:val="20"/>
          <w:lang w:eastAsia="ru-RU"/>
        </w:rPr>
        <w:softHyphen/>
        <w:t>мирование представлений о Родине и её людях, окружающем мире, культуре, первоначальных этических представлений, по</w:t>
      </w:r>
      <w:r w:rsidRPr="009C3008">
        <w:rPr>
          <w:rFonts w:ascii="Times New Roman" w:eastAsia="Times New Roman" w:hAnsi="Times New Roman" w:cs="Times New Roman"/>
          <w:sz w:val="20"/>
          <w:szCs w:val="20"/>
          <w:lang w:eastAsia="ru-RU"/>
        </w:rPr>
        <w:softHyphen/>
        <w:t>нятий о добре и зле, дружбе, честности; формирование потреб</w:t>
      </w:r>
      <w:r w:rsidRPr="009C3008">
        <w:rPr>
          <w:rFonts w:ascii="Times New Roman" w:eastAsia="Times New Roman" w:hAnsi="Times New Roman" w:cs="Times New Roman"/>
          <w:sz w:val="20"/>
          <w:szCs w:val="20"/>
          <w:lang w:eastAsia="ru-RU"/>
        </w:rPr>
        <w:softHyphen/>
        <w:t>ности в систематическом чтении;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достижение необходимого для продолжения образования уровня читательской компетентности, общего речевого разви</w:t>
      </w:r>
      <w:r w:rsidRPr="009C3008">
        <w:rPr>
          <w:rFonts w:ascii="Times New Roman" w:eastAsia="Times New Roman" w:hAnsi="Times New Roman" w:cs="Times New Roman"/>
          <w:sz w:val="20"/>
          <w:szCs w:val="20"/>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9C3008">
        <w:rPr>
          <w:rFonts w:ascii="Times New Roman" w:eastAsia="Times New Roman" w:hAnsi="Times New Roman" w:cs="Times New Roman"/>
          <w:sz w:val="20"/>
          <w:szCs w:val="20"/>
          <w:lang w:eastAsia="ru-RU"/>
        </w:rPr>
        <w:softHyphen/>
        <w:t>ведческих понятий;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4) использование разных видов чтения (изучающее (смысло</w:t>
      </w:r>
      <w:r w:rsidRPr="009C3008">
        <w:rPr>
          <w:rFonts w:ascii="Times New Roman" w:eastAsia="Times New Roman" w:hAnsi="Times New Roman" w:cs="Times New Roman"/>
          <w:sz w:val="20"/>
          <w:szCs w:val="20"/>
          <w:lang w:eastAsia="ru-RU"/>
        </w:rPr>
        <w:softHyphen/>
        <w:t>вое), выборочное, поисковое); умение осознанно воспринимать и оценивать содержание и специфику различных текстов, уча</w:t>
      </w:r>
      <w:r w:rsidRPr="009C3008">
        <w:rPr>
          <w:rFonts w:ascii="Times New Roman" w:eastAsia="Times New Roman" w:hAnsi="Times New Roman" w:cs="Times New Roman"/>
          <w:sz w:val="20"/>
          <w:szCs w:val="20"/>
          <w:lang w:eastAsia="ru-RU"/>
        </w:rPr>
        <w:softHyphen/>
        <w:t>ствовать в их обсуждении, давать и обосновывать нравственную оценку поступков героев;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5) умение самостоятельно выбирать интересующую литера</w:t>
      </w:r>
      <w:r w:rsidRPr="009C3008">
        <w:rPr>
          <w:rFonts w:ascii="Times New Roman" w:eastAsia="Times New Roman" w:hAnsi="Times New Roman" w:cs="Times New Roman"/>
          <w:sz w:val="20"/>
          <w:szCs w:val="20"/>
          <w:lang w:eastAsia="ru-RU"/>
        </w:rPr>
        <w:softHyphen/>
        <w:t>туру, пользоваться справочными источниками для понимания и получения дополнительной информации, составляя самосто</w:t>
      </w:r>
      <w:r w:rsidRPr="009C3008">
        <w:rPr>
          <w:rFonts w:ascii="Times New Roman" w:eastAsia="Times New Roman" w:hAnsi="Times New Roman" w:cs="Times New Roman"/>
          <w:sz w:val="20"/>
          <w:szCs w:val="20"/>
          <w:lang w:eastAsia="ru-RU"/>
        </w:rPr>
        <w:softHyphen/>
        <w:t>ятельно краткую аннотацию;</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6) умение использовать простейшие виды анализа различных текстов: устанавливать причинно-следственные связи и опре</w:t>
      </w:r>
      <w:r w:rsidRPr="009C3008">
        <w:rPr>
          <w:rFonts w:ascii="Times New Roman" w:eastAsia="Times New Roman" w:hAnsi="Times New Roman" w:cs="Times New Roman"/>
          <w:sz w:val="20"/>
          <w:szCs w:val="20"/>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7) умение работать с разными видами текстов, находить ха</w:t>
      </w:r>
      <w:r w:rsidRPr="009C3008">
        <w:rPr>
          <w:rFonts w:ascii="Times New Roman" w:eastAsia="Times New Roman" w:hAnsi="Times New Roman" w:cs="Times New Roman"/>
          <w:sz w:val="20"/>
          <w:szCs w:val="20"/>
          <w:lang w:eastAsia="ru-RU"/>
        </w:rPr>
        <w:softHyphen/>
        <w:t>рактерные особенности научно-познавательных, учебных и ху</w:t>
      </w:r>
      <w:r w:rsidRPr="009C3008">
        <w:rPr>
          <w:rFonts w:ascii="Times New Roman" w:eastAsia="Times New Roman" w:hAnsi="Times New Roman" w:cs="Times New Roman"/>
          <w:sz w:val="20"/>
          <w:szCs w:val="20"/>
          <w:lang w:eastAsia="ru-RU"/>
        </w:rPr>
        <w:softHyphen/>
        <w:t>дожественных произведений. На практическом уровне овладеть некоторыми видами письменной речи (повествование — созда</w:t>
      </w:r>
      <w:r w:rsidRPr="009C3008">
        <w:rPr>
          <w:rFonts w:ascii="Times New Roman" w:eastAsia="Times New Roman" w:hAnsi="Times New Roman" w:cs="Times New Roman"/>
          <w:sz w:val="20"/>
          <w:szCs w:val="20"/>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8) развитие художественно-творческих способностей, умение создавать собственный текст на основе художественного про</w:t>
      </w:r>
      <w:r w:rsidRPr="009C3008">
        <w:rPr>
          <w:rFonts w:ascii="Times New Roman" w:eastAsia="Times New Roman" w:hAnsi="Times New Roman" w:cs="Times New Roman"/>
          <w:sz w:val="20"/>
          <w:szCs w:val="20"/>
          <w:lang w:eastAsia="ru-RU"/>
        </w:rPr>
        <w:softHyphen/>
        <w:t>изведения, репродукции картин художников, по иллюстрациям, на основе личного опыта.</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Содержание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Виды речевой и читательской деятельности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слушать (аудирование)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Восприятие на слух звучащей речи (высказывание собесед</w:t>
      </w:r>
      <w:r w:rsidRPr="009C3008">
        <w:rPr>
          <w:rFonts w:ascii="Times New Roman" w:eastAsia="Times New Roman" w:hAnsi="Times New Roman" w:cs="Times New Roman"/>
          <w:sz w:val="20"/>
          <w:szCs w:val="20"/>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9C3008">
        <w:rPr>
          <w:rFonts w:ascii="Times New Roman" w:eastAsia="Times New Roman" w:hAnsi="Times New Roman" w:cs="Times New Roman"/>
          <w:sz w:val="20"/>
          <w:szCs w:val="20"/>
          <w:lang w:eastAsia="ru-RU"/>
        </w:rPr>
        <w:softHyphen/>
        <w:t>довательности событий, осознание цели речевого высказыва</w:t>
      </w:r>
      <w:r w:rsidRPr="009C3008">
        <w:rPr>
          <w:rFonts w:ascii="Times New Roman" w:eastAsia="Times New Roman" w:hAnsi="Times New Roman" w:cs="Times New Roman"/>
          <w:sz w:val="20"/>
          <w:szCs w:val="20"/>
          <w:lang w:eastAsia="ru-RU"/>
        </w:rPr>
        <w:softHyphen/>
        <w:t>ния, умение задавать вопросы по прослушанному учебному, научно-познавательному и художественному произведениям.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Развитие умения наблюдать за выразительностью речи, за особенностью авторского стиля.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Чтение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Чтение вслух. Ориентация на развитие речевой культуры учащихся формирование у них коммуникативно-речевых умений и навыков.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Постепенный переход от слогового к плавному, осмысленно</w:t>
      </w:r>
      <w:r w:rsidRPr="009C3008">
        <w:rPr>
          <w:rFonts w:ascii="Times New Roman" w:eastAsia="Times New Roman" w:hAnsi="Times New Roman" w:cs="Times New Roman"/>
          <w:sz w:val="20"/>
          <w:szCs w:val="20"/>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9C3008">
        <w:rPr>
          <w:rFonts w:ascii="Times New Roman" w:eastAsia="Times New Roman" w:hAnsi="Times New Roman" w:cs="Times New Roman"/>
          <w:sz w:val="20"/>
          <w:szCs w:val="20"/>
          <w:lang w:eastAsia="ru-RU"/>
        </w:rPr>
        <w:softHyphen/>
        <w:t>ных по виду и типу текстов, передача их с помощью интониро</w:t>
      </w:r>
      <w:r w:rsidRPr="009C3008">
        <w:rPr>
          <w:rFonts w:ascii="Times New Roman" w:eastAsia="Times New Roman" w:hAnsi="Times New Roman" w:cs="Times New Roman"/>
          <w:sz w:val="20"/>
          <w:szCs w:val="20"/>
          <w:lang w:eastAsia="ru-RU"/>
        </w:rPr>
        <w:softHyphen/>
        <w:t>вания. Развитие поэтического слуха. Воспитание эстетической отзывчивости на произведение. Умение самостоятельно подго</w:t>
      </w:r>
      <w:r w:rsidRPr="009C3008">
        <w:rPr>
          <w:rFonts w:ascii="Times New Roman" w:eastAsia="Times New Roman" w:hAnsi="Times New Roman" w:cs="Times New Roman"/>
          <w:sz w:val="20"/>
          <w:szCs w:val="20"/>
          <w:lang w:eastAsia="ru-RU"/>
        </w:rPr>
        <w:softHyphen/>
        <w:t>товиться к выразительному чтению небольшого текста (выбрать тон и темп чтения, определить логические ударения и паузы).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Развитие умения переходить от чтения вслух и чтению про себя.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Чтение про себя. Осознание смысла произведения при чте</w:t>
      </w:r>
      <w:r w:rsidRPr="009C3008">
        <w:rPr>
          <w:rFonts w:ascii="Times New Roman" w:eastAsia="Times New Roman" w:hAnsi="Times New Roman" w:cs="Times New Roman"/>
          <w:sz w:val="20"/>
          <w:szCs w:val="20"/>
          <w:lang w:eastAsia="ru-RU"/>
        </w:rPr>
        <w:softHyphen/>
        <w:t>нии про себя (доступных по объёму и жанру произведений). Определение вида чтения (изучающее, ознакомительное, выбо</w:t>
      </w:r>
      <w:r w:rsidRPr="009C3008">
        <w:rPr>
          <w:rFonts w:ascii="Times New Roman" w:eastAsia="Times New Roman" w:hAnsi="Times New Roman" w:cs="Times New Roman"/>
          <w:sz w:val="20"/>
          <w:szCs w:val="20"/>
          <w:lang w:eastAsia="ru-RU"/>
        </w:rPr>
        <w:softHyphen/>
        <w:t>рочное), умение находить в тексте необходимую информацию, понимание её особенностей.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Работа с разными видами текста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Общее представление о разных видах текста: художествен</w:t>
      </w:r>
      <w:r w:rsidRPr="009C3008">
        <w:rPr>
          <w:rFonts w:ascii="Times New Roman" w:eastAsia="Times New Roman" w:hAnsi="Times New Roman" w:cs="Times New Roman"/>
          <w:sz w:val="20"/>
          <w:szCs w:val="20"/>
          <w:lang w:eastAsia="ru-RU"/>
        </w:rPr>
        <w:softHyphen/>
        <w:t>ном, учебном, научно-популярном — и их сравнение. Определе</w:t>
      </w:r>
      <w:r w:rsidRPr="009C3008">
        <w:rPr>
          <w:rFonts w:ascii="Times New Roman" w:eastAsia="Times New Roman" w:hAnsi="Times New Roman" w:cs="Times New Roman"/>
          <w:sz w:val="20"/>
          <w:szCs w:val="20"/>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Практическое освоение умения отличать текст от набора предложений. Прогнозирование содержания книги по её на</w:t>
      </w:r>
      <w:r w:rsidRPr="009C3008">
        <w:rPr>
          <w:rFonts w:ascii="Times New Roman" w:eastAsia="Times New Roman" w:hAnsi="Times New Roman" w:cs="Times New Roman"/>
          <w:sz w:val="20"/>
          <w:szCs w:val="20"/>
          <w:lang w:eastAsia="ru-RU"/>
        </w:rPr>
        <w:softHyphen/>
        <w:t>званию и оформлению.</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Самостоятельное определение темы и главной мысли про</w:t>
      </w:r>
      <w:r w:rsidRPr="009C3008">
        <w:rPr>
          <w:rFonts w:ascii="Times New Roman" w:eastAsia="Times New Roman" w:hAnsi="Times New Roman" w:cs="Times New Roman"/>
          <w:sz w:val="20"/>
          <w:szCs w:val="20"/>
          <w:lang w:eastAsia="ru-RU"/>
        </w:rPr>
        <w:softHyphen/>
        <w:t>изведения по вопросам и самостоятельное деление текста на смысловые части, их озаглавливание. Умение работать с раз</w:t>
      </w:r>
      <w:r w:rsidRPr="009C3008">
        <w:rPr>
          <w:rFonts w:ascii="Times New Roman" w:eastAsia="Times New Roman" w:hAnsi="Times New Roman" w:cs="Times New Roman"/>
          <w:sz w:val="20"/>
          <w:szCs w:val="20"/>
          <w:lang w:eastAsia="ru-RU"/>
        </w:rPr>
        <w:softHyphen/>
        <w:t>ными видами информации.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Библиографическая культура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Книга как особый вид искусства. Книга как источник не</w:t>
      </w:r>
      <w:r w:rsidRPr="009C3008">
        <w:rPr>
          <w:rFonts w:ascii="Times New Roman" w:eastAsia="Times New Roman" w:hAnsi="Times New Roman" w:cs="Times New Roman"/>
          <w:sz w:val="20"/>
          <w:szCs w:val="20"/>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9C3008">
        <w:rPr>
          <w:rFonts w:ascii="Times New Roman" w:eastAsia="Times New Roman" w:hAnsi="Times New Roman" w:cs="Times New Roman"/>
          <w:sz w:val="20"/>
          <w:szCs w:val="20"/>
          <w:lang w:eastAsia="ru-RU"/>
        </w:rPr>
        <w:softHyphen/>
        <w:t>тульный лист, аннотация, иллюстрации.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самостоятельно составить аннотацию.</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Виды информации в книге: научная, художественная (с опо</w:t>
      </w:r>
      <w:r w:rsidRPr="009C3008">
        <w:rPr>
          <w:rFonts w:ascii="Times New Roman" w:eastAsia="Times New Roman" w:hAnsi="Times New Roman" w:cs="Times New Roman"/>
          <w:sz w:val="20"/>
          <w:szCs w:val="20"/>
          <w:lang w:eastAsia="ru-RU"/>
        </w:rPr>
        <w:softHyphen/>
        <w:t>рой на внешние показатели книги, её справочно-иллюстративный материал.</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Типы книг (изданий): книга-произведение, книга-сборник, собрание сочинений, периодическая печать, справочные изда</w:t>
      </w:r>
      <w:r w:rsidRPr="009C3008">
        <w:rPr>
          <w:rFonts w:ascii="Times New Roman" w:eastAsia="Times New Roman" w:hAnsi="Times New Roman" w:cs="Times New Roman"/>
          <w:sz w:val="20"/>
          <w:szCs w:val="20"/>
          <w:lang w:eastAsia="ru-RU"/>
        </w:rPr>
        <w:softHyphen/>
        <w:t>ния (справочники, словари, энциклопедии).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Самостоятельный выбор книг на основе рекомендательного списка, алфавитного и тематического каталога. Самостоятель</w:t>
      </w:r>
      <w:r w:rsidRPr="009C3008">
        <w:rPr>
          <w:rFonts w:ascii="Times New Roman" w:eastAsia="Times New Roman" w:hAnsi="Times New Roman" w:cs="Times New Roman"/>
          <w:sz w:val="20"/>
          <w:szCs w:val="20"/>
          <w:lang w:eastAsia="ru-RU"/>
        </w:rPr>
        <w:softHyphen/>
        <w:t>ное пользование соответствующими возрасту словарями и дру</w:t>
      </w:r>
      <w:r w:rsidRPr="009C3008">
        <w:rPr>
          <w:rFonts w:ascii="Times New Roman" w:eastAsia="Times New Roman" w:hAnsi="Times New Roman" w:cs="Times New Roman"/>
          <w:sz w:val="20"/>
          <w:szCs w:val="20"/>
          <w:lang w:eastAsia="ru-RU"/>
        </w:rPr>
        <w:softHyphen/>
        <w:t xml:space="preserve">гой справочной литературой.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Работа с текстом художественного произведения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Определение особенностей художественного текста: свое</w:t>
      </w:r>
      <w:r w:rsidRPr="009C3008">
        <w:rPr>
          <w:rFonts w:ascii="Times New Roman" w:eastAsia="Times New Roman" w:hAnsi="Times New Roman" w:cs="Times New Roman"/>
          <w:sz w:val="20"/>
          <w:szCs w:val="20"/>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Понимание нравственно-эстетического содержания прочи</w:t>
      </w:r>
      <w:r w:rsidRPr="009C3008">
        <w:rPr>
          <w:rFonts w:ascii="Times New Roman" w:eastAsia="Times New Roman" w:hAnsi="Times New Roman" w:cs="Times New Roman"/>
          <w:sz w:val="20"/>
          <w:szCs w:val="20"/>
          <w:lang w:eastAsia="ru-RU"/>
        </w:rPr>
        <w:softHyphen/>
        <w:t>танного произведения, осознание мотивации поведения героев, анализ поступков героев с точки зрения норм морали. Осо</w:t>
      </w:r>
      <w:r w:rsidRPr="009C3008">
        <w:rPr>
          <w:rFonts w:ascii="Times New Roman" w:eastAsia="Times New Roman" w:hAnsi="Times New Roman" w:cs="Times New Roman"/>
          <w:sz w:val="20"/>
          <w:szCs w:val="20"/>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9C3008">
        <w:rPr>
          <w:rFonts w:ascii="Times New Roman" w:eastAsia="Times New Roman" w:hAnsi="Times New Roman" w:cs="Times New Roman"/>
          <w:sz w:val="20"/>
          <w:szCs w:val="20"/>
          <w:lang w:eastAsia="ru-RU"/>
        </w:rPr>
        <w:softHyphen/>
        <w:t>разительных средств языка (синонимов, антонимов, сравнений, эпитетов), последовательное воспроизведение эпизодов с ис</w:t>
      </w:r>
      <w:r w:rsidRPr="009C3008">
        <w:rPr>
          <w:rFonts w:ascii="Times New Roman" w:eastAsia="Times New Roman" w:hAnsi="Times New Roman" w:cs="Times New Roman"/>
          <w:sz w:val="20"/>
          <w:szCs w:val="20"/>
          <w:lang w:eastAsia="ru-RU"/>
        </w:rPr>
        <w:softHyphen/>
        <w:t>пользованием специфической для данного произведения лекси</w:t>
      </w:r>
      <w:r w:rsidRPr="009C3008">
        <w:rPr>
          <w:rFonts w:ascii="Times New Roman" w:eastAsia="Times New Roman" w:hAnsi="Times New Roman" w:cs="Times New Roman"/>
          <w:sz w:val="20"/>
          <w:szCs w:val="20"/>
          <w:lang w:eastAsia="ru-RU"/>
        </w:rPr>
        <w:softHyphen/>
        <w:t>ки (по вопросам учителя), рассказ по иллюстрациям, пересказ.</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Характеристика героя произведения с использованием худо</w:t>
      </w:r>
      <w:r w:rsidRPr="009C3008">
        <w:rPr>
          <w:rFonts w:ascii="Times New Roman" w:eastAsia="Times New Roman" w:hAnsi="Times New Roman" w:cs="Times New Roman"/>
          <w:sz w:val="20"/>
          <w:szCs w:val="20"/>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9C3008">
        <w:rPr>
          <w:rFonts w:ascii="Times New Roman" w:eastAsia="Times New Roman" w:hAnsi="Times New Roman" w:cs="Times New Roman"/>
          <w:sz w:val="20"/>
          <w:szCs w:val="20"/>
          <w:lang w:eastAsia="ru-RU"/>
        </w:rPr>
        <w:softHyphen/>
        <w:t>ные через поступки и речь. Выявление авторского отношения к герою на основе анализа текста, авторских помет, имён героев.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Освоение разных видов пересказа художественного текста: подробный, выборочный и краткий (передача основных мыслей).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Подробный пересказ текста (деление текста на части, опре</w:t>
      </w:r>
      <w:r w:rsidRPr="009C3008">
        <w:rPr>
          <w:rFonts w:ascii="Times New Roman" w:eastAsia="Times New Roman" w:hAnsi="Times New Roman" w:cs="Times New Roman"/>
          <w:sz w:val="20"/>
          <w:szCs w:val="20"/>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9C3008">
        <w:rPr>
          <w:rFonts w:ascii="Times New Roman" w:eastAsia="Times New Roman" w:hAnsi="Times New Roman" w:cs="Times New Roman"/>
          <w:sz w:val="20"/>
          <w:szCs w:val="20"/>
          <w:lang w:eastAsia="ru-RU"/>
        </w:rPr>
        <w:softHyphen/>
        <w:t>ваний) и на его основе подробный пересказ всего текста.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Самостоятельный выборочный пересказ по заданному фраг</w:t>
      </w:r>
      <w:r w:rsidRPr="009C3008">
        <w:rPr>
          <w:rFonts w:ascii="Times New Roman" w:eastAsia="Times New Roman" w:hAnsi="Times New Roman" w:cs="Times New Roman"/>
          <w:sz w:val="20"/>
          <w:szCs w:val="20"/>
          <w:lang w:eastAsia="ru-RU"/>
        </w:rPr>
        <w:softHyphen/>
        <w:t>менту: характеристика героя произведения (выбор слов, выраже</w:t>
      </w:r>
      <w:r w:rsidRPr="009C3008">
        <w:rPr>
          <w:rFonts w:ascii="Times New Roman" w:eastAsia="Times New Roman" w:hAnsi="Times New Roman" w:cs="Times New Roman"/>
          <w:sz w:val="20"/>
          <w:szCs w:val="20"/>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Развитие наблюдательности при чтении поэтических текстов. Развитие умения предвосхищать (предвидеть) ход развития сю</w:t>
      </w:r>
      <w:r w:rsidRPr="009C3008">
        <w:rPr>
          <w:rFonts w:ascii="Times New Roman" w:eastAsia="Times New Roman" w:hAnsi="Times New Roman" w:cs="Times New Roman"/>
          <w:sz w:val="20"/>
          <w:szCs w:val="20"/>
          <w:lang w:eastAsia="ru-RU"/>
        </w:rPr>
        <w:softHyphen/>
        <w:t>жета, последовательности событий.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Работа с научно-популярным, учебным и другими текстами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Понимание заглавия произведения, адекватное соотноше</w:t>
      </w:r>
      <w:r w:rsidRPr="009C3008">
        <w:rPr>
          <w:rFonts w:ascii="Times New Roman" w:eastAsia="Times New Roman" w:hAnsi="Times New Roman" w:cs="Times New Roman"/>
          <w:sz w:val="20"/>
          <w:szCs w:val="20"/>
          <w:lang w:eastAsia="ru-RU"/>
        </w:rPr>
        <w:softHyphen/>
        <w:t>ние с его содержанием. Определение особенностей учебного и научно-популярного текстов (передача информации). Знаком</w:t>
      </w:r>
      <w:r w:rsidRPr="009C3008">
        <w:rPr>
          <w:rFonts w:ascii="Times New Roman" w:eastAsia="Times New Roman" w:hAnsi="Times New Roman" w:cs="Times New Roman"/>
          <w:sz w:val="20"/>
          <w:szCs w:val="20"/>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9C3008">
        <w:rPr>
          <w:rFonts w:ascii="Times New Roman" w:eastAsia="Times New Roman" w:hAnsi="Times New Roman" w:cs="Times New Roman"/>
          <w:sz w:val="20"/>
          <w:szCs w:val="20"/>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говорить (культура речевого общения)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Осознание диалога как вида речи. Особенности диалогиче</w:t>
      </w:r>
      <w:r w:rsidRPr="009C3008">
        <w:rPr>
          <w:rFonts w:ascii="Times New Roman" w:eastAsia="Times New Roman" w:hAnsi="Times New Roman" w:cs="Times New Roman"/>
          <w:sz w:val="20"/>
          <w:szCs w:val="20"/>
          <w:lang w:eastAsia="ru-RU"/>
        </w:rPr>
        <w:softHyphen/>
        <w:t>ского общения: умение понимать вопросы, отвечать на них и самостоятельно задавать вопросы по тексту; внимательно вы</w:t>
      </w:r>
      <w:r w:rsidRPr="009C3008">
        <w:rPr>
          <w:rFonts w:ascii="Times New Roman" w:eastAsia="Times New Roman" w:hAnsi="Times New Roman" w:cs="Times New Roman"/>
          <w:sz w:val="20"/>
          <w:szCs w:val="20"/>
          <w:lang w:eastAsia="ru-RU"/>
        </w:rPr>
        <w:softHyphen/>
        <w:t>слушивать, не перебивая, собеседника и в вежливой форме вы</w:t>
      </w:r>
      <w:r w:rsidRPr="009C3008">
        <w:rPr>
          <w:rFonts w:ascii="Times New Roman" w:eastAsia="Times New Roman" w:hAnsi="Times New Roman" w:cs="Times New Roman"/>
          <w:sz w:val="20"/>
          <w:szCs w:val="20"/>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Работа со словом (распознавать прямое и переносное зна</w:t>
      </w:r>
      <w:r w:rsidRPr="009C3008">
        <w:rPr>
          <w:rFonts w:ascii="Times New Roman" w:eastAsia="Times New Roman" w:hAnsi="Times New Roman" w:cs="Times New Roman"/>
          <w:sz w:val="20"/>
          <w:szCs w:val="20"/>
          <w:lang w:eastAsia="ru-RU"/>
        </w:rPr>
        <w:softHyphen/>
        <w:t>чение слов, их многозначность), целенаправленное пополнение активного словарного запаса. Работа со словарями.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построить монологическое речевое высказывание не</w:t>
      </w:r>
      <w:r w:rsidRPr="009C3008">
        <w:rPr>
          <w:rFonts w:ascii="Times New Roman" w:eastAsia="Times New Roman" w:hAnsi="Times New Roman" w:cs="Times New Roman"/>
          <w:sz w:val="20"/>
          <w:szCs w:val="20"/>
          <w:lang w:eastAsia="ru-RU"/>
        </w:rPr>
        <w:softHyphen/>
        <w:t>большого объёма с опорой на авторский текст, по предложен</w:t>
      </w:r>
      <w:r w:rsidRPr="009C3008">
        <w:rPr>
          <w:rFonts w:ascii="Times New Roman" w:eastAsia="Times New Roman" w:hAnsi="Times New Roman" w:cs="Times New Roman"/>
          <w:sz w:val="20"/>
          <w:szCs w:val="20"/>
          <w:lang w:eastAsia="ru-RU"/>
        </w:rPr>
        <w:softHyphen/>
        <w:t>ной теме или в форме ответа на вопрос. Формирование грам</w:t>
      </w:r>
      <w:r w:rsidRPr="009C3008">
        <w:rPr>
          <w:rFonts w:ascii="Times New Roman" w:eastAsia="Times New Roman" w:hAnsi="Times New Roman" w:cs="Times New Roman"/>
          <w:sz w:val="20"/>
          <w:szCs w:val="20"/>
          <w:lang w:eastAsia="ru-RU"/>
        </w:rPr>
        <w:softHyphen/>
        <w:t>матически правильной речи, эмоциональной выразительности и содержательности. Отражение основной мысли текста в вы</w:t>
      </w:r>
      <w:r w:rsidRPr="009C3008">
        <w:rPr>
          <w:rFonts w:ascii="Times New Roman" w:eastAsia="Times New Roman" w:hAnsi="Times New Roman" w:cs="Times New Roman"/>
          <w:sz w:val="20"/>
          <w:szCs w:val="20"/>
          <w:lang w:eastAsia="ru-RU"/>
        </w:rPr>
        <w:softHyphen/>
        <w:t>сказывании. Передача содержания прочитанного или прослу</w:t>
      </w:r>
      <w:r w:rsidRPr="009C3008">
        <w:rPr>
          <w:rFonts w:ascii="Times New Roman" w:eastAsia="Times New Roman" w:hAnsi="Times New Roman" w:cs="Times New Roman"/>
          <w:sz w:val="20"/>
          <w:szCs w:val="20"/>
          <w:lang w:eastAsia="ru-RU"/>
        </w:rPr>
        <w:softHyphen/>
        <w:t>шанного с учётом специфики научно-популярного, учебного и художественного текстов. Передача впечатлений (из повседнев</w:t>
      </w:r>
      <w:r w:rsidRPr="009C3008">
        <w:rPr>
          <w:rFonts w:ascii="Times New Roman" w:eastAsia="Times New Roman" w:hAnsi="Times New Roman" w:cs="Times New Roman"/>
          <w:sz w:val="20"/>
          <w:szCs w:val="20"/>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9C3008">
        <w:rPr>
          <w:rFonts w:ascii="Times New Roman" w:eastAsia="Times New Roman" w:hAnsi="Times New Roman" w:cs="Times New Roman"/>
          <w:sz w:val="20"/>
          <w:szCs w:val="20"/>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Устное сочинение как продолжение прочитанного произ</w:t>
      </w:r>
      <w:r w:rsidRPr="009C3008">
        <w:rPr>
          <w:rFonts w:ascii="Times New Roman" w:eastAsia="Times New Roman" w:hAnsi="Times New Roman" w:cs="Times New Roman"/>
          <w:sz w:val="20"/>
          <w:szCs w:val="20"/>
          <w:lang w:eastAsia="ru-RU"/>
        </w:rPr>
        <w:softHyphen/>
        <w:t>ведения, отдельных его сюжетных линий, короткий рассказ по рисункам либо на заданную тему.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Письмо (культура письменной речи)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Нормы письменной речи: соответствие содержания заголо</w:t>
      </w:r>
      <w:r w:rsidRPr="009C3008">
        <w:rPr>
          <w:rFonts w:ascii="Times New Roman" w:eastAsia="Times New Roman" w:hAnsi="Times New Roman" w:cs="Times New Roman"/>
          <w:sz w:val="20"/>
          <w:szCs w:val="20"/>
          <w:lang w:eastAsia="ru-RU"/>
        </w:rPr>
        <w:softHyphen/>
        <w:t>вку (отражение темы, места действия, характеров героев), ис</w:t>
      </w:r>
      <w:r w:rsidRPr="009C3008">
        <w:rPr>
          <w:rFonts w:ascii="Times New Roman" w:eastAsia="Times New Roman" w:hAnsi="Times New Roman" w:cs="Times New Roman"/>
          <w:sz w:val="20"/>
          <w:szCs w:val="20"/>
          <w:lang w:eastAsia="ru-RU"/>
        </w:rPr>
        <w:softHyphen/>
        <w:t>пользование в письменной речи выразительных средств языка (синонимы, антонимы, сравнения) в мини-сочинениях (пове</w:t>
      </w:r>
      <w:r w:rsidRPr="009C3008">
        <w:rPr>
          <w:rFonts w:ascii="Times New Roman" w:eastAsia="Times New Roman" w:hAnsi="Times New Roman" w:cs="Times New Roman"/>
          <w:sz w:val="20"/>
          <w:szCs w:val="20"/>
          <w:lang w:eastAsia="ru-RU"/>
        </w:rPr>
        <w:softHyphen/>
        <w:t>ствование, описание, рассуждение), рассказ на заданную тему, отзыв о прочитанной книге.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Круг детского чтения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Знакомство с культурно-историческим наследием России, с общечеловеческими ценностями.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Произведения устного народного творчества разных наро</w:t>
      </w:r>
      <w:r w:rsidRPr="009C3008">
        <w:rPr>
          <w:rFonts w:ascii="Times New Roman" w:eastAsia="Times New Roman" w:hAnsi="Times New Roman" w:cs="Times New Roman"/>
          <w:sz w:val="20"/>
          <w:szCs w:val="20"/>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Пушкина, М.Ю. Лермонто</w:t>
      </w:r>
      <w:r w:rsidRPr="009C3008">
        <w:rPr>
          <w:rFonts w:ascii="Times New Roman" w:eastAsia="Times New Roman" w:hAnsi="Times New Roman" w:cs="Times New Roman"/>
          <w:sz w:val="20"/>
          <w:szCs w:val="20"/>
          <w:lang w:eastAsia="ru-RU"/>
        </w:rPr>
        <w:softHyphen/>
        <w:t>ва, Л.Н. Толстого, А.П. Чехова и других классиков отечествен</w:t>
      </w:r>
      <w:r w:rsidRPr="009C3008">
        <w:rPr>
          <w:rFonts w:ascii="Times New Roman" w:eastAsia="Times New Roman" w:hAnsi="Times New Roman" w:cs="Times New Roman"/>
          <w:sz w:val="20"/>
          <w:szCs w:val="20"/>
          <w:lang w:eastAsia="ru-RU"/>
        </w:rPr>
        <w:softHyphen/>
        <w:t xml:space="preserve">ной литературы </w:t>
      </w:r>
      <w:r w:rsidRPr="009C3008">
        <w:rPr>
          <w:rFonts w:ascii="Times New Roman" w:eastAsia="Times New Roman" w:hAnsi="Times New Roman" w:cs="Times New Roman"/>
          <w:sz w:val="20"/>
          <w:szCs w:val="20"/>
          <w:lang w:val="en-US" w:eastAsia="ru-RU"/>
        </w:rPr>
        <w:t>XIX</w:t>
      </w:r>
      <w:r w:rsidRPr="009C3008">
        <w:rPr>
          <w:rFonts w:ascii="Times New Roman" w:eastAsia="Times New Roman" w:hAnsi="Times New Roman" w:cs="Times New Roman"/>
          <w:sz w:val="20"/>
          <w:szCs w:val="20"/>
          <w:lang w:eastAsia="ru-RU"/>
        </w:rPr>
        <w:t>—</w:t>
      </w:r>
      <w:r w:rsidRPr="009C3008">
        <w:rPr>
          <w:rFonts w:ascii="Times New Roman" w:eastAsia="Times New Roman" w:hAnsi="Times New Roman" w:cs="Times New Roman"/>
          <w:sz w:val="20"/>
          <w:szCs w:val="20"/>
          <w:lang w:val="en-US" w:eastAsia="ru-RU"/>
        </w:rPr>
        <w:t>XX</w:t>
      </w:r>
      <w:r w:rsidRPr="009C3008">
        <w:rPr>
          <w:rFonts w:ascii="Times New Roman" w:eastAsia="Times New Roman" w:hAnsi="Times New Roman" w:cs="Times New Roman"/>
          <w:sz w:val="20"/>
          <w:szCs w:val="20"/>
          <w:lang w:eastAsia="ru-RU"/>
        </w:rPr>
        <w:t xml:space="preserve"> вв., классиков детской литературы, знакомство с произведениями современной отечественной (с учётом многона</w:t>
      </w:r>
      <w:r w:rsidRPr="009C3008">
        <w:rPr>
          <w:rFonts w:ascii="Times New Roman" w:eastAsia="Times New Roman" w:hAnsi="Times New Roman" w:cs="Times New Roman"/>
          <w:sz w:val="20"/>
          <w:szCs w:val="20"/>
          <w:lang w:eastAsia="ru-RU"/>
        </w:rPr>
        <w:softHyphen/>
        <w:t>ционального характера России) и зарубежной литературы, до</w:t>
      </w:r>
      <w:r w:rsidRPr="009C3008">
        <w:rPr>
          <w:rFonts w:ascii="Times New Roman" w:eastAsia="Times New Roman" w:hAnsi="Times New Roman" w:cs="Times New Roman"/>
          <w:sz w:val="20"/>
          <w:szCs w:val="20"/>
          <w:lang w:eastAsia="ru-RU"/>
        </w:rPr>
        <w:softHyphen/>
        <w:t>ступными для восприятия младших школьников.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Тематика чтения обогащена введением в круг чтения млад</w:t>
      </w:r>
      <w:r w:rsidRPr="009C3008">
        <w:rPr>
          <w:rFonts w:ascii="Times New Roman" w:eastAsia="Times New Roman" w:hAnsi="Times New Roman" w:cs="Times New Roman"/>
          <w:sz w:val="20"/>
          <w:szCs w:val="20"/>
          <w:lang w:eastAsia="ru-RU"/>
        </w:rPr>
        <w:softHyphen/>
        <w:t>ших школьников мифов Древней Греции, житийной литературы и произведений о защитниках и подвижниках Отечества.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Книги разных видов: художественная, историческая, при</w:t>
      </w:r>
      <w:r w:rsidRPr="009C3008">
        <w:rPr>
          <w:rFonts w:ascii="Times New Roman" w:eastAsia="Times New Roman" w:hAnsi="Times New Roman" w:cs="Times New Roman"/>
          <w:sz w:val="20"/>
          <w:szCs w:val="20"/>
          <w:lang w:eastAsia="ru-RU"/>
        </w:rPr>
        <w:softHyphen/>
        <w:t>ключенческая, фантастическая, научно-популярная, справочно-энциклопедическая литература, детские периодические издания.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Основные темы детского чтения: фольклор разных народов, произведения о Родине, природе, детях, братьях наших мень</w:t>
      </w:r>
      <w:r w:rsidRPr="009C3008">
        <w:rPr>
          <w:rFonts w:ascii="Times New Roman" w:eastAsia="Times New Roman" w:hAnsi="Times New Roman" w:cs="Times New Roman"/>
          <w:sz w:val="20"/>
          <w:szCs w:val="20"/>
          <w:lang w:eastAsia="ru-RU"/>
        </w:rPr>
        <w:softHyphen/>
        <w:t>ших, добре, дружбе, честности, юмористические произведения.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Литературоведческая пропедевтика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(практическое освоение)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Нахождение в тексте художественного произведения (с помо</w:t>
      </w:r>
      <w:r w:rsidRPr="009C3008">
        <w:rPr>
          <w:rFonts w:ascii="Times New Roman" w:eastAsia="Times New Roman" w:hAnsi="Times New Roman" w:cs="Times New Roman"/>
          <w:sz w:val="20"/>
          <w:szCs w:val="20"/>
          <w:lang w:eastAsia="ru-RU"/>
        </w:rPr>
        <w:softHyphen/>
        <w:t>щью учителя) средств выразительности: синонимов, антонимов, эпитетов, сравнений, метафор и осмысление их значения.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Первоначальная ориентировка в литературных понятиях: ху</w:t>
      </w:r>
      <w:r w:rsidRPr="009C3008">
        <w:rPr>
          <w:rFonts w:ascii="Times New Roman" w:eastAsia="Times New Roman" w:hAnsi="Times New Roman" w:cs="Times New Roman"/>
          <w:sz w:val="20"/>
          <w:szCs w:val="20"/>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Общее представление об особенностях построения разных видов рассказывания: повествования (рассказ), описания (пей</w:t>
      </w:r>
      <w:r w:rsidRPr="009C3008">
        <w:rPr>
          <w:rFonts w:ascii="Times New Roman" w:eastAsia="Times New Roman" w:hAnsi="Times New Roman" w:cs="Times New Roman"/>
          <w:sz w:val="20"/>
          <w:szCs w:val="20"/>
          <w:lang w:eastAsia="ru-RU"/>
        </w:rPr>
        <w:softHyphen/>
        <w:t>заж, портрет, интерьер), рассуждения (монолог героя, диалог героев).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Сравнение прозаической и стихотворной речи (узнавание, различение), выделение особенностей стихотворного произве</w:t>
      </w:r>
      <w:r w:rsidRPr="009C3008">
        <w:rPr>
          <w:rFonts w:ascii="Times New Roman" w:eastAsia="Times New Roman" w:hAnsi="Times New Roman" w:cs="Times New Roman"/>
          <w:sz w:val="20"/>
          <w:szCs w:val="20"/>
          <w:lang w:eastAsia="ru-RU"/>
        </w:rPr>
        <w:softHyphen/>
        <w:t>дения (ритм, рифма).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Фольклорные и авторские художественные произведения (их различение).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9C3008">
        <w:rPr>
          <w:rFonts w:ascii="Times New Roman" w:eastAsia="Times New Roman" w:hAnsi="Times New Roman" w:cs="Times New Roman"/>
          <w:sz w:val="20"/>
          <w:szCs w:val="20"/>
          <w:lang w:eastAsia="ru-RU"/>
        </w:rPr>
        <w:softHyphen/>
        <w:t>ла. Сказки о животных, бытовые, волшебные. Художественные особенности сказок: лексика, построение (композиция). Лите</w:t>
      </w:r>
      <w:r w:rsidRPr="009C3008">
        <w:rPr>
          <w:rFonts w:ascii="Times New Roman" w:eastAsia="Times New Roman" w:hAnsi="Times New Roman" w:cs="Times New Roman"/>
          <w:sz w:val="20"/>
          <w:szCs w:val="20"/>
          <w:lang w:eastAsia="ru-RU"/>
        </w:rPr>
        <w:softHyphen/>
        <w:t>ратурная (авторская) сказка.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Рассказ, стихотворение, басня — общее представление о жан</w:t>
      </w:r>
      <w:r w:rsidRPr="009C3008">
        <w:rPr>
          <w:rFonts w:ascii="Times New Roman" w:eastAsia="Times New Roman" w:hAnsi="Times New Roman" w:cs="Times New Roman"/>
          <w:sz w:val="20"/>
          <w:szCs w:val="20"/>
          <w:lang w:eastAsia="ru-RU"/>
        </w:rPr>
        <w:softHyphen/>
        <w:t xml:space="preserve">ре, наблюдение за особенностями построения и </w:t>
      </w:r>
      <w:r w:rsidRPr="009C3008">
        <w:rPr>
          <w:rFonts w:ascii="Times New Roman" w:eastAsia="Times New Roman" w:hAnsi="Times New Roman" w:cs="Times New Roman"/>
          <w:sz w:val="20"/>
          <w:szCs w:val="20"/>
          <w:lang w:eastAsia="ru-RU"/>
        </w:rPr>
        <w:lastRenderedPageBreak/>
        <w:t>выразительны</w:t>
      </w:r>
      <w:r w:rsidRPr="009C3008">
        <w:rPr>
          <w:rFonts w:ascii="Times New Roman" w:eastAsia="Times New Roman" w:hAnsi="Times New Roman" w:cs="Times New Roman"/>
          <w:sz w:val="20"/>
          <w:szCs w:val="20"/>
          <w:lang w:eastAsia="ru-RU"/>
        </w:rPr>
        <w:softHyphen/>
        <w:t>ми средствами.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Творческая деятельность обучающихся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 основе литературных произведений)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Интерпретация текста литературного произведения в творче</w:t>
      </w:r>
      <w:r w:rsidRPr="009C3008">
        <w:rPr>
          <w:rFonts w:ascii="Times New Roman" w:eastAsia="Times New Roman" w:hAnsi="Times New Roman" w:cs="Times New Roman"/>
          <w:sz w:val="20"/>
          <w:szCs w:val="20"/>
          <w:lang w:eastAsia="ru-RU"/>
        </w:rPr>
        <w:softHyphen/>
        <w:t>ской деятельности учащихся: чтение по ролям, инсценирование, драматизация, устное словесное рисование, знакомство с раз</w:t>
      </w:r>
      <w:r w:rsidRPr="009C3008">
        <w:rPr>
          <w:rFonts w:ascii="Times New Roman" w:eastAsia="Times New Roman" w:hAnsi="Times New Roman" w:cs="Times New Roman"/>
          <w:sz w:val="20"/>
          <w:szCs w:val="20"/>
          <w:lang w:eastAsia="ru-RU"/>
        </w:rPr>
        <w:softHyphen/>
        <w:t>личными способами работы с деформированным текстом и ис</w:t>
      </w:r>
      <w:r w:rsidRPr="009C3008">
        <w:rPr>
          <w:rFonts w:ascii="Times New Roman" w:eastAsia="Times New Roman" w:hAnsi="Times New Roman" w:cs="Times New Roman"/>
          <w:sz w:val="20"/>
          <w:szCs w:val="20"/>
          <w:lang w:eastAsia="ru-RU"/>
        </w:rPr>
        <w:softHyphen/>
        <w:t>пользование их (установление причинно-следственных связей, последовательности событий, изложение с элементами сочине</w:t>
      </w:r>
      <w:r w:rsidRPr="009C3008">
        <w:rPr>
          <w:rFonts w:ascii="Times New Roman" w:eastAsia="Times New Roman" w:hAnsi="Times New Roman" w:cs="Times New Roman"/>
          <w:sz w:val="20"/>
          <w:szCs w:val="20"/>
          <w:lang w:eastAsia="ru-RU"/>
        </w:rPr>
        <w:softHyphen/>
        <w:t>ния, создание собственного текста на основе художественного произведения (текст по аналогии), репродукций картин худож</w:t>
      </w:r>
      <w:r w:rsidRPr="009C3008">
        <w:rPr>
          <w:rFonts w:ascii="Times New Roman" w:eastAsia="Times New Roman" w:hAnsi="Times New Roman" w:cs="Times New Roman"/>
          <w:sz w:val="20"/>
          <w:szCs w:val="20"/>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9C3008">
        <w:rPr>
          <w:rFonts w:ascii="Times New Roman" w:eastAsia="Times New Roman" w:hAnsi="Times New Roman" w:cs="Times New Roman"/>
          <w:sz w:val="20"/>
          <w:szCs w:val="20"/>
          <w:lang w:eastAsia="ru-RU"/>
        </w:rPr>
        <w:softHyphen/>
        <w:t>тературные произведения, созвучные своему эмоциональному настрою, объяснять свой выбор.</w:t>
      </w:r>
    </w:p>
    <w:p w:rsidR="00A60F16" w:rsidRPr="009C3008" w:rsidRDefault="00A60F16" w:rsidP="009C3008">
      <w:pPr>
        <w:tabs>
          <w:tab w:val="left" w:pos="2131"/>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   </w:t>
      </w:r>
      <w:r w:rsidRPr="009C3008">
        <w:rPr>
          <w:rFonts w:ascii="Times New Roman" w:eastAsia="Calibri" w:hAnsi="Times New Roman" w:cs="Times New Roman"/>
          <w:b/>
          <w:sz w:val="20"/>
          <w:szCs w:val="20"/>
          <w:lang w:eastAsia="ru-RU"/>
        </w:rPr>
        <w:t>Работа с текстом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0"/>
          <w:szCs w:val="20"/>
          <w:lang w:eastAsia="ru-RU"/>
        </w:rPr>
      </w:pPr>
      <w:r w:rsidRPr="009C3008">
        <w:rPr>
          <w:rFonts w:ascii="Times New Roman" w:eastAsia="@Arial Unicode MS" w:hAnsi="Times New Roman" w:cs="Times New Roman"/>
          <w:iCs/>
          <w:color w:val="000000"/>
          <w:sz w:val="20"/>
          <w:szCs w:val="20"/>
          <w:lang w:eastAsia="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Выпускник научится: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·находить в тексте конкретные сведения, факты, заданные в явном виде;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·определять тему и главную мысль текста;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·делить тексты на смысловые части, составлять план текста;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·сравнивать между собой объекты, описанные в тексте, выделяя два</w:t>
      </w:r>
      <w:r w:rsidRPr="009C3008">
        <w:rPr>
          <w:rFonts w:ascii="Times New Roman" w:eastAsia="@Arial Unicode MS" w:hAnsi="Times New Roman" w:cs="Times New Roman"/>
          <w:color w:val="000000"/>
          <w:sz w:val="20"/>
          <w:szCs w:val="20"/>
          <w:lang w:eastAsia="ru-RU"/>
        </w:rPr>
        <w:noBreakHyphen/>
        <w:t>три существенных признака;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·понимать информацию, представленную разными способами: словесно, в виде таблицы, схемы, диаграммы;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·понимать текст, опираясь не только на содержащуюся в нём информацию, но и на жанр, структуру, выразительные средства текста;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·ориентироваться в соответствующих возрасту словарях и справочниках.</w:t>
      </w:r>
    </w:p>
    <w:p w:rsidR="00A60F16" w:rsidRPr="009C3008" w:rsidRDefault="00A60F16" w:rsidP="009C3008">
      <w:pPr>
        <w:tabs>
          <w:tab w:val="left" w:pos="2131"/>
        </w:tabs>
        <w:autoSpaceDE w:val="0"/>
        <w:autoSpaceDN w:val="0"/>
        <w:adjustRightInd w:val="0"/>
        <w:spacing w:after="0" w:line="240" w:lineRule="auto"/>
        <w:jc w:val="both"/>
        <w:rPr>
          <w:rFonts w:ascii="Times New Roman" w:eastAsia="Calibri" w:hAnsi="Times New Roman" w:cs="Times New Roman"/>
          <w:sz w:val="20"/>
          <w:szCs w:val="20"/>
          <w:lang w:eastAsia="ru-RU"/>
        </w:rPr>
      </w:pPr>
    </w:p>
    <w:p w:rsidR="00A60F16" w:rsidRPr="009C3008" w:rsidRDefault="00A60F16" w:rsidP="009C3008">
      <w:pPr>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0"/>
          <w:szCs w:val="20"/>
          <w:lang w:eastAsia="ru-RU"/>
        </w:rPr>
      </w:pPr>
      <w:r w:rsidRPr="009C3008">
        <w:rPr>
          <w:rFonts w:ascii="Times New Roman" w:eastAsia="@Arial Unicode MS" w:hAnsi="Times New Roman" w:cs="Times New Roman"/>
          <w:b/>
          <w:color w:val="000000"/>
          <w:sz w:val="20"/>
          <w:szCs w:val="20"/>
          <w:lang w:eastAsia="ru-RU"/>
        </w:rPr>
        <w:t>Формирования ИКТ-компетентности обучающихся по предмету</w:t>
      </w: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«Литературное чтение»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 Работа с мультимедиасообщениями (включающими текст, иллюстрации, аудио</w:t>
      </w:r>
      <w:r w:rsidRPr="009C3008">
        <w:rPr>
          <w:rFonts w:ascii="Times New Roman" w:eastAsia="@Arial Unicode MS" w:hAnsi="Times New Roman" w:cs="Times New Roman"/>
          <w:color w:val="000000"/>
          <w:sz w:val="20"/>
          <w:szCs w:val="20"/>
          <w:lang w:eastAsia="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spacing w:after="0" w:line="240" w:lineRule="auto"/>
        <w:rPr>
          <w:rFonts w:ascii="Times New Roman" w:eastAsia="Times New Roman" w:hAnsi="Times New Roman" w:cs="Times New Roman"/>
          <w:sz w:val="20"/>
          <w:szCs w:val="20"/>
          <w:lang w:eastAsia="ru-RU"/>
        </w:rPr>
        <w:sectPr w:rsidR="00A60F16" w:rsidRPr="009C3008">
          <w:footnotePr>
            <w:numRestart w:val="eachPage"/>
          </w:footnotePr>
          <w:pgSz w:w="11906" w:h="16838"/>
          <w:pgMar w:top="1134" w:right="851" w:bottom="1134" w:left="1701" w:header="709" w:footer="709" w:gutter="0"/>
          <w:cols w:space="720"/>
        </w:sectPr>
      </w:pPr>
    </w:p>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b/>
          <w:bCs/>
          <w:sz w:val="20"/>
          <w:szCs w:val="20"/>
          <w:lang w:val="en-US" w:eastAsia="ru-RU"/>
        </w:rPr>
        <w:lastRenderedPageBreak/>
        <w:t>Тематическое планирование</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bCs/>
          <w:sz w:val="20"/>
          <w:szCs w:val="20"/>
          <w:lang w:val="en-US" w:eastAsia="ru-RU"/>
        </w:rPr>
        <w:t>1 класс (36 ч)</w:t>
      </w:r>
    </w:p>
    <w:tbl>
      <w:tblPr>
        <w:tblW w:w="14595" w:type="dxa"/>
        <w:tblInd w:w="40" w:type="dxa"/>
        <w:tblLayout w:type="fixed"/>
        <w:tblCellMar>
          <w:left w:w="40" w:type="dxa"/>
          <w:right w:w="40" w:type="dxa"/>
        </w:tblCellMar>
        <w:tblLook w:val="04A0" w:firstRow="1" w:lastRow="0" w:firstColumn="1" w:lastColumn="0" w:noHBand="0" w:noVBand="1"/>
      </w:tblPr>
      <w:tblGrid>
        <w:gridCol w:w="6660"/>
        <w:gridCol w:w="567"/>
        <w:gridCol w:w="7368"/>
      </w:tblGrid>
      <w:tr w:rsidR="00A60F16" w:rsidRPr="009C3008" w:rsidTr="00A60F16">
        <w:trPr>
          <w:trHeight w:val="437"/>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b/>
                <w:bCs/>
                <w:sz w:val="20"/>
                <w:szCs w:val="20"/>
                <w:lang w:val="en-US"/>
              </w:rPr>
              <w:t>Тематическое планирование</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b/>
                <w:bCs/>
                <w:sz w:val="20"/>
                <w:szCs w:val="20"/>
                <w:lang w:val="en-US"/>
              </w:rPr>
              <w:t>Характеристика деятельности учащихся</w:t>
            </w:r>
          </w:p>
        </w:tc>
      </w:tr>
      <w:tr w:rsidR="00A60F16" w:rsidRPr="009C3008" w:rsidTr="00A60F16">
        <w:trPr>
          <w:trHeight w:val="384"/>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b/>
                <w:bCs/>
                <w:sz w:val="20"/>
                <w:szCs w:val="20"/>
                <w:lang w:val="en-US"/>
              </w:rPr>
              <w:t>Вводный</w:t>
            </w:r>
            <w:r w:rsidRPr="009C3008">
              <w:rPr>
                <w:rFonts w:ascii="Times New Roman" w:eastAsia="Times New Roman" w:hAnsi="Times New Roman" w:cs="Times New Roman"/>
                <w:sz w:val="20"/>
                <w:szCs w:val="20"/>
                <w:lang w:val="en-US"/>
              </w:rPr>
              <w:t xml:space="preserve"> </w:t>
            </w:r>
            <w:r w:rsidRPr="009C3008">
              <w:rPr>
                <w:rFonts w:ascii="Times New Roman" w:eastAsia="Times New Roman" w:hAnsi="Times New Roman" w:cs="Times New Roman"/>
                <w:b/>
                <w:bCs/>
                <w:sz w:val="20"/>
                <w:szCs w:val="20"/>
                <w:lang w:val="en-US"/>
              </w:rPr>
              <w:t>урок (1 ч)</w:t>
            </w:r>
          </w:p>
        </w:tc>
      </w:tr>
      <w:tr w:rsidR="00A60F16" w:rsidRPr="009C3008" w:rsidTr="00A60F16">
        <w:trPr>
          <w:trHeight w:val="1275"/>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Знакомство с учебником по литературному чте</w:t>
            </w:r>
            <w:r w:rsidRPr="009C3008">
              <w:rPr>
                <w:rFonts w:ascii="Times New Roman" w:eastAsia="Times New Roman" w:hAnsi="Times New Roman" w:cs="Times New Roman"/>
                <w:sz w:val="20"/>
                <w:szCs w:val="20"/>
              </w:rPr>
              <w:softHyphen/>
              <w:t>нию. Система условных обозначений. Содержа</w:t>
            </w:r>
            <w:r w:rsidRPr="009C3008">
              <w:rPr>
                <w:rFonts w:ascii="Times New Roman" w:eastAsia="Times New Roman" w:hAnsi="Times New Roman" w:cs="Times New Roman"/>
                <w:sz w:val="20"/>
                <w:szCs w:val="20"/>
              </w:rPr>
              <w:softHyphen/>
              <w:t xml:space="preserve">ние учебника. </w:t>
            </w:r>
            <w:r w:rsidRPr="009C3008">
              <w:rPr>
                <w:rFonts w:ascii="Times New Roman" w:eastAsia="Times New Roman" w:hAnsi="Times New Roman" w:cs="Times New Roman"/>
                <w:sz w:val="20"/>
                <w:szCs w:val="20"/>
                <w:lang w:val="en-US"/>
              </w:rPr>
              <w:t>Словарь.</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Ориентироваться </w:t>
            </w:r>
            <w:r w:rsidRPr="009C3008">
              <w:rPr>
                <w:rFonts w:ascii="Times New Roman" w:eastAsia="Times New Roman" w:hAnsi="Times New Roman" w:cs="Times New Roman"/>
                <w:sz w:val="20"/>
                <w:szCs w:val="20"/>
              </w:rPr>
              <w:t xml:space="preserve">в учебнике.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Находить </w:t>
            </w:r>
            <w:r w:rsidRPr="009C3008">
              <w:rPr>
                <w:rFonts w:ascii="Times New Roman" w:eastAsia="Times New Roman" w:hAnsi="Times New Roman" w:cs="Times New Roman"/>
                <w:sz w:val="20"/>
                <w:szCs w:val="20"/>
              </w:rPr>
              <w:t xml:space="preserve">нужную главу в содержании учебника.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Понимать </w:t>
            </w:r>
            <w:r w:rsidRPr="009C3008">
              <w:rPr>
                <w:rFonts w:ascii="Times New Roman" w:eastAsia="Times New Roman" w:hAnsi="Times New Roman" w:cs="Times New Roman"/>
                <w:sz w:val="20"/>
                <w:szCs w:val="20"/>
              </w:rPr>
              <w:t xml:space="preserve">условные обозначения, </w:t>
            </w:r>
            <w:r w:rsidRPr="009C3008">
              <w:rPr>
                <w:rFonts w:ascii="Times New Roman" w:eastAsia="Times New Roman" w:hAnsi="Times New Roman" w:cs="Times New Roman"/>
                <w:b/>
                <w:bCs/>
                <w:sz w:val="20"/>
                <w:szCs w:val="20"/>
              </w:rPr>
              <w:t xml:space="preserve">использовать </w:t>
            </w:r>
            <w:r w:rsidRPr="009C3008">
              <w:rPr>
                <w:rFonts w:ascii="Times New Roman" w:eastAsia="Times New Roman" w:hAnsi="Times New Roman" w:cs="Times New Roman"/>
                <w:sz w:val="20"/>
                <w:szCs w:val="20"/>
              </w:rPr>
              <w:t xml:space="preserve">их при выполнении заданий.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Предполагать </w:t>
            </w:r>
            <w:r w:rsidRPr="009C3008">
              <w:rPr>
                <w:rFonts w:ascii="Times New Roman" w:eastAsia="Times New Roman" w:hAnsi="Times New Roman" w:cs="Times New Roman"/>
                <w:sz w:val="20"/>
                <w:szCs w:val="20"/>
              </w:rPr>
              <w:t xml:space="preserve">на основе названия содержание главы.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Находить </w:t>
            </w:r>
            <w:r w:rsidRPr="009C3008">
              <w:rPr>
                <w:rFonts w:ascii="Times New Roman" w:eastAsia="Times New Roman" w:hAnsi="Times New Roman" w:cs="Times New Roman"/>
                <w:sz w:val="20"/>
                <w:szCs w:val="20"/>
              </w:rPr>
              <w:t>в словаре непонятные слова</w:t>
            </w:r>
          </w:p>
        </w:tc>
      </w:tr>
      <w:tr w:rsidR="00A60F16" w:rsidRPr="009C3008" w:rsidTr="00A60F16">
        <w:trPr>
          <w:trHeight w:val="437"/>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b/>
                <w:bCs/>
                <w:sz w:val="20"/>
                <w:szCs w:val="20"/>
                <w:lang w:val="en-US"/>
              </w:rPr>
              <w:t>Жили-были</w:t>
            </w:r>
            <w:r w:rsidRPr="009C3008">
              <w:rPr>
                <w:rFonts w:ascii="Times New Roman" w:eastAsia="Times New Roman" w:hAnsi="Times New Roman" w:cs="Times New Roman"/>
                <w:sz w:val="20"/>
                <w:szCs w:val="20"/>
                <w:lang w:val="en-US"/>
              </w:rPr>
              <w:t xml:space="preserve"> </w:t>
            </w:r>
            <w:r w:rsidRPr="009C3008">
              <w:rPr>
                <w:rFonts w:ascii="Times New Roman" w:eastAsia="Times New Roman" w:hAnsi="Times New Roman" w:cs="Times New Roman"/>
                <w:b/>
                <w:bCs/>
                <w:sz w:val="20"/>
                <w:szCs w:val="20"/>
                <w:lang w:val="en-US"/>
              </w:rPr>
              <w:t>буквы (7 ч)</w:t>
            </w:r>
          </w:p>
        </w:tc>
      </w:tr>
      <w:tr w:rsidR="00A60F16" w:rsidRPr="009C3008" w:rsidTr="00A60F16">
        <w:trPr>
          <w:trHeight w:val="1110"/>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названием раздела. Прогнозирова</w:t>
            </w:r>
            <w:r w:rsidRPr="009C3008">
              <w:rPr>
                <w:rFonts w:ascii="Times New Roman" w:eastAsia="Times New Roman" w:hAnsi="Times New Roman" w:cs="Times New Roman"/>
                <w:sz w:val="20"/>
                <w:szCs w:val="20"/>
              </w:rPr>
              <w:softHyphen/>
              <w:t>ние содержания раздела. Выставка книг по теме. Стихотворения В.</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Данько, С. Чёрного, С. Мар</w:t>
            </w:r>
            <w:r w:rsidRPr="009C3008">
              <w:rPr>
                <w:rFonts w:ascii="Times New Roman" w:eastAsia="Times New Roman" w:hAnsi="Times New Roman" w:cs="Times New Roman"/>
                <w:sz w:val="20"/>
                <w:szCs w:val="20"/>
              </w:rPr>
              <w:softHyphen/>
              <w:t>шака. Тема стихотворения. Заголовок. Характер героев (буквы). Выразительное чтение с опорой на знаки препинания. Творческая работа: вол</w:t>
            </w:r>
            <w:r w:rsidRPr="009C3008">
              <w:rPr>
                <w:rFonts w:ascii="Times New Roman" w:eastAsia="Times New Roman" w:hAnsi="Times New Roman" w:cs="Times New Roman"/>
                <w:sz w:val="20"/>
                <w:szCs w:val="20"/>
              </w:rPr>
              <w:softHyphen/>
              <w:t>шебные превращения. Проектная деятельность. «Создаём город букв», «Буквы — герои сказок». Литературная сказка И. Токмаковой, Ф. Кривина.</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Главная мысль. Характер героя произведения. Творческий пересказ: дополнение содержания текста. Стихотворения Г. Сапгира, М. Бородицкой, И. Гамазковой, Е. Григорьевой. Заголовок. Риф</w:t>
            </w:r>
            <w:r w:rsidRPr="009C3008">
              <w:rPr>
                <w:rFonts w:ascii="Times New Roman" w:eastAsia="Times New Roman" w:hAnsi="Times New Roman" w:cs="Times New Roman"/>
                <w:sz w:val="20"/>
                <w:szCs w:val="20"/>
              </w:rPr>
              <w:softHyphen/>
              <w:t xml:space="preserve">ма. Звукопись как приём характеристики героя. Главная мысль произведения. Заучивание наизусть. </w:t>
            </w:r>
            <w:r w:rsidRPr="009C3008">
              <w:rPr>
                <w:rFonts w:ascii="Times New Roman" w:eastAsia="Times New Roman" w:hAnsi="Times New Roman" w:cs="Times New Roman"/>
                <w:sz w:val="20"/>
                <w:szCs w:val="20"/>
                <w:lang w:val="en-US"/>
              </w:rPr>
              <w:t>Конкурс чтецов.</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Прогнозировать </w:t>
            </w:r>
            <w:r w:rsidRPr="009C3008">
              <w:rPr>
                <w:rFonts w:ascii="Times New Roman" w:eastAsia="Times New Roman" w:hAnsi="Times New Roman" w:cs="Times New Roman"/>
                <w:sz w:val="20"/>
                <w:szCs w:val="20"/>
              </w:rPr>
              <w:t xml:space="preserve">содержание раздела.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Расставлять </w:t>
            </w:r>
            <w:r w:rsidRPr="009C3008">
              <w:rPr>
                <w:rFonts w:ascii="Times New Roman" w:eastAsia="Times New Roman" w:hAnsi="Times New Roman" w:cs="Times New Roman"/>
                <w:sz w:val="20"/>
                <w:szCs w:val="20"/>
              </w:rPr>
              <w:t xml:space="preserve">книги на выставке в соответствии с темой раздела, </w:t>
            </w:r>
            <w:r w:rsidRPr="009C3008">
              <w:rPr>
                <w:rFonts w:ascii="Times New Roman" w:eastAsia="Times New Roman" w:hAnsi="Times New Roman" w:cs="Times New Roman"/>
                <w:b/>
                <w:bCs/>
                <w:sz w:val="20"/>
                <w:szCs w:val="20"/>
              </w:rPr>
              <w:t xml:space="preserve">сравнивать </w:t>
            </w:r>
            <w:r w:rsidRPr="009C3008">
              <w:rPr>
                <w:rFonts w:ascii="Times New Roman" w:eastAsia="Times New Roman" w:hAnsi="Times New Roman" w:cs="Times New Roman"/>
                <w:sz w:val="20"/>
                <w:szCs w:val="20"/>
              </w:rPr>
              <w:t xml:space="preserve">их, </w:t>
            </w:r>
            <w:r w:rsidRPr="009C3008">
              <w:rPr>
                <w:rFonts w:ascii="Times New Roman" w:eastAsia="Times New Roman" w:hAnsi="Times New Roman" w:cs="Times New Roman"/>
                <w:b/>
                <w:bCs/>
                <w:sz w:val="20"/>
                <w:szCs w:val="20"/>
              </w:rPr>
              <w:t>рассказывать</w:t>
            </w:r>
            <w:r w:rsidRPr="009C3008">
              <w:rPr>
                <w:rFonts w:ascii="Times New Roman" w:eastAsia="Times New Roman" w:hAnsi="Times New Roman" w:cs="Times New Roman"/>
                <w:sz w:val="20"/>
                <w:szCs w:val="20"/>
              </w:rPr>
              <w:t xml:space="preserve"> о книге с выставки в соответствии с коллективно составленным планом.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Выбирать </w:t>
            </w:r>
            <w:r w:rsidRPr="009C3008">
              <w:rPr>
                <w:rFonts w:ascii="Times New Roman" w:eastAsia="Times New Roman" w:hAnsi="Times New Roman" w:cs="Times New Roman"/>
                <w:sz w:val="20"/>
                <w:szCs w:val="20"/>
              </w:rPr>
              <w:t xml:space="preserve">книгу по заданному параметру.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Воспринимать </w:t>
            </w:r>
            <w:r w:rsidRPr="009C3008">
              <w:rPr>
                <w:rFonts w:ascii="Times New Roman" w:eastAsia="Times New Roman" w:hAnsi="Times New Roman" w:cs="Times New Roman"/>
                <w:sz w:val="20"/>
                <w:szCs w:val="20"/>
              </w:rPr>
              <w:t xml:space="preserve">на слух произведение.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Отвечать </w:t>
            </w:r>
            <w:r w:rsidRPr="009C3008">
              <w:rPr>
                <w:rFonts w:ascii="Times New Roman" w:eastAsia="Times New Roman" w:hAnsi="Times New Roman" w:cs="Times New Roman"/>
                <w:sz w:val="20"/>
                <w:szCs w:val="20"/>
              </w:rPr>
              <w:t>на вопросы по содержанию художе</w:t>
            </w:r>
            <w:r w:rsidRPr="009C3008">
              <w:rPr>
                <w:rFonts w:ascii="Times New Roman" w:eastAsia="Times New Roman" w:hAnsi="Times New Roman" w:cs="Times New Roman"/>
                <w:sz w:val="20"/>
                <w:szCs w:val="20"/>
              </w:rPr>
              <w:softHyphen/>
              <w:t>ственного произведения.</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Читать </w:t>
            </w:r>
            <w:r w:rsidRPr="009C3008">
              <w:rPr>
                <w:rFonts w:ascii="Times New Roman" w:eastAsia="Times New Roman" w:hAnsi="Times New Roman" w:cs="Times New Roman"/>
                <w:sz w:val="20"/>
                <w:szCs w:val="20"/>
              </w:rPr>
              <w:t xml:space="preserve">вслух плавно по слогам и целыми словами; </w:t>
            </w:r>
            <w:r w:rsidRPr="009C3008">
              <w:rPr>
                <w:rFonts w:ascii="Times New Roman" w:eastAsia="Times New Roman" w:hAnsi="Times New Roman" w:cs="Times New Roman"/>
                <w:b/>
                <w:bCs/>
                <w:sz w:val="20"/>
                <w:szCs w:val="20"/>
              </w:rPr>
              <w:t xml:space="preserve">передавать </w:t>
            </w:r>
            <w:r w:rsidRPr="009C3008">
              <w:rPr>
                <w:rFonts w:ascii="Times New Roman" w:eastAsia="Times New Roman" w:hAnsi="Times New Roman" w:cs="Times New Roman"/>
                <w:sz w:val="20"/>
                <w:szCs w:val="20"/>
              </w:rPr>
              <w:t xml:space="preserve">интонационно конец предложения.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Объяснять </w:t>
            </w:r>
            <w:r w:rsidRPr="009C3008">
              <w:rPr>
                <w:rFonts w:ascii="Times New Roman" w:eastAsia="Times New Roman" w:hAnsi="Times New Roman" w:cs="Times New Roman"/>
                <w:sz w:val="20"/>
                <w:szCs w:val="20"/>
              </w:rPr>
              <w:t xml:space="preserve">название произведения.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Выбирать </w:t>
            </w:r>
            <w:r w:rsidRPr="009C3008">
              <w:rPr>
                <w:rFonts w:ascii="Times New Roman" w:eastAsia="Times New Roman" w:hAnsi="Times New Roman" w:cs="Times New Roman"/>
                <w:sz w:val="20"/>
                <w:szCs w:val="20"/>
              </w:rPr>
              <w:t xml:space="preserve">из предложенного списка слова для характеристики различных героев произведения.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Описывать </w:t>
            </w:r>
            <w:r w:rsidRPr="009C3008">
              <w:rPr>
                <w:rFonts w:ascii="Times New Roman" w:eastAsia="Times New Roman" w:hAnsi="Times New Roman" w:cs="Times New Roman"/>
                <w:sz w:val="20"/>
                <w:szCs w:val="20"/>
              </w:rPr>
              <w:t>внешний вид героя, его характер, привлекая текст произведения и свой читатель</w:t>
            </w:r>
            <w:r w:rsidRPr="009C3008">
              <w:rPr>
                <w:rFonts w:ascii="Times New Roman" w:eastAsia="Times New Roman" w:hAnsi="Times New Roman" w:cs="Times New Roman"/>
                <w:sz w:val="20"/>
                <w:szCs w:val="20"/>
              </w:rPr>
              <w:softHyphen/>
              <w:t xml:space="preserve">ский и жизненный опыт.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Передавать </w:t>
            </w:r>
            <w:r w:rsidRPr="009C3008">
              <w:rPr>
                <w:rFonts w:ascii="Times New Roman" w:eastAsia="Times New Roman" w:hAnsi="Times New Roman" w:cs="Times New Roman"/>
                <w:sz w:val="20"/>
                <w:szCs w:val="20"/>
              </w:rPr>
              <w:t xml:space="preserve">характер героя с помощью жестов, мимики, изображать героев.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Определять </w:t>
            </w:r>
            <w:r w:rsidRPr="009C3008">
              <w:rPr>
                <w:rFonts w:ascii="Times New Roman" w:eastAsia="Times New Roman" w:hAnsi="Times New Roman" w:cs="Times New Roman"/>
                <w:sz w:val="20"/>
                <w:szCs w:val="20"/>
              </w:rPr>
              <w:t xml:space="preserve">главную мысль; соотносить главную мысль с содержанием произведения.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Составлять </w:t>
            </w:r>
            <w:r w:rsidRPr="009C3008">
              <w:rPr>
                <w:rFonts w:ascii="Times New Roman" w:eastAsia="Times New Roman" w:hAnsi="Times New Roman" w:cs="Times New Roman"/>
                <w:sz w:val="20"/>
                <w:szCs w:val="20"/>
              </w:rPr>
              <w:t>план пересказа прочитанного: что произошло в начале, потом, чем закончился рас</w:t>
            </w:r>
            <w:r w:rsidRPr="009C3008">
              <w:rPr>
                <w:rFonts w:ascii="Times New Roman" w:eastAsia="Times New Roman" w:hAnsi="Times New Roman" w:cs="Times New Roman"/>
                <w:sz w:val="20"/>
                <w:szCs w:val="20"/>
              </w:rPr>
              <w:softHyphen/>
              <w:t xml:space="preserve">сказ.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Находить </w:t>
            </w:r>
            <w:r w:rsidRPr="009C3008">
              <w:rPr>
                <w:rFonts w:ascii="Times New Roman" w:eastAsia="Times New Roman" w:hAnsi="Times New Roman" w:cs="Times New Roman"/>
                <w:sz w:val="20"/>
                <w:szCs w:val="20"/>
              </w:rPr>
              <w:t xml:space="preserve">в стихах слова с созвучным окончанием.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Находить </w:t>
            </w:r>
            <w:r w:rsidRPr="009C3008">
              <w:rPr>
                <w:rFonts w:ascii="Times New Roman" w:eastAsia="Times New Roman" w:hAnsi="Times New Roman" w:cs="Times New Roman"/>
                <w:sz w:val="20"/>
                <w:szCs w:val="20"/>
              </w:rPr>
              <w:t xml:space="preserve">слова, которые помогают представить самого героя или его речь.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Использовать </w:t>
            </w:r>
            <w:r w:rsidRPr="009C3008">
              <w:rPr>
                <w:rFonts w:ascii="Times New Roman" w:eastAsia="Times New Roman" w:hAnsi="Times New Roman" w:cs="Times New Roman"/>
                <w:sz w:val="20"/>
                <w:szCs w:val="20"/>
              </w:rPr>
              <w:t>приём звукописи при изображе</w:t>
            </w:r>
            <w:r w:rsidRPr="009C3008">
              <w:rPr>
                <w:rFonts w:ascii="Times New Roman" w:eastAsia="Times New Roman" w:hAnsi="Times New Roman" w:cs="Times New Roman"/>
                <w:sz w:val="20"/>
                <w:szCs w:val="20"/>
              </w:rPr>
              <w:softHyphen/>
              <w:t xml:space="preserve">нии различных героев.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Читать </w:t>
            </w:r>
            <w:r w:rsidRPr="009C3008">
              <w:rPr>
                <w:rFonts w:ascii="Times New Roman" w:eastAsia="Times New Roman" w:hAnsi="Times New Roman" w:cs="Times New Roman"/>
                <w:sz w:val="20"/>
                <w:szCs w:val="20"/>
              </w:rPr>
              <w:t xml:space="preserve">стихи наизусть.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Участвовать </w:t>
            </w:r>
            <w:r w:rsidRPr="009C3008">
              <w:rPr>
                <w:rFonts w:ascii="Times New Roman" w:eastAsia="Times New Roman" w:hAnsi="Times New Roman" w:cs="Times New Roman"/>
                <w:sz w:val="20"/>
                <w:szCs w:val="20"/>
              </w:rPr>
              <w:t xml:space="preserve">в конкурсе чтецов; декламировать стихи на публику; оценивать себя в роли чтеца.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Проверять </w:t>
            </w:r>
            <w:r w:rsidRPr="009C3008">
              <w:rPr>
                <w:rFonts w:ascii="Times New Roman" w:eastAsia="Times New Roman" w:hAnsi="Times New Roman" w:cs="Times New Roman"/>
                <w:sz w:val="20"/>
                <w:szCs w:val="20"/>
              </w:rPr>
              <w:t xml:space="preserve">себя и </w:t>
            </w:r>
            <w:r w:rsidRPr="009C3008">
              <w:rPr>
                <w:rFonts w:ascii="Times New Roman" w:eastAsia="Times New Roman" w:hAnsi="Times New Roman" w:cs="Times New Roman"/>
                <w:b/>
                <w:bCs/>
                <w:sz w:val="20"/>
                <w:szCs w:val="20"/>
              </w:rPr>
              <w:t xml:space="preserve">оценивать </w:t>
            </w:r>
            <w:r w:rsidRPr="009C3008">
              <w:rPr>
                <w:rFonts w:ascii="Times New Roman" w:eastAsia="Times New Roman" w:hAnsi="Times New Roman" w:cs="Times New Roman"/>
                <w:sz w:val="20"/>
                <w:szCs w:val="20"/>
              </w:rPr>
              <w:t>свои достижения (с помощью учителя)</w:t>
            </w:r>
          </w:p>
        </w:tc>
      </w:tr>
      <w:tr w:rsidR="00A60F16" w:rsidRPr="009C3008" w:rsidTr="00A60F16">
        <w:trPr>
          <w:trHeight w:val="402"/>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tcPr>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p>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3008">
              <w:rPr>
                <w:rFonts w:ascii="Times New Roman" w:eastAsia="Times New Roman" w:hAnsi="Times New Roman" w:cs="Times New Roman"/>
                <w:b/>
                <w:sz w:val="20"/>
                <w:szCs w:val="20"/>
                <w:lang w:val="en-US"/>
              </w:rPr>
              <w:t xml:space="preserve">Сказки, загадки, </w:t>
            </w:r>
            <w:r w:rsidRPr="009C3008">
              <w:rPr>
                <w:rFonts w:ascii="Times New Roman" w:eastAsia="Times New Roman" w:hAnsi="Times New Roman" w:cs="Times New Roman"/>
                <w:b/>
                <w:bCs/>
                <w:sz w:val="20"/>
                <w:szCs w:val="20"/>
                <w:lang w:val="en-US"/>
              </w:rPr>
              <w:t>небылицы (7 ч)</w:t>
            </w:r>
          </w:p>
        </w:tc>
      </w:tr>
      <w:tr w:rsidR="00A60F16" w:rsidRPr="009C3008" w:rsidTr="00A60F16">
        <w:trPr>
          <w:trHeight w:val="7064"/>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Знакомство с названием раздела. Прогнозирова</w:t>
            </w:r>
            <w:r w:rsidRPr="009C3008">
              <w:rPr>
                <w:rFonts w:ascii="Times New Roman" w:eastAsia="Times New Roman" w:hAnsi="Times New Roman" w:cs="Times New Roman"/>
                <w:sz w:val="20"/>
                <w:szCs w:val="20"/>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9C3008">
              <w:rPr>
                <w:rFonts w:ascii="Times New Roman" w:eastAsia="Times New Roman" w:hAnsi="Times New Roman" w:cs="Times New Roman"/>
                <w:sz w:val="20"/>
                <w:szCs w:val="20"/>
              </w:rPr>
              <w:softHyphen/>
              <w:t>ские народные песенки. Герои песенок. Сравне</w:t>
            </w:r>
            <w:r w:rsidRPr="009C3008">
              <w:rPr>
                <w:rFonts w:ascii="Times New Roman" w:eastAsia="Times New Roman" w:hAnsi="Times New Roman" w:cs="Times New Roman"/>
                <w:sz w:val="20"/>
                <w:szCs w:val="20"/>
              </w:rPr>
              <w:softHyphen/>
              <w:t xml:space="preserve">ние песенок. Настроение. Выразительное чтение песенок. Потешки. Герои потешки. </w:t>
            </w:r>
            <w:r w:rsidRPr="009C3008">
              <w:rPr>
                <w:rFonts w:ascii="Times New Roman" w:eastAsia="Times New Roman" w:hAnsi="Times New Roman" w:cs="Times New Roman"/>
                <w:sz w:val="20"/>
                <w:szCs w:val="20"/>
                <w:lang w:val="en-US"/>
              </w:rPr>
              <w:t>Чтение по ролям. Небылицы. Сочинение небылиц. Оценка планируемых достижений</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Прогнозировать</w:t>
            </w:r>
            <w:r w:rsidRPr="009C3008">
              <w:rPr>
                <w:rFonts w:ascii="Times New Roman" w:eastAsia="Times New Roman" w:hAnsi="Times New Roman" w:cs="Times New Roman"/>
                <w:bCs/>
                <w:sz w:val="20"/>
                <w:szCs w:val="20"/>
              </w:rPr>
              <w:t xml:space="preserve"> содержание раздела.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Подби</w:t>
            </w:r>
            <w:r w:rsidRPr="009C3008">
              <w:rPr>
                <w:rFonts w:ascii="Times New Roman" w:eastAsia="Times New Roman" w:hAnsi="Times New Roman" w:cs="Times New Roman"/>
                <w:b/>
                <w:bCs/>
                <w:sz w:val="20"/>
                <w:szCs w:val="20"/>
              </w:rPr>
              <w:softHyphen/>
              <w:t>рать</w:t>
            </w:r>
            <w:r w:rsidRPr="009C3008">
              <w:rPr>
                <w:rFonts w:ascii="Times New Roman" w:eastAsia="Times New Roman" w:hAnsi="Times New Roman" w:cs="Times New Roman"/>
                <w:bCs/>
                <w:sz w:val="20"/>
                <w:szCs w:val="20"/>
              </w:rPr>
              <w:t xml:space="preserve"> книги на выставку в соответствии с темой раздела; </w:t>
            </w:r>
            <w:r w:rsidRPr="009C3008">
              <w:rPr>
                <w:rFonts w:ascii="Times New Roman" w:eastAsia="Times New Roman" w:hAnsi="Times New Roman" w:cs="Times New Roman"/>
                <w:b/>
                <w:bCs/>
                <w:sz w:val="20"/>
                <w:szCs w:val="20"/>
              </w:rPr>
              <w:t>рассказывать</w:t>
            </w:r>
            <w:r w:rsidRPr="009C3008">
              <w:rPr>
                <w:rFonts w:ascii="Times New Roman" w:eastAsia="Times New Roman" w:hAnsi="Times New Roman" w:cs="Times New Roman"/>
                <w:bCs/>
                <w:sz w:val="20"/>
                <w:szCs w:val="20"/>
              </w:rPr>
              <w:t xml:space="preserve"> о ней в соответствии с коллективно составленным планом, </w:t>
            </w:r>
            <w:r w:rsidRPr="009C3008">
              <w:rPr>
                <w:rFonts w:ascii="Times New Roman" w:eastAsia="Times New Roman" w:hAnsi="Times New Roman" w:cs="Times New Roman"/>
                <w:b/>
                <w:bCs/>
                <w:sz w:val="20"/>
                <w:szCs w:val="20"/>
              </w:rPr>
              <w:t>обсуждать</w:t>
            </w:r>
            <w:r w:rsidRPr="009C3008">
              <w:rPr>
                <w:rFonts w:ascii="Times New Roman" w:eastAsia="Times New Roman" w:hAnsi="Times New Roman" w:cs="Times New Roman"/>
                <w:bCs/>
                <w:sz w:val="20"/>
                <w:szCs w:val="20"/>
              </w:rPr>
              <w:t xml:space="preserve"> прочитанное.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Выбирать</w:t>
            </w:r>
            <w:r w:rsidRPr="009C3008">
              <w:rPr>
                <w:rFonts w:ascii="Times New Roman" w:eastAsia="Times New Roman" w:hAnsi="Times New Roman" w:cs="Times New Roman"/>
                <w:bCs/>
                <w:sz w:val="20"/>
                <w:szCs w:val="20"/>
              </w:rPr>
              <w:t xml:space="preserve"> нужную книгу по заданным параме</w:t>
            </w:r>
            <w:r w:rsidRPr="009C3008">
              <w:rPr>
                <w:rFonts w:ascii="Times New Roman" w:eastAsia="Times New Roman" w:hAnsi="Times New Roman" w:cs="Times New Roman"/>
                <w:bCs/>
                <w:sz w:val="20"/>
                <w:szCs w:val="20"/>
              </w:rPr>
              <w:softHyphen/>
              <w:t xml:space="preserve">трам.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Читать</w:t>
            </w:r>
            <w:r w:rsidRPr="009C3008">
              <w:rPr>
                <w:rFonts w:ascii="Times New Roman" w:eastAsia="Times New Roman" w:hAnsi="Times New Roman" w:cs="Times New Roman"/>
                <w:bCs/>
                <w:sz w:val="20"/>
                <w:szCs w:val="20"/>
              </w:rPr>
              <w:t xml:space="preserve"> известную сказку плавно, целыми слова</w:t>
            </w:r>
            <w:r w:rsidRPr="009C3008">
              <w:rPr>
                <w:rFonts w:ascii="Times New Roman" w:eastAsia="Times New Roman" w:hAnsi="Times New Roman" w:cs="Times New Roman"/>
                <w:bCs/>
                <w:sz w:val="20"/>
                <w:szCs w:val="20"/>
              </w:rPr>
              <w:softHyphen/>
              <w:t xml:space="preserve">ми, при повторении — читать выразительно, </w:t>
            </w:r>
            <w:r w:rsidRPr="009C3008">
              <w:rPr>
                <w:rFonts w:ascii="Times New Roman" w:eastAsia="Times New Roman" w:hAnsi="Times New Roman" w:cs="Times New Roman"/>
                <w:b/>
                <w:bCs/>
                <w:sz w:val="20"/>
                <w:szCs w:val="20"/>
              </w:rPr>
              <w:t>вос</w:t>
            </w:r>
            <w:r w:rsidRPr="009C3008">
              <w:rPr>
                <w:rFonts w:ascii="Times New Roman" w:eastAsia="Times New Roman" w:hAnsi="Times New Roman" w:cs="Times New Roman"/>
                <w:b/>
                <w:bCs/>
                <w:sz w:val="20"/>
                <w:szCs w:val="20"/>
              </w:rPr>
              <w:softHyphen/>
              <w:t>принимать</w:t>
            </w:r>
            <w:r w:rsidRPr="009C3008">
              <w:rPr>
                <w:rFonts w:ascii="Times New Roman" w:eastAsia="Times New Roman" w:hAnsi="Times New Roman" w:cs="Times New Roman"/>
                <w:bCs/>
                <w:sz w:val="20"/>
                <w:szCs w:val="20"/>
              </w:rPr>
              <w:t xml:space="preserve"> на слух художественное произведение.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Анализировать</w:t>
            </w:r>
            <w:r w:rsidRPr="009C3008">
              <w:rPr>
                <w:rFonts w:ascii="Times New Roman" w:eastAsia="Times New Roman" w:hAnsi="Times New Roman" w:cs="Times New Roman"/>
                <w:bCs/>
                <w:sz w:val="20"/>
                <w:szCs w:val="20"/>
              </w:rPr>
              <w:t xml:space="preserve"> представленный в учебнике кар</w:t>
            </w:r>
            <w:r w:rsidRPr="009C3008">
              <w:rPr>
                <w:rFonts w:ascii="Times New Roman" w:eastAsia="Times New Roman" w:hAnsi="Times New Roman" w:cs="Times New Roman"/>
                <w:bCs/>
                <w:sz w:val="20"/>
                <w:szCs w:val="20"/>
              </w:rPr>
              <w:softHyphen/>
              <w:t xml:space="preserve">тинный план.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Соотносить</w:t>
            </w:r>
            <w:r w:rsidRPr="009C3008">
              <w:rPr>
                <w:rFonts w:ascii="Times New Roman" w:eastAsia="Times New Roman" w:hAnsi="Times New Roman" w:cs="Times New Roman"/>
                <w:bCs/>
                <w:sz w:val="20"/>
                <w:szCs w:val="20"/>
              </w:rPr>
              <w:t xml:space="preserve"> иллюстрацию с содержанием текста.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Рассказывать</w:t>
            </w:r>
            <w:r w:rsidRPr="009C3008">
              <w:rPr>
                <w:rFonts w:ascii="Times New Roman" w:eastAsia="Times New Roman" w:hAnsi="Times New Roman" w:cs="Times New Roman"/>
                <w:bCs/>
                <w:sz w:val="20"/>
                <w:szCs w:val="20"/>
              </w:rPr>
              <w:t xml:space="preserve"> сказку на основе картинного плана.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Отвечать</w:t>
            </w:r>
            <w:r w:rsidRPr="009C3008">
              <w:rPr>
                <w:rFonts w:ascii="Times New Roman" w:eastAsia="Times New Roman" w:hAnsi="Times New Roman" w:cs="Times New Roman"/>
                <w:bCs/>
                <w:sz w:val="20"/>
                <w:szCs w:val="20"/>
              </w:rPr>
              <w:t xml:space="preserve"> на вопросы по содержанию произве</w:t>
            </w:r>
            <w:r w:rsidRPr="009C3008">
              <w:rPr>
                <w:rFonts w:ascii="Times New Roman" w:eastAsia="Times New Roman" w:hAnsi="Times New Roman" w:cs="Times New Roman"/>
                <w:bCs/>
                <w:sz w:val="20"/>
                <w:szCs w:val="20"/>
              </w:rPr>
              <w:softHyphen/>
              <w:t xml:space="preserve">дения.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Называть</w:t>
            </w:r>
            <w:r w:rsidRPr="009C3008">
              <w:rPr>
                <w:rFonts w:ascii="Times New Roman" w:eastAsia="Times New Roman" w:hAnsi="Times New Roman" w:cs="Times New Roman"/>
                <w:bCs/>
                <w:sz w:val="20"/>
                <w:szCs w:val="20"/>
              </w:rPr>
              <w:t xml:space="preserve"> героев сказки и причины совершае</w:t>
            </w:r>
            <w:r w:rsidRPr="009C3008">
              <w:rPr>
                <w:rFonts w:ascii="Times New Roman" w:eastAsia="Times New Roman" w:hAnsi="Times New Roman" w:cs="Times New Roman"/>
                <w:bCs/>
                <w:sz w:val="20"/>
                <w:szCs w:val="20"/>
              </w:rPr>
              <w:softHyphen/>
              <w:t>мых ими поступков, давать их нравственную</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Пересказывать</w:t>
            </w:r>
            <w:r w:rsidRPr="009C3008">
              <w:rPr>
                <w:rFonts w:ascii="Times New Roman" w:eastAsia="Times New Roman" w:hAnsi="Times New Roman" w:cs="Times New Roman"/>
                <w:bCs/>
                <w:sz w:val="20"/>
                <w:szCs w:val="20"/>
              </w:rPr>
              <w:t xml:space="preserve"> сказку подробно на основе кар</w:t>
            </w:r>
            <w:r w:rsidRPr="009C3008">
              <w:rPr>
                <w:rFonts w:ascii="Times New Roman" w:eastAsia="Times New Roman" w:hAnsi="Times New Roman" w:cs="Times New Roman"/>
                <w:bCs/>
                <w:sz w:val="20"/>
                <w:szCs w:val="20"/>
              </w:rPr>
              <w:softHyphen/>
              <w:t xml:space="preserve">тинного плана и по памяти.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Сравнивать</w:t>
            </w:r>
            <w:r w:rsidRPr="009C3008">
              <w:rPr>
                <w:rFonts w:ascii="Times New Roman" w:eastAsia="Times New Roman" w:hAnsi="Times New Roman" w:cs="Times New Roman"/>
                <w:bCs/>
                <w:sz w:val="20"/>
                <w:szCs w:val="20"/>
              </w:rPr>
              <w:t xml:space="preserve"> народную и литературную сказку.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Сравнивать</w:t>
            </w:r>
            <w:r w:rsidRPr="009C3008">
              <w:rPr>
                <w:rFonts w:ascii="Times New Roman" w:eastAsia="Times New Roman" w:hAnsi="Times New Roman" w:cs="Times New Roman"/>
                <w:bCs/>
                <w:sz w:val="20"/>
                <w:szCs w:val="20"/>
              </w:rPr>
              <w:t xml:space="preserve"> различные произведения малых и больших жанров: </w:t>
            </w:r>
            <w:r w:rsidRPr="009C3008">
              <w:rPr>
                <w:rFonts w:ascii="Times New Roman" w:eastAsia="Times New Roman" w:hAnsi="Times New Roman" w:cs="Times New Roman"/>
                <w:b/>
                <w:bCs/>
                <w:sz w:val="20"/>
                <w:szCs w:val="20"/>
              </w:rPr>
              <w:t>находить</w:t>
            </w:r>
            <w:r w:rsidRPr="009C3008">
              <w:rPr>
                <w:rFonts w:ascii="Times New Roman" w:eastAsia="Times New Roman" w:hAnsi="Times New Roman" w:cs="Times New Roman"/>
                <w:bCs/>
                <w:sz w:val="20"/>
                <w:szCs w:val="20"/>
              </w:rPr>
              <w:t xml:space="preserve"> общее и отличия.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Отгадывать</w:t>
            </w:r>
            <w:r w:rsidRPr="009C3008">
              <w:rPr>
                <w:rFonts w:ascii="Times New Roman" w:eastAsia="Times New Roman" w:hAnsi="Times New Roman" w:cs="Times New Roman"/>
                <w:bCs/>
                <w:sz w:val="20"/>
                <w:szCs w:val="20"/>
              </w:rPr>
              <w:t xml:space="preserve"> загадки на основе ключевых (опор</w:t>
            </w:r>
            <w:r w:rsidRPr="009C3008">
              <w:rPr>
                <w:rFonts w:ascii="Times New Roman" w:eastAsia="Times New Roman" w:hAnsi="Times New Roman" w:cs="Times New Roman"/>
                <w:bCs/>
                <w:sz w:val="20"/>
                <w:szCs w:val="20"/>
              </w:rPr>
              <w:softHyphen/>
              <w:t xml:space="preserve">ных) слов загадки, сочинять загадки, небылицы; </w:t>
            </w:r>
            <w:r w:rsidRPr="009C3008">
              <w:rPr>
                <w:rFonts w:ascii="Times New Roman" w:eastAsia="Times New Roman" w:hAnsi="Times New Roman" w:cs="Times New Roman"/>
                <w:b/>
                <w:bCs/>
                <w:sz w:val="20"/>
                <w:szCs w:val="20"/>
              </w:rPr>
              <w:t>объединять</w:t>
            </w:r>
            <w:r w:rsidRPr="009C3008">
              <w:rPr>
                <w:rFonts w:ascii="Times New Roman" w:eastAsia="Times New Roman" w:hAnsi="Times New Roman" w:cs="Times New Roman"/>
                <w:bCs/>
                <w:sz w:val="20"/>
                <w:szCs w:val="20"/>
              </w:rPr>
              <w:t xml:space="preserve"> их по темам.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Работать в паре, договариваться</w:t>
            </w:r>
            <w:r w:rsidRPr="009C3008">
              <w:rPr>
                <w:rFonts w:ascii="Times New Roman" w:eastAsia="Times New Roman" w:hAnsi="Times New Roman" w:cs="Times New Roman"/>
                <w:bCs/>
                <w:sz w:val="20"/>
                <w:szCs w:val="20"/>
              </w:rPr>
              <w:t xml:space="preserve"> друг с другом, </w:t>
            </w:r>
            <w:r w:rsidRPr="009C3008">
              <w:rPr>
                <w:rFonts w:ascii="Times New Roman" w:eastAsia="Times New Roman" w:hAnsi="Times New Roman" w:cs="Times New Roman"/>
                <w:b/>
                <w:bCs/>
                <w:sz w:val="20"/>
                <w:szCs w:val="20"/>
              </w:rPr>
              <w:t>проявлять</w:t>
            </w:r>
            <w:r w:rsidRPr="009C3008">
              <w:rPr>
                <w:rFonts w:ascii="Times New Roman" w:eastAsia="Times New Roman" w:hAnsi="Times New Roman" w:cs="Times New Roman"/>
                <w:bCs/>
                <w:sz w:val="20"/>
                <w:szCs w:val="20"/>
              </w:rPr>
              <w:t xml:space="preserve"> внимание.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Проверять</w:t>
            </w:r>
            <w:r w:rsidRPr="009C3008">
              <w:rPr>
                <w:rFonts w:ascii="Times New Roman" w:eastAsia="Times New Roman" w:hAnsi="Times New Roman" w:cs="Times New Roman"/>
                <w:bCs/>
                <w:sz w:val="20"/>
                <w:szCs w:val="20"/>
              </w:rPr>
              <w:t xml:space="preserve"> чтение друг друга, работая в парах и самостоятельно </w:t>
            </w:r>
            <w:r w:rsidRPr="009C3008">
              <w:rPr>
                <w:rFonts w:ascii="Times New Roman" w:eastAsia="Times New Roman" w:hAnsi="Times New Roman" w:cs="Times New Roman"/>
                <w:b/>
                <w:bCs/>
                <w:sz w:val="20"/>
                <w:szCs w:val="20"/>
              </w:rPr>
              <w:t>оценивать</w:t>
            </w:r>
            <w:r w:rsidRPr="009C3008">
              <w:rPr>
                <w:rFonts w:ascii="Times New Roman" w:eastAsia="Times New Roman" w:hAnsi="Times New Roman" w:cs="Times New Roman"/>
                <w:bCs/>
                <w:sz w:val="20"/>
                <w:szCs w:val="20"/>
              </w:rPr>
              <w:t xml:space="preserve"> свои достижения</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p>
        </w:tc>
      </w:tr>
      <w:tr w:rsidR="00A60F16" w:rsidRPr="009C3008" w:rsidTr="00A60F16">
        <w:trPr>
          <w:trHeight w:val="402"/>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Апрель, апрель. 3</w:t>
            </w:r>
            <w:r w:rsidRPr="009C3008">
              <w:rPr>
                <w:rFonts w:ascii="Times New Roman" w:eastAsia="Times New Roman" w:hAnsi="Times New Roman" w:cs="Times New Roman"/>
                <w:b/>
                <w:bCs/>
                <w:sz w:val="20"/>
                <w:szCs w:val="20"/>
              </w:rPr>
              <w:t>венит капель! (5 ч)</w:t>
            </w:r>
          </w:p>
        </w:tc>
      </w:tr>
      <w:tr w:rsidR="00A60F16" w:rsidRPr="009C3008" w:rsidTr="00A60F16">
        <w:trPr>
          <w:trHeight w:val="7420"/>
        </w:trPr>
        <w:tc>
          <w:tcPr>
            <w:tcW w:w="7230" w:type="dxa"/>
            <w:gridSpan w:val="2"/>
            <w:tcBorders>
              <w:top w:val="single" w:sz="6" w:space="0" w:color="auto"/>
              <w:left w:val="single" w:sz="6" w:space="0" w:color="auto"/>
              <w:bottom w:val="nil"/>
              <w:right w:val="single" w:sz="6" w:space="0" w:color="auto"/>
            </w:tcBorders>
            <w:shd w:val="clear" w:color="auto" w:fill="FFFFFF"/>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Знакомство с названием раздела. Прогнозирова</w:t>
            </w:r>
            <w:r w:rsidRPr="009C3008">
              <w:rPr>
                <w:rFonts w:ascii="Times New Roman" w:eastAsia="Times New Roman" w:hAnsi="Times New Roman" w:cs="Times New Roman"/>
                <w:sz w:val="20"/>
                <w:szCs w:val="20"/>
              </w:rPr>
              <w:softHyphen/>
              <w:t>ние содержания раздела. Выставка книг по теме. Лирические стихотворения А. Майкова, А. Пле</w:t>
            </w:r>
            <w:r w:rsidRPr="009C3008">
              <w:rPr>
                <w:rFonts w:ascii="Times New Roman" w:eastAsia="Times New Roman" w:hAnsi="Times New Roman" w:cs="Times New Roman"/>
                <w:sz w:val="20"/>
                <w:szCs w:val="20"/>
              </w:rPr>
              <w:softHyphen/>
              <w:t>щеева, Т. Белозёрова, 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Наблюдение за ритмическим рисунком стихо</w:t>
            </w:r>
            <w:r w:rsidRPr="009C3008">
              <w:rPr>
                <w:rFonts w:ascii="Times New Roman" w:eastAsia="Times New Roman" w:hAnsi="Times New Roman" w:cs="Times New Roman"/>
                <w:sz w:val="20"/>
                <w:szCs w:val="20"/>
              </w:rPr>
              <w:softHyphen/>
              <w:t>творного текста. Запоминание загадок. Сравнение стихов разных поэтов на одну тему, выбор понравившихся, их выразительное чтение</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7371" w:type="dxa"/>
            <w:tcBorders>
              <w:top w:val="single" w:sz="6" w:space="0" w:color="auto"/>
              <w:left w:val="single" w:sz="6" w:space="0" w:color="auto"/>
              <w:bottom w:val="nil"/>
              <w:right w:val="single" w:sz="6" w:space="0" w:color="auto"/>
            </w:tcBorders>
            <w:shd w:val="clear" w:color="auto" w:fill="FFFFFF"/>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Прогнозировать</w:t>
            </w:r>
            <w:r w:rsidRPr="009C3008">
              <w:rPr>
                <w:rFonts w:ascii="Times New Roman" w:eastAsia="Times New Roman" w:hAnsi="Times New Roman" w:cs="Times New Roman"/>
                <w:bCs/>
                <w:sz w:val="20"/>
                <w:szCs w:val="20"/>
              </w:rPr>
              <w:t xml:space="preserve"> содержание раздела.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Отбирать</w:t>
            </w:r>
            <w:r w:rsidRPr="009C3008">
              <w:rPr>
                <w:rFonts w:ascii="Times New Roman" w:eastAsia="Times New Roman" w:hAnsi="Times New Roman" w:cs="Times New Roman"/>
                <w:bCs/>
                <w:sz w:val="20"/>
                <w:szCs w:val="20"/>
              </w:rPr>
              <w:t xml:space="preserve"> книги на выставке в соответствии с темой раз</w:t>
            </w:r>
            <w:r w:rsidRPr="009C3008">
              <w:rPr>
                <w:rFonts w:ascii="Times New Roman" w:eastAsia="Times New Roman" w:hAnsi="Times New Roman" w:cs="Times New Roman"/>
                <w:bCs/>
                <w:sz w:val="20"/>
                <w:szCs w:val="20"/>
              </w:rPr>
              <w:softHyphen/>
              <w:t xml:space="preserve">дела, </w:t>
            </w:r>
            <w:r w:rsidRPr="009C3008">
              <w:rPr>
                <w:rFonts w:ascii="Times New Roman" w:eastAsia="Times New Roman" w:hAnsi="Times New Roman" w:cs="Times New Roman"/>
                <w:b/>
                <w:bCs/>
                <w:sz w:val="20"/>
                <w:szCs w:val="20"/>
              </w:rPr>
              <w:t>рассказывать</w:t>
            </w:r>
            <w:r w:rsidRPr="009C3008">
              <w:rPr>
                <w:rFonts w:ascii="Times New Roman" w:eastAsia="Times New Roman" w:hAnsi="Times New Roman" w:cs="Times New Roman"/>
                <w:bCs/>
                <w:sz w:val="20"/>
                <w:szCs w:val="20"/>
              </w:rPr>
              <w:t xml:space="preserve"> о книге с выставки в соот</w:t>
            </w:r>
            <w:r w:rsidRPr="009C3008">
              <w:rPr>
                <w:rFonts w:ascii="Times New Roman" w:eastAsia="Times New Roman" w:hAnsi="Times New Roman" w:cs="Times New Roman"/>
                <w:bCs/>
                <w:sz w:val="20"/>
                <w:szCs w:val="20"/>
              </w:rPr>
              <w:softHyphen/>
              <w:t xml:space="preserve">ветствии с коллективно составленным планом.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Воспринимать</w:t>
            </w:r>
            <w:r w:rsidRPr="009C3008">
              <w:rPr>
                <w:rFonts w:ascii="Times New Roman" w:eastAsia="Times New Roman" w:hAnsi="Times New Roman" w:cs="Times New Roman"/>
                <w:bCs/>
                <w:sz w:val="20"/>
                <w:szCs w:val="20"/>
              </w:rPr>
              <w:t xml:space="preserve"> на слух художественное произ</w:t>
            </w:r>
            <w:r w:rsidRPr="009C3008">
              <w:rPr>
                <w:rFonts w:ascii="Times New Roman" w:eastAsia="Times New Roman" w:hAnsi="Times New Roman" w:cs="Times New Roman"/>
                <w:bCs/>
                <w:sz w:val="20"/>
                <w:szCs w:val="20"/>
              </w:rPr>
              <w:softHyphen/>
              <w:t xml:space="preserve">ведение.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Читать</w:t>
            </w:r>
            <w:r w:rsidRPr="009C3008">
              <w:rPr>
                <w:rFonts w:ascii="Times New Roman" w:eastAsia="Times New Roman" w:hAnsi="Times New Roman" w:cs="Times New Roman"/>
                <w:bCs/>
                <w:sz w:val="20"/>
                <w:szCs w:val="20"/>
              </w:rPr>
              <w:t xml:space="preserve"> вслух лирические стихотворения, пере</w:t>
            </w:r>
            <w:r w:rsidRPr="009C3008">
              <w:rPr>
                <w:rFonts w:ascii="Times New Roman" w:eastAsia="Times New Roman" w:hAnsi="Times New Roman" w:cs="Times New Roman"/>
                <w:bCs/>
                <w:sz w:val="20"/>
                <w:szCs w:val="20"/>
              </w:rPr>
              <w:softHyphen/>
              <w:t>давая настроение; отражая интонацию начала и конца предложения; с опорой на знак препина</w:t>
            </w:r>
            <w:r w:rsidRPr="009C3008">
              <w:rPr>
                <w:rFonts w:ascii="Times New Roman" w:eastAsia="Times New Roman" w:hAnsi="Times New Roman" w:cs="Times New Roman"/>
                <w:bCs/>
                <w:sz w:val="20"/>
                <w:szCs w:val="20"/>
              </w:rPr>
              <w:softHyphen/>
              <w:t>ния в конце предложения.</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Находить</w:t>
            </w:r>
            <w:r w:rsidRPr="009C3008">
              <w:rPr>
                <w:rFonts w:ascii="Times New Roman" w:eastAsia="Times New Roman" w:hAnsi="Times New Roman" w:cs="Times New Roman"/>
                <w:bCs/>
                <w:sz w:val="20"/>
                <w:szCs w:val="20"/>
              </w:rPr>
              <w:t xml:space="preserve"> в стихотворении слова, которые по</w:t>
            </w:r>
            <w:r w:rsidRPr="009C3008">
              <w:rPr>
                <w:rFonts w:ascii="Times New Roman" w:eastAsia="Times New Roman" w:hAnsi="Times New Roman" w:cs="Times New Roman"/>
                <w:bCs/>
                <w:sz w:val="20"/>
                <w:szCs w:val="20"/>
              </w:rPr>
              <w:softHyphen/>
              <w:t xml:space="preserve">могают передать настроение автора, картины природы, им созданные.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Наблюдать</w:t>
            </w:r>
            <w:r w:rsidRPr="009C3008">
              <w:rPr>
                <w:rFonts w:ascii="Times New Roman" w:eastAsia="Times New Roman" w:hAnsi="Times New Roman" w:cs="Times New Roman"/>
                <w:bCs/>
                <w:sz w:val="20"/>
                <w:szCs w:val="20"/>
              </w:rPr>
              <w:t xml:space="preserve"> за ритмом стихотворного произведе</w:t>
            </w:r>
            <w:r w:rsidRPr="009C3008">
              <w:rPr>
                <w:rFonts w:ascii="Times New Roman" w:eastAsia="Times New Roman" w:hAnsi="Times New Roman" w:cs="Times New Roman"/>
                <w:bCs/>
                <w:sz w:val="20"/>
                <w:szCs w:val="20"/>
              </w:rPr>
              <w:softHyphen/>
              <w:t xml:space="preserve">ния, </w:t>
            </w:r>
            <w:r w:rsidRPr="009C3008">
              <w:rPr>
                <w:rFonts w:ascii="Times New Roman" w:eastAsia="Times New Roman" w:hAnsi="Times New Roman" w:cs="Times New Roman"/>
                <w:b/>
                <w:bCs/>
                <w:sz w:val="20"/>
                <w:szCs w:val="20"/>
              </w:rPr>
              <w:t>сравнивать</w:t>
            </w:r>
            <w:r w:rsidRPr="009C3008">
              <w:rPr>
                <w:rFonts w:ascii="Times New Roman" w:eastAsia="Times New Roman" w:hAnsi="Times New Roman" w:cs="Times New Roman"/>
                <w:bCs/>
                <w:sz w:val="20"/>
                <w:szCs w:val="20"/>
              </w:rPr>
              <w:t xml:space="preserve"> ритмический рисунок разных стихотворений.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Сравнивать</w:t>
            </w:r>
            <w:r w:rsidRPr="009C3008">
              <w:rPr>
                <w:rFonts w:ascii="Times New Roman" w:eastAsia="Times New Roman" w:hAnsi="Times New Roman" w:cs="Times New Roman"/>
                <w:bCs/>
                <w:sz w:val="20"/>
                <w:szCs w:val="20"/>
              </w:rPr>
              <w:t xml:space="preserve"> стихотворения разных поэтов на одну и ту же тему; на разные темы.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Находить</w:t>
            </w:r>
            <w:r w:rsidRPr="009C3008">
              <w:rPr>
                <w:rFonts w:ascii="Times New Roman" w:eastAsia="Times New Roman" w:hAnsi="Times New Roman" w:cs="Times New Roman"/>
                <w:bCs/>
                <w:sz w:val="20"/>
                <w:szCs w:val="20"/>
              </w:rPr>
              <w:t xml:space="preserve"> в загадках слова, с помощью которых сравнивается один предмет с другим; </w:t>
            </w:r>
            <w:r w:rsidRPr="009C3008">
              <w:rPr>
                <w:rFonts w:ascii="Times New Roman" w:eastAsia="Times New Roman" w:hAnsi="Times New Roman" w:cs="Times New Roman"/>
                <w:b/>
                <w:bCs/>
                <w:sz w:val="20"/>
                <w:szCs w:val="20"/>
              </w:rPr>
              <w:t>придумы</w:t>
            </w:r>
            <w:r w:rsidRPr="009C3008">
              <w:rPr>
                <w:rFonts w:ascii="Times New Roman" w:eastAsia="Times New Roman" w:hAnsi="Times New Roman" w:cs="Times New Roman"/>
                <w:b/>
                <w:bCs/>
                <w:sz w:val="20"/>
                <w:szCs w:val="20"/>
              </w:rPr>
              <w:softHyphen/>
              <w:t>вать</w:t>
            </w:r>
            <w:r w:rsidRPr="009C3008">
              <w:rPr>
                <w:rFonts w:ascii="Times New Roman" w:eastAsia="Times New Roman" w:hAnsi="Times New Roman" w:cs="Times New Roman"/>
                <w:bCs/>
                <w:sz w:val="20"/>
                <w:szCs w:val="20"/>
              </w:rPr>
              <w:t xml:space="preserve"> свои сравнения.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Отгадывать</w:t>
            </w:r>
            <w:r w:rsidRPr="009C3008">
              <w:rPr>
                <w:rFonts w:ascii="Times New Roman" w:eastAsia="Times New Roman" w:hAnsi="Times New Roman" w:cs="Times New Roman"/>
                <w:bCs/>
                <w:sz w:val="20"/>
                <w:szCs w:val="20"/>
              </w:rPr>
              <w:t xml:space="preserve"> загадки на основе ключевых (опор</w:t>
            </w:r>
            <w:r w:rsidRPr="009C3008">
              <w:rPr>
                <w:rFonts w:ascii="Times New Roman" w:eastAsia="Times New Roman" w:hAnsi="Times New Roman" w:cs="Times New Roman"/>
                <w:bCs/>
                <w:sz w:val="20"/>
                <w:szCs w:val="20"/>
              </w:rPr>
              <w:softHyphen/>
              <w:t xml:space="preserve">ных) слов загадки.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Сочинять</w:t>
            </w:r>
            <w:r w:rsidRPr="009C3008">
              <w:rPr>
                <w:rFonts w:ascii="Times New Roman" w:eastAsia="Times New Roman" w:hAnsi="Times New Roman" w:cs="Times New Roman"/>
                <w:bCs/>
                <w:sz w:val="20"/>
                <w:szCs w:val="20"/>
              </w:rPr>
              <w:t xml:space="preserve"> загадки на основе подсказки, данной в учебнике.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Оценивать</w:t>
            </w:r>
            <w:r w:rsidRPr="009C3008">
              <w:rPr>
                <w:rFonts w:ascii="Times New Roman" w:eastAsia="Times New Roman" w:hAnsi="Times New Roman" w:cs="Times New Roman"/>
                <w:bCs/>
                <w:sz w:val="20"/>
                <w:szCs w:val="20"/>
              </w:rPr>
              <w:t xml:space="preserve"> свой ответ в соответствии с образ</w:t>
            </w:r>
            <w:r w:rsidRPr="009C3008">
              <w:rPr>
                <w:rFonts w:ascii="Times New Roman" w:eastAsia="Times New Roman" w:hAnsi="Times New Roman" w:cs="Times New Roman"/>
                <w:bCs/>
                <w:sz w:val="20"/>
                <w:szCs w:val="20"/>
              </w:rPr>
              <w:softHyphen/>
              <w:t xml:space="preserve">цом.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Проверять</w:t>
            </w:r>
            <w:r w:rsidRPr="009C3008">
              <w:rPr>
                <w:rFonts w:ascii="Times New Roman" w:eastAsia="Times New Roman" w:hAnsi="Times New Roman" w:cs="Times New Roman"/>
                <w:bCs/>
                <w:sz w:val="20"/>
                <w:szCs w:val="20"/>
              </w:rPr>
              <w:t xml:space="preserve"> чтение друг друга, </w:t>
            </w:r>
            <w:r w:rsidRPr="009C3008">
              <w:rPr>
                <w:rFonts w:ascii="Times New Roman" w:eastAsia="Times New Roman" w:hAnsi="Times New Roman" w:cs="Times New Roman"/>
                <w:b/>
                <w:bCs/>
                <w:sz w:val="20"/>
                <w:szCs w:val="20"/>
              </w:rPr>
              <w:t>оценивать</w:t>
            </w:r>
            <w:r w:rsidRPr="009C3008">
              <w:rPr>
                <w:rFonts w:ascii="Times New Roman" w:eastAsia="Times New Roman" w:hAnsi="Times New Roman" w:cs="Times New Roman"/>
                <w:bCs/>
                <w:sz w:val="20"/>
                <w:szCs w:val="20"/>
              </w:rPr>
              <w:t xml:space="preserve"> свои достижения.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Учиться</w:t>
            </w:r>
            <w:r w:rsidRPr="009C3008">
              <w:rPr>
                <w:rFonts w:ascii="Times New Roman" w:eastAsia="Times New Roman" w:hAnsi="Times New Roman" w:cs="Times New Roman"/>
                <w:bCs/>
                <w:sz w:val="20"/>
                <w:szCs w:val="20"/>
              </w:rPr>
              <w:t xml:space="preserve"> работать в паре, </w:t>
            </w:r>
            <w:r w:rsidRPr="009C3008">
              <w:rPr>
                <w:rFonts w:ascii="Times New Roman" w:eastAsia="Times New Roman" w:hAnsi="Times New Roman" w:cs="Times New Roman"/>
                <w:b/>
                <w:bCs/>
                <w:sz w:val="20"/>
                <w:szCs w:val="20"/>
              </w:rPr>
              <w:t>обсуждать</w:t>
            </w:r>
            <w:r w:rsidRPr="009C3008">
              <w:rPr>
                <w:rFonts w:ascii="Times New Roman" w:eastAsia="Times New Roman" w:hAnsi="Times New Roman" w:cs="Times New Roman"/>
                <w:bCs/>
                <w:sz w:val="20"/>
                <w:szCs w:val="20"/>
              </w:rPr>
              <w:t xml:space="preserve"> прочитан</w:t>
            </w:r>
            <w:r w:rsidRPr="009C3008">
              <w:rPr>
                <w:rFonts w:ascii="Times New Roman" w:eastAsia="Times New Roman" w:hAnsi="Times New Roman" w:cs="Times New Roman"/>
                <w:bCs/>
                <w:sz w:val="20"/>
                <w:szCs w:val="20"/>
              </w:rPr>
              <w:softHyphen/>
              <w:t xml:space="preserve">ное, </w:t>
            </w:r>
            <w:r w:rsidRPr="009C3008">
              <w:rPr>
                <w:rFonts w:ascii="Times New Roman" w:eastAsia="Times New Roman" w:hAnsi="Times New Roman" w:cs="Times New Roman"/>
                <w:b/>
                <w:bCs/>
                <w:sz w:val="20"/>
                <w:szCs w:val="20"/>
              </w:rPr>
              <w:t>договариваться</w:t>
            </w:r>
            <w:r w:rsidRPr="009C3008">
              <w:rPr>
                <w:rFonts w:ascii="Times New Roman" w:eastAsia="Times New Roman" w:hAnsi="Times New Roman" w:cs="Times New Roman"/>
                <w:bCs/>
                <w:sz w:val="20"/>
                <w:szCs w:val="20"/>
              </w:rPr>
              <w:t xml:space="preserve"> друг с другом.</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p>
        </w:tc>
      </w:tr>
      <w:tr w:rsidR="00A60F16" w:rsidRPr="009C3008" w:rsidTr="00A60F16">
        <w:trPr>
          <w:trHeight w:val="402"/>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И в шутку и </w:t>
            </w:r>
            <w:r w:rsidRPr="009C3008">
              <w:rPr>
                <w:rFonts w:ascii="Times New Roman" w:eastAsia="Times New Roman" w:hAnsi="Times New Roman" w:cs="Times New Roman"/>
                <w:b/>
                <w:bCs/>
                <w:sz w:val="20"/>
                <w:szCs w:val="20"/>
              </w:rPr>
              <w:t>всерьёз (6 ч)</w:t>
            </w:r>
          </w:p>
        </w:tc>
      </w:tr>
      <w:tr w:rsidR="00A60F16" w:rsidRPr="009C3008" w:rsidTr="00A60F16">
        <w:trPr>
          <w:trHeight w:val="7231"/>
        </w:trPr>
        <w:tc>
          <w:tcPr>
            <w:tcW w:w="666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lastRenderedPageBreak/>
              <w:t>Знакомство с названием раздела. Прогнозирова</w:t>
            </w:r>
            <w:r w:rsidRPr="009C3008">
              <w:rPr>
                <w:rFonts w:ascii="Times New Roman" w:eastAsia="Times New Roman" w:hAnsi="Times New Roman" w:cs="Times New Roman"/>
                <w:sz w:val="20"/>
                <w:szCs w:val="20"/>
              </w:rPr>
              <w:softHyphen/>
              <w:t>ние содержания произведений раздела. Выставка книг по теме. Весёлые стихи для детей И. Токмаковой, Г.</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Кружкова, К. Чуковского, О. Дриза, О. Григорьева, Т.</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Собакина. Авторское отношение к изобража</w:t>
            </w:r>
            <w:r w:rsidRPr="009C3008">
              <w:rPr>
                <w:rFonts w:ascii="Times New Roman" w:eastAsia="Times New Roman" w:hAnsi="Times New Roman" w:cs="Times New Roman"/>
                <w:sz w:val="20"/>
                <w:szCs w:val="20"/>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9C3008">
              <w:rPr>
                <w:rFonts w:ascii="Times New Roman" w:eastAsia="Times New Roman" w:hAnsi="Times New Roman" w:cs="Times New Roman"/>
                <w:sz w:val="20"/>
                <w:szCs w:val="20"/>
              </w:rPr>
              <w:softHyphen/>
              <w:t xml:space="preserve">ка. Герой юмористического рассказа. Чтение по ролям. Заучивание наизусть. Рассказывание. Сравнение произведений на одну тему: сходство и различия. </w:t>
            </w:r>
            <w:r w:rsidRPr="009C3008">
              <w:rPr>
                <w:rFonts w:ascii="Times New Roman" w:eastAsia="Times New Roman" w:hAnsi="Times New Roman" w:cs="Times New Roman"/>
                <w:sz w:val="20"/>
                <w:szCs w:val="20"/>
                <w:lang w:val="en-US"/>
              </w:rPr>
              <w:t>Оценка достижений</w:t>
            </w:r>
          </w:p>
        </w:tc>
        <w:tc>
          <w:tcPr>
            <w:tcW w:w="7938" w:type="dxa"/>
            <w:gridSpan w:val="2"/>
            <w:tcBorders>
              <w:top w:val="single" w:sz="6" w:space="0" w:color="auto"/>
              <w:left w:val="single" w:sz="6" w:space="0" w:color="auto"/>
              <w:bottom w:val="nil"/>
              <w:right w:val="single" w:sz="6" w:space="0" w:color="auto"/>
            </w:tcBorders>
            <w:shd w:val="clear" w:color="auto" w:fill="FFFFFF"/>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Прогнозировать</w:t>
            </w:r>
            <w:r w:rsidRPr="009C3008">
              <w:rPr>
                <w:rFonts w:ascii="Times New Roman" w:eastAsia="Times New Roman" w:hAnsi="Times New Roman" w:cs="Times New Roman"/>
                <w:bCs/>
                <w:sz w:val="20"/>
                <w:szCs w:val="20"/>
              </w:rPr>
              <w:t xml:space="preserve"> содержание раздела.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Подби</w:t>
            </w:r>
            <w:r w:rsidRPr="009C3008">
              <w:rPr>
                <w:rFonts w:ascii="Times New Roman" w:eastAsia="Times New Roman" w:hAnsi="Times New Roman" w:cs="Times New Roman"/>
                <w:b/>
                <w:bCs/>
                <w:sz w:val="20"/>
                <w:szCs w:val="20"/>
              </w:rPr>
              <w:softHyphen/>
              <w:t>рать</w:t>
            </w:r>
            <w:r w:rsidRPr="009C3008">
              <w:rPr>
                <w:rFonts w:ascii="Times New Roman" w:eastAsia="Times New Roman" w:hAnsi="Times New Roman" w:cs="Times New Roman"/>
                <w:bCs/>
                <w:sz w:val="20"/>
                <w:szCs w:val="20"/>
              </w:rPr>
              <w:t xml:space="preserve"> книги к выставке в соответствии с темой раз</w:t>
            </w:r>
            <w:r w:rsidRPr="009C3008">
              <w:rPr>
                <w:rFonts w:ascii="Times New Roman" w:eastAsia="Times New Roman" w:hAnsi="Times New Roman" w:cs="Times New Roman"/>
                <w:bCs/>
                <w:sz w:val="20"/>
                <w:szCs w:val="20"/>
              </w:rPr>
              <w:softHyphen/>
              <w:t xml:space="preserve">дела, </w:t>
            </w:r>
            <w:r w:rsidRPr="009C3008">
              <w:rPr>
                <w:rFonts w:ascii="Times New Roman" w:eastAsia="Times New Roman" w:hAnsi="Times New Roman" w:cs="Times New Roman"/>
                <w:b/>
                <w:bCs/>
                <w:sz w:val="20"/>
                <w:szCs w:val="20"/>
              </w:rPr>
              <w:t>рассказывать</w:t>
            </w:r>
            <w:r w:rsidRPr="009C3008">
              <w:rPr>
                <w:rFonts w:ascii="Times New Roman" w:eastAsia="Times New Roman" w:hAnsi="Times New Roman" w:cs="Times New Roman"/>
                <w:bCs/>
                <w:sz w:val="20"/>
                <w:szCs w:val="20"/>
              </w:rPr>
              <w:t xml:space="preserve"> о книгах с выставки в соот</w:t>
            </w:r>
            <w:r w:rsidRPr="009C3008">
              <w:rPr>
                <w:rFonts w:ascii="Times New Roman" w:eastAsia="Times New Roman" w:hAnsi="Times New Roman" w:cs="Times New Roman"/>
                <w:bCs/>
                <w:sz w:val="20"/>
                <w:szCs w:val="20"/>
              </w:rPr>
              <w:softHyphen/>
              <w:t xml:space="preserve">ветствии с коллективно составленным планом.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Воспринимать</w:t>
            </w:r>
            <w:r w:rsidRPr="009C3008">
              <w:rPr>
                <w:rFonts w:ascii="Times New Roman" w:eastAsia="Times New Roman" w:hAnsi="Times New Roman" w:cs="Times New Roman"/>
                <w:bCs/>
                <w:sz w:val="20"/>
                <w:szCs w:val="20"/>
              </w:rPr>
              <w:t xml:space="preserve"> на слух художественное произ</w:t>
            </w:r>
            <w:r w:rsidRPr="009C3008">
              <w:rPr>
                <w:rFonts w:ascii="Times New Roman" w:eastAsia="Times New Roman" w:hAnsi="Times New Roman" w:cs="Times New Roman"/>
                <w:bCs/>
                <w:sz w:val="20"/>
                <w:szCs w:val="20"/>
              </w:rPr>
              <w:softHyphen/>
              <w:t xml:space="preserve">ведение.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Учиться</w:t>
            </w:r>
            <w:r w:rsidRPr="009C3008">
              <w:rPr>
                <w:rFonts w:ascii="Times New Roman" w:eastAsia="Times New Roman" w:hAnsi="Times New Roman" w:cs="Times New Roman"/>
                <w:bCs/>
                <w:sz w:val="20"/>
                <w:szCs w:val="20"/>
              </w:rPr>
              <w:t xml:space="preserve"> работать в паре, </w:t>
            </w:r>
            <w:r w:rsidRPr="009C3008">
              <w:rPr>
                <w:rFonts w:ascii="Times New Roman" w:eastAsia="Times New Roman" w:hAnsi="Times New Roman" w:cs="Times New Roman"/>
                <w:b/>
                <w:bCs/>
                <w:sz w:val="20"/>
                <w:szCs w:val="20"/>
              </w:rPr>
              <w:t>обсуждать</w:t>
            </w:r>
            <w:r w:rsidRPr="009C3008">
              <w:rPr>
                <w:rFonts w:ascii="Times New Roman" w:eastAsia="Times New Roman" w:hAnsi="Times New Roman" w:cs="Times New Roman"/>
                <w:bCs/>
                <w:sz w:val="20"/>
                <w:szCs w:val="20"/>
              </w:rPr>
              <w:t xml:space="preserve"> прочитан</w:t>
            </w:r>
            <w:r w:rsidRPr="009C3008">
              <w:rPr>
                <w:rFonts w:ascii="Times New Roman" w:eastAsia="Times New Roman" w:hAnsi="Times New Roman" w:cs="Times New Roman"/>
                <w:bCs/>
                <w:sz w:val="20"/>
                <w:szCs w:val="20"/>
              </w:rPr>
              <w:softHyphen/>
              <w:t xml:space="preserve">ное, </w:t>
            </w:r>
            <w:r w:rsidRPr="009C3008">
              <w:rPr>
                <w:rFonts w:ascii="Times New Roman" w:eastAsia="Times New Roman" w:hAnsi="Times New Roman" w:cs="Times New Roman"/>
                <w:b/>
                <w:bCs/>
                <w:sz w:val="20"/>
                <w:szCs w:val="20"/>
              </w:rPr>
              <w:t>договариваться</w:t>
            </w:r>
            <w:r w:rsidRPr="009C3008">
              <w:rPr>
                <w:rFonts w:ascii="Times New Roman" w:eastAsia="Times New Roman" w:hAnsi="Times New Roman" w:cs="Times New Roman"/>
                <w:bCs/>
                <w:sz w:val="20"/>
                <w:szCs w:val="20"/>
              </w:rPr>
              <w:t xml:space="preserve"> друг с другом.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Читать</w:t>
            </w:r>
            <w:r w:rsidRPr="009C3008">
              <w:rPr>
                <w:rFonts w:ascii="Times New Roman" w:eastAsia="Times New Roman" w:hAnsi="Times New Roman" w:cs="Times New Roman"/>
                <w:bCs/>
                <w:sz w:val="20"/>
                <w:szCs w:val="20"/>
              </w:rPr>
              <w:t xml:space="preserve"> стихи с разным подтекстом, выражая удивление, радость, испуг.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Отличать</w:t>
            </w:r>
            <w:r w:rsidRPr="009C3008">
              <w:rPr>
                <w:rFonts w:ascii="Times New Roman" w:eastAsia="Times New Roman" w:hAnsi="Times New Roman" w:cs="Times New Roman"/>
                <w:bCs/>
                <w:sz w:val="20"/>
                <w:szCs w:val="20"/>
              </w:rPr>
              <w:t xml:space="preserve"> юмористическое произведение; </w:t>
            </w:r>
            <w:r w:rsidRPr="009C3008">
              <w:rPr>
                <w:rFonts w:ascii="Times New Roman" w:eastAsia="Times New Roman" w:hAnsi="Times New Roman" w:cs="Times New Roman"/>
                <w:b/>
                <w:bCs/>
                <w:sz w:val="20"/>
                <w:szCs w:val="20"/>
              </w:rPr>
              <w:t>нахо</w:t>
            </w:r>
            <w:r w:rsidRPr="009C3008">
              <w:rPr>
                <w:rFonts w:ascii="Times New Roman" w:eastAsia="Times New Roman" w:hAnsi="Times New Roman" w:cs="Times New Roman"/>
                <w:b/>
                <w:bCs/>
                <w:sz w:val="20"/>
                <w:szCs w:val="20"/>
              </w:rPr>
              <w:softHyphen/>
              <w:t>дить</w:t>
            </w:r>
            <w:r w:rsidRPr="009C3008">
              <w:rPr>
                <w:rFonts w:ascii="Times New Roman" w:eastAsia="Times New Roman" w:hAnsi="Times New Roman" w:cs="Times New Roman"/>
                <w:bCs/>
                <w:sz w:val="20"/>
                <w:szCs w:val="20"/>
              </w:rPr>
              <w:t xml:space="preserve"> характерные черты юмористического текста.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Определять</w:t>
            </w:r>
            <w:r w:rsidRPr="009C3008">
              <w:rPr>
                <w:rFonts w:ascii="Times New Roman" w:eastAsia="Times New Roman" w:hAnsi="Times New Roman" w:cs="Times New Roman"/>
                <w:bCs/>
                <w:sz w:val="20"/>
                <w:szCs w:val="20"/>
              </w:rPr>
              <w:t xml:space="preserve"> настроение автора.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Объяснять</w:t>
            </w:r>
            <w:r w:rsidRPr="009C3008">
              <w:rPr>
                <w:rFonts w:ascii="Times New Roman" w:eastAsia="Times New Roman" w:hAnsi="Times New Roman" w:cs="Times New Roman"/>
                <w:bCs/>
                <w:sz w:val="20"/>
                <w:szCs w:val="20"/>
              </w:rPr>
              <w:t xml:space="preserve"> смысл названия произведения.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Придумывать</w:t>
            </w:r>
            <w:r w:rsidRPr="009C3008">
              <w:rPr>
                <w:rFonts w:ascii="Times New Roman" w:eastAsia="Times New Roman" w:hAnsi="Times New Roman" w:cs="Times New Roman"/>
                <w:bCs/>
                <w:sz w:val="20"/>
                <w:szCs w:val="20"/>
              </w:rPr>
              <w:t xml:space="preserve"> свои заголовки.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Находить</w:t>
            </w:r>
            <w:r w:rsidRPr="009C3008">
              <w:rPr>
                <w:rFonts w:ascii="Times New Roman" w:eastAsia="Times New Roman" w:hAnsi="Times New Roman" w:cs="Times New Roman"/>
                <w:bCs/>
                <w:sz w:val="20"/>
                <w:szCs w:val="20"/>
              </w:rPr>
              <w:t xml:space="preserve"> слова, которые отражают характер героя.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Передавать</w:t>
            </w:r>
            <w:r w:rsidRPr="009C3008">
              <w:rPr>
                <w:rFonts w:ascii="Times New Roman" w:eastAsia="Times New Roman" w:hAnsi="Times New Roman" w:cs="Times New Roman"/>
                <w:bCs/>
                <w:sz w:val="20"/>
                <w:szCs w:val="20"/>
              </w:rPr>
              <w:t xml:space="preserve"> при чтении настроение стихотво</w:t>
            </w:r>
            <w:r w:rsidRPr="009C3008">
              <w:rPr>
                <w:rFonts w:ascii="Times New Roman" w:eastAsia="Times New Roman" w:hAnsi="Times New Roman" w:cs="Times New Roman"/>
                <w:bCs/>
                <w:sz w:val="20"/>
                <w:szCs w:val="20"/>
              </w:rPr>
              <w:softHyphen/>
              <w:t xml:space="preserve">рения.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Читать</w:t>
            </w:r>
            <w:r w:rsidRPr="009C3008">
              <w:rPr>
                <w:rFonts w:ascii="Times New Roman" w:eastAsia="Times New Roman" w:hAnsi="Times New Roman" w:cs="Times New Roman"/>
                <w:bCs/>
                <w:sz w:val="20"/>
                <w:szCs w:val="20"/>
              </w:rPr>
              <w:t xml:space="preserve"> по ролям, отражая характер героя произ</w:t>
            </w:r>
            <w:r w:rsidRPr="009C3008">
              <w:rPr>
                <w:rFonts w:ascii="Times New Roman" w:eastAsia="Times New Roman" w:hAnsi="Times New Roman" w:cs="Times New Roman"/>
                <w:bCs/>
                <w:sz w:val="20"/>
                <w:szCs w:val="20"/>
              </w:rPr>
              <w:softHyphen/>
              <w:t xml:space="preserve">ведения.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Исправлять</w:t>
            </w:r>
            <w:r w:rsidRPr="009C3008">
              <w:rPr>
                <w:rFonts w:ascii="Times New Roman" w:eastAsia="Times New Roman" w:hAnsi="Times New Roman" w:cs="Times New Roman"/>
                <w:bCs/>
                <w:sz w:val="20"/>
                <w:szCs w:val="20"/>
              </w:rPr>
              <w:t xml:space="preserve"> допущенные ошибки при повтор</w:t>
            </w:r>
            <w:r w:rsidRPr="009C3008">
              <w:rPr>
                <w:rFonts w:ascii="Times New Roman" w:eastAsia="Times New Roman" w:hAnsi="Times New Roman" w:cs="Times New Roman"/>
                <w:bCs/>
                <w:sz w:val="20"/>
                <w:szCs w:val="20"/>
              </w:rPr>
              <w:softHyphen/>
              <w:t>ном чтении.</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Сравнивать</w:t>
            </w:r>
            <w:r w:rsidRPr="009C3008">
              <w:rPr>
                <w:rFonts w:ascii="Times New Roman" w:eastAsia="Times New Roman" w:hAnsi="Times New Roman" w:cs="Times New Roman"/>
                <w:bCs/>
                <w:sz w:val="20"/>
                <w:szCs w:val="20"/>
              </w:rPr>
              <w:t xml:space="preserve"> произведения на одну и ту же тему; </w:t>
            </w:r>
            <w:r w:rsidRPr="009C3008">
              <w:rPr>
                <w:rFonts w:ascii="Times New Roman" w:eastAsia="Times New Roman" w:hAnsi="Times New Roman" w:cs="Times New Roman"/>
                <w:b/>
                <w:bCs/>
                <w:sz w:val="20"/>
                <w:szCs w:val="20"/>
              </w:rPr>
              <w:t>находить</w:t>
            </w:r>
            <w:r w:rsidRPr="009C3008">
              <w:rPr>
                <w:rFonts w:ascii="Times New Roman" w:eastAsia="Times New Roman" w:hAnsi="Times New Roman" w:cs="Times New Roman"/>
                <w:bCs/>
                <w:sz w:val="20"/>
                <w:szCs w:val="20"/>
              </w:rPr>
              <w:t xml:space="preserve"> сходства и различия.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en-US"/>
              </w:rPr>
            </w:pPr>
            <w:r w:rsidRPr="009C3008">
              <w:rPr>
                <w:rFonts w:ascii="Times New Roman" w:eastAsia="Times New Roman" w:hAnsi="Times New Roman" w:cs="Times New Roman"/>
                <w:b/>
                <w:bCs/>
                <w:sz w:val="20"/>
                <w:szCs w:val="20"/>
                <w:lang w:val="en-US"/>
              </w:rPr>
              <w:t>Оценивать</w:t>
            </w:r>
            <w:r w:rsidRPr="009C3008">
              <w:rPr>
                <w:rFonts w:ascii="Times New Roman" w:eastAsia="Times New Roman" w:hAnsi="Times New Roman" w:cs="Times New Roman"/>
                <w:bCs/>
                <w:sz w:val="20"/>
                <w:szCs w:val="20"/>
                <w:lang w:val="en-US"/>
              </w:rPr>
              <w:t xml:space="preserve"> свои достижения</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en-US"/>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en-US"/>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en-US"/>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en-US"/>
              </w:rPr>
            </w:pPr>
          </w:p>
        </w:tc>
      </w:tr>
      <w:tr w:rsidR="00A60F16" w:rsidRPr="009C3008" w:rsidTr="00A60F16">
        <w:trPr>
          <w:trHeight w:val="402"/>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Я и мои д</w:t>
            </w:r>
            <w:r w:rsidRPr="009C3008">
              <w:rPr>
                <w:rFonts w:ascii="Times New Roman" w:eastAsia="Times New Roman" w:hAnsi="Times New Roman" w:cs="Times New Roman"/>
                <w:b/>
                <w:bCs/>
                <w:sz w:val="20"/>
                <w:szCs w:val="20"/>
              </w:rPr>
              <w:t>рузья (5 ч)</w:t>
            </w:r>
          </w:p>
        </w:tc>
      </w:tr>
      <w:tr w:rsidR="00A60F16" w:rsidRPr="009C3008" w:rsidTr="00A60F16">
        <w:trPr>
          <w:trHeight w:val="2386"/>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lastRenderedPageBreak/>
              <w:t>Знакомство с названием раздела. Прогнозирова</w:t>
            </w:r>
            <w:r w:rsidRPr="009C3008">
              <w:rPr>
                <w:rFonts w:ascii="Times New Roman" w:eastAsia="Times New Roman" w:hAnsi="Times New Roman" w:cs="Times New Roman"/>
                <w:sz w:val="20"/>
                <w:szCs w:val="20"/>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9C3008">
              <w:rPr>
                <w:rFonts w:ascii="Times New Roman" w:eastAsia="Times New Roman" w:hAnsi="Times New Roman" w:cs="Times New Roman"/>
                <w:sz w:val="20"/>
                <w:szCs w:val="20"/>
              </w:rPr>
              <w:softHyphen/>
              <w:t>ний. Главная мысль. Нравственно-этические представления. Соотнесение содержания произ</w:t>
            </w:r>
            <w:r w:rsidRPr="009C3008">
              <w:rPr>
                <w:rFonts w:ascii="Times New Roman" w:eastAsia="Times New Roman" w:hAnsi="Times New Roman" w:cs="Times New Roman"/>
                <w:sz w:val="20"/>
                <w:szCs w:val="20"/>
              </w:rPr>
              <w:softHyphen/>
              <w:t>ведения с пословицами. Сравнение рассказа и стихотворения. Выразительное чтение. Заучива</w:t>
            </w:r>
            <w:r w:rsidRPr="009C3008">
              <w:rPr>
                <w:rFonts w:ascii="Times New Roman" w:eastAsia="Times New Roman" w:hAnsi="Times New Roman" w:cs="Times New Roman"/>
                <w:sz w:val="20"/>
                <w:szCs w:val="20"/>
              </w:rPr>
              <w:softHyphen/>
              <w:t xml:space="preserve">ние наизусть. Проект: «Наш класс — дружная семья». </w:t>
            </w:r>
            <w:r w:rsidRPr="009C3008">
              <w:rPr>
                <w:rFonts w:ascii="Times New Roman" w:eastAsia="Times New Roman" w:hAnsi="Times New Roman" w:cs="Times New Roman"/>
                <w:sz w:val="20"/>
                <w:szCs w:val="20"/>
                <w:lang w:val="en-US"/>
              </w:rPr>
              <w:t>Со</w:t>
            </w:r>
            <w:r w:rsidRPr="009C3008">
              <w:rPr>
                <w:rFonts w:ascii="Times New Roman" w:eastAsia="Times New Roman" w:hAnsi="Times New Roman" w:cs="Times New Roman"/>
                <w:sz w:val="20"/>
                <w:szCs w:val="20"/>
                <w:lang w:val="en-US"/>
              </w:rPr>
              <w:softHyphen/>
              <w:t>здание летописи класса. Оценка достижений</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Планировать</w:t>
            </w:r>
            <w:r w:rsidRPr="009C3008">
              <w:rPr>
                <w:rFonts w:ascii="Times New Roman" w:eastAsia="Times New Roman" w:hAnsi="Times New Roman" w:cs="Times New Roman"/>
                <w:bCs/>
                <w:sz w:val="20"/>
                <w:szCs w:val="20"/>
              </w:rPr>
              <w:t xml:space="preserve"> работу на уроке в соответствии с содержанием результатов шмуцтитула.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Анализировать</w:t>
            </w:r>
            <w:r w:rsidRPr="009C3008">
              <w:rPr>
                <w:rFonts w:ascii="Times New Roman" w:eastAsia="Times New Roman" w:hAnsi="Times New Roman" w:cs="Times New Roman"/>
                <w:bCs/>
                <w:sz w:val="20"/>
                <w:szCs w:val="20"/>
              </w:rPr>
              <w:t xml:space="preserve"> книги на выставке в соответ</w:t>
            </w:r>
            <w:r w:rsidRPr="009C3008">
              <w:rPr>
                <w:rFonts w:ascii="Times New Roman" w:eastAsia="Times New Roman" w:hAnsi="Times New Roman" w:cs="Times New Roman"/>
                <w:bCs/>
                <w:sz w:val="20"/>
                <w:szCs w:val="20"/>
              </w:rPr>
              <w:softHyphen/>
              <w:t xml:space="preserve">ствии с темой раздела.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Представлять</w:t>
            </w:r>
            <w:r w:rsidRPr="009C3008">
              <w:rPr>
                <w:rFonts w:ascii="Times New Roman" w:eastAsia="Times New Roman" w:hAnsi="Times New Roman" w:cs="Times New Roman"/>
                <w:bCs/>
                <w:sz w:val="20"/>
                <w:szCs w:val="20"/>
              </w:rPr>
              <w:t xml:space="preserve"> книгу с выставки в соответствии с коллективно составленным планом.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Прогнозировать</w:t>
            </w:r>
            <w:r w:rsidRPr="009C3008">
              <w:rPr>
                <w:rFonts w:ascii="Times New Roman" w:eastAsia="Times New Roman" w:hAnsi="Times New Roman" w:cs="Times New Roman"/>
                <w:bCs/>
                <w:sz w:val="20"/>
                <w:szCs w:val="20"/>
              </w:rPr>
              <w:t xml:space="preserve"> содержание раздела.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Воспри</w:t>
            </w:r>
            <w:r w:rsidRPr="009C3008">
              <w:rPr>
                <w:rFonts w:ascii="Times New Roman" w:eastAsia="Times New Roman" w:hAnsi="Times New Roman" w:cs="Times New Roman"/>
                <w:b/>
                <w:bCs/>
                <w:sz w:val="20"/>
                <w:szCs w:val="20"/>
              </w:rPr>
              <w:softHyphen/>
              <w:t>нимать</w:t>
            </w:r>
            <w:r w:rsidRPr="009C3008">
              <w:rPr>
                <w:rFonts w:ascii="Times New Roman" w:eastAsia="Times New Roman" w:hAnsi="Times New Roman" w:cs="Times New Roman"/>
                <w:bCs/>
                <w:sz w:val="20"/>
                <w:szCs w:val="20"/>
              </w:rPr>
              <w:t xml:space="preserve"> на слух художественное произведение.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Обсуждать</w:t>
            </w:r>
            <w:r w:rsidRPr="009C3008">
              <w:rPr>
                <w:rFonts w:ascii="Times New Roman" w:eastAsia="Times New Roman" w:hAnsi="Times New Roman" w:cs="Times New Roman"/>
                <w:bCs/>
                <w:sz w:val="20"/>
                <w:szCs w:val="20"/>
              </w:rPr>
              <w:t xml:space="preserve"> с друзьями, что такое «настоящая дружба», кого можно назвать другом, приятелем.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Читать</w:t>
            </w:r>
            <w:r w:rsidRPr="009C3008">
              <w:rPr>
                <w:rFonts w:ascii="Times New Roman" w:eastAsia="Times New Roman" w:hAnsi="Times New Roman" w:cs="Times New Roman"/>
                <w:bCs/>
                <w:sz w:val="20"/>
                <w:szCs w:val="20"/>
              </w:rPr>
              <w:t xml:space="preserve"> произведение, отражая настроение, </w:t>
            </w:r>
            <w:r w:rsidRPr="009C3008">
              <w:rPr>
                <w:rFonts w:ascii="Times New Roman" w:eastAsia="Times New Roman" w:hAnsi="Times New Roman" w:cs="Times New Roman"/>
                <w:b/>
                <w:bCs/>
                <w:sz w:val="20"/>
                <w:szCs w:val="20"/>
              </w:rPr>
              <w:t>вы</w:t>
            </w:r>
            <w:r w:rsidRPr="009C3008">
              <w:rPr>
                <w:rFonts w:ascii="Times New Roman" w:eastAsia="Times New Roman" w:hAnsi="Times New Roman" w:cs="Times New Roman"/>
                <w:b/>
                <w:bCs/>
                <w:sz w:val="20"/>
                <w:szCs w:val="20"/>
              </w:rPr>
              <w:softHyphen/>
              <w:t>сказывать</w:t>
            </w:r>
            <w:r w:rsidRPr="009C3008">
              <w:rPr>
                <w:rFonts w:ascii="Times New Roman" w:eastAsia="Times New Roman" w:hAnsi="Times New Roman" w:cs="Times New Roman"/>
                <w:bCs/>
                <w:sz w:val="20"/>
                <w:szCs w:val="20"/>
              </w:rPr>
              <w:t xml:space="preserve"> своё мнение о прочитанном.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Обсуждать</w:t>
            </w:r>
            <w:r w:rsidRPr="009C3008">
              <w:rPr>
                <w:rFonts w:ascii="Times New Roman" w:eastAsia="Times New Roman" w:hAnsi="Times New Roman" w:cs="Times New Roman"/>
                <w:bCs/>
                <w:sz w:val="20"/>
                <w:szCs w:val="20"/>
              </w:rPr>
              <w:t xml:space="preserve"> варианты доброжелательного и не</w:t>
            </w:r>
            <w:r w:rsidRPr="009C3008">
              <w:rPr>
                <w:rFonts w:ascii="Times New Roman" w:eastAsia="Times New Roman" w:hAnsi="Times New Roman" w:cs="Times New Roman"/>
                <w:bCs/>
                <w:sz w:val="20"/>
                <w:szCs w:val="20"/>
              </w:rPr>
              <w:softHyphen/>
              <w:t xml:space="preserve">обидного способа общения.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Определять</w:t>
            </w:r>
            <w:r w:rsidRPr="009C3008">
              <w:rPr>
                <w:rFonts w:ascii="Times New Roman" w:eastAsia="Times New Roman" w:hAnsi="Times New Roman" w:cs="Times New Roman"/>
                <w:bCs/>
                <w:sz w:val="20"/>
                <w:szCs w:val="20"/>
              </w:rPr>
              <w:t xml:space="preserve"> тему произведения и главную мысль.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Соотносить</w:t>
            </w:r>
            <w:r w:rsidRPr="009C3008">
              <w:rPr>
                <w:rFonts w:ascii="Times New Roman" w:eastAsia="Times New Roman" w:hAnsi="Times New Roman" w:cs="Times New Roman"/>
                <w:bCs/>
                <w:sz w:val="20"/>
                <w:szCs w:val="20"/>
              </w:rPr>
              <w:t xml:space="preserve"> содержание произведения с посло</w:t>
            </w:r>
            <w:r w:rsidRPr="009C3008">
              <w:rPr>
                <w:rFonts w:ascii="Times New Roman" w:eastAsia="Times New Roman" w:hAnsi="Times New Roman" w:cs="Times New Roman"/>
                <w:bCs/>
                <w:sz w:val="20"/>
                <w:szCs w:val="20"/>
              </w:rPr>
              <w:softHyphen/>
              <w:t>вицами.</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Составлять</w:t>
            </w:r>
            <w:r w:rsidRPr="009C3008">
              <w:rPr>
                <w:rFonts w:ascii="Times New Roman" w:eastAsia="Times New Roman" w:hAnsi="Times New Roman" w:cs="Times New Roman"/>
                <w:bCs/>
                <w:sz w:val="20"/>
                <w:szCs w:val="20"/>
              </w:rPr>
              <w:t xml:space="preserve"> план рассказа.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Сравнивать</w:t>
            </w:r>
            <w:r w:rsidRPr="009C3008">
              <w:rPr>
                <w:rFonts w:ascii="Times New Roman" w:eastAsia="Times New Roman" w:hAnsi="Times New Roman" w:cs="Times New Roman"/>
                <w:bCs/>
                <w:sz w:val="20"/>
                <w:szCs w:val="20"/>
              </w:rPr>
              <w:t xml:space="preserve"> рассказы и стихотворения.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Оценивать</w:t>
            </w:r>
            <w:r w:rsidRPr="009C3008">
              <w:rPr>
                <w:rFonts w:ascii="Times New Roman" w:eastAsia="Times New Roman" w:hAnsi="Times New Roman" w:cs="Times New Roman"/>
                <w:bCs/>
                <w:sz w:val="20"/>
                <w:szCs w:val="20"/>
              </w:rPr>
              <w:t xml:space="preserve"> свой ответ в соответствии с образцом.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Планировать</w:t>
            </w:r>
            <w:r w:rsidRPr="009C3008">
              <w:rPr>
                <w:rFonts w:ascii="Times New Roman" w:eastAsia="Times New Roman" w:hAnsi="Times New Roman" w:cs="Times New Roman"/>
                <w:bCs/>
                <w:sz w:val="20"/>
                <w:szCs w:val="20"/>
              </w:rPr>
              <w:t xml:space="preserve"> возможный вариант исправления допущенных ошибок.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Проверять</w:t>
            </w:r>
            <w:r w:rsidRPr="009C3008">
              <w:rPr>
                <w:rFonts w:ascii="Times New Roman" w:eastAsia="Times New Roman" w:hAnsi="Times New Roman" w:cs="Times New Roman"/>
                <w:bCs/>
                <w:sz w:val="20"/>
                <w:szCs w:val="20"/>
              </w:rPr>
              <w:t xml:space="preserve"> себя и самостоятельно </w:t>
            </w:r>
            <w:r w:rsidRPr="009C3008">
              <w:rPr>
                <w:rFonts w:ascii="Times New Roman" w:eastAsia="Times New Roman" w:hAnsi="Times New Roman" w:cs="Times New Roman"/>
                <w:b/>
                <w:bCs/>
                <w:sz w:val="20"/>
                <w:szCs w:val="20"/>
              </w:rPr>
              <w:t>оценивать</w:t>
            </w:r>
            <w:r w:rsidRPr="009C3008">
              <w:rPr>
                <w:rFonts w:ascii="Times New Roman" w:eastAsia="Times New Roman" w:hAnsi="Times New Roman" w:cs="Times New Roman"/>
                <w:bCs/>
                <w:sz w:val="20"/>
                <w:szCs w:val="20"/>
              </w:rPr>
              <w:t xml:space="preserve"> свои достижения.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Учиться</w:t>
            </w:r>
            <w:r w:rsidRPr="009C3008">
              <w:rPr>
                <w:rFonts w:ascii="Times New Roman" w:eastAsia="Times New Roman" w:hAnsi="Times New Roman" w:cs="Times New Roman"/>
                <w:bCs/>
                <w:sz w:val="20"/>
                <w:szCs w:val="20"/>
              </w:rPr>
              <w:t xml:space="preserve"> работать в паре, </w:t>
            </w:r>
            <w:r w:rsidRPr="009C3008">
              <w:rPr>
                <w:rFonts w:ascii="Times New Roman" w:eastAsia="Times New Roman" w:hAnsi="Times New Roman" w:cs="Times New Roman"/>
                <w:b/>
                <w:bCs/>
                <w:sz w:val="20"/>
                <w:szCs w:val="20"/>
              </w:rPr>
              <w:t>обсуждать</w:t>
            </w:r>
            <w:r w:rsidRPr="009C3008">
              <w:rPr>
                <w:rFonts w:ascii="Times New Roman" w:eastAsia="Times New Roman" w:hAnsi="Times New Roman" w:cs="Times New Roman"/>
                <w:bCs/>
                <w:sz w:val="20"/>
                <w:szCs w:val="20"/>
              </w:rPr>
              <w:t xml:space="preserve"> прочитан</w:t>
            </w:r>
            <w:r w:rsidRPr="009C3008">
              <w:rPr>
                <w:rFonts w:ascii="Times New Roman" w:eastAsia="Times New Roman" w:hAnsi="Times New Roman" w:cs="Times New Roman"/>
                <w:bCs/>
                <w:sz w:val="20"/>
                <w:szCs w:val="20"/>
              </w:rPr>
              <w:softHyphen/>
              <w:t xml:space="preserve">ное, </w:t>
            </w:r>
            <w:r w:rsidRPr="009C3008">
              <w:rPr>
                <w:rFonts w:ascii="Times New Roman" w:eastAsia="Times New Roman" w:hAnsi="Times New Roman" w:cs="Times New Roman"/>
                <w:b/>
                <w:bCs/>
                <w:sz w:val="20"/>
                <w:szCs w:val="20"/>
              </w:rPr>
              <w:t>договариваться</w:t>
            </w:r>
            <w:r w:rsidRPr="009C3008">
              <w:rPr>
                <w:rFonts w:ascii="Times New Roman" w:eastAsia="Times New Roman" w:hAnsi="Times New Roman" w:cs="Times New Roman"/>
                <w:bCs/>
                <w:sz w:val="20"/>
                <w:szCs w:val="20"/>
              </w:rPr>
              <w:t xml:space="preserve"> друг с другом.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Участвовать</w:t>
            </w:r>
            <w:r w:rsidRPr="009C3008">
              <w:rPr>
                <w:rFonts w:ascii="Times New Roman" w:eastAsia="Times New Roman" w:hAnsi="Times New Roman" w:cs="Times New Roman"/>
                <w:bCs/>
                <w:sz w:val="20"/>
                <w:szCs w:val="20"/>
              </w:rPr>
              <w:t xml:space="preserve"> в работе группы; </w:t>
            </w:r>
            <w:r w:rsidRPr="009C3008">
              <w:rPr>
                <w:rFonts w:ascii="Times New Roman" w:eastAsia="Times New Roman" w:hAnsi="Times New Roman" w:cs="Times New Roman"/>
                <w:b/>
                <w:bCs/>
                <w:sz w:val="20"/>
                <w:szCs w:val="20"/>
              </w:rPr>
              <w:t>распределять</w:t>
            </w:r>
            <w:r w:rsidRPr="009C3008">
              <w:rPr>
                <w:rFonts w:ascii="Times New Roman" w:eastAsia="Times New Roman" w:hAnsi="Times New Roman" w:cs="Times New Roman"/>
                <w:bCs/>
                <w:sz w:val="20"/>
                <w:szCs w:val="20"/>
              </w:rPr>
              <w:t xml:space="preserve"> ра</w:t>
            </w:r>
            <w:r w:rsidRPr="009C3008">
              <w:rPr>
                <w:rFonts w:ascii="Times New Roman" w:eastAsia="Times New Roman" w:hAnsi="Times New Roman" w:cs="Times New Roman"/>
                <w:bCs/>
                <w:sz w:val="20"/>
                <w:szCs w:val="20"/>
              </w:rPr>
              <w:softHyphen/>
              <w:t xml:space="preserve">боту в группе; </w:t>
            </w:r>
            <w:r w:rsidRPr="009C3008">
              <w:rPr>
                <w:rFonts w:ascii="Times New Roman" w:eastAsia="Times New Roman" w:hAnsi="Times New Roman" w:cs="Times New Roman"/>
                <w:b/>
                <w:bCs/>
                <w:sz w:val="20"/>
                <w:szCs w:val="20"/>
              </w:rPr>
              <w:t>находить</w:t>
            </w:r>
            <w:r w:rsidRPr="009C3008">
              <w:rPr>
                <w:rFonts w:ascii="Times New Roman" w:eastAsia="Times New Roman" w:hAnsi="Times New Roman" w:cs="Times New Roman"/>
                <w:bCs/>
                <w:sz w:val="20"/>
                <w:szCs w:val="20"/>
              </w:rPr>
              <w:t xml:space="preserve"> нужную информацию в соответствии с заданием; </w:t>
            </w:r>
            <w:r w:rsidRPr="009C3008">
              <w:rPr>
                <w:rFonts w:ascii="Times New Roman" w:eastAsia="Times New Roman" w:hAnsi="Times New Roman" w:cs="Times New Roman"/>
                <w:b/>
                <w:bCs/>
                <w:sz w:val="20"/>
                <w:szCs w:val="20"/>
              </w:rPr>
              <w:t>представлять</w:t>
            </w:r>
            <w:r w:rsidRPr="009C3008">
              <w:rPr>
                <w:rFonts w:ascii="Times New Roman" w:eastAsia="Times New Roman" w:hAnsi="Times New Roman" w:cs="Times New Roman"/>
                <w:bCs/>
                <w:sz w:val="20"/>
                <w:szCs w:val="20"/>
              </w:rPr>
              <w:t xml:space="preserve"> най</w:t>
            </w:r>
            <w:r w:rsidRPr="009C3008">
              <w:rPr>
                <w:rFonts w:ascii="Times New Roman" w:eastAsia="Times New Roman" w:hAnsi="Times New Roman" w:cs="Times New Roman"/>
                <w:bCs/>
                <w:sz w:val="20"/>
                <w:szCs w:val="20"/>
              </w:rPr>
              <w:softHyphen/>
              <w:t>денную информацию группе</w:t>
            </w:r>
          </w:p>
        </w:tc>
      </w:tr>
      <w:tr w:rsidR="00A60F16" w:rsidRPr="009C3008" w:rsidTr="00A60F16">
        <w:trPr>
          <w:trHeight w:val="440"/>
        </w:trPr>
        <w:tc>
          <w:tcPr>
            <w:tcW w:w="1460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О братьях наши</w:t>
            </w:r>
            <w:r w:rsidRPr="009C3008">
              <w:rPr>
                <w:rFonts w:ascii="Times New Roman" w:eastAsia="Times New Roman" w:hAnsi="Times New Roman" w:cs="Times New Roman"/>
                <w:b/>
                <w:bCs/>
                <w:sz w:val="20"/>
                <w:szCs w:val="20"/>
              </w:rPr>
              <w:t>х меньших (5 ч)</w:t>
            </w:r>
          </w:p>
        </w:tc>
      </w:tr>
      <w:tr w:rsidR="00A60F16" w:rsidRPr="009C3008" w:rsidTr="00A60F16">
        <w:trPr>
          <w:trHeight w:val="969"/>
        </w:trPr>
        <w:tc>
          <w:tcPr>
            <w:tcW w:w="7230" w:type="dxa"/>
            <w:gridSpan w:val="2"/>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Знакомство с названием раздела. Прогнозирова</w:t>
            </w:r>
            <w:r w:rsidRPr="009C3008">
              <w:rPr>
                <w:rFonts w:ascii="Times New Roman" w:eastAsia="Times New Roman" w:hAnsi="Times New Roman" w:cs="Times New Roman"/>
                <w:sz w:val="20"/>
                <w:szCs w:val="20"/>
              </w:rPr>
              <w:softHyphen/>
              <w:t>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Сефа, И.</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9C3008">
              <w:rPr>
                <w:rFonts w:ascii="Times New Roman" w:eastAsia="Times New Roman" w:hAnsi="Times New Roman" w:cs="Times New Roman"/>
                <w:sz w:val="20"/>
                <w:szCs w:val="20"/>
              </w:rPr>
              <w:softHyphen/>
              <w:t xml:space="preserve">за. Поступок героя. </w:t>
            </w:r>
            <w:r w:rsidRPr="009C3008">
              <w:rPr>
                <w:rFonts w:ascii="Times New Roman" w:eastAsia="Times New Roman" w:hAnsi="Times New Roman" w:cs="Times New Roman"/>
                <w:sz w:val="20"/>
                <w:szCs w:val="20"/>
                <w:lang w:val="en-US"/>
              </w:rPr>
              <w:t>Пересказ на основе иллю</w:t>
            </w:r>
            <w:r w:rsidRPr="009C3008">
              <w:rPr>
                <w:rFonts w:ascii="Times New Roman" w:eastAsia="Times New Roman" w:hAnsi="Times New Roman" w:cs="Times New Roman"/>
                <w:sz w:val="20"/>
                <w:szCs w:val="20"/>
                <w:lang w:val="en-US"/>
              </w:rPr>
              <w:softHyphen/>
              <w:t>страции. Оценка достижений</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Планировать</w:t>
            </w:r>
            <w:r w:rsidRPr="009C3008">
              <w:rPr>
                <w:rFonts w:ascii="Times New Roman" w:eastAsia="Times New Roman" w:hAnsi="Times New Roman" w:cs="Times New Roman"/>
                <w:bCs/>
                <w:sz w:val="20"/>
                <w:szCs w:val="20"/>
              </w:rPr>
              <w:t xml:space="preserve"> работу на уроке в соответствии с содержанием результатов шмуцтитула.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Анализировать</w:t>
            </w:r>
            <w:r w:rsidRPr="009C3008">
              <w:rPr>
                <w:rFonts w:ascii="Times New Roman" w:eastAsia="Times New Roman" w:hAnsi="Times New Roman" w:cs="Times New Roman"/>
                <w:bCs/>
                <w:sz w:val="20"/>
                <w:szCs w:val="20"/>
              </w:rPr>
              <w:t xml:space="preserve"> книги на выставке в соответ</w:t>
            </w:r>
            <w:r w:rsidRPr="009C3008">
              <w:rPr>
                <w:rFonts w:ascii="Times New Roman" w:eastAsia="Times New Roman" w:hAnsi="Times New Roman" w:cs="Times New Roman"/>
                <w:bCs/>
                <w:sz w:val="20"/>
                <w:szCs w:val="20"/>
              </w:rPr>
              <w:softHyphen/>
              <w:t xml:space="preserve">ствии с темой раздела.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Представлять</w:t>
            </w:r>
            <w:r w:rsidRPr="009C3008">
              <w:rPr>
                <w:rFonts w:ascii="Times New Roman" w:eastAsia="Times New Roman" w:hAnsi="Times New Roman" w:cs="Times New Roman"/>
                <w:bCs/>
                <w:sz w:val="20"/>
                <w:szCs w:val="20"/>
              </w:rPr>
              <w:t xml:space="preserve"> книгу с выставки в соответствии с коллективно составленным планом.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Прогнозировать</w:t>
            </w:r>
            <w:r w:rsidRPr="009C3008">
              <w:rPr>
                <w:rFonts w:ascii="Times New Roman" w:eastAsia="Times New Roman" w:hAnsi="Times New Roman" w:cs="Times New Roman"/>
                <w:bCs/>
                <w:sz w:val="20"/>
                <w:szCs w:val="20"/>
              </w:rPr>
              <w:t xml:space="preserve"> содержание раздела.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Воспри</w:t>
            </w:r>
            <w:r w:rsidRPr="009C3008">
              <w:rPr>
                <w:rFonts w:ascii="Times New Roman" w:eastAsia="Times New Roman" w:hAnsi="Times New Roman" w:cs="Times New Roman"/>
                <w:b/>
                <w:bCs/>
                <w:sz w:val="20"/>
                <w:szCs w:val="20"/>
              </w:rPr>
              <w:softHyphen/>
              <w:t>нимать</w:t>
            </w:r>
            <w:r w:rsidRPr="009C3008">
              <w:rPr>
                <w:rFonts w:ascii="Times New Roman" w:eastAsia="Times New Roman" w:hAnsi="Times New Roman" w:cs="Times New Roman"/>
                <w:bCs/>
                <w:sz w:val="20"/>
                <w:szCs w:val="20"/>
              </w:rPr>
              <w:t xml:space="preserve"> на слух художественное произведение.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Учиться</w:t>
            </w:r>
            <w:r w:rsidRPr="009C3008">
              <w:rPr>
                <w:rFonts w:ascii="Times New Roman" w:eastAsia="Times New Roman" w:hAnsi="Times New Roman" w:cs="Times New Roman"/>
                <w:bCs/>
                <w:sz w:val="20"/>
                <w:szCs w:val="20"/>
              </w:rPr>
              <w:t xml:space="preserve"> работать в паре, </w:t>
            </w:r>
            <w:r w:rsidRPr="009C3008">
              <w:rPr>
                <w:rFonts w:ascii="Times New Roman" w:eastAsia="Times New Roman" w:hAnsi="Times New Roman" w:cs="Times New Roman"/>
                <w:b/>
                <w:bCs/>
                <w:sz w:val="20"/>
                <w:szCs w:val="20"/>
              </w:rPr>
              <w:t>обсуждать</w:t>
            </w:r>
            <w:r w:rsidRPr="009C3008">
              <w:rPr>
                <w:rFonts w:ascii="Times New Roman" w:eastAsia="Times New Roman" w:hAnsi="Times New Roman" w:cs="Times New Roman"/>
                <w:bCs/>
                <w:sz w:val="20"/>
                <w:szCs w:val="20"/>
              </w:rPr>
              <w:t xml:space="preserve"> прочи</w:t>
            </w:r>
            <w:r w:rsidRPr="009C3008">
              <w:rPr>
                <w:rFonts w:ascii="Times New Roman" w:eastAsia="Times New Roman" w:hAnsi="Times New Roman" w:cs="Times New Roman"/>
                <w:bCs/>
                <w:sz w:val="20"/>
                <w:szCs w:val="20"/>
              </w:rPr>
              <w:softHyphen/>
              <w:t xml:space="preserve">танное, </w:t>
            </w:r>
            <w:r w:rsidRPr="009C3008">
              <w:rPr>
                <w:rFonts w:ascii="Times New Roman" w:eastAsia="Times New Roman" w:hAnsi="Times New Roman" w:cs="Times New Roman"/>
                <w:b/>
                <w:bCs/>
                <w:sz w:val="20"/>
                <w:szCs w:val="20"/>
              </w:rPr>
              <w:t>договариваться</w:t>
            </w:r>
            <w:r w:rsidRPr="009C3008">
              <w:rPr>
                <w:rFonts w:ascii="Times New Roman" w:eastAsia="Times New Roman" w:hAnsi="Times New Roman" w:cs="Times New Roman"/>
                <w:bCs/>
                <w:sz w:val="20"/>
                <w:szCs w:val="20"/>
              </w:rPr>
              <w:t xml:space="preserve"> друг с другом; </w:t>
            </w:r>
            <w:r w:rsidRPr="009C3008">
              <w:rPr>
                <w:rFonts w:ascii="Times New Roman" w:eastAsia="Times New Roman" w:hAnsi="Times New Roman" w:cs="Times New Roman"/>
                <w:b/>
                <w:bCs/>
                <w:sz w:val="20"/>
                <w:szCs w:val="20"/>
              </w:rPr>
              <w:t>использовать</w:t>
            </w:r>
            <w:r w:rsidRPr="009C3008">
              <w:rPr>
                <w:rFonts w:ascii="Times New Roman" w:eastAsia="Times New Roman" w:hAnsi="Times New Roman" w:cs="Times New Roman"/>
                <w:bCs/>
                <w:sz w:val="20"/>
                <w:szCs w:val="20"/>
              </w:rPr>
              <w:t xml:space="preserve"> речевой этикет, </w:t>
            </w:r>
            <w:r w:rsidRPr="009C3008">
              <w:rPr>
                <w:rFonts w:ascii="Times New Roman" w:eastAsia="Times New Roman" w:hAnsi="Times New Roman" w:cs="Times New Roman"/>
                <w:b/>
                <w:bCs/>
                <w:sz w:val="20"/>
                <w:szCs w:val="20"/>
              </w:rPr>
              <w:t>проявлять</w:t>
            </w:r>
            <w:r w:rsidRPr="009C3008">
              <w:rPr>
                <w:rFonts w:ascii="Times New Roman" w:eastAsia="Times New Roman" w:hAnsi="Times New Roman" w:cs="Times New Roman"/>
                <w:bCs/>
                <w:sz w:val="20"/>
                <w:szCs w:val="20"/>
              </w:rPr>
              <w:t xml:space="preserve"> внимание друг к другу.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Читать</w:t>
            </w:r>
            <w:r w:rsidRPr="009C3008">
              <w:rPr>
                <w:rFonts w:ascii="Times New Roman" w:eastAsia="Times New Roman" w:hAnsi="Times New Roman" w:cs="Times New Roman"/>
                <w:bCs/>
                <w:sz w:val="20"/>
                <w:szCs w:val="20"/>
              </w:rPr>
              <w:t xml:space="preserve"> произведение с выражением.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Сравнивать</w:t>
            </w:r>
            <w:r w:rsidRPr="009C3008">
              <w:rPr>
                <w:rFonts w:ascii="Times New Roman" w:eastAsia="Times New Roman" w:hAnsi="Times New Roman" w:cs="Times New Roman"/>
                <w:bCs/>
                <w:sz w:val="20"/>
                <w:szCs w:val="20"/>
              </w:rPr>
              <w:t xml:space="preserve"> художественный и научно-популяр</w:t>
            </w:r>
            <w:r w:rsidRPr="009C3008">
              <w:rPr>
                <w:rFonts w:ascii="Times New Roman" w:eastAsia="Times New Roman" w:hAnsi="Times New Roman" w:cs="Times New Roman"/>
                <w:bCs/>
                <w:sz w:val="20"/>
                <w:szCs w:val="20"/>
              </w:rPr>
              <w:softHyphen/>
              <w:t xml:space="preserve">ный текст.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Определять</w:t>
            </w:r>
            <w:r w:rsidRPr="009C3008">
              <w:rPr>
                <w:rFonts w:ascii="Times New Roman" w:eastAsia="Times New Roman" w:hAnsi="Times New Roman" w:cs="Times New Roman"/>
                <w:bCs/>
                <w:sz w:val="20"/>
                <w:szCs w:val="20"/>
              </w:rPr>
              <w:t xml:space="preserve"> основные особенности художест</w:t>
            </w:r>
            <w:r w:rsidRPr="009C3008">
              <w:rPr>
                <w:rFonts w:ascii="Times New Roman" w:eastAsia="Times New Roman" w:hAnsi="Times New Roman" w:cs="Times New Roman"/>
                <w:bCs/>
                <w:sz w:val="20"/>
                <w:szCs w:val="20"/>
              </w:rPr>
              <w:softHyphen/>
              <w:t xml:space="preserve">венного текста и основные особенности научно-популярного текста (с помощью учителя).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Называть</w:t>
            </w:r>
            <w:r w:rsidRPr="009C3008">
              <w:rPr>
                <w:rFonts w:ascii="Times New Roman" w:eastAsia="Times New Roman" w:hAnsi="Times New Roman" w:cs="Times New Roman"/>
                <w:bCs/>
                <w:sz w:val="20"/>
                <w:szCs w:val="20"/>
              </w:rPr>
              <w:t xml:space="preserve"> особенности сказок — несказок; </w:t>
            </w:r>
            <w:r w:rsidRPr="009C3008">
              <w:rPr>
                <w:rFonts w:ascii="Times New Roman" w:eastAsia="Times New Roman" w:hAnsi="Times New Roman" w:cs="Times New Roman"/>
                <w:b/>
                <w:bCs/>
                <w:sz w:val="20"/>
                <w:szCs w:val="20"/>
              </w:rPr>
              <w:t>при</w:t>
            </w:r>
            <w:r w:rsidRPr="009C3008">
              <w:rPr>
                <w:rFonts w:ascii="Times New Roman" w:eastAsia="Times New Roman" w:hAnsi="Times New Roman" w:cs="Times New Roman"/>
                <w:b/>
                <w:bCs/>
                <w:sz w:val="20"/>
                <w:szCs w:val="20"/>
              </w:rPr>
              <w:softHyphen/>
              <w:t>думывать</w:t>
            </w:r>
            <w:r w:rsidRPr="009C3008">
              <w:rPr>
                <w:rFonts w:ascii="Times New Roman" w:eastAsia="Times New Roman" w:hAnsi="Times New Roman" w:cs="Times New Roman"/>
                <w:bCs/>
                <w:sz w:val="20"/>
                <w:szCs w:val="20"/>
              </w:rPr>
              <w:t xml:space="preserve"> свои собственные сказки — несказки; </w:t>
            </w:r>
            <w:r w:rsidRPr="009C3008">
              <w:rPr>
                <w:rFonts w:ascii="Times New Roman" w:eastAsia="Times New Roman" w:hAnsi="Times New Roman" w:cs="Times New Roman"/>
                <w:b/>
                <w:bCs/>
                <w:sz w:val="20"/>
                <w:szCs w:val="20"/>
              </w:rPr>
              <w:t>находить</w:t>
            </w:r>
            <w:r w:rsidRPr="009C3008">
              <w:rPr>
                <w:rFonts w:ascii="Times New Roman" w:eastAsia="Times New Roman" w:hAnsi="Times New Roman" w:cs="Times New Roman"/>
                <w:bCs/>
                <w:sz w:val="20"/>
                <w:szCs w:val="20"/>
              </w:rPr>
              <w:t xml:space="preserve"> сказки — несказки, в книгах.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lastRenderedPageBreak/>
              <w:t>Характеризовать</w:t>
            </w:r>
            <w:r w:rsidRPr="009C3008">
              <w:rPr>
                <w:rFonts w:ascii="Times New Roman" w:eastAsia="Times New Roman" w:hAnsi="Times New Roman" w:cs="Times New Roman"/>
                <w:bCs/>
                <w:sz w:val="20"/>
                <w:szCs w:val="20"/>
              </w:rPr>
              <w:t xml:space="preserve"> героя художественного текста на основе поступков.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Рассказывать</w:t>
            </w:r>
            <w:r w:rsidRPr="009C3008">
              <w:rPr>
                <w:rFonts w:ascii="Times New Roman" w:eastAsia="Times New Roman" w:hAnsi="Times New Roman" w:cs="Times New Roman"/>
                <w:bCs/>
                <w:sz w:val="20"/>
                <w:szCs w:val="20"/>
              </w:rPr>
              <w:t xml:space="preserve"> содержание текста с опорой на иллюстрации.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Оценивать</w:t>
            </w:r>
            <w:r w:rsidRPr="009C3008">
              <w:rPr>
                <w:rFonts w:ascii="Times New Roman" w:eastAsia="Times New Roman" w:hAnsi="Times New Roman" w:cs="Times New Roman"/>
                <w:bCs/>
                <w:sz w:val="20"/>
                <w:szCs w:val="20"/>
              </w:rPr>
              <w:t xml:space="preserve"> свой ответ в соответствии с образцом.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Планировать</w:t>
            </w:r>
            <w:r w:rsidRPr="009C3008">
              <w:rPr>
                <w:rFonts w:ascii="Times New Roman" w:eastAsia="Times New Roman" w:hAnsi="Times New Roman" w:cs="Times New Roman"/>
                <w:bCs/>
                <w:sz w:val="20"/>
                <w:szCs w:val="20"/>
              </w:rPr>
              <w:t xml:space="preserve"> возможный вариант исправления допущенных ошибок.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Рассказывать</w:t>
            </w:r>
            <w:r w:rsidRPr="009C3008">
              <w:rPr>
                <w:rFonts w:ascii="Times New Roman" w:eastAsia="Times New Roman" w:hAnsi="Times New Roman" w:cs="Times New Roman"/>
                <w:bCs/>
                <w:sz w:val="20"/>
                <w:szCs w:val="20"/>
              </w:rPr>
              <w:t xml:space="preserve"> истории из жизни братьев наших меньших, </w:t>
            </w:r>
            <w:r w:rsidRPr="009C3008">
              <w:rPr>
                <w:rFonts w:ascii="Times New Roman" w:eastAsia="Times New Roman" w:hAnsi="Times New Roman" w:cs="Times New Roman"/>
                <w:b/>
                <w:bCs/>
                <w:sz w:val="20"/>
                <w:szCs w:val="20"/>
              </w:rPr>
              <w:t>выражать</w:t>
            </w:r>
            <w:r w:rsidRPr="009C3008">
              <w:rPr>
                <w:rFonts w:ascii="Times New Roman" w:eastAsia="Times New Roman" w:hAnsi="Times New Roman" w:cs="Times New Roman"/>
                <w:bCs/>
                <w:sz w:val="20"/>
                <w:szCs w:val="20"/>
              </w:rPr>
              <w:t xml:space="preserve"> своё мнение при обсужде</w:t>
            </w:r>
            <w:r w:rsidRPr="009C3008">
              <w:rPr>
                <w:rFonts w:ascii="Times New Roman" w:eastAsia="Times New Roman" w:hAnsi="Times New Roman" w:cs="Times New Roman"/>
                <w:bCs/>
                <w:sz w:val="20"/>
                <w:szCs w:val="20"/>
              </w:rPr>
              <w:softHyphen/>
              <w:t xml:space="preserve">нии проблемных ситуаций. </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Проверять</w:t>
            </w:r>
            <w:r w:rsidRPr="009C3008">
              <w:rPr>
                <w:rFonts w:ascii="Times New Roman" w:eastAsia="Times New Roman" w:hAnsi="Times New Roman" w:cs="Times New Roman"/>
                <w:bCs/>
                <w:sz w:val="20"/>
                <w:szCs w:val="20"/>
              </w:rPr>
              <w:t xml:space="preserve"> себя и самостоятельно </w:t>
            </w:r>
            <w:r w:rsidRPr="009C3008">
              <w:rPr>
                <w:rFonts w:ascii="Times New Roman" w:eastAsia="Times New Roman" w:hAnsi="Times New Roman" w:cs="Times New Roman"/>
                <w:b/>
                <w:bCs/>
                <w:sz w:val="20"/>
                <w:szCs w:val="20"/>
              </w:rPr>
              <w:t>оценивать</w:t>
            </w:r>
            <w:r w:rsidRPr="009C3008">
              <w:rPr>
                <w:rFonts w:ascii="Times New Roman" w:eastAsia="Times New Roman" w:hAnsi="Times New Roman" w:cs="Times New Roman"/>
                <w:bCs/>
                <w:sz w:val="20"/>
                <w:szCs w:val="20"/>
              </w:rPr>
              <w:t xml:space="preserve"> свои достижения</w:t>
            </w:r>
          </w:p>
        </w:tc>
      </w:tr>
    </w:tbl>
    <w:p w:rsidR="00A60F16" w:rsidRPr="009C3008" w:rsidRDefault="00A60F16" w:rsidP="009C3008">
      <w:pPr>
        <w:spacing w:after="0" w:line="240" w:lineRule="auto"/>
        <w:rPr>
          <w:rFonts w:ascii="Times New Roman" w:eastAsia="Times New Roman" w:hAnsi="Times New Roman" w:cs="Times New Roman"/>
          <w:b/>
          <w:sz w:val="20"/>
          <w:szCs w:val="20"/>
          <w:lang w:eastAsia="ru-RU"/>
        </w:rPr>
        <w:sectPr w:rsidR="00A60F16" w:rsidRPr="009C3008">
          <w:pgSz w:w="16838" w:h="11906" w:orient="landscape"/>
          <w:pgMar w:top="851" w:right="238" w:bottom="1701" w:left="1134" w:header="709" w:footer="709" w:gutter="0"/>
          <w:cols w:space="720"/>
        </w:sect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Программу обеспечивают</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Л.Ф. Климанова, В.Г. Горецкий, М.В.</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xml:space="preserve">Голованова, Л.А. Виноградская. Литературное чтение 1 кл.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Л.Ф. Климанова, В.Г. Горецкий, М.В.</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Голованова, Л.А. Виноградская. Литературное чтение 2 кл. в 2 частях.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Л.Ф. Климанова, В.Г. Горецкий, М.В.</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Голованова, Л.А. Виноградская. Литературное чтение 3 кл. в 2 частях.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Л.Ф. Климанова, В.Г. Горецкий, М.В.</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Голованова, Л.А. Виноградская. Литературное чтение 4 кл. в 2 частях.</w:t>
      </w:r>
    </w:p>
    <w:p w:rsidR="00A60F16" w:rsidRPr="009C3008" w:rsidRDefault="00A60F16" w:rsidP="009C3008">
      <w:pPr>
        <w:spacing w:after="0" w:line="240" w:lineRule="auto"/>
        <w:rPr>
          <w:rFonts w:ascii="Times New Roman" w:eastAsia="Times New Roman" w:hAnsi="Times New Roman" w:cs="Times New Roman"/>
          <w:b/>
          <w:sz w:val="20"/>
          <w:szCs w:val="20"/>
          <w:lang w:eastAsia="ru-RU"/>
        </w:rPr>
        <w:sectPr w:rsidR="00A60F16" w:rsidRPr="009C3008">
          <w:pgSz w:w="16838" w:h="11906" w:orient="landscape"/>
          <w:pgMar w:top="1701" w:right="1134" w:bottom="851" w:left="1134" w:header="709" w:footer="709" w:gutter="0"/>
          <w:cols w:space="720"/>
        </w:sect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lastRenderedPageBreak/>
        <w:t>Рабочая программа по математике</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Пояснительная записка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авторской программы  М.И.Моро. (УМК «Школа России»).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Основными </w:t>
      </w:r>
      <w:r w:rsidRPr="009C3008">
        <w:rPr>
          <w:rFonts w:ascii="Times New Roman" w:eastAsia="Times New Roman" w:hAnsi="Times New Roman" w:cs="Times New Roman"/>
          <w:b/>
          <w:sz w:val="20"/>
          <w:szCs w:val="20"/>
          <w:lang w:eastAsia="ru-RU"/>
        </w:rPr>
        <w:t xml:space="preserve">целями </w:t>
      </w:r>
      <w:r w:rsidRPr="009C3008">
        <w:rPr>
          <w:rFonts w:ascii="Times New Roman" w:eastAsia="Times New Roman" w:hAnsi="Times New Roman" w:cs="Times New Roman"/>
          <w:sz w:val="20"/>
          <w:szCs w:val="20"/>
          <w:lang w:eastAsia="ru-RU"/>
        </w:rPr>
        <w:t>начального обучения математике являются: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Математическое развитие младших школьников.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Формирование системы начальных математических знаний.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Воспитание интереса к математике, к умственной деятельности.</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Общая характеристика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определяет ряд задач, решение которых направлено на достижение основных целей начального математического образования: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основ логического, знаково-символического и алгоритмического мышления;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пространственного воображения;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математической речи;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умения вести поиск информации и работать с ней;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первоначальных представлений о компьютерной грамотности;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познавательных способностей;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воспитание стремления к расширению математических знаний;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-формирование критичности мышления;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умений аргументировано обосновывать и отстаивать высказанное суждение, оценивать и принимать суждения других.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Основа арифметического содержания - представления о натуральном числе и нуле, арифметические действия (сложение, вычитание, умножение и деление). На уроках математики у младших школьников будут сформированы представления о числе как результате счета, о принципе образования, записи и сравнения целых неотрицательных чисел. Учащиеся будут учиться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умножением и делением; освоят различные приемы проверки выполненных вычислений. </w:t>
      </w:r>
      <w:r w:rsidRPr="009C3008">
        <w:rPr>
          <w:rFonts w:ascii="Times New Roman" w:eastAsia="Times New Roman" w:hAnsi="Times New Roman" w:cs="Times New Roman"/>
          <w:sz w:val="20"/>
          <w:szCs w:val="20"/>
          <w:lang w:eastAsia="ru-RU"/>
        </w:rPr>
        <w:lastRenderedPageBreak/>
        <w:t xml:space="preserve">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предусматривает ознакомление с величинами (длина, площадь, масса, вместимость, время), их измерением, с единицами измерения однородных величин и соотношениями между ними.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Важной особенностью программы является включение в нее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(на первых порах - по действиям, а в дальнейшем — составлять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чертежными инструментами (линейка, чертежный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т.д.), выделять их существенные признаки и свойства, проводить на этой основе классификацию, анализировать различные </w:t>
      </w:r>
      <w:r w:rsidRPr="009C3008">
        <w:rPr>
          <w:rFonts w:ascii="Times New Roman" w:eastAsia="Times New Roman" w:hAnsi="Times New Roman" w:cs="Times New Roman"/>
          <w:sz w:val="20"/>
          <w:szCs w:val="20"/>
          <w:lang w:eastAsia="ru-RU"/>
        </w:rPr>
        <w:lastRenderedPageBreak/>
        <w:t>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школьника, стремление к постоянному расширению знаний, совершенствованию освоенных способов действий.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w:t>
      </w:r>
      <w:r w:rsidRPr="009C3008">
        <w:rPr>
          <w:rFonts w:ascii="Times New Roman" w:eastAsia="Times New Roman" w:hAnsi="Times New Roman" w:cs="Times New Roman"/>
          <w:sz w:val="20"/>
          <w:szCs w:val="20"/>
          <w:lang w:eastAsia="ru-RU"/>
        </w:rPr>
        <w:br/>
        <w:t>и свои достижения в изучении этого предмета.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Овладение математическим языком, усвоенные алгоритмы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учащихся.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Математические знания и представления о числах, величинах,</w:t>
      </w:r>
      <w:r w:rsidRPr="009C3008">
        <w:rPr>
          <w:rFonts w:ascii="Times New Roman" w:eastAsia="Times New Roman" w:hAnsi="Times New Roman" w:cs="Times New Roman"/>
          <w:sz w:val="20"/>
          <w:szCs w:val="20"/>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дает возможность сопоставлять, сравнивать, противопоставлять их в учебном процессе, выявлять сходства и различия в рассматриваемых фактах. </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Место курса в учебном плане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 изучение математики в каждом классе начальной школы отводится по 4 часа в неделю. Курс рассчитан на 540 часов: в первом классе — 132 часа (33 учебные недели), во 2 — 4 классах — по 136 часов (34 учебные недели в каждом классе).</w:t>
      </w:r>
    </w:p>
    <w:p w:rsidR="00A60F16" w:rsidRPr="009C3008" w:rsidRDefault="00A60F16" w:rsidP="009C3008">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9C3008">
        <w:rPr>
          <w:rFonts w:ascii="Times New Roman" w:eastAsia="Times New Roman" w:hAnsi="Times New Roman" w:cs="Times New Roman"/>
          <w:b/>
          <w:bCs/>
          <w:sz w:val="20"/>
          <w:szCs w:val="20"/>
          <w:lang w:eastAsia="ru-RU"/>
        </w:rPr>
        <w:lastRenderedPageBreak/>
        <w:t>Описание ценностных ориентиров содержания учебного предмета</w:t>
      </w:r>
    </w:p>
    <w:p w:rsidR="00A60F16" w:rsidRPr="009C3008" w:rsidRDefault="00A60F16" w:rsidP="009C3008">
      <w:pPr>
        <w:keepNext/>
        <w:widowControl w:val="0"/>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9C3008">
        <w:rPr>
          <w:rFonts w:ascii="Times New Roman" w:eastAsia="Times New Roman" w:hAnsi="Times New Roman" w:cs="Times New Roman"/>
          <w:bCs/>
          <w:sz w:val="20"/>
          <w:szCs w:val="20"/>
          <w:lang w:eastAsia="ru-RU"/>
        </w:rPr>
        <w:t xml:space="preserve">В основе учебно-воспитательного процесса лежат следующие ценности математики: </w:t>
      </w:r>
    </w:p>
    <w:p w:rsidR="00A60F16" w:rsidRPr="009C3008" w:rsidRDefault="00A60F16" w:rsidP="009C3008">
      <w:pPr>
        <w:autoSpaceDN w:val="0"/>
        <w:spacing w:after="0" w:line="240" w:lineRule="auto"/>
        <w:jc w:val="both"/>
        <w:outlineLvl w:val="2"/>
        <w:rPr>
          <w:rFonts w:ascii="Times New Roman" w:eastAsia="Times New Roman" w:hAnsi="Times New Roman" w:cs="Times New Roman"/>
          <w:bCs/>
          <w:sz w:val="20"/>
          <w:szCs w:val="20"/>
          <w:lang w:eastAsia="ru-RU"/>
        </w:rPr>
      </w:pPr>
      <w:r w:rsidRPr="009C3008">
        <w:rPr>
          <w:rFonts w:ascii="Times New Roman" w:eastAsia="Times New Roman" w:hAnsi="Times New Roman" w:cs="Times New Roman"/>
          <w:bCs/>
          <w:sz w:val="20"/>
          <w:szCs w:val="20"/>
          <w:lang w:eastAsia="ru-RU"/>
        </w:rPr>
        <w:t>Понимание математических отношений является средство познания закономерностей существования окружающего мира, фактов, процессов и явлений, происходящих в природе и обществе (хронология событий, протяжённость по времени, образование целого из частей, изменение формы, размера);</w:t>
      </w:r>
    </w:p>
    <w:p w:rsidR="00A60F16" w:rsidRPr="009C3008" w:rsidRDefault="00A60F16" w:rsidP="009C3008">
      <w:pPr>
        <w:autoSpaceDN w:val="0"/>
        <w:spacing w:after="0" w:line="240" w:lineRule="auto"/>
        <w:jc w:val="both"/>
        <w:outlineLvl w:val="2"/>
        <w:rPr>
          <w:rFonts w:ascii="Times New Roman" w:eastAsia="Times New Roman" w:hAnsi="Times New Roman" w:cs="Times New Roman"/>
          <w:bCs/>
          <w:sz w:val="20"/>
          <w:szCs w:val="20"/>
          <w:lang w:eastAsia="ru-RU"/>
        </w:rPr>
      </w:pPr>
      <w:r w:rsidRPr="009C3008">
        <w:rPr>
          <w:rFonts w:ascii="Times New Roman" w:eastAsia="Times New Roman" w:hAnsi="Times New Roman" w:cs="Times New Roman"/>
          <w:bCs/>
          <w:sz w:val="20"/>
          <w:szCs w:val="20"/>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60F16" w:rsidRPr="009C3008" w:rsidRDefault="00A60F16" w:rsidP="009C3008">
      <w:pPr>
        <w:autoSpaceDN w:val="0"/>
        <w:spacing w:after="0" w:line="240" w:lineRule="auto"/>
        <w:jc w:val="both"/>
        <w:outlineLvl w:val="2"/>
        <w:rPr>
          <w:rFonts w:ascii="Times New Roman" w:eastAsia="Times New Roman" w:hAnsi="Times New Roman" w:cs="Times New Roman"/>
          <w:bCs/>
          <w:sz w:val="20"/>
          <w:szCs w:val="20"/>
          <w:lang w:eastAsia="ru-RU"/>
        </w:rPr>
      </w:pPr>
      <w:r w:rsidRPr="009C3008">
        <w:rPr>
          <w:rFonts w:ascii="Times New Roman" w:eastAsia="Times New Roman" w:hAnsi="Times New Roman" w:cs="Times New Roman"/>
          <w:bCs/>
          <w:sz w:val="20"/>
          <w:szCs w:val="20"/>
          <w:lang w:eastAsia="ru-RU"/>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Результаты изучения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Личностные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Чувство гордости за свою Родину, российский народ и историю России;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Целостное восприятие окружающего мира.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Рефлексивная самооценка, умение анализировать свои действия и управлять ими.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 Навыки сотрудничества с взрослыми и сверстниками.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 Установка на здоровый образ жизни, наличие мотивации к творческому труду, к работе на результат.</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Метапредметные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Способность принимать и сохранять цели и задачи учебной деятельности, находить средства и способы её осуществления.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способами выполнения заданий творческого и поискового характера.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логическими действиями сравнения, анализа, синтеза, обобщения, классификации по родовидовым признакам, установления</w:t>
      </w:r>
      <w:r w:rsidRPr="009C3008">
        <w:rPr>
          <w:rFonts w:ascii="Times New Roman" w:eastAsia="Times New Roman" w:hAnsi="Times New Roman" w:cs="Times New Roman"/>
          <w:sz w:val="20"/>
          <w:szCs w:val="20"/>
          <w:lang w:eastAsia="ru-RU"/>
        </w:rPr>
        <w:br/>
        <w:t>аналогий и причинно-следственных связей, построения рассуждений, отнесение к известным понятиям.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Готовность конструктивно разрешать конфликты посредством учёта интересов сторон и сотрудничества.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Предметные результаты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основами логического и алгоритмического мышления,</w:t>
      </w:r>
      <w:r w:rsidRPr="009C3008">
        <w:rPr>
          <w:rFonts w:ascii="Times New Roman" w:eastAsia="Times New Roman" w:hAnsi="Times New Roman" w:cs="Times New Roman"/>
          <w:sz w:val="20"/>
          <w:szCs w:val="20"/>
          <w:lang w:eastAsia="ru-RU"/>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Приобретение начального опыта применения математических знаний для решения учебно-познавательных и учебно-практических задач.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Содержание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Числа и величины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Счет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Измерение величин. Единицы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Арифметические действия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(между сложением и вычитанием, между умножением и делением). Нахождение неизвестного компонента арифметического действия. Деление с остатком. Свойства сложения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действий в числовых выражениях со скобками и без скобок. Нахождения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трехзначное число. Способы проверки правильности вычислений (алгоритм,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буквой. Использование буквенных выражений при формировании обобщений (1 ∙ а = а, 0 ∙ с = 0 и др.). Уравнение. Решение уравнений на основе взаимосвязей между компонентами и результатами арифметических действий.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Работа с текстовыми задачами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Решение текстовых задач арифметическим способом.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расчёта стоимости (цена, количество, общая стоимость товара), изготовления товара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Планирование хода решения задачи.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Пространственные отношения. Геометрические фигуры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т.д.).</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Свойства сторон прямоугольника.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Окружность (круг). Центр, радиус окружности (круга).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Использование чертёжных инструментов (линейка, угольник, циркуль) для выполнения построений.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Геометрические формы в окружающем мире. Распознавание и называние: куб, пирамида, шар.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Геометрические величины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Работа с информацией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Сбор и представление информации, связанной со счётом (пересчётом),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Интерпретация данных таблицы и столбчатой диаграммы.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Построение простейших логических высказываний с помощью логических связок и слов («верно/неверно, что …», «если …, то …», «все», «каждый» и др.).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p>
    <w:p w:rsidR="00A60F16" w:rsidRPr="009C3008" w:rsidRDefault="00A60F16" w:rsidP="009C3008">
      <w:pPr>
        <w:spacing w:after="0" w:line="240" w:lineRule="auto"/>
        <w:rPr>
          <w:rFonts w:ascii="Times New Roman" w:eastAsia="Times New Roman" w:hAnsi="Times New Roman" w:cs="Times New Roman"/>
          <w:i/>
          <w:sz w:val="20"/>
          <w:szCs w:val="20"/>
          <w:lang w:eastAsia="ru-RU"/>
        </w:rPr>
        <w:sectPr w:rsidR="00A60F16" w:rsidRPr="009C3008">
          <w:pgSz w:w="11906" w:h="16838"/>
          <w:pgMar w:top="1134" w:right="850" w:bottom="1134" w:left="1701" w:header="708" w:footer="708" w:gutter="0"/>
          <w:cols w:space="720"/>
        </w:sectPr>
      </w:pP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lastRenderedPageBreak/>
        <w:t>Тематическое планирование</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1 класс (132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3"/>
        <w:gridCol w:w="7393"/>
      </w:tblGrid>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Характеристика деятельности учащихся</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Первая четверть (36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Подготовка к изучению чисел. Пространственные и временные представления (8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Учебник математики.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Роль математики в жизни людей и общества.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Счет предметов (с использованием количественных и порядковых числительных). Сравнение групп предметов. Отношения «столько же», «больше», «меньше»; «больше (меньше) на …» (5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Пространственные и временные представления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Местоположение предметов,  взаимное расположение предметов на плоскости и в пространстве: (выше — ниже, слева — справа, сверху — снизу,  между, за).  Направления движения: вверх, вниз, налево, направо.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Временные представления: раньше, позже, сначала, потом.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Проверочная работа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Называть числа в порядке их следования при счете.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Отсчитывать из множества предметов заданное количество (8 — 10 отдельных предметов).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Упорядочивать объекты.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две группы предметов: объединяя предметы в пары и опираясь на сравнение чисел в порядке их следования при счете;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делать вывод, в каких группах предметов поровну (столько же), в какой группе предметов больше (меньше) и на сколько.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за.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Упорядочивать события, располагая их в порядке следования (раньше, позже, еще позднее).</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 Число 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Нумерация (28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Цифры и числа 1—5 (7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Названия, обозначение, последовательность чисел. </w:t>
            </w:r>
            <w:r w:rsidRPr="009C3008">
              <w:rPr>
                <w:rFonts w:ascii="Times New Roman" w:eastAsia="Times New Roman" w:hAnsi="Times New Roman" w:cs="Times New Roman"/>
                <w:sz w:val="20"/>
                <w:szCs w:val="20"/>
              </w:rPr>
              <w:br/>
              <w:t xml:space="preserve">Чтение, запись и сравнение чисел. Знаки «+», «–», «=».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Длина. Отношения «длиннее», «короче», «одинаковые по длине»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Точка. Кривая линия. Прямая линия. Отрезок. Луч. Ломаная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линия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Знаки «&gt;», «&lt;», «=».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Понятия «равенство», «неравенство»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 чисел от 2 до 5 из двух слагаемых.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Многоугольник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Цифры и числа 6—9. Число 0. Число 10 (21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 чисел от 2 до 10 из двух слагаемых.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Названия, обозначение, последовательность чисел. Чтение, запись и сравнение чисел.</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Наш проект: «Математика вокруг нас. Числа в загадках, пословицах и поговорках»</w:t>
            </w:r>
            <w:r w:rsidRPr="009C3008">
              <w:rPr>
                <w:rFonts w:ascii="Times New Roman" w:eastAsia="Times New Roman" w:hAnsi="Times New Roman" w:cs="Times New Roman"/>
                <w:sz w:val="20"/>
                <w:szCs w:val="20"/>
                <w:lang w:val="en-US"/>
              </w:rPr>
              <w:footnoteReference w:id="11"/>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Сантиметр. Измерение отрезков в сантиметрах.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Вычерчивание отрезков заданной длины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Понятия «увеличить на…, уменьшить на …»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Простейшая вычислительная машина,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которая работает как оператор, выполняющий арифметические действия сложение и вычитание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творческого и поискового характера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 научились»/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Проверочная работа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Воспроизводить  последовательность чисел от 1 до 10 как в прямом, так и в обратном порядке, начиная с любого числа.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Определять место каждого числа в этой последовательности, в том числе, и место числа 0 среди изученных чисел.</w:t>
            </w:r>
            <w:r w:rsidRPr="009C3008">
              <w:rPr>
                <w:rFonts w:ascii="Times New Roman" w:eastAsia="Times New Roman" w:hAnsi="Times New Roman" w:cs="Times New Roman"/>
                <w:sz w:val="20"/>
                <w:szCs w:val="20"/>
              </w:rPr>
              <w:br/>
              <w:t>Считать различные объекты (предметы, группы предметов, звуки, слова и т.п.) и устанавливать порядковый номер того или иного объекта при заданном порядке счета.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Писать цифры. Соотносить цифру и число.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Образовывать следующее число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прибавлением 1 к предыдущему числу или вычитанием 1 из следующего за ним в ряду чисел.</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любые два числа и записывать результат сравнения, используя знаки сравнения «&gt;», «&lt;», «=». Составлять числовые равенства и неравенства.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Упорядочивать заданные числа. </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lastRenderedPageBreak/>
              <w:t xml:space="preserve">Составлять из двух чисел числа от 2 до 5 (4 — это 2 и 2; 4 — это 3 и 1).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Распознавать числа в загадках, пословицах, поговорках. Собирать и классифицировать информацию по разделам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(загадки, пословицы, поговорки).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в группе. Планировать работу. Оценивать</w:t>
            </w:r>
            <w:r w:rsidRPr="009C3008">
              <w:rPr>
                <w:rFonts w:ascii="Times New Roman" w:eastAsia="Times New Roman" w:hAnsi="Times New Roman" w:cs="Times New Roman"/>
                <w:sz w:val="20"/>
                <w:szCs w:val="20"/>
              </w:rPr>
              <w:br/>
              <w:t>результат работы.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Упорядочивать объекты по длине (на глаз, наложением, с</w:t>
            </w:r>
            <w:r w:rsidRPr="009C3008">
              <w:rPr>
                <w:rFonts w:ascii="Times New Roman" w:eastAsia="Times New Roman" w:hAnsi="Times New Roman" w:cs="Times New Roman"/>
                <w:sz w:val="20"/>
                <w:szCs w:val="20"/>
              </w:rPr>
              <w:br/>
              <w:t>использованием мерок)</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Различать и называть прямую линию, кривую, отрезок, луч, ломаную.</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Различать, называть многоугольники (треугольники, четырехугольники и т. д.)</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Строить многоугольники из соответствующего количества палочек.</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Соотносить реальные предметы и их элементы с изученными геометрическими линиями и фигурами.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Измерять отрезки и выражать их длину в сантиметрах.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Чертить отрезки заданной длины (в сантиметрах).</w:t>
            </w:r>
            <w:r w:rsidRPr="009C3008">
              <w:rPr>
                <w:rFonts w:ascii="Times New Roman" w:eastAsia="Times New Roman" w:hAnsi="Times New Roman" w:cs="Times New Roman"/>
                <w:sz w:val="20"/>
                <w:szCs w:val="20"/>
              </w:rPr>
              <w:br/>
              <w:t>Работать (по рисунку) на простейшей вычислительной машине.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задания творческого и поискового характера.</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Вторая четверть (28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Сложение и вычитание (28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Сложение и вычитание вида: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1,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2 (16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Конкретный смысл и названия действий сложение и вычитание.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Название чисел при сложении (слагаемые, сумма). Использование этих терминов при чтении записей.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Сложение и вычитание вида: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+ 1,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1,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+ 2,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2. Присчитывание и </w:t>
            </w:r>
            <w:r w:rsidRPr="009C3008">
              <w:rPr>
                <w:rFonts w:ascii="Times New Roman" w:eastAsia="Times New Roman" w:hAnsi="Times New Roman" w:cs="Times New Roman"/>
                <w:sz w:val="20"/>
                <w:szCs w:val="20"/>
              </w:rPr>
              <w:lastRenderedPageBreak/>
              <w:t>отсчитывание по 1, по 2 (7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Задача (условие, вопрос). Анализ задачи.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Запись решения и ответа задачи.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Задачи, раскрывающие смысл арифметических действий сложение и вычитание.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Составление задач на сложение и вычитание по одному и тому же рисунку, по схематическому рисунку, по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решению (3 ч)</w:t>
            </w:r>
            <w:r w:rsidRPr="009C3008">
              <w:rPr>
                <w:rFonts w:ascii="Times New Roman" w:eastAsia="Times New Roman" w:hAnsi="Times New Roman" w:cs="Times New Roman"/>
                <w:sz w:val="20"/>
                <w:szCs w:val="20"/>
              </w:rPr>
              <w:br/>
              <w:t>Решение задач на увеличение (уменьшение) числа на несколько единиц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Сложение и вычитание вида: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3  (12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Приемы вычислений. Знакомство с простейшей вычислительной машиной, которая работает как оператор, выполняющий действия сложение и вычитание. (5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br/>
              <w:t>Текстовая задача: дополнение условия недостающими данными или вопросом, решение задач. Текстовые задачи с сюжетом, способствующим  формированию уважительного отношения к семейным ценностям.</w:t>
            </w:r>
            <w:r w:rsidRPr="009C3008">
              <w:rPr>
                <w:rFonts w:ascii="Times New Roman" w:eastAsia="Times New Roman" w:hAnsi="Times New Roman" w:cs="Times New Roman"/>
                <w:sz w:val="20"/>
                <w:szCs w:val="20"/>
                <w:lang w:val="en-US"/>
              </w:rPr>
              <w:footnoteReference w:customMarkFollows="1" w:id="12"/>
              <w:sym w:font="Symbol" w:char="F02A"/>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Задания творческого и поискового характера. («Странички для любознательных») Использование логических связок «если, то …»  (4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Повторение пройденного  /«Что узнали. Чему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научились»/ (2 ч)</w:t>
            </w:r>
            <w:r w:rsidRPr="009C3008">
              <w:rPr>
                <w:rFonts w:ascii="Times New Roman" w:eastAsia="Times New Roman" w:hAnsi="Times New Roman" w:cs="Times New Roman"/>
                <w:sz w:val="20"/>
                <w:szCs w:val="20"/>
              </w:rPr>
              <w:br/>
              <w:t xml:space="preserve">Проверочная работа /«Проверим себя и оценим свои достижения» (тестовая форма)./ </w:t>
            </w:r>
            <w:r w:rsidRPr="009C3008">
              <w:rPr>
                <w:rFonts w:ascii="Times New Roman" w:eastAsia="Times New Roman" w:hAnsi="Times New Roman" w:cs="Times New Roman"/>
                <w:sz w:val="20"/>
                <w:szCs w:val="20"/>
                <w:lang w:val="en-US"/>
              </w:rPr>
              <w:t>Анализ результатов (1 ч)</w:t>
            </w:r>
            <w:r w:rsidRPr="009C3008">
              <w:rPr>
                <w:rFonts w:ascii="Times New Roman" w:eastAsia="Times New Roman" w:hAnsi="Times New Roman" w:cs="Times New Roman"/>
                <w:sz w:val="20"/>
                <w:szCs w:val="20"/>
                <w:lang w:val="en-US"/>
              </w:rPr>
              <w:br/>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Моделировать действия сложение и вычитание с помощью предметов (разрезного материала), рисунков; составлять по рисункам схемы арифметических действий сложение и вычитание, записывать по ним числовые равенства.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Читать равенства, используя математическую терминологию (слагаемые, сумма)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xml:space="preserve">Выполнять сложение и вычитание вида: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1,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2,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3 в пределах 10.</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Присчитывать и отсчитывать по 2, по 3.</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на простейшей вычислительной машине,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используя ее рисунок.</w:t>
            </w:r>
            <w:r w:rsidRPr="009C3008">
              <w:rPr>
                <w:rFonts w:ascii="Times New Roman" w:eastAsia="Times New Roman" w:hAnsi="Times New Roman" w:cs="Times New Roman"/>
                <w:sz w:val="20"/>
                <w:szCs w:val="20"/>
              </w:rPr>
              <w:br/>
              <w:t>Работать в паре при проведении математических игр («Домино с картинками», «Лесенка», «Круговые примеры»).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Выделять задачи из предложенных текстов.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Моделировать и решать задачи, раскрывающие смысл действий сложение и вычитание; задачи в одно действие на увеличение (уменьшение) числа на несколько единиц.</w:t>
            </w:r>
            <w:r w:rsidRPr="009C3008">
              <w:rPr>
                <w:rFonts w:ascii="Times New Roman" w:eastAsia="Times New Roman" w:hAnsi="Times New Roman" w:cs="Times New Roman"/>
                <w:sz w:val="20"/>
                <w:szCs w:val="20"/>
              </w:rPr>
              <w:br/>
              <w:t>Объяснять и обосновывать действие, выбранное для решения задачи.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Дополнять условие задачи недостающим данным или вопросом.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задания поискового характера, применяя знания в измененных условиях.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Контролировать и оценивать свою работу. </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Третья четверть (40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Сложение и вычитание (продолжение) (28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xml:space="preserve">Повторение пройденного (вычисления вида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1, 2, 3; решение текстовых задач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Сложение и вычитание вида: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4 (4 ч)</w:t>
            </w:r>
            <w:r w:rsidRPr="009C3008">
              <w:rPr>
                <w:rFonts w:ascii="Times New Roman" w:eastAsia="Times New Roman" w:hAnsi="Times New Roman" w:cs="Times New Roman"/>
                <w:sz w:val="20"/>
                <w:szCs w:val="20"/>
              </w:rPr>
              <w:br/>
              <w:t>Решение задач на разностное сравнение чисел (1 ч)</w:t>
            </w:r>
            <w:r w:rsidRPr="009C3008">
              <w:rPr>
                <w:rFonts w:ascii="Times New Roman" w:eastAsia="Times New Roman" w:hAnsi="Times New Roman" w:cs="Times New Roman"/>
                <w:sz w:val="20"/>
                <w:szCs w:val="20"/>
              </w:rPr>
              <w:br/>
              <w:t>Переместительное свойство сложения (7 ч)</w:t>
            </w:r>
            <w:r w:rsidRPr="009C3008">
              <w:rPr>
                <w:rFonts w:ascii="Times New Roman" w:eastAsia="Times New Roman" w:hAnsi="Times New Roman" w:cs="Times New Roman"/>
                <w:sz w:val="20"/>
                <w:szCs w:val="20"/>
              </w:rPr>
              <w:br/>
              <w:t xml:space="preserve"> Применение переместительного свойства сложения для случаев вида: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+ 5,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+ 6,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+ 7,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+ 8,</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+ 9 (4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творческого и поискового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характера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Повторение пройденного /«Что узнали. Чему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научились»/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Связь между суммой и слагаемыми (14 ч)</w:t>
            </w:r>
            <w:r w:rsidRPr="009C3008">
              <w:rPr>
                <w:rFonts w:ascii="Times New Roman" w:eastAsia="Times New Roman" w:hAnsi="Times New Roman" w:cs="Times New Roman"/>
                <w:sz w:val="20"/>
                <w:szCs w:val="20"/>
              </w:rPr>
              <w:br/>
              <w:t xml:space="preserve"> Название чисел при вычитании (уменьшаемое, вычитаемое, разность). Использование этих терминов при чтении записей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Вычитание вида в случаях: 6 —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7 —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8 —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9 —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10 —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Состав чисел 6, 7, 8, 9, 10 (6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Таблица сложения и соответствующие случаи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вычитания — обобщение изученного (1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Подготовка к решению задач в 2 действия — решение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цепочки задач (1 ч) </w:t>
            </w:r>
            <w:r w:rsidRPr="009C3008">
              <w:rPr>
                <w:rFonts w:ascii="Times New Roman" w:eastAsia="Times New Roman" w:hAnsi="Times New Roman" w:cs="Times New Roman"/>
                <w:sz w:val="20"/>
                <w:szCs w:val="20"/>
              </w:rPr>
              <w:br/>
              <w:t>Единица массы килограмм. Определение массы предметов с помощью весов, взвешиванием(1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Вместимость и ее измерение с помощью литра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Проверочная работа/ «Проверим себя и оценим свои достижения» (тестовая форме)./ </w:t>
            </w:r>
            <w:r w:rsidRPr="009C3008">
              <w:rPr>
                <w:rFonts w:ascii="Times New Roman" w:eastAsia="Times New Roman" w:hAnsi="Times New Roman" w:cs="Times New Roman"/>
                <w:sz w:val="20"/>
                <w:szCs w:val="20"/>
                <w:lang w:val="en-US"/>
              </w:rPr>
              <w:t>Анализ результатов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Выполнять вычисления вида: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+ 4,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4.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Применять переместительное свойство сложения для случаев вида: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+ 5,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+ 6,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+ 7,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+ 8,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+ 9.</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Проверять правильность выполнения сложения, используя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другой прием сложения, например, прием прибавления по частям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+ 5 =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+ 2 + 3).</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разные способы сложения, выбирать наиболее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удобный.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Использовать математическую терминологию при составлении и чтении математических равенств.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Выполнять вычисления вида 6 –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7 –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8 –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9 –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10 – П, применяя знания состава чисел 6, 7, 8, 9, 10 и знания о связи суммы и слагаемых.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сложение с использованием таблицы сложения чисел в пределах 10.</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Наблюдать и объяснять, как связаны между собой две</w:t>
            </w:r>
            <w:r w:rsidRPr="009C3008">
              <w:rPr>
                <w:rFonts w:ascii="Times New Roman" w:eastAsia="Times New Roman" w:hAnsi="Times New Roman" w:cs="Times New Roman"/>
                <w:sz w:val="20"/>
                <w:szCs w:val="20"/>
              </w:rPr>
              <w:br/>
              <w:t>простые задачи, представленные в одной цепочке.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Взвешивать предметы с точностью до килограмма.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предметы по массе. Упорядочивать предметы, располагая их в порядке увеличения (уменьшения) массы.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Сравнивать сосуды по вместимости.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Упорядочивать сосуды по вместимости, располагая их в заданной последовательности.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Контролировать и оценивать свою работу и ее результат.</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20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Нумерация (12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Нумерация (12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20. Названия и последовательность чисел.</w:t>
            </w:r>
            <w:r w:rsidRPr="009C3008">
              <w:rPr>
                <w:rFonts w:ascii="Times New Roman" w:eastAsia="Times New Roman" w:hAnsi="Times New Roman" w:cs="Times New Roman"/>
                <w:sz w:val="20"/>
                <w:szCs w:val="20"/>
              </w:rPr>
              <w:br/>
              <w:t xml:space="preserve">Образование чисел второго десятка из одного десятка и нескольких единиц. Запись и чтение чисел второго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десятка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Дециметр. Соотношение между дециметром и сантиметром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Случаи сложения и вычитания, основанные на знаниях по нумерации: 10 + 7, 17 – 7, 17 – 10 (1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Текстовые задачи в 2 действия. План решения задачи.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Запись решения (2 ч) Текстовые задачи с сюжетом, способствующим формированию желания заниматься  спортом и вести  здоровый образ жизни.</w:t>
            </w:r>
            <w:r w:rsidRPr="009C3008">
              <w:rPr>
                <w:rFonts w:ascii="Times New Roman" w:eastAsia="Times New Roman" w:hAnsi="Times New Roman" w:cs="Times New Roman"/>
                <w:sz w:val="20"/>
                <w:szCs w:val="20"/>
                <w:lang w:val="en-US"/>
              </w:rPr>
              <w:sym w:font="Symbol" w:char="F02A"/>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творческого и поискового характера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Контроль и учет знаний (2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Образовывать числа второго десятка из одного десятка и нескольких единиц.</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Сравнивать числа, опираясь на порядок следования чисел второго десятка  при счете.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Читать и записывать числа второго десятка, объясняя, что обозначает каждая цифра в их записи.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Заменять крупные единицы длины мелкими: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xml:space="preserve">(1 дм </w:t>
            </w:r>
            <w:smartTag w:uri="urn:schemas-microsoft-com:office:smarttags" w:element="metricconverter">
              <w:smartTagPr>
                <w:attr w:name="ProductID" w:val="4 см"/>
              </w:smartTagPr>
              <w:r w:rsidRPr="009C3008">
                <w:rPr>
                  <w:rFonts w:ascii="Times New Roman" w:eastAsia="Times New Roman" w:hAnsi="Times New Roman" w:cs="Times New Roman"/>
                  <w:sz w:val="20"/>
                  <w:szCs w:val="20"/>
                </w:rPr>
                <w:t>4 см</w:t>
              </w:r>
            </w:smartTag>
            <w:r w:rsidRPr="009C3008">
              <w:rPr>
                <w:rFonts w:ascii="Times New Roman" w:eastAsia="Times New Roman" w:hAnsi="Times New Roman" w:cs="Times New Roman"/>
                <w:sz w:val="20"/>
                <w:szCs w:val="20"/>
              </w:rPr>
              <w:t xml:space="preserve"> = </w:t>
            </w:r>
            <w:smartTag w:uri="urn:schemas-microsoft-com:office:smarttags" w:element="metricconverter">
              <w:smartTagPr>
                <w:attr w:name="ProductID" w:val="14 см"/>
              </w:smartTagPr>
              <w:r w:rsidRPr="009C3008">
                <w:rPr>
                  <w:rFonts w:ascii="Times New Roman" w:eastAsia="Times New Roman" w:hAnsi="Times New Roman" w:cs="Times New Roman"/>
                  <w:sz w:val="20"/>
                  <w:szCs w:val="20"/>
                </w:rPr>
                <w:t>14 см</w:t>
              </w:r>
            </w:smartTag>
            <w:r w:rsidRPr="009C3008">
              <w:rPr>
                <w:rFonts w:ascii="Times New Roman" w:eastAsia="Times New Roman" w:hAnsi="Times New Roman" w:cs="Times New Roman"/>
                <w:sz w:val="20"/>
                <w:szCs w:val="20"/>
              </w:rPr>
              <w:t>) и обратно (</w:t>
            </w:r>
            <w:smartTag w:uri="urn:schemas-microsoft-com:office:smarttags" w:element="metricconverter">
              <w:smartTagPr>
                <w:attr w:name="ProductID" w:val="20 см"/>
              </w:smartTagPr>
              <w:r w:rsidRPr="009C3008">
                <w:rPr>
                  <w:rFonts w:ascii="Times New Roman" w:eastAsia="Times New Roman" w:hAnsi="Times New Roman" w:cs="Times New Roman"/>
                  <w:sz w:val="20"/>
                  <w:szCs w:val="20"/>
                </w:rPr>
                <w:t>20 см</w:t>
              </w:r>
            </w:smartTag>
            <w:r w:rsidRPr="009C3008">
              <w:rPr>
                <w:rFonts w:ascii="Times New Roman" w:eastAsia="Times New Roman" w:hAnsi="Times New Roman" w:cs="Times New Roman"/>
                <w:sz w:val="20"/>
                <w:szCs w:val="20"/>
              </w:rPr>
              <w:t xml:space="preserve"> = 2 дм).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вычисления вида 15 + 1, 16 – 1, 10 + 5, 14 – 4,</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18 – 10, основываясь на знаниях по нумерации.</w:t>
            </w:r>
            <w:r w:rsidRPr="009C3008">
              <w:rPr>
                <w:rFonts w:ascii="Times New Roman" w:eastAsia="Times New Roman" w:hAnsi="Times New Roman" w:cs="Times New Roman"/>
                <w:sz w:val="20"/>
                <w:szCs w:val="20"/>
              </w:rPr>
              <w:br/>
              <w:t>Составлять план решения задачи в 2 действия.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Решать задачи в 2 действия.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задания творческого и поискового характера.</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Четвертая четверть (28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20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Сложение и вычитание (продолжение) (22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Табличное сложение (11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Общий прием сложения однозначных чисел с переходом через десяток. Рассмотрение каждого случая в порядке постепенного увеличения второго слагаемого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+ 2,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+ 3,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+ 4,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+ 5,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+ 6,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+ 7,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+ 8, </w:t>
            </w:r>
            <w:r w:rsidRPr="009C3008">
              <w:rPr>
                <w:rFonts w:ascii="Times New Roman" w:eastAsia="Times New Roman" w:hAnsi="Times New Roman" w:cs="Times New Roman"/>
                <w:sz w:val="20"/>
                <w:szCs w:val="20"/>
                <w:lang w:val="en-US"/>
              </w:rPr>
              <w:sym w:font="Symbol" w:char="F07F"/>
            </w:r>
            <w:r w:rsidRPr="009C3008">
              <w:rPr>
                <w:rFonts w:ascii="Times New Roman" w:eastAsia="Times New Roman" w:hAnsi="Times New Roman" w:cs="Times New Roman"/>
                <w:sz w:val="20"/>
                <w:szCs w:val="20"/>
              </w:rPr>
              <w:t xml:space="preserve"> + 9). Состав чисел второго десятка. Таблица сложения (9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Задания творческого и поискового характера (логические задачи, продолжение узоров, работа на вычислительной машине, выполняющей вычисления выражений с двумя действиями)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Табличное вычитание (11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Общие приемы вычитания с переходом через десяток: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 прием вычитания по частям (15 – 7 = 15 – 5 – 2);</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2) прием, который основывается на знании состава числа и связи между суммой и слагаемыми (8 ч)</w:t>
            </w:r>
            <w:r w:rsidRPr="009C3008">
              <w:rPr>
                <w:rFonts w:ascii="Times New Roman" w:eastAsia="Times New Roman" w:hAnsi="Times New Roman" w:cs="Times New Roman"/>
                <w:sz w:val="20"/>
                <w:szCs w:val="20"/>
              </w:rPr>
              <w:br/>
              <w:t>Решение текстовых задач (включается в каждый урок).</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творческого и поискового характера :логические задачи; задания на выявление правила, по которому составлена последовательность чисел; задачи с недостающими данными. /«Странички для любознательных»/ (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Наш проект: «Математика вокруг нас. Форма, размер, цвет. Узоры и орнаменты».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Проверочная работа /«Проверим себя и оценим свои достижения» (тестовая форме)./ </w:t>
            </w:r>
            <w:r w:rsidRPr="009C3008">
              <w:rPr>
                <w:rFonts w:ascii="Times New Roman" w:eastAsia="Times New Roman" w:hAnsi="Times New Roman" w:cs="Times New Roman"/>
                <w:sz w:val="20"/>
                <w:szCs w:val="20"/>
                <w:lang w:val="en-US"/>
              </w:rPr>
              <w:t>Анализ результатов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Моделировать прием выполнения действия сложение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 переходом через десяток, используя предметы, разрезной материал, счетные палочки, графические схемы.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сложение чисел с переходом через десяток в пределах 20.</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(по рисунку) на вычислительной машине, выполняющей два действия; продолжать узоры.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Моделировать приемы выполнения действия вычитание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 переходом через десяток, используя предметы, разрезной материал, счетные палочки, графические схемы.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вычитание чисел с переходом через десяток в пределах 20.</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Находить правило, по которому составлена последовательность чисел и применять его для записи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чисел в этой последовательности.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xml:space="preserve">Собирать информацию: рисунки, фотографии клумб, цветников, рабаток.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Наблюдать, анализировать и устанавливать правила чередования формы, размера, цвета в отобранных узорах и орнаментах, закономерность их чередования.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Составлять свои узоры.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Контролировать выполнение правила, по которому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составлялся  узор.</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в группах.</w:t>
            </w:r>
            <w:r w:rsidRPr="009C3008">
              <w:rPr>
                <w:rFonts w:ascii="Times New Roman" w:eastAsia="Times New Roman" w:hAnsi="Times New Roman" w:cs="Times New Roman"/>
                <w:sz w:val="20"/>
                <w:szCs w:val="20"/>
              </w:rPr>
              <w:br/>
              <w:t>Составлять план работы, оценивать результат.</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Контролировать и оценивать свою работу, ее результат,</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делать выводы на будущее. </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Итоговое повторение «Что узнали, чему научились в 1 классе» (5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Проверка знаний (1 ч)</w:t>
            </w:r>
          </w:p>
        </w:tc>
      </w:tr>
    </w:tbl>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2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4 ч в неделю, всего 136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3"/>
        <w:gridCol w:w="7393"/>
      </w:tblGrid>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Характеристика деятельности учащихся</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Первая четверть (36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100</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Нумерация (16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числа от 1 до 20 ( 2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Нумерация (14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100. Счет десятками. Образование, чтение и запись чисел от 20 до 100. Поместное значение цифр.</w:t>
            </w:r>
            <w:r w:rsidRPr="009C3008">
              <w:rPr>
                <w:rFonts w:ascii="Times New Roman" w:eastAsia="Times New Roman" w:hAnsi="Times New Roman" w:cs="Times New Roman"/>
                <w:sz w:val="20"/>
                <w:szCs w:val="20"/>
              </w:rPr>
              <w:br/>
              <w:t>Однозначные и двузначные числа. Число 100.</w:t>
            </w:r>
            <w:r w:rsidRPr="009C3008">
              <w:rPr>
                <w:rFonts w:ascii="Times New Roman" w:eastAsia="Times New Roman" w:hAnsi="Times New Roman" w:cs="Times New Roman"/>
                <w:sz w:val="20"/>
                <w:szCs w:val="20"/>
              </w:rPr>
              <w:br/>
              <w:t>Замена двузначного числа суммой разрядных</w:t>
            </w:r>
            <w:r w:rsidRPr="009C3008">
              <w:rPr>
                <w:rFonts w:ascii="Times New Roman" w:eastAsia="Times New Roman" w:hAnsi="Times New Roman" w:cs="Times New Roman"/>
                <w:sz w:val="20"/>
                <w:szCs w:val="20"/>
              </w:rPr>
              <w:br/>
              <w:t>слагаемых. Сложение и вычитание вида: 30 + 5, 35 – 5,</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35 – 30 (7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Миллиметр. Метр. Таблица единиц длины (3 ч)</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Рубль. Копейка. Соотношение между ними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Логические задачи, задачи-расчеты, работа на машине, которая меняет цвет вводимых в нее фигур, сохраняя их размер и форму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Проверочная работа /«Проверим себя и оценим свои достижения» (тестовая форме)./ </w:t>
            </w:r>
            <w:r w:rsidRPr="009C3008">
              <w:rPr>
                <w:rFonts w:ascii="Times New Roman" w:eastAsia="Times New Roman" w:hAnsi="Times New Roman" w:cs="Times New Roman"/>
                <w:sz w:val="20"/>
                <w:szCs w:val="20"/>
                <w:lang w:val="en-US"/>
              </w:rPr>
              <w:t>Анализ результатов (1 ч)</w:t>
            </w:r>
            <w:r w:rsidRPr="009C3008">
              <w:rPr>
                <w:rFonts w:ascii="Times New Roman" w:eastAsia="Times New Roman" w:hAnsi="Times New Roman" w:cs="Times New Roman"/>
                <w:sz w:val="20"/>
                <w:szCs w:val="20"/>
                <w:lang w:val="en-US"/>
              </w:rPr>
              <w:br/>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Образовывать, называть и записывать числа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 пределах 100.</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Сравнивать числа и записывать результат сравнения. </w:t>
            </w:r>
            <w:r w:rsidRPr="009C3008">
              <w:rPr>
                <w:rFonts w:ascii="Times New Roman" w:eastAsia="Times New Roman" w:hAnsi="Times New Roman" w:cs="Times New Roman"/>
                <w:sz w:val="20"/>
                <w:szCs w:val="20"/>
              </w:rPr>
              <w:br/>
              <w:t xml:space="preserve">Упорядочивать заданные числа.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Устанавливать правило, по которому</w:t>
            </w:r>
            <w:r w:rsidRPr="009C3008">
              <w:rPr>
                <w:rFonts w:ascii="Times New Roman" w:eastAsia="Times New Roman" w:hAnsi="Times New Roman" w:cs="Times New Roman"/>
                <w:sz w:val="20"/>
                <w:szCs w:val="20"/>
              </w:rPr>
              <w:br/>
              <w:t>составлена числовая последовательность, продолжать ее или восстанавливать пропущенные в ней числа.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Классифицировать (объединять в группы) числа по заданному или самостоятельно установленному правилу.</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lastRenderedPageBreak/>
              <w:t>Заменять двузначное число суммой разрядных слагаемых.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сложение и вычитание вида: 30 + 5, 35 – 5,</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35 – 30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Переводить одни единицы длины в другие: мелкие в более крупные и крупные в более мелкие, используя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соотношения между ними.</w:t>
            </w:r>
            <w:r w:rsidRPr="009C3008">
              <w:rPr>
                <w:rFonts w:ascii="Times New Roman" w:eastAsia="Times New Roman" w:hAnsi="Times New Roman" w:cs="Times New Roman"/>
                <w:sz w:val="20"/>
                <w:szCs w:val="20"/>
              </w:rPr>
              <w:br/>
              <w:t>Сравнивать стоимость предметов в пределах 100 р.</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задачи поискового характера, в том числе задачи-расчеты.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Соотносить результат проведенного самоконтроля с поставленными целями при изучении темы, оценивать их и делать выводы.</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lastRenderedPageBreak/>
              <w:t>Сложение и вычитание (20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Числовые выражения, содержащие действия сложение и вычитание (10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Решение и составление задач, обратных данной, задач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на нахождение неизвестного слагаемого, неизвестного уменьшаемого, неизвестного вычитаемого (4 ч) </w:t>
            </w:r>
            <w:r w:rsidRPr="009C3008">
              <w:rPr>
                <w:rFonts w:ascii="Times New Roman" w:eastAsia="Times New Roman" w:hAnsi="Times New Roman" w:cs="Times New Roman"/>
                <w:sz w:val="20"/>
                <w:szCs w:val="20"/>
              </w:rPr>
              <w:br/>
              <w:t>Задачи с сюжетами, связанными с изделиями  народных промыслов: хохломской росписью, самоварами,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дымковской игрушкой, русским  костюмом</w:t>
            </w:r>
            <w:r w:rsidRPr="009C3008">
              <w:rPr>
                <w:rFonts w:ascii="Times New Roman" w:eastAsia="Times New Roman" w:hAnsi="Times New Roman" w:cs="Times New Roman"/>
                <w:sz w:val="20"/>
                <w:szCs w:val="20"/>
                <w:lang w:val="en-US"/>
              </w:rPr>
              <w:sym w:font="Symbol" w:char="F02A"/>
            </w:r>
            <w:r w:rsidRPr="009C3008">
              <w:rPr>
                <w:rFonts w:ascii="Times New Roman" w:eastAsia="Times New Roman" w:hAnsi="Times New Roman" w:cs="Times New Roman"/>
                <w:sz w:val="20"/>
                <w:szCs w:val="20"/>
              </w:rPr>
              <w:t>.</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Время. Единицы времени: час, минута. Соотношение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 ч = 60 мин. (1 ч)</w:t>
            </w:r>
            <w:r w:rsidRPr="009C3008">
              <w:rPr>
                <w:rFonts w:ascii="Times New Roman" w:eastAsia="Times New Roman" w:hAnsi="Times New Roman" w:cs="Times New Roman"/>
                <w:sz w:val="20"/>
                <w:szCs w:val="20"/>
              </w:rPr>
              <w:br/>
              <w:t>Длина ломаной. Периметр многоугольника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Числовое выражение. Порядок действий в числовых выражениях. Скобки. Сравнение числовых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выражений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Сочетательное свойство сложения (10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Применение переместительного и сочетательного свойств сложения для рационализации вычислений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Логические задачи, знакомство с изображением прибавляющих и вычитающих вычислительных машин в виде графа, над ребром которого записывается число с соответствующим знаком /Странички для любознательных»/ (3 ч) </w:t>
            </w:r>
            <w:r w:rsidRPr="009C3008">
              <w:rPr>
                <w:rFonts w:ascii="Times New Roman" w:eastAsia="Times New Roman" w:hAnsi="Times New Roman" w:cs="Times New Roman"/>
                <w:sz w:val="20"/>
                <w:szCs w:val="20"/>
              </w:rPr>
              <w:br/>
              <w:t>Наш проект «Математика вокруг нас. Узоры на посуде»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(3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Контроль и учет знаний (2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Составлять и решать задачи, обратные заданной.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Моделировать на схематических чертежах.</w:t>
            </w:r>
            <w:r w:rsidRPr="009C3008">
              <w:rPr>
                <w:rFonts w:ascii="Times New Roman" w:eastAsia="Times New Roman" w:hAnsi="Times New Roman" w:cs="Times New Roman"/>
                <w:sz w:val="20"/>
                <w:szCs w:val="20"/>
              </w:rPr>
              <w:br/>
              <w:t xml:space="preserve"> зависимости между величинами в задачах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 нахождение неизвестного слагаемого, неизвестного уменьшаемого, неизвестного вычитаемого.</w:t>
            </w:r>
            <w:r w:rsidRPr="009C3008">
              <w:rPr>
                <w:rFonts w:ascii="Times New Roman" w:eastAsia="Times New Roman" w:hAnsi="Times New Roman" w:cs="Times New Roman"/>
                <w:sz w:val="20"/>
                <w:szCs w:val="20"/>
              </w:rPr>
              <w:br/>
              <w:t>Объяснять ход решения задачи.</w:t>
            </w:r>
            <w:r w:rsidRPr="009C3008">
              <w:rPr>
                <w:rFonts w:ascii="Times New Roman" w:eastAsia="Times New Roman" w:hAnsi="Times New Roman" w:cs="Times New Roman"/>
                <w:sz w:val="20"/>
                <w:szCs w:val="20"/>
              </w:rPr>
              <w:br/>
              <w:t>Обнаруживать и устранять ошибки в ходе решения задачи и в вычислениях при решении задачи.</w:t>
            </w:r>
            <w:r w:rsidRPr="009C3008">
              <w:rPr>
                <w:rFonts w:ascii="Times New Roman" w:eastAsia="Times New Roman" w:hAnsi="Times New Roman" w:cs="Times New Roman"/>
                <w:sz w:val="20"/>
                <w:szCs w:val="20"/>
              </w:rPr>
              <w:br/>
              <w:t>Отмечать изменения в решении задачи при изменении ее условия или вопроса.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Определять по часам время с точностью до минуты.</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Находить длину ломаной и периметр многоугольника.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Читать и записывать числовые выражения в два действия,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Находить значения выражений со скобками и без них, сравнивать два выражения.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Применять переместительное и сочетательное свойства сложения при вычислениях.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(по рисунку) на вычислительной машине.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Собирать материал по заданной теме.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Определять и описывать закономерности в отобранных узорах. Составлять узоры и орнаменты.</w:t>
            </w:r>
            <w:r w:rsidRPr="009C3008">
              <w:rPr>
                <w:rFonts w:ascii="Times New Roman" w:eastAsia="Times New Roman" w:hAnsi="Times New Roman" w:cs="Times New Roman"/>
                <w:sz w:val="20"/>
                <w:szCs w:val="20"/>
              </w:rPr>
              <w:br/>
              <w:t>Составлять план работы.</w:t>
            </w:r>
            <w:r w:rsidRPr="009C3008">
              <w:rPr>
                <w:rFonts w:ascii="Times New Roman" w:eastAsia="Times New Roman" w:hAnsi="Times New Roman" w:cs="Times New Roman"/>
                <w:sz w:val="20"/>
                <w:szCs w:val="20"/>
              </w:rPr>
              <w:br/>
              <w:t>Распределять работу в группе, оценивать выполненную работу.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в парах, в группах.</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Вторая четверть (28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Сложение и вычитание (28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Устные приемы сложения и вычитания чисел в</w:t>
            </w:r>
            <w:r w:rsidRPr="009C3008">
              <w:rPr>
                <w:rFonts w:ascii="Times New Roman" w:eastAsia="Times New Roman" w:hAnsi="Times New Roman" w:cs="Times New Roman"/>
                <w:sz w:val="20"/>
                <w:szCs w:val="20"/>
              </w:rPr>
              <w:br/>
              <w:t>пределах 100 (20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Устные приемы сложения и вычитания вида: 36 + 2,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36 + 20, 60 + 18, 36 – 2, 36 – 20, 26 + 4, 30 – 7, 60 – 24 ,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26 + 7, 35 – 8 (9 ч)</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Решение задач. Запись решения задачи выражением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r w:rsidRPr="009C3008">
              <w:rPr>
                <w:rFonts w:ascii="Times New Roman" w:eastAsia="Times New Roman" w:hAnsi="Times New Roman" w:cs="Times New Roman"/>
                <w:sz w:val="20"/>
                <w:szCs w:val="20"/>
                <w:lang w:val="en-US"/>
              </w:rPr>
              <w:sym w:font="Symbol" w:char="F02A"/>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творческого и поискового характера, игры «Угадай число» /«Странички для любознательных»/ (1 ч)</w:t>
            </w:r>
            <w:r w:rsidRPr="009C3008">
              <w:rPr>
                <w:rFonts w:ascii="Times New Roman" w:eastAsia="Times New Roman" w:hAnsi="Times New Roman" w:cs="Times New Roman"/>
                <w:sz w:val="20"/>
                <w:szCs w:val="20"/>
              </w:rPr>
              <w:br/>
              <w:t>Повторение пройденного /«Что узнали. Чему</w:t>
            </w:r>
            <w:r w:rsidRPr="009C3008">
              <w:rPr>
                <w:rFonts w:ascii="Times New Roman" w:eastAsia="Times New Roman" w:hAnsi="Times New Roman" w:cs="Times New Roman"/>
                <w:sz w:val="20"/>
                <w:szCs w:val="20"/>
              </w:rPr>
              <w:br/>
              <w:t xml:space="preserve">научились»/ (3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Буквенные выражения (2 ч)</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Уравнение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 xml:space="preserve">Проверка сложения вычитанием (8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Проверка сложения вычитанием. Проверка вычитания сложением и вычитанием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lastRenderedPageBreak/>
              <w:t xml:space="preserve">научились»/ (3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Проверочная работа /«Проверим себя и оценим свои достижения» (тестовая форме)./ </w:t>
            </w:r>
            <w:r w:rsidRPr="009C3008">
              <w:rPr>
                <w:rFonts w:ascii="Times New Roman" w:eastAsia="Times New Roman" w:hAnsi="Times New Roman" w:cs="Times New Roman"/>
                <w:sz w:val="20"/>
                <w:szCs w:val="20"/>
                <w:lang w:val="en-US"/>
              </w:rPr>
              <w:t>Анализ результатов (1 ч)</w:t>
            </w:r>
            <w:r w:rsidRPr="009C3008">
              <w:rPr>
                <w:rFonts w:ascii="Times New Roman" w:eastAsia="Times New Roman" w:hAnsi="Times New Roman" w:cs="Times New Roman"/>
                <w:sz w:val="20"/>
                <w:szCs w:val="20"/>
                <w:lang w:val="en-US"/>
              </w:rPr>
              <w:br/>
              <w:t>Контроль и учет знаний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Моделировать и объяснять ход выполнения устных действий сложение и вычитание в пределах 100.</w:t>
            </w:r>
            <w:r w:rsidRPr="009C3008">
              <w:rPr>
                <w:rFonts w:ascii="Times New Roman" w:eastAsia="Times New Roman" w:hAnsi="Times New Roman" w:cs="Times New Roman"/>
                <w:sz w:val="20"/>
                <w:szCs w:val="20"/>
              </w:rPr>
              <w:b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разные способы вычислений, выбирать наиболее удобный.</w:t>
            </w:r>
            <w:r w:rsidRPr="009C3008">
              <w:rPr>
                <w:rFonts w:ascii="Times New Roman" w:eastAsia="Times New Roman" w:hAnsi="Times New Roman" w:cs="Times New Roman"/>
                <w:sz w:val="20"/>
                <w:szCs w:val="20"/>
              </w:rPr>
              <w:br/>
              <w:t>Записывать решения составных задач с помощью выражения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Выстраивать и обосновывать стратегию игры; работать в паре.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Находить значение буквенного выражения при заданных значениях буквы, использовать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9C3008">
              <w:rPr>
                <w:rFonts w:ascii="Times New Roman" w:eastAsia="Times New Roman" w:hAnsi="Times New Roman" w:cs="Times New Roman"/>
                <w:sz w:val="20"/>
                <w:szCs w:val="20"/>
              </w:rPr>
              <w:br/>
              <w:t>Решать уравнения вида: 12 + х = 12, 25 – х = 20, х – 2 = 8, подбирая значение неизвестного.</w:t>
            </w:r>
            <w:r w:rsidRPr="009C3008">
              <w:rPr>
                <w:rFonts w:ascii="Times New Roman" w:eastAsia="Times New Roman" w:hAnsi="Times New Roman" w:cs="Times New Roman"/>
                <w:sz w:val="20"/>
                <w:szCs w:val="20"/>
              </w:rPr>
              <w:br/>
              <w:t>Выполнять проверку правильности вычислений.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Использовать различные приемы проверки правильности выполненных вычислений.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Оценивать результаты продвижения по теме, проявлять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личностную заинтересованность в приобретении и расширении знаний и способов действий.</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Третья четверть (40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Сложение и вычитание (22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Письменные приемы сложения и вычитания двузначных чисел без перехода через десяток (8 ч)</w:t>
            </w:r>
            <w:r w:rsidRPr="009C3008">
              <w:rPr>
                <w:rFonts w:ascii="Times New Roman" w:eastAsia="Times New Roman" w:hAnsi="Times New Roman" w:cs="Times New Roman"/>
                <w:sz w:val="20"/>
                <w:szCs w:val="20"/>
              </w:rPr>
              <w:br/>
              <w:t>Сложение и вычитание вида:  45 + 23, 57 – 26 (4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Угол. Виды углов (прямой, тупой, острый).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Прямоугольник. Свойства противоположных сторон прямоугольника. Квадрат (4 ч)</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br/>
              <w:t>Письменные приемы сложения и вычитания двузначных чисел с переходом через десяток (14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Решение текстовых задач (3 ч) Задачи с сюжетами, способствующими формированию  доброго отношения к людям, желания проявлять заботу об окружающих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(изготовление подарков для членов семьи дошкольников,   одноклассников).</w:t>
            </w:r>
            <w:r w:rsidRPr="009C3008">
              <w:rPr>
                <w:rFonts w:ascii="Times New Roman" w:eastAsia="Times New Roman" w:hAnsi="Times New Roman" w:cs="Times New Roman"/>
                <w:sz w:val="20"/>
                <w:szCs w:val="20"/>
                <w:lang w:val="en-US"/>
              </w:rPr>
              <w:sym w:font="Symbol" w:char="F02A"/>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творческого и поискового характера: задания с логическими связками «если, … то», «все», выявление закономерностей, работа на вычислительной машине.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Наш проект «Оригами». Изготовление различных изделий</w:t>
            </w:r>
            <w:r w:rsidRPr="009C3008">
              <w:rPr>
                <w:rFonts w:ascii="Times New Roman" w:eastAsia="Times New Roman" w:hAnsi="Times New Roman" w:cs="Times New Roman"/>
                <w:sz w:val="20"/>
                <w:szCs w:val="20"/>
              </w:rPr>
              <w:br/>
              <w:t xml:space="preserve">из заготовок, имеющих форму квадрата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lastRenderedPageBreak/>
              <w:t xml:space="preserve">Взаимная проверка знаний /«Помогаем друг другу сделать шаг к успеху»./ </w:t>
            </w:r>
            <w:r w:rsidRPr="009C3008">
              <w:rPr>
                <w:rFonts w:ascii="Times New Roman" w:eastAsia="Times New Roman" w:hAnsi="Times New Roman" w:cs="Times New Roman"/>
                <w:sz w:val="20"/>
                <w:szCs w:val="20"/>
                <w:lang w:val="en-US"/>
              </w:rPr>
              <w:t>Работа в паре по тесту «Верно?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 Неверно?»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Применять письменные приемы сложения и вычитания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двузначных чисел с записью вычислений столбиком,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вычисления и проверку.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Различать прямой, тупой и острый угол. Чертить углы разных видов на клетчатой бумаге.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Выделять прямоугольник (квадрат) из множества четырехугольников.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Чертить прямоугольник (квадрат) на клетчатой бумаге.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Решать текстовые задачи арифметическим способом.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задания творческого и поискового характера.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Выбирать заготовки в форме квадрата.</w:t>
            </w:r>
            <w:r w:rsidRPr="009C3008">
              <w:rPr>
                <w:rFonts w:ascii="Times New Roman" w:eastAsia="Times New Roman" w:hAnsi="Times New Roman" w:cs="Times New Roman"/>
                <w:sz w:val="20"/>
                <w:szCs w:val="20"/>
              </w:rPr>
              <w:br/>
              <w:t>Читать знаки и символы, показывающие как работать с бумагой при изготовлении изделий по технике «Оригами».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Собирать информацию по теме «Оригами» из различных источников, включая Интернет.</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Читать представленный в графическом виде план изготовления изделия и работать по нему изделие.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Составлять план работы.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в группах, анализировать и оценивать ход работы и ее результат.</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в паре.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 xml:space="preserve"> Излагать свое мнение, аргументировать свою точку зрения, оценивать точку зрения товарища.</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Числа от 1 до 100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Умножение и деление (18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Конкретный смысл действия умножение (9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умножения (6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Текстовые задачи, раскрывающие смысл действия умножение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Периметр прямоугольника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Конкретный смысл действия  деление (9 ч)</w:t>
            </w:r>
            <w:r w:rsidRPr="009C3008">
              <w:rPr>
                <w:rFonts w:ascii="Times New Roman" w:eastAsia="Times New Roman" w:hAnsi="Times New Roman" w:cs="Times New Roman"/>
                <w:sz w:val="20"/>
                <w:szCs w:val="20"/>
              </w:rPr>
              <w:br/>
              <w:t xml:space="preserve"> Название компонентов и результата деления. Задачи, раскрывающие смысл действия деление (5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логического и поискового характера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Взаимная проверка знаний  /«Помогаем друг другу сделать шаг к успеху»./ </w:t>
            </w:r>
            <w:r w:rsidRPr="009C3008">
              <w:rPr>
                <w:rFonts w:ascii="Times New Roman" w:eastAsia="Times New Roman" w:hAnsi="Times New Roman" w:cs="Times New Roman"/>
                <w:sz w:val="20"/>
                <w:szCs w:val="20"/>
                <w:lang w:val="en-US"/>
              </w:rPr>
              <w:t>Работа в паре по тесту «Верно?</w:t>
            </w:r>
            <w:r w:rsidRPr="009C3008">
              <w:rPr>
                <w:rFonts w:ascii="Times New Roman" w:eastAsia="Times New Roman" w:hAnsi="Times New Roman" w:cs="Times New Roman"/>
                <w:sz w:val="20"/>
                <w:szCs w:val="20"/>
                <w:lang w:val="en-US"/>
              </w:rPr>
              <w:br/>
              <w:t xml:space="preserve"> Неверно?»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Моделировать действие умножение.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Заменять сумму одинаковых слагаемых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Произведением, произведение - суммой одинаковых слагаемых (если возможно).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Умножать 1 и 0 на число.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Использовать переместительное свойство умножения при вычислениях.</w:t>
            </w:r>
            <w:r w:rsidRPr="009C3008">
              <w:rPr>
                <w:rFonts w:ascii="Times New Roman" w:eastAsia="Times New Roman" w:hAnsi="Times New Roman" w:cs="Times New Roman"/>
                <w:sz w:val="20"/>
                <w:szCs w:val="20"/>
              </w:rPr>
              <w:br/>
              <w:t>Использовать математическую терминологию при</w:t>
            </w:r>
            <w:r w:rsidRPr="009C3008">
              <w:rPr>
                <w:rFonts w:ascii="Times New Roman" w:eastAsia="Times New Roman" w:hAnsi="Times New Roman" w:cs="Times New Roman"/>
                <w:sz w:val="20"/>
                <w:szCs w:val="20"/>
              </w:rPr>
              <w:br/>
              <w:t>записи и выполнении арифметического действия умножение.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текстовые задачи на умножение.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Искать различные способы решения одной и той же задачи.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Находить периметр прямоугольника.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Моделировать действие деление.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текстовые задачи на деление.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задания логического и поискового характера.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в паре. Излагать и отстаивать свое мнение, аргументировать свою точку зрения, оценивать точку зрения товарища.</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Четвертая четверть (32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Умножение и деление. Табличное умножение и деление (21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Связь между компонентами и результатом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умножения  (7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Прием деления, основанный на связи между компонентами и результатом умножения. Прием умножения и деления на число 10 (3 ч)</w:t>
            </w:r>
            <w:r w:rsidRPr="009C3008">
              <w:rPr>
                <w:rFonts w:ascii="Times New Roman" w:eastAsia="Times New Roman" w:hAnsi="Times New Roman" w:cs="Times New Roman"/>
                <w:sz w:val="20"/>
                <w:szCs w:val="20"/>
              </w:rPr>
              <w:br/>
              <w:t>Задачи с величинами: цена, количество, стоимость.</w:t>
            </w:r>
            <w:r w:rsidRPr="009C3008">
              <w:rPr>
                <w:rFonts w:ascii="Times New Roman" w:eastAsia="Times New Roman" w:hAnsi="Times New Roman" w:cs="Times New Roman"/>
                <w:sz w:val="20"/>
                <w:szCs w:val="20"/>
              </w:rPr>
              <w:br/>
              <w:t>Задачи на нахождение третьего слагаемого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Проверочная работа /«Проверим себя и оценим свои достижения» (тестовая </w:t>
            </w:r>
            <w:r w:rsidRPr="009C3008">
              <w:rPr>
                <w:rFonts w:ascii="Times New Roman" w:eastAsia="Times New Roman" w:hAnsi="Times New Roman" w:cs="Times New Roman"/>
                <w:sz w:val="20"/>
                <w:szCs w:val="20"/>
              </w:rPr>
              <w:lastRenderedPageBreak/>
              <w:t>форме)/. Анализ результатов (1 ч)</w:t>
            </w:r>
            <w:r w:rsidRPr="009C3008">
              <w:rPr>
                <w:rFonts w:ascii="Times New Roman" w:eastAsia="Times New Roman" w:hAnsi="Times New Roman" w:cs="Times New Roman"/>
                <w:sz w:val="20"/>
                <w:szCs w:val="20"/>
              </w:rPr>
              <w:br/>
              <w:t>Табличное умножение и деление (14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Умножение числа 2 и на 2. Деление на 2. Умножение числа 3 и на 3. Деление на 3 (10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логического и поискового характера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Проверочная работа /«Проверим себя и оценим свои достижения» (тестовая форме)./ </w:t>
            </w:r>
            <w:r w:rsidRPr="009C3008">
              <w:rPr>
                <w:rFonts w:ascii="Times New Roman" w:eastAsia="Times New Roman" w:hAnsi="Times New Roman" w:cs="Times New Roman"/>
                <w:sz w:val="20"/>
                <w:szCs w:val="20"/>
                <w:lang w:val="en-US"/>
              </w:rPr>
              <w:t>Анализ результатов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Использовать связь между компонентами и результатом умножения для выполнения деления.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Умножать и делить на 10.</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задачи с величинами: цена, количество, стоимость.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задачи на нахождение третьего слагаемого.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умножение и деление с числами 2 и 3.</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Прогнозировать результат вычислений.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задачи логического и поискового характера.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Оценивать результаты продвижения по теме, проявлять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личностную заинтересованность в приобретении и расширении знаний и способов действий.</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Итоговое повторение «Что узнали, чему научились во 2 классе» (10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Проверка знаний (1 ч)</w:t>
            </w:r>
          </w:p>
        </w:tc>
      </w:tr>
    </w:tbl>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3 класс</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4 ч в неделю, всего 136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3"/>
        <w:gridCol w:w="7393"/>
      </w:tblGrid>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Характеристика деятельности учащихся</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Первая четверть (36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Сложение и вычитание, продолжение (8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изученного (8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Устные и письменные приемы сложения и вычитания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Решение уравнений с неизвестным слагаемым на основе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Обозначение геометрических фигур буквами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логического и поискового характера/«Странички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(1 ч) </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сложение и вычитание чисел в пределах 100.</w:t>
            </w:r>
            <w:r w:rsidRPr="009C3008">
              <w:rPr>
                <w:rFonts w:ascii="Times New Roman" w:eastAsia="Times New Roman" w:hAnsi="Times New Roman" w:cs="Times New Roman"/>
                <w:sz w:val="20"/>
                <w:szCs w:val="20"/>
              </w:rPr>
              <w:br/>
              <w:t>Решать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Обозначать геометрических фигур буквами.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задачи логического и поискового характера.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Табличное умножение и деление, продолжение (28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Повторение (5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(3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Порядок действий в выражениях со скобками и без </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lastRenderedPageBreak/>
              <w:t>скобок (2 ч)</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br/>
              <w:t xml:space="preserve">Зависимости между пропорциональными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величинами (11 ч)</w:t>
            </w:r>
            <w:r w:rsidRPr="009C3008">
              <w:rPr>
                <w:rFonts w:ascii="Times New Roman" w:eastAsia="Times New Roman" w:hAnsi="Times New Roman" w:cs="Times New Roman"/>
                <w:sz w:val="20"/>
                <w:szCs w:val="20"/>
              </w:rPr>
              <w:b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Текстовые задачи на увеличение (уменьшение) числа в несколько раз, на кратное сравнение чисел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Задачи на нахождение четвертого пропорционального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Сведения о профессиональной деятельности  людей, способствующие формированию  ценностей труда в процессе решения текстовых задач.</w:t>
            </w:r>
            <w:r w:rsidRPr="009C3008">
              <w:rPr>
                <w:rFonts w:ascii="Times New Roman" w:eastAsia="Times New Roman" w:hAnsi="Times New Roman" w:cs="Times New Roman"/>
                <w:sz w:val="20"/>
                <w:szCs w:val="20"/>
                <w:lang w:val="en-US"/>
              </w:rPr>
              <w:sym w:font="Symbol" w:char="F02A"/>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логического и поискового характера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Проверочная работа /«Проверим себя и оценим свои достижения» (тестовая форме). /Анализ результатов (1 ч)</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Таблицы умножения и деления с числами: 4, 5, 6, 7. Таблица Пифагора (12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xml:space="preserve">Таблица умножения и деления с числами: 4, 5, 6, 7 (8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Математические игры/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Наш проект «Математические сказки».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Контроль и учет знаний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br/>
              <w:t>Применять правила о порядке действий в числовых выражениях со скобками и без скобок при вычислениях значений числовых выражений.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Вычислять значения числовых выражений в 2—3 действия со скобками и без скобок.</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Использовать математическую терминологию при чтении и записи числовых выражений.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Использовать различные приемы проверки правильности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вычисления значения числового выражения</w:t>
            </w:r>
            <w:r w:rsidRPr="009C3008">
              <w:rPr>
                <w:rFonts w:ascii="Times New Roman" w:eastAsia="Times New Roman" w:hAnsi="Times New Roman" w:cs="Times New Roman"/>
                <w:sz w:val="20"/>
                <w:szCs w:val="20"/>
              </w:rPr>
              <w:br/>
              <w:t>(с опорой на свойства арифметических действий, на правила о порядке выполнения действий).</w:t>
            </w:r>
            <w:r w:rsidRPr="009C3008">
              <w:rPr>
                <w:rFonts w:ascii="Times New Roman" w:eastAsia="Times New Roman" w:hAnsi="Times New Roman" w:cs="Times New Roman"/>
                <w:sz w:val="20"/>
                <w:szCs w:val="20"/>
              </w:rPr>
              <w:br/>
              <w:t>Анализировать текстовую задачу и выполнять краткую запись задачи разными способами, в том числе в табличной форме.</w:t>
            </w:r>
            <w:r w:rsidRPr="009C3008">
              <w:rPr>
                <w:rFonts w:ascii="Times New Roman" w:eastAsia="Times New Roman" w:hAnsi="Times New Roman" w:cs="Times New Roman"/>
                <w:sz w:val="20"/>
                <w:szCs w:val="20"/>
              </w:rPr>
              <w:br/>
              <w:t>Моделировать зависимости между величинами с помощью схематических чертежей.</w:t>
            </w:r>
            <w:r w:rsidRPr="009C3008">
              <w:rPr>
                <w:rFonts w:ascii="Times New Roman" w:eastAsia="Times New Roman" w:hAnsi="Times New Roman" w:cs="Times New Roman"/>
                <w:sz w:val="20"/>
                <w:szCs w:val="20"/>
              </w:rPr>
              <w:br/>
              <w:t>Решать задачи арифметическими способами.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Объяснять выбор действий для решения.</w:t>
            </w:r>
            <w:r w:rsidRPr="009C3008">
              <w:rPr>
                <w:rFonts w:ascii="Times New Roman" w:eastAsia="Times New Roman" w:hAnsi="Times New Roman" w:cs="Times New Roman"/>
                <w:sz w:val="20"/>
                <w:szCs w:val="20"/>
              </w:rPr>
              <w:br/>
              <w:t>Сравнивать задачи на увеличение (уменьшение) числа на несколько единиц и на увеличение (уменьшение) числа в несколько раз, приводить объяснения.</w:t>
            </w:r>
            <w:r w:rsidRPr="009C3008">
              <w:rPr>
                <w:rFonts w:ascii="Times New Roman" w:eastAsia="Times New Roman" w:hAnsi="Times New Roman" w:cs="Times New Roman"/>
                <w:sz w:val="20"/>
                <w:szCs w:val="20"/>
              </w:rPr>
              <w:br/>
              <w:t>Составлять план решения задачи.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Действовать по предложенному или самостоятельно составленному плану.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Обяснять ход решения задачи.</w:t>
            </w:r>
            <w:r w:rsidRPr="009C3008">
              <w:rPr>
                <w:rFonts w:ascii="Times New Roman" w:eastAsia="Times New Roman" w:hAnsi="Times New Roman" w:cs="Times New Roman"/>
                <w:sz w:val="20"/>
                <w:szCs w:val="20"/>
              </w:rPr>
              <w:br/>
              <w:t>Наблюдать и описывать изменения в решении задачи при изменении ее условия и, наоборот, вносить изменения в условие (вопрос) задачи при изменении в ее решении.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Обнаруживать и устранять ошибки логического (в ходе решения) и вычислительного характера, допущенные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 решении.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задания логического и поискового характера.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Оценивать результаты продвижения по теме, проявлять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личностную заинтересованность в приобретении и расширении знаний и способов действий. Анализировать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свои действия и управлять ими.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Воспроизводить по памяти таблицу умножения и соответствующие случаи деления с числами 2—7. </w:t>
            </w:r>
            <w:r w:rsidRPr="009C3008">
              <w:rPr>
                <w:rFonts w:ascii="Times New Roman" w:eastAsia="Times New Roman" w:hAnsi="Times New Roman" w:cs="Times New Roman"/>
                <w:sz w:val="20"/>
                <w:szCs w:val="20"/>
              </w:rPr>
              <w:br/>
              <w:t>Применять знания таблицы умножения при</w:t>
            </w:r>
            <w:r w:rsidRPr="009C3008">
              <w:rPr>
                <w:rFonts w:ascii="Times New Roman" w:eastAsia="Times New Roman" w:hAnsi="Times New Roman" w:cs="Times New Roman"/>
                <w:sz w:val="20"/>
                <w:szCs w:val="20"/>
              </w:rPr>
              <w:br/>
              <w:t>выполнении вычислений  числовых выражений.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Находить число, которое в несколько раз больше (меньше) данного.</w:t>
            </w:r>
            <w:r w:rsidRPr="009C3008">
              <w:rPr>
                <w:rFonts w:ascii="Times New Roman" w:eastAsia="Times New Roman" w:hAnsi="Times New Roman" w:cs="Times New Roman"/>
                <w:sz w:val="20"/>
                <w:szCs w:val="20"/>
              </w:rPr>
              <w:br/>
              <w:t>Работать в паре. Составлять план успешной игры.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Анализировать и оценивать составленные сказки с точки зрения правильности использования в них математических элементов.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Собирать и классифицировать информацию.</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в парах. Оценивать ход и результат работы.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Вторая четверть (28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Табличное умножение и деление, продолжение (28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Таблица умножения и деления с числами 8 и 9 (17 ч) </w:t>
            </w:r>
            <w:r w:rsidRPr="009C3008">
              <w:rPr>
                <w:rFonts w:ascii="Times New Roman" w:eastAsia="Times New Roman" w:hAnsi="Times New Roman" w:cs="Times New Roman"/>
                <w:sz w:val="20"/>
                <w:szCs w:val="20"/>
              </w:rPr>
              <w:br/>
              <w:t>Таблица умножения и деления с числами 8 и 9. Сводная таблица умножения (4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Площадь. Способы сравнения фигур по площади. Единицы площади — квадратный сантиметр, квадратный дециметр, квадратный метр. Площадь прямоугольника (6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Умножение на 1 и на 0. Деление вида </w:t>
            </w:r>
            <w:r w:rsidRPr="009C3008">
              <w:rPr>
                <w:rFonts w:ascii="Times New Roman" w:eastAsia="Times New Roman" w:hAnsi="Times New Roman" w:cs="Times New Roman"/>
                <w:sz w:val="20"/>
                <w:szCs w:val="20"/>
                <w:lang w:val="en-US"/>
              </w:rPr>
              <w:t>a</w:t>
            </w:r>
            <w:r w:rsidRPr="009C3008">
              <w:rPr>
                <w:rFonts w:ascii="Times New Roman" w:eastAsia="Times New Roman" w:hAnsi="Times New Roman" w:cs="Times New Roman"/>
                <w:sz w:val="20"/>
                <w:szCs w:val="20"/>
              </w:rPr>
              <w:t xml:space="preserve"> : а, 0 : 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при а ≠ 0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Текстовые задачи в 3 действия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Составление плана действий и определение наиболее эффективные способов решения задач.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Круг. Окружность (центр, радиус, диаметр). Вычерчивание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окружностей с использованием циркуля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Доли (11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Доли  (половина, треть, четверть, десятая, сотая). Образование и сравнение долей. </w:t>
            </w:r>
            <w:r w:rsidRPr="009C3008">
              <w:rPr>
                <w:rFonts w:ascii="Times New Roman" w:eastAsia="Times New Roman" w:hAnsi="Times New Roman" w:cs="Times New Roman"/>
                <w:sz w:val="20"/>
                <w:szCs w:val="20"/>
              </w:rPr>
              <w:lastRenderedPageBreak/>
              <w:t>Задачи на нахождение доли числа и числа по его доле (2 ч)</w:t>
            </w:r>
            <w:r w:rsidRPr="009C3008">
              <w:rPr>
                <w:rFonts w:ascii="Times New Roman" w:eastAsia="Times New Roman" w:hAnsi="Times New Roman" w:cs="Times New Roman"/>
                <w:sz w:val="20"/>
                <w:szCs w:val="20"/>
              </w:rPr>
              <w:br/>
              <w:t>Единицы времени — год, месяц, сутки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Задачи-расчеты, изображение предметов на плане комнаты, усложненный вариант вычислительной машины, задания, содержащие логические связки «все», «если, … то». /«Странички для любознательных»/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Проверочная работа /«Проверим себя и оценим свои достижения» (тестовая форме). /Анализ результатов (1 ч)</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Контроль и учет знаний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Воспроизводить по памяти таблицу умножения и соответствующие случаи деления. Применять знания таблицы умножения при выполнении вычислений.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геометрические фигуры по площади.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Находить площадь прямоугольника разными способами.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Умножать числа на 1 и на 0. Выполнять деление 0 на число, не равное 0.</w:t>
            </w:r>
            <w:r w:rsidRPr="009C3008">
              <w:rPr>
                <w:rFonts w:ascii="Times New Roman" w:eastAsia="Times New Roman" w:hAnsi="Times New Roman" w:cs="Times New Roman"/>
                <w:sz w:val="20"/>
                <w:szCs w:val="20"/>
              </w:rPr>
              <w:br/>
              <w:t>Анализировать задачи, устанавливать зависимости между величинами, составлять план решения задачи, решать</w:t>
            </w:r>
            <w:r w:rsidRPr="009C3008">
              <w:rPr>
                <w:rFonts w:ascii="Times New Roman" w:eastAsia="Times New Roman" w:hAnsi="Times New Roman" w:cs="Times New Roman"/>
                <w:sz w:val="20"/>
                <w:szCs w:val="20"/>
              </w:rPr>
              <w:br/>
              <w:t>текстовые задачи разных видов.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Чертить окружность (круг) с использованием циркуля.</w:t>
            </w:r>
            <w:r w:rsidRPr="009C3008">
              <w:rPr>
                <w:rFonts w:ascii="Times New Roman" w:eastAsia="Times New Roman" w:hAnsi="Times New Roman" w:cs="Times New Roman"/>
                <w:sz w:val="20"/>
                <w:szCs w:val="20"/>
              </w:rPr>
              <w:br/>
              <w:t>Моделировать различное расположение кругов на плоскости.</w:t>
            </w:r>
            <w:r w:rsidRPr="009C3008">
              <w:rPr>
                <w:rFonts w:ascii="Times New Roman" w:eastAsia="Times New Roman" w:hAnsi="Times New Roman" w:cs="Times New Roman"/>
                <w:sz w:val="20"/>
                <w:szCs w:val="20"/>
              </w:rPr>
              <w:br/>
              <w:t>Классифицировать геометрические фигуры по заданному или найденному основанию.</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Находить долю величины и величину по ее доле.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Сравнить разные доли одной и той же величины.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Описывать явления и события с использованием величин времени.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Переводить одни единицы времени в другие.</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Дополнять задачи-расчеты недостающими данными и решать их.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Располагать предметы на плане комнаты по описанию. </w:t>
            </w:r>
            <w:r w:rsidRPr="009C3008">
              <w:rPr>
                <w:rFonts w:ascii="Times New Roman" w:eastAsia="Times New Roman" w:hAnsi="Times New Roman" w:cs="Times New Roman"/>
                <w:sz w:val="20"/>
                <w:szCs w:val="20"/>
              </w:rPr>
              <w:br/>
              <w:t>Работать (по рисунку) на вычислительной машине,</w:t>
            </w:r>
            <w:r w:rsidRPr="009C3008">
              <w:rPr>
                <w:rFonts w:ascii="Times New Roman" w:eastAsia="Times New Roman" w:hAnsi="Times New Roman" w:cs="Times New Roman"/>
                <w:sz w:val="20"/>
                <w:szCs w:val="20"/>
              </w:rPr>
              <w:br/>
              <w:t>осуществляющей выбор продолжения работы.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Оценивать результаты продвижения по теме, проявлять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личностную заинтересованность в приобретении и расширении знаний и способов действий. </w:t>
            </w:r>
            <w:r w:rsidRPr="009C3008">
              <w:rPr>
                <w:rFonts w:ascii="Times New Roman" w:eastAsia="Times New Roman" w:hAnsi="Times New Roman" w:cs="Times New Roman"/>
                <w:sz w:val="20"/>
                <w:szCs w:val="20"/>
                <w:lang w:val="en-US"/>
              </w:rPr>
              <w:t>Анализировать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свои действия и управлять ими.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Третья четверть (40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Внетабличное умножение и деление ( 27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Приемы умножения для случаев вида 23 ∙ 4, 4 ∙ 23 (6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Умножение суммы на число. Приемы умножения для случаев вида 23 ∙ 4, 4 ∙ 23. Приемы умножения и деления для случаев вида 20 ∙ 3, 3 ∙ 20, 60 : 3, 80 : 20 (6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Приемы деления для случаев вида 78 : 2, 69 : 3 (9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Деление суммы на число. Связь между числами при делении. Проверка деления (4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Прием деления для случаев вида 87 : 29, 66 : 22. Проверка умножения делением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Решение уравнений на основе знания связи между компонентами и результатами умножения и деления (2 ч)</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br/>
              <w:t>Деление с остатком (12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Приемы нахождения частного и остатка. Проверка деления с остатком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Решение задач на нахождение четвертого пропорционального (1 ч).  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9C3008">
              <w:rPr>
                <w:rFonts w:ascii="Times New Roman" w:eastAsia="Times New Roman" w:hAnsi="Times New Roman" w:cs="Times New Roman"/>
                <w:sz w:val="20"/>
                <w:szCs w:val="20"/>
                <w:lang w:val="en-US"/>
              </w:rPr>
              <w:sym w:font="Symbol" w:char="F02A"/>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rPr>
              <w:br/>
              <w:t>Выражение с двумя переменными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 xml:space="preserve">Логические задачи; усложненный вариант вычислительной машины; задания, </w:t>
            </w:r>
            <w:r w:rsidRPr="009C3008">
              <w:rPr>
                <w:rFonts w:ascii="Times New Roman" w:eastAsia="Times New Roman" w:hAnsi="Times New Roman" w:cs="Times New Roman"/>
                <w:sz w:val="20"/>
                <w:szCs w:val="20"/>
              </w:rPr>
              <w:lastRenderedPageBreak/>
              <w:t>содержащие логические связки «если не … ,то…», «если не …, то не…»; задания на преобразование геометрических фигур/«Странички для любознательных»/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Наш проект «Задачи-расчеты»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/(3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Проверочная работа /«Проверим себя и оценим свои достижения» (тестовая форме)./ </w:t>
            </w:r>
            <w:r w:rsidRPr="009C3008">
              <w:rPr>
                <w:rFonts w:ascii="Times New Roman" w:eastAsia="Times New Roman" w:hAnsi="Times New Roman" w:cs="Times New Roman"/>
                <w:sz w:val="20"/>
                <w:szCs w:val="20"/>
                <w:lang w:val="en-US"/>
              </w:rPr>
              <w:t>Анализ результатов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внетабличное умножение и деление в пределах 100 разными способами.</w:t>
            </w:r>
            <w:r w:rsidRPr="009C3008">
              <w:rPr>
                <w:rFonts w:ascii="Times New Roman" w:eastAsia="Times New Roman" w:hAnsi="Times New Roman" w:cs="Times New Roman"/>
                <w:sz w:val="20"/>
                <w:szCs w:val="20"/>
              </w:rPr>
              <w:br/>
              <w:t>Использовать правила умножения суммы на число при выполнении внетабличного умножения и правила деления суммы на число при выполнении деления.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разные способы вычислений,</w:t>
            </w:r>
            <w:r w:rsidRPr="009C3008">
              <w:rPr>
                <w:rFonts w:ascii="Times New Roman" w:eastAsia="Times New Roman" w:hAnsi="Times New Roman" w:cs="Times New Roman"/>
                <w:sz w:val="20"/>
                <w:szCs w:val="20"/>
              </w:rPr>
              <w:br/>
              <w:t>выбирать наиболее удобный.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Использовать разные способы для проверки выполненных действий умножение и деление.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уравнения на нахождение неизвестного множителя, неизвестного делимого, неизвестного делителя.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Разъяснять смысл деления с остатком, выполнять деление с остатком и проверять правильность деления с остатком.</w:t>
            </w:r>
            <w:r w:rsidRPr="009C3008">
              <w:rPr>
                <w:rFonts w:ascii="Times New Roman" w:eastAsia="Times New Roman" w:hAnsi="Times New Roman" w:cs="Times New Roman"/>
                <w:sz w:val="20"/>
                <w:szCs w:val="20"/>
              </w:rPr>
              <w:br/>
              <w:t xml:space="preserve">Решать текстовые задачи арифметическим способом.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Вычислять значение выражений с двумя переменными при заданных числовых значениях входящих в него букв.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задачи логического и поискового характера,</w:t>
            </w:r>
            <w:r w:rsidRPr="009C3008">
              <w:rPr>
                <w:rFonts w:ascii="Times New Roman" w:eastAsia="Times New Roman" w:hAnsi="Times New Roman" w:cs="Times New Roman"/>
                <w:sz w:val="20"/>
                <w:szCs w:val="20"/>
              </w:rPr>
              <w:br/>
              <w:t>выполнять задания, требующие соотнесения рисунка с высказываниями, содержащими логические связки: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«если не …, то», «если не …, то не …»; выполнять преобразование геометрических </w:t>
            </w:r>
            <w:r w:rsidRPr="009C3008">
              <w:rPr>
                <w:rFonts w:ascii="Times New Roman" w:eastAsia="Times New Roman" w:hAnsi="Times New Roman" w:cs="Times New Roman"/>
                <w:sz w:val="20"/>
                <w:szCs w:val="20"/>
              </w:rPr>
              <w:lastRenderedPageBreak/>
              <w:t>фигур по заданным условиям.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Составлять и решать практические задачи с жизненными сюжетами.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Проводить сбор информации, чтобы дополнять условия задач с недостающими данными, и решать их.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Составлять план решения задачи.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в парах, анализировать и оценивать результат работы.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Оценивать результаты продвижения по теме, проявлять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личностную заинтересованность в приобретении и расширении знаний и способов действий. </w:t>
            </w:r>
            <w:r w:rsidRPr="009C3008">
              <w:rPr>
                <w:rFonts w:ascii="Times New Roman" w:eastAsia="Times New Roman" w:hAnsi="Times New Roman" w:cs="Times New Roman"/>
                <w:sz w:val="20"/>
                <w:szCs w:val="20"/>
                <w:lang w:val="en-US"/>
              </w:rPr>
              <w:t>Анализировать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свои действия и управлять ими.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Числа от 1 до 1 000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Нумерация (13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Нумерация (13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Устная и письменная нумерация. Разряды счетных единиц. </w:t>
            </w:r>
            <w:r w:rsidRPr="009C3008">
              <w:rPr>
                <w:rFonts w:ascii="Times New Roman" w:eastAsia="Times New Roman" w:hAnsi="Times New Roman" w:cs="Times New Roman"/>
                <w:sz w:val="20"/>
                <w:szCs w:val="20"/>
              </w:rPr>
              <w:br/>
              <w:t>Натуральная последовательность трехзначных чисел.</w:t>
            </w:r>
            <w:r w:rsidRPr="009C3008">
              <w:rPr>
                <w:rFonts w:ascii="Times New Roman" w:eastAsia="Times New Roman" w:hAnsi="Times New Roman" w:cs="Times New Roman"/>
                <w:sz w:val="20"/>
                <w:szCs w:val="20"/>
              </w:rPr>
              <w:br/>
              <w:t>Увеличение и уменьшение числа в 10 раз, в 100 раз.</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Замена трехзначного числа суммой разрядных слагаемых.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Сравнение трехзначных чисел. Определение общего числа единиц (десятков, сотен) в числе (9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Единицы массы — килограмм, грамм (1 ч)</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Обозначение чисел римскими цифрами; задачи-расчеты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Проверочная работа /«Проверим себя и оценим свои достижения» (тестовая форме)/. </w:t>
            </w:r>
            <w:r w:rsidRPr="009C3008">
              <w:rPr>
                <w:rFonts w:ascii="Times New Roman" w:eastAsia="Times New Roman" w:hAnsi="Times New Roman" w:cs="Times New Roman"/>
                <w:sz w:val="20"/>
                <w:szCs w:val="20"/>
                <w:lang w:val="en-US"/>
              </w:rPr>
              <w:t>Анализ результатов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Читать и записывать трехзначные числа.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трехзначные числа и записывать результат сравнения.</w:t>
            </w:r>
            <w:r w:rsidRPr="009C3008">
              <w:rPr>
                <w:rFonts w:ascii="Times New Roman" w:eastAsia="Times New Roman" w:hAnsi="Times New Roman" w:cs="Times New Roman"/>
                <w:sz w:val="20"/>
                <w:szCs w:val="20"/>
              </w:rPr>
              <w:br/>
              <w:t>Заменять трехзначное числа суммой разрядных слагаемых.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Упорядочивать заданные числа.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Устанавливать правило, по которому составлена</w:t>
            </w:r>
            <w:r w:rsidRPr="009C3008">
              <w:rPr>
                <w:rFonts w:ascii="Times New Roman" w:eastAsia="Times New Roman" w:hAnsi="Times New Roman" w:cs="Times New Roman"/>
                <w:sz w:val="20"/>
                <w:szCs w:val="20"/>
              </w:rPr>
              <w:br/>
              <w:t>числовая последовательность, продолжать ее, или</w:t>
            </w:r>
            <w:r w:rsidRPr="009C3008">
              <w:rPr>
                <w:rFonts w:ascii="Times New Roman" w:eastAsia="Times New Roman" w:hAnsi="Times New Roman" w:cs="Times New Roman"/>
                <w:sz w:val="20"/>
                <w:szCs w:val="20"/>
              </w:rPr>
              <w:br/>
              <w:t>восстанавливать пропущенные в ней числа.</w:t>
            </w:r>
            <w:r w:rsidRPr="009C3008">
              <w:rPr>
                <w:rFonts w:ascii="Times New Roman" w:eastAsia="Times New Roman" w:hAnsi="Times New Roman" w:cs="Times New Roman"/>
                <w:sz w:val="20"/>
                <w:szCs w:val="20"/>
              </w:rPr>
              <w:br/>
              <w:t>Группировать числа по заданному или самостоятельно установленному основанию.</w:t>
            </w:r>
            <w:r w:rsidRPr="009C3008">
              <w:rPr>
                <w:rFonts w:ascii="Times New Roman" w:eastAsia="Times New Roman" w:hAnsi="Times New Roman" w:cs="Times New Roman"/>
                <w:sz w:val="20"/>
                <w:szCs w:val="20"/>
              </w:rPr>
              <w:br/>
              <w:t>Переводить одни единицы массы в другие.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предметы по массе.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Читать и записывать числа римскими цифрами.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позиционную десятичную систему счисления с Римской непозиционной системой записи чисел.</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Читать записи на циферблатах часов, в оглавлении книг, в обозначении веков, представленные римскими цифрами.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 xml:space="preserve"> Анализировать достигнутые результаты и недочеты, проявлять личностную заинтересованность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 расширении знаний и способов действий.</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Четвертая четверть (32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от 1 до 1 000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Сложение и вычитание (10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Приемы устного сложения и вычитания в пределах</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lastRenderedPageBreak/>
              <w:t>1</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000 (3 ч)</w:t>
            </w:r>
            <w:r w:rsidRPr="009C3008">
              <w:rPr>
                <w:rFonts w:ascii="Times New Roman" w:eastAsia="Times New Roman" w:hAnsi="Times New Roman" w:cs="Times New Roman"/>
                <w:sz w:val="20"/>
                <w:szCs w:val="20"/>
              </w:rPr>
              <w:br/>
              <w:t>Приемы устных вычислений, в случаях, сводимых к действиям в пределах 100 (900+ 20, 500 — 80, 120 • 7,</w:t>
            </w:r>
            <w:r w:rsidRPr="009C3008">
              <w:rPr>
                <w:rFonts w:ascii="Times New Roman" w:eastAsia="Times New Roman" w:hAnsi="Times New Roman" w:cs="Times New Roman"/>
                <w:sz w:val="20"/>
                <w:szCs w:val="20"/>
              </w:rPr>
              <w:br/>
              <w:t xml:space="preserve"> 300 : 6 и др.) —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Алгоритмы письменного сложения и вычитания в пределах 1</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000 (7 ч)</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Приемы письменных вычислений: алгоритм письменного сложения, алгоритм письменного вычитания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Виды треугольников: разносторонний, равнобедренный, равносторонний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творческого и поискового характера.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Взаимная проверка знаний/ «Помогаем друг другу сделать шаг к успеху»/. </w:t>
            </w:r>
            <w:r w:rsidRPr="009C3008">
              <w:rPr>
                <w:rFonts w:ascii="Times New Roman" w:eastAsia="Times New Roman" w:hAnsi="Times New Roman" w:cs="Times New Roman"/>
                <w:sz w:val="20"/>
                <w:szCs w:val="20"/>
                <w:lang w:val="en-US"/>
              </w:rPr>
              <w:t>Работа в паре по тесту «Верно?</w:t>
            </w:r>
            <w:r w:rsidRPr="009C3008">
              <w:rPr>
                <w:rFonts w:ascii="Times New Roman" w:eastAsia="Times New Roman" w:hAnsi="Times New Roman" w:cs="Times New Roman"/>
                <w:sz w:val="20"/>
                <w:szCs w:val="20"/>
                <w:lang w:val="en-US"/>
              </w:rPr>
              <w:br/>
              <w:t xml:space="preserve"> Неверно?»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устно вычисления в случаях, сводимых к действиям в пределах 100, используя различные приемы устных вычислений.</w:t>
            </w:r>
            <w:r w:rsidRPr="009C3008">
              <w:rPr>
                <w:rFonts w:ascii="Times New Roman" w:eastAsia="Times New Roman" w:hAnsi="Times New Roman" w:cs="Times New Roman"/>
                <w:sz w:val="20"/>
                <w:szCs w:val="20"/>
              </w:rPr>
              <w:br/>
              <w:t xml:space="preserve">Сравнивать разные способы вычислений, выбирать удобный.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Применять алгоритмы письменного сложения и вычитания чисел и выполнять эти действия с числами в пределах 1 000.</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Контролировать пошагово правильность применения алгоритмов арифметических действий при письменных вычислениях.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Использовать различные приемы проверки правильности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вычислений.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Различать треугольники по видам (разносторонние и равнобедренные, а среди последних — равносторонние) и называть их.</w:t>
            </w:r>
            <w:r w:rsidRPr="009C3008">
              <w:rPr>
                <w:rFonts w:ascii="Times New Roman" w:eastAsia="Times New Roman" w:hAnsi="Times New Roman" w:cs="Times New Roman"/>
                <w:sz w:val="20"/>
                <w:szCs w:val="20"/>
              </w:rPr>
              <w:br/>
              <w:t xml:space="preserve">Решать задачи творческого и поискового характера.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паре. Находить и исправлять неверные высказывания. Излагать и отстаивать свое мнение, аргументировать свою точку зрения, оценивать точку зрения товарища.</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lastRenderedPageBreak/>
              <w:t>Умножение и деление (12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Приемы устных вычислений (4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Приемы устного умножения и деления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Виды треугольников: прямоугольный, тупоугольный, остроугольный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Прием письменного умножения и деления на однозначное число (8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Прием письменного умножения  на однозначное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число (3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Прием письменного деления на однозначное число (3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калькулятором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Повторение пройденного /«Что узнали. </w:t>
            </w:r>
            <w:r w:rsidRPr="009C3008">
              <w:rPr>
                <w:rFonts w:ascii="Times New Roman" w:eastAsia="Times New Roman" w:hAnsi="Times New Roman" w:cs="Times New Roman"/>
                <w:sz w:val="20"/>
                <w:szCs w:val="20"/>
                <w:lang w:val="en-US"/>
              </w:rPr>
              <w:t>Чему</w:t>
            </w:r>
            <w:r w:rsidRPr="009C3008">
              <w:rPr>
                <w:rFonts w:ascii="Times New Roman" w:eastAsia="Times New Roman" w:hAnsi="Times New Roman" w:cs="Times New Roman"/>
                <w:sz w:val="20"/>
                <w:szCs w:val="20"/>
                <w:lang w:val="en-US"/>
              </w:rPr>
              <w:br/>
              <w:t xml:space="preserve">научились»/ (1 ч) </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Использовать различные приемы для устных вычислений.</w:t>
            </w:r>
            <w:r w:rsidRPr="009C3008">
              <w:rPr>
                <w:rFonts w:ascii="Times New Roman" w:eastAsia="Times New Roman" w:hAnsi="Times New Roman" w:cs="Times New Roman"/>
                <w:sz w:val="20"/>
                <w:szCs w:val="20"/>
              </w:rPr>
              <w:br/>
              <w:t xml:space="preserve">Сравнивать разные способы вычислений, выбирать удобный.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Различать треугольники: прямоугольный, тупоугольный,</w:t>
            </w:r>
            <w:r w:rsidRPr="009C3008">
              <w:rPr>
                <w:rFonts w:ascii="Times New Roman" w:eastAsia="Times New Roman" w:hAnsi="Times New Roman" w:cs="Times New Roman"/>
                <w:sz w:val="20"/>
                <w:szCs w:val="20"/>
              </w:rPr>
              <w:br/>
              <w:t>остроугольный. Находить их в более сложных фигурах.</w:t>
            </w:r>
            <w:r w:rsidRPr="009C3008">
              <w:rPr>
                <w:rFonts w:ascii="Times New Roman" w:eastAsia="Times New Roman" w:hAnsi="Times New Roman" w:cs="Times New Roman"/>
                <w:sz w:val="20"/>
                <w:szCs w:val="20"/>
              </w:rPr>
              <w:br/>
              <w:t>Применять алгоритмы письменного умножения и деления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многозначного числа на однозначное и выполнять эти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действия.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Использовать различные приемы проверки правильности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вычислений, в том числе и калькулятор.</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Итоговое повторение «Что узнали, чему научились в 3 классе» (9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lastRenderedPageBreak/>
              <w:t>Проверка знаний (1 ч)</w:t>
            </w:r>
          </w:p>
        </w:tc>
      </w:tr>
    </w:tbl>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4 класс</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3"/>
        <w:gridCol w:w="7393"/>
      </w:tblGrid>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Характеристика деятельности учащихся</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Первая четверть (36 ч)</w:t>
            </w:r>
            <w:r w:rsidRPr="009C3008">
              <w:rPr>
                <w:rFonts w:ascii="Times New Roman" w:eastAsia="Times New Roman" w:hAnsi="Times New Roman" w:cs="Times New Roman"/>
                <w:sz w:val="20"/>
                <w:szCs w:val="20"/>
              </w:rPr>
              <w:br/>
              <w:t>Числа от 1 до 1 000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Повторение (13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(10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Нумерация (1 ч) Четыре арифметических действия (9 ч)</w:t>
            </w:r>
            <w:r w:rsidRPr="009C3008">
              <w:rPr>
                <w:rFonts w:ascii="Times New Roman" w:eastAsia="Times New Roman" w:hAnsi="Times New Roman" w:cs="Times New Roman"/>
                <w:sz w:val="20"/>
                <w:szCs w:val="20"/>
              </w:rPr>
              <w:br/>
              <w:t>Столбчатые диаграммы (1 ч)</w:t>
            </w:r>
            <w:r w:rsidRPr="009C3008">
              <w:rPr>
                <w:rFonts w:ascii="Times New Roman" w:eastAsia="Times New Roman" w:hAnsi="Times New Roman" w:cs="Times New Roman"/>
                <w:sz w:val="20"/>
                <w:szCs w:val="20"/>
              </w:rPr>
              <w:br/>
              <w:t>Знакомство со столбчатыми диаграммами. Чтение и составление столбчатых диаграмм.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Взаимная проверка знаний  \«Помогаем друг другу сделать шаг к успеху». </w:t>
            </w:r>
            <w:r w:rsidRPr="009C3008">
              <w:rPr>
                <w:rFonts w:ascii="Times New Roman" w:eastAsia="Times New Roman" w:hAnsi="Times New Roman" w:cs="Times New Roman"/>
                <w:sz w:val="20"/>
                <w:szCs w:val="20"/>
                <w:lang w:val="en-US"/>
              </w:rPr>
              <w:t>\Работа в паре по тесту «Верно?</w:t>
            </w:r>
            <w:r w:rsidRPr="009C3008">
              <w:rPr>
                <w:rFonts w:ascii="Times New Roman" w:eastAsia="Times New Roman" w:hAnsi="Times New Roman" w:cs="Times New Roman"/>
                <w:sz w:val="20"/>
                <w:szCs w:val="20"/>
                <w:lang w:val="en-US"/>
              </w:rPr>
              <w:br/>
              <w:t xml:space="preserve"> Неверно?»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Читать и строить столбчатые диаграммы.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в паре. Находить и исправлять неверные высказывания. Излагать и отстаивать свое мнение, аргументировать свою точку зрения, оценивать точку зрения товарища, обсуждать высказанные мнения.</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которые больше 1 000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Нумерация (11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Нумерация (11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Новая счетная единица — тысяча. Класс единиц и класс тысяч. Чтение и запись многозначных чисел.</w:t>
            </w:r>
            <w:r w:rsidRPr="009C3008">
              <w:rPr>
                <w:rFonts w:ascii="Times New Roman" w:eastAsia="Times New Roman" w:hAnsi="Times New Roman" w:cs="Times New Roman"/>
                <w:sz w:val="20"/>
                <w:szCs w:val="20"/>
              </w:rPr>
              <w:br/>
              <w:t>Представление многозначных чисел в виде суммы разрядных слагаемых. Сравнение многозначных чисел. Увеличение (уменьшение) числа в 10, 100 и 1 000 раз.</w:t>
            </w:r>
            <w:r w:rsidRPr="009C3008">
              <w:rPr>
                <w:rFonts w:ascii="Times New Roman" w:eastAsia="Times New Roman" w:hAnsi="Times New Roman" w:cs="Times New Roman"/>
                <w:sz w:val="20"/>
                <w:szCs w:val="20"/>
              </w:rPr>
              <w:br/>
              <w:t>Выделение в числе общего количества единиц любого разряда. Класс миллионов. Класс миллиардов (9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xml:space="preserve">Наш проект «Математика вокруг нас». Создание математического справочника «Наш город (село)»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научились»/(2 ч) </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br/>
              <w:t>Считать предметы десятками, сотнями, тысячами.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Читать и записывать любые числа в пределах миллиона,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числа по классам и разрядам.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Упорядочивать заданные числа.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Устанавливать правило, по которому составлена</w:t>
            </w:r>
            <w:r w:rsidRPr="009C3008">
              <w:rPr>
                <w:rFonts w:ascii="Times New Roman" w:eastAsia="Times New Roman" w:hAnsi="Times New Roman" w:cs="Times New Roman"/>
                <w:sz w:val="20"/>
                <w:szCs w:val="20"/>
              </w:rPr>
              <w:br/>
              <w:t xml:space="preserve">числовая последовательность, продолжать ее, восстанавливать пропущенные в ней элементы.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Оценивать правильность составления числовой последовательности.</w:t>
            </w:r>
            <w:r w:rsidRPr="009C3008">
              <w:rPr>
                <w:rFonts w:ascii="Times New Roman" w:eastAsia="Times New Roman" w:hAnsi="Times New Roman" w:cs="Times New Roman"/>
                <w:sz w:val="20"/>
                <w:szCs w:val="20"/>
              </w:rPr>
              <w:br/>
              <w:t>Группировать числа по заданному или самостоятельно установленному признаку, находить несколько вариантов группировки.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Увеличивать (уменьшать) числа в 10, 100, 1 000 раз.</w:t>
            </w:r>
            <w:r w:rsidRPr="009C3008">
              <w:rPr>
                <w:rFonts w:ascii="Times New Roman" w:eastAsia="Times New Roman" w:hAnsi="Times New Roman" w:cs="Times New Roman"/>
                <w:sz w:val="20"/>
                <w:szCs w:val="20"/>
              </w:rPr>
              <w:br/>
              <w:t>Собирать информацию о своем городе (селе) и на этой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основе создавать математический справочник «Наш город (село) в числах».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Использовать материал справочника для составления и решения различных </w:t>
            </w:r>
            <w:r w:rsidRPr="009C3008">
              <w:rPr>
                <w:rFonts w:ascii="Times New Roman" w:eastAsia="Times New Roman" w:hAnsi="Times New Roman" w:cs="Times New Roman"/>
                <w:sz w:val="20"/>
                <w:szCs w:val="20"/>
              </w:rPr>
              <w:lastRenderedPageBreak/>
              <w:t>текстовых задач.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Сотрудничать со взрослыми и сверстниками.</w:t>
            </w:r>
            <w:r w:rsidRPr="009C3008">
              <w:rPr>
                <w:rFonts w:ascii="Times New Roman" w:eastAsia="Times New Roman" w:hAnsi="Times New Roman" w:cs="Times New Roman"/>
                <w:sz w:val="20"/>
                <w:szCs w:val="20"/>
              </w:rPr>
              <w:br/>
              <w:t>Составлять план работы.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Анализировать и оценивать результаты работы.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lastRenderedPageBreak/>
              <w:t>Величины (12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Величины (12 ч)</w:t>
            </w:r>
            <w:r w:rsidRPr="009C3008">
              <w:rPr>
                <w:rFonts w:ascii="Times New Roman" w:eastAsia="Times New Roman" w:hAnsi="Times New Roman" w:cs="Times New Roman"/>
                <w:sz w:val="20"/>
                <w:szCs w:val="20"/>
              </w:rPr>
              <w:br/>
              <w:t>Единица длины — километр. Таблица единиц длины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Единицы площади — квадратный километр, квадратный миллиметр. Таблица единиц площади. Определение площади с помощью палетки (4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Информация, способствующая формированию экономико- географического образа России (о площади страны, протяженности  рек, железных  и шоссейных дорог и др.)</w:t>
            </w:r>
            <w:r w:rsidRPr="009C3008">
              <w:rPr>
                <w:rFonts w:ascii="Times New Roman" w:eastAsia="Times New Roman" w:hAnsi="Times New Roman" w:cs="Times New Roman"/>
                <w:sz w:val="20"/>
                <w:szCs w:val="20"/>
                <w:lang w:val="en-US"/>
              </w:rPr>
              <w:sym w:font="Symbol" w:char="F02A"/>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Масса. Единицы массы — центнер, тонна. Таблица единиц массы (3 ч)</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Повторение пройденного/ «Что узнали. </w:t>
            </w:r>
            <w:r w:rsidRPr="009C3008">
              <w:rPr>
                <w:rFonts w:ascii="Times New Roman" w:eastAsia="Times New Roman" w:hAnsi="Times New Roman" w:cs="Times New Roman"/>
                <w:sz w:val="20"/>
                <w:szCs w:val="20"/>
                <w:lang w:val="en-US"/>
              </w:rPr>
              <w:t>Чему</w:t>
            </w:r>
            <w:r w:rsidRPr="009C3008">
              <w:rPr>
                <w:rFonts w:ascii="Times New Roman" w:eastAsia="Times New Roman" w:hAnsi="Times New Roman" w:cs="Times New Roman"/>
                <w:sz w:val="20"/>
                <w:szCs w:val="20"/>
                <w:lang w:val="en-US"/>
              </w:rPr>
              <w:br/>
              <w:t xml:space="preserve">научились»/ (3 ч) </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Переводить одни единицы длины в другие (мелкие в более крупные и крупные — в более мелкие).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Измерять и сравнивать длины; упорядочивать их значения.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Сравнивать значения площадей разных фигур.</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Переводить одни единицы площади в другие.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Определять площади фигур произвольной формы, используя палетку.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Переводить одни единицы массы в другие.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Приводить примеры и описывать ситуации,</w:t>
            </w:r>
            <w:r w:rsidRPr="009C3008">
              <w:rPr>
                <w:rFonts w:ascii="Times New Roman" w:eastAsia="Times New Roman" w:hAnsi="Times New Roman" w:cs="Times New Roman"/>
                <w:sz w:val="20"/>
                <w:szCs w:val="20"/>
              </w:rPr>
              <w:br/>
              <w:t>требующие перехода от одних единиц измерения к другим (от мелких - к более крупным и наоборот).</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Исследовать ситуации, требующие сравнения объектов по массе, упорядочивать их.</w:t>
            </w:r>
            <w:r w:rsidRPr="009C3008">
              <w:rPr>
                <w:rFonts w:ascii="Times New Roman" w:eastAsia="Times New Roman" w:hAnsi="Times New Roman" w:cs="Times New Roman"/>
                <w:sz w:val="20"/>
                <w:szCs w:val="20"/>
              </w:rPr>
              <w:br/>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Вторая четверть (28 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Числа, которые больше 1 000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Величины, продолжение (6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Величины (продолжение) – (6 ч) </w:t>
            </w:r>
            <w:r w:rsidRPr="009C3008">
              <w:rPr>
                <w:rFonts w:ascii="Times New Roman" w:eastAsia="Times New Roman" w:hAnsi="Times New Roman" w:cs="Times New Roman"/>
                <w:sz w:val="20"/>
                <w:szCs w:val="20"/>
              </w:rPr>
              <w:br/>
              <w:t>Время. Единицы времени — секунда, век. Таблица единиц времени (4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Решение задач на определение начала, продолжительности и конца события (2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Переводить одни единицы времени в другие.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Исследовать ситуации, требующие сравнения событий по продолжительности, упорядочивать их.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задачи на определение начала, продолжительности и конца события.</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Сложение и вычитание (11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Письменные приемы сложения и вычитания многозначных чисел (11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Алгоритмы письменного сложения и вычитания многозначных чисел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Сложение и вычитание значений величин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Решение задач на увеличение (уменьшение) числа на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несколько единиц, выраженных в косвенной форме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Задания творческого и поискового характера  / «Странички для любознательных»/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Проверочная работа /«Проверим себя и оценим свои достижения» (тестовая форме)./ </w:t>
            </w:r>
            <w:r w:rsidRPr="009C3008">
              <w:rPr>
                <w:rFonts w:ascii="Times New Roman" w:eastAsia="Times New Roman" w:hAnsi="Times New Roman" w:cs="Times New Roman"/>
                <w:sz w:val="20"/>
                <w:szCs w:val="20"/>
                <w:lang w:val="en-US"/>
              </w:rPr>
              <w:t>Анализ результатов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Выполнять письменно сложение и вычитание многозначных чисел, опираясь на знание алгоритмов их выполнения; сложение и вычитание величин.</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Осуществлять пошаговый контроль правильности выполнения арифметических </w:t>
            </w:r>
            <w:r w:rsidRPr="009C3008">
              <w:rPr>
                <w:rFonts w:ascii="Times New Roman" w:eastAsia="Times New Roman" w:hAnsi="Times New Roman" w:cs="Times New Roman"/>
                <w:sz w:val="20"/>
                <w:szCs w:val="20"/>
              </w:rPr>
              <w:lastRenderedPageBreak/>
              <w:t>действий (сложение, вычитание).</w:t>
            </w:r>
            <w:r w:rsidRPr="009C3008">
              <w:rPr>
                <w:rFonts w:ascii="Times New Roman" w:eastAsia="Times New Roman" w:hAnsi="Times New Roman" w:cs="Times New Roman"/>
                <w:sz w:val="20"/>
                <w:szCs w:val="20"/>
              </w:rPr>
              <w:br/>
              <w:t>Выполнять сложение и вычитание значений величин.</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Моделировать зависимости между величинами в текстовых задачах и решать их.</w:t>
            </w:r>
            <w:r w:rsidRPr="009C3008">
              <w:rPr>
                <w:rFonts w:ascii="Times New Roman" w:eastAsia="Times New Roman" w:hAnsi="Times New Roman" w:cs="Times New Roman"/>
                <w:sz w:val="20"/>
                <w:szCs w:val="20"/>
              </w:rPr>
              <w:br/>
              <w:t xml:space="preserve">Выполнять задания творческого и поискового характера. </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lastRenderedPageBreak/>
              <w:t>Умножение и деление (11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Алгоритмы письменного умножения и деления многозначного числа на однозначное (11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Алгоритм письменного умножения многозначного числа на однозначное. Умножение чисел, оканчивающихся нулями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Алгоритм письменного деления многозначного числа на</w:t>
            </w:r>
            <w:r w:rsidRPr="009C3008">
              <w:rPr>
                <w:rFonts w:ascii="Times New Roman" w:eastAsia="Times New Roman" w:hAnsi="Times New Roman" w:cs="Times New Roman"/>
                <w:sz w:val="20"/>
                <w:szCs w:val="20"/>
              </w:rPr>
              <w:br/>
              <w:t>однозначное (3 ч)</w:t>
            </w:r>
            <w:r w:rsidRPr="009C3008">
              <w:rPr>
                <w:rFonts w:ascii="Times New Roman" w:eastAsia="Times New Roman" w:hAnsi="Times New Roman" w:cs="Times New Roman"/>
                <w:sz w:val="20"/>
                <w:szCs w:val="20"/>
              </w:rPr>
              <w:br/>
              <w:t>Решение текстовых задач (2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Проверочная работа /«Проверим себя и оценим свои достижения» (тестовая форме)/. </w:t>
            </w:r>
            <w:r w:rsidRPr="009C3008">
              <w:rPr>
                <w:rFonts w:ascii="Times New Roman" w:eastAsia="Times New Roman" w:hAnsi="Times New Roman" w:cs="Times New Roman"/>
                <w:sz w:val="20"/>
                <w:szCs w:val="20"/>
                <w:lang w:val="en-US"/>
              </w:rPr>
              <w:t>Анализ результатов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письменное умножение и деление многозначного числа на однозначное.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Осуществлять пошаговый контроль правильности выполнения арифметических действий (умножение и деление многозначного числа на однозначное).</w:t>
            </w:r>
            <w:r w:rsidRPr="009C3008">
              <w:rPr>
                <w:rFonts w:ascii="Times New Roman" w:eastAsia="Times New Roman" w:hAnsi="Times New Roman" w:cs="Times New Roman"/>
                <w:sz w:val="20"/>
                <w:szCs w:val="20"/>
              </w:rPr>
              <w:br/>
              <w:t>Составлять план решения текстовых задач и решать их</w:t>
            </w:r>
            <w:r w:rsidRPr="009C3008">
              <w:rPr>
                <w:rFonts w:ascii="Times New Roman" w:eastAsia="Times New Roman" w:hAnsi="Times New Roman" w:cs="Times New Roman"/>
                <w:sz w:val="20"/>
                <w:szCs w:val="20"/>
              </w:rPr>
              <w:br/>
              <w:t>арифметическим способом.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Третья четверть (40 ч)</w:t>
            </w:r>
            <w:r w:rsidRPr="009C3008">
              <w:rPr>
                <w:rFonts w:ascii="Times New Roman" w:eastAsia="Times New Roman" w:hAnsi="Times New Roman" w:cs="Times New Roman"/>
                <w:sz w:val="20"/>
                <w:szCs w:val="20"/>
              </w:rPr>
              <w:br/>
              <w:t>Числа, которые больше 1 000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Умножение и деление, продолжение (40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Зависимости между величинами: скорость, время,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расстояние (4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Скорость. Время. Расстояние. Единицы скорости. Взаимосвязь между скоростью, временем и расстоянием.</w:t>
            </w:r>
            <w:r w:rsidRPr="009C3008">
              <w:rPr>
                <w:rFonts w:ascii="Times New Roman" w:eastAsia="Times New Roman" w:hAnsi="Times New Roman" w:cs="Times New Roman"/>
                <w:sz w:val="20"/>
                <w:szCs w:val="20"/>
              </w:rPr>
              <w:br/>
              <w:t xml:space="preserve">Решение задач с величинами: скорость, время,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расстояние (4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Умножение  числа на произведение (12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Умножение числа на произведение. Устные приемы умножения вида: 18 • 20, 25 • 12. Письменные приемы умножения на числа, оканчивающиеся нулями (7 ч) </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Логические задачи, задачи-расчеты, математические игры  /«Странички для </w:t>
            </w:r>
            <w:r w:rsidRPr="009C3008">
              <w:rPr>
                <w:rFonts w:ascii="Times New Roman" w:eastAsia="Times New Roman" w:hAnsi="Times New Roman" w:cs="Times New Roman"/>
                <w:sz w:val="20"/>
                <w:szCs w:val="20"/>
              </w:rPr>
              <w:lastRenderedPageBreak/>
              <w:t xml:space="preserve">любознательных»/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(2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Взаимная проверка знаний /«Помогаем друг другу сделать шаг к успеху»/. Работа в паре по тесту «Верно?</w:t>
            </w:r>
            <w:r w:rsidRPr="009C3008">
              <w:rPr>
                <w:rFonts w:ascii="Times New Roman" w:eastAsia="Times New Roman" w:hAnsi="Times New Roman" w:cs="Times New Roman"/>
                <w:sz w:val="20"/>
                <w:szCs w:val="20"/>
              </w:rPr>
              <w:br/>
              <w:t xml:space="preserve"> Неверно?»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Деление числа на произведение (11 ч)</w:t>
            </w:r>
            <w:r w:rsidRPr="009C3008">
              <w:rPr>
                <w:rFonts w:ascii="Times New Roman" w:eastAsia="Times New Roman" w:hAnsi="Times New Roman" w:cs="Times New Roman"/>
                <w:sz w:val="20"/>
                <w:szCs w:val="20"/>
              </w:rPr>
              <w:br/>
              <w:t xml:space="preserve"> Устные приемы деления для случаев вида 600 : 20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5 600 : 800. Деление с остатком на 10, 100, 1 000. Письменное деление на числа, оканчивающиеся нулями. (6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Решение задач на одновременное встречное движение, на</w:t>
            </w:r>
            <w:r w:rsidRPr="009C3008">
              <w:rPr>
                <w:rFonts w:ascii="Times New Roman" w:eastAsia="Times New Roman" w:hAnsi="Times New Roman" w:cs="Times New Roman"/>
                <w:sz w:val="20"/>
                <w:szCs w:val="20"/>
              </w:rPr>
              <w:br/>
              <w:t>одновременное движение в противоположных направлениях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Наш проект «Математика вокруг нас». Составление сборника математических задач и заданий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 «Что узнали. Чему</w:t>
            </w:r>
            <w:r w:rsidRPr="009C3008">
              <w:rPr>
                <w:rFonts w:ascii="Times New Roman" w:eastAsia="Times New Roman" w:hAnsi="Times New Roman" w:cs="Times New Roman"/>
                <w:sz w:val="20"/>
                <w:szCs w:val="20"/>
              </w:rPr>
              <w:br/>
              <w:t xml:space="preserve">научились»/ (1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Проверочная работа /«Проверим себя и оценим свои достижения» (тестовая форме)./ Анализ результатов (1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br/>
              <w:t>Письменное умножение многозначного числа на двузначное и трехзначное число (13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Умножение числа на сумму. Алгоритм письменного умножения многозначного числа на двузначное и трехзначное число (10ч)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xml:space="preserve">Решение задач на нахождение неизвестного по двум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разностям (1 ч)</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Контроль и учет знаний (1 ч)</w:t>
            </w:r>
          </w:p>
        </w:tc>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Моделировать взаимозависимости между величинами: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скорость, время, расстояние. Переводить одни единицы</w:t>
            </w:r>
            <w:r w:rsidRPr="009C3008">
              <w:rPr>
                <w:rFonts w:ascii="Times New Roman" w:eastAsia="Times New Roman" w:hAnsi="Times New Roman" w:cs="Times New Roman"/>
                <w:sz w:val="20"/>
                <w:szCs w:val="20"/>
              </w:rPr>
              <w:br/>
              <w:t>скорости в другие. Решать задачи с величинами: скорость, время, расстояние.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Применять свойство умножения числа на произведение 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устных и письменных вычислениях.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устно и письменно умножение на числа,</w:t>
            </w:r>
            <w:r w:rsidRPr="009C3008">
              <w:rPr>
                <w:rFonts w:ascii="Times New Roman" w:eastAsia="Times New Roman" w:hAnsi="Times New Roman" w:cs="Times New Roman"/>
                <w:sz w:val="20"/>
                <w:szCs w:val="20"/>
              </w:rPr>
              <w:br/>
              <w:t>оканчивающиеся нулями, объяснять используемые приемы.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Решать логические задачи, задачи-расчеты, составлять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xml:space="preserve">план успешного ведения математической игры.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Работать в паре. Находить и исправлять неверные высказывания. Излагать и отстаивать свое мнение, аргументировать свою точку зрения, оценивать точку зрения товарища.</w:t>
            </w:r>
            <w:r w:rsidRPr="009C3008">
              <w:rPr>
                <w:rFonts w:ascii="Times New Roman" w:eastAsia="Times New Roman" w:hAnsi="Times New Roman" w:cs="Times New Roman"/>
                <w:sz w:val="20"/>
                <w:szCs w:val="20"/>
              </w:rPr>
              <w:br/>
              <w:t>Применять свойство деления числа на произведение в устных и письменных вычислениях.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устно и письменно деление на числа,</w:t>
            </w:r>
            <w:r w:rsidRPr="009C3008">
              <w:rPr>
                <w:rFonts w:ascii="Times New Roman" w:eastAsia="Times New Roman" w:hAnsi="Times New Roman" w:cs="Times New Roman"/>
                <w:sz w:val="20"/>
                <w:szCs w:val="20"/>
              </w:rPr>
              <w:br/>
              <w:t>оканчивающиеся нулями, объяснять используемые приемы.</w:t>
            </w:r>
            <w:r w:rsidRPr="009C3008">
              <w:rPr>
                <w:rFonts w:ascii="Times New Roman" w:eastAsia="Times New Roman" w:hAnsi="Times New Roman" w:cs="Times New Roman"/>
                <w:sz w:val="20"/>
                <w:szCs w:val="20"/>
              </w:rPr>
              <w:br/>
              <w:t>Выполнять деление с остатком на числа 10, 100, 1 000.</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схематические чертежи по текстовым задачам</w:t>
            </w:r>
            <w:r w:rsidRPr="009C3008">
              <w:rPr>
                <w:rFonts w:ascii="Times New Roman" w:eastAsia="Times New Roman" w:hAnsi="Times New Roman" w:cs="Times New Roman"/>
                <w:sz w:val="20"/>
                <w:szCs w:val="20"/>
              </w:rPr>
              <w:br/>
              <w:t>на одновременное встречное движение и движение в противоположных направлениях и решать такие задачи.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Составлять план решения. Обнаруживать допущенные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ошибки.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Собирать и систематизировать информацию по разделам.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Отбирать, составлять и решать математические задачи и задания повышенного уровня сложности.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Сотрудничать с взрослыми и сверстниками.</w:t>
            </w:r>
            <w:r w:rsidRPr="009C3008">
              <w:rPr>
                <w:rFonts w:ascii="Times New Roman" w:eastAsia="Times New Roman" w:hAnsi="Times New Roman" w:cs="Times New Roman"/>
                <w:sz w:val="20"/>
                <w:szCs w:val="20"/>
              </w:rPr>
              <w:br/>
              <w:t>Составлять план работы.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Анализировать и оценивать результаты работы.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Оценивать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 Соотносить результат с поставленными целями изучения темы.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Применять в вычислениях свойство умножения числа на сумму нескольких слагаемых.</w:t>
            </w:r>
            <w:r w:rsidRPr="009C3008">
              <w:rPr>
                <w:rFonts w:ascii="Times New Roman" w:eastAsia="Times New Roman" w:hAnsi="Times New Roman" w:cs="Times New Roman"/>
                <w:sz w:val="20"/>
                <w:szCs w:val="20"/>
              </w:rPr>
              <w:br/>
              <w:t>Выполнять письменно умножение многозначных чисел на</w:t>
            </w:r>
            <w:r w:rsidRPr="009C3008">
              <w:rPr>
                <w:rFonts w:ascii="Times New Roman" w:eastAsia="Times New Roman" w:hAnsi="Times New Roman" w:cs="Times New Roman"/>
                <w:sz w:val="20"/>
                <w:szCs w:val="20"/>
              </w:rPr>
              <w:br/>
              <w:t>двузначное и трехзначное число, опираясь на знание алгоритмов письменного выполнения действия умножение.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Осуществлять пошаговый контроль правильности и полноты выполнения алгоритма арифметического действия умножение.</w:t>
            </w:r>
            <w:r w:rsidRPr="009C3008">
              <w:rPr>
                <w:rFonts w:ascii="Times New Roman" w:eastAsia="Times New Roman" w:hAnsi="Times New Roman" w:cs="Times New Roman"/>
                <w:sz w:val="20"/>
                <w:szCs w:val="20"/>
              </w:rPr>
              <w:br/>
              <w:t xml:space="preserve">Решать задачи на нахождение неизвестного по двум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разностям. Выполнять прикидку результата, проверять</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lastRenderedPageBreak/>
              <w:t>полученный результат.</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Четвертая четверть (32 ч)</w:t>
            </w:r>
            <w:r w:rsidRPr="009C3008">
              <w:rPr>
                <w:rFonts w:ascii="Times New Roman" w:eastAsia="Times New Roman" w:hAnsi="Times New Roman" w:cs="Times New Roman"/>
                <w:sz w:val="20"/>
                <w:szCs w:val="20"/>
              </w:rPr>
              <w:br/>
              <w:t>Числа, которые больше 1 000</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Умножение и деление, продолжение (20 ч)</w:t>
            </w:r>
          </w:p>
        </w:tc>
      </w:tr>
      <w:tr w:rsidR="00A60F16" w:rsidRPr="009C3008" w:rsidTr="00A60F16">
        <w:tc>
          <w:tcPr>
            <w:tcW w:w="739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Письменное деление многозначного числа на двузначное и трехзначное число (20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Алгоритм письменного деления многозначного числа на двузначное и трехзначное число (10 ч)</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Проверка умножения делением и деления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умножением (4 ч)</w:t>
            </w:r>
            <w:r w:rsidRPr="009C3008">
              <w:rPr>
                <w:rFonts w:ascii="Times New Roman" w:eastAsia="Times New Roman" w:hAnsi="Times New Roman" w:cs="Times New Roman"/>
                <w:sz w:val="20"/>
                <w:szCs w:val="20"/>
              </w:rPr>
              <w:br/>
              <w:t>Куб. Пирамида. Шар. Распознавание и название геометрических тел: куб, шар, пирамида.</w:t>
            </w:r>
            <w:r w:rsidRPr="009C3008">
              <w:rPr>
                <w:rFonts w:ascii="Times New Roman" w:eastAsia="Times New Roman" w:hAnsi="Times New Roman" w:cs="Times New Roman"/>
                <w:sz w:val="20"/>
                <w:szCs w:val="20"/>
              </w:rPr>
              <w:br/>
              <w:t>Куб, пирамида: вершины, грани, ребра куба (пирамиды). Развертка куба. Развертка пирамиды. Изготовление моделей куба, пирамиды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пройденного /«Что узнали. Чему</w:t>
            </w:r>
            <w:r w:rsidRPr="009C3008">
              <w:rPr>
                <w:rFonts w:ascii="Times New Roman" w:eastAsia="Times New Roman" w:hAnsi="Times New Roman" w:cs="Times New Roman"/>
                <w:sz w:val="20"/>
                <w:szCs w:val="20"/>
              </w:rPr>
              <w:br/>
              <w:t xml:space="preserve">научились»/ (3 ч) </w:t>
            </w:r>
          </w:p>
        </w:tc>
        <w:tc>
          <w:tcPr>
            <w:tcW w:w="739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Объяснять каждый шаг в алгоритмах письменного деления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многозначного числа на двузначное и трехзначное число.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Выполнять письменно деление многозначных чисел на</w:t>
            </w:r>
            <w:r w:rsidRPr="009C3008">
              <w:rPr>
                <w:rFonts w:ascii="Times New Roman" w:eastAsia="Times New Roman" w:hAnsi="Times New Roman" w:cs="Times New Roman"/>
                <w:sz w:val="20"/>
                <w:szCs w:val="20"/>
              </w:rPr>
              <w:br/>
              <w:t>двузначное и трехзначное число, опираясь на знание алгоритмов письменного выполнения действия умножение.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Осуществлять пошаговый контроль правильности и полноты выполнения алгоритма арифметического действия деление.</w:t>
            </w:r>
            <w:r w:rsidRPr="009C3008">
              <w:rPr>
                <w:rFonts w:ascii="Times New Roman" w:eastAsia="Times New Roman" w:hAnsi="Times New Roman" w:cs="Times New Roman"/>
                <w:sz w:val="20"/>
                <w:szCs w:val="20"/>
              </w:rPr>
              <w:br/>
              <w:t>Проверять выполненные действия: умножение делением 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деление умножением.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Распознавать и называть геометрические тела: куб, шар, пирамида. </w:t>
            </w:r>
            <w:r w:rsidRPr="009C3008">
              <w:rPr>
                <w:rFonts w:ascii="Times New Roman" w:eastAsia="Times New Roman" w:hAnsi="Times New Roman" w:cs="Times New Roman"/>
                <w:sz w:val="20"/>
                <w:szCs w:val="20"/>
              </w:rPr>
              <w:br/>
              <w:t>Изготавливать модели куба и пирамиды из бумаги с использованием разверток.</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Моделировать разнообразные ситуации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расположения объектов в пространстве и на плоскости.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Соотносить реальные объекты с моделями многогранников и шара.</w:t>
            </w:r>
          </w:p>
        </w:tc>
      </w:tr>
      <w:tr w:rsidR="00A60F16" w:rsidRPr="009C3008" w:rsidTr="00A60F16">
        <w:tc>
          <w:tcPr>
            <w:tcW w:w="14786"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Итоговое повторение (10 ч)</w:t>
            </w:r>
            <w:r w:rsidRPr="009C3008">
              <w:rPr>
                <w:rFonts w:ascii="Times New Roman" w:eastAsia="Times New Roman" w:hAnsi="Times New Roman" w:cs="Times New Roman"/>
                <w:sz w:val="20"/>
                <w:szCs w:val="20"/>
              </w:rPr>
              <w:br/>
              <w:t>Контроль и учет знаний (2 ч)</w:t>
            </w:r>
          </w:p>
        </w:tc>
      </w:tr>
    </w:tbl>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Материально-техническое обеспечение образовательного процесса</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9000"/>
      </w:tblGrid>
      <w:tr w:rsidR="00A60F16" w:rsidRPr="009C3008" w:rsidTr="00A60F16">
        <w:trPr>
          <w:trHeight w:val="720"/>
        </w:trPr>
        <w:tc>
          <w:tcPr>
            <w:tcW w:w="5760" w:type="dxa"/>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Наименование объектов и средств материально-технического обеспечения</w:t>
            </w:r>
          </w:p>
        </w:tc>
        <w:tc>
          <w:tcPr>
            <w:tcW w:w="9000"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3008">
              <w:rPr>
                <w:rFonts w:ascii="Times New Roman" w:eastAsia="Times New Roman" w:hAnsi="Times New Roman" w:cs="Times New Roman"/>
                <w:b/>
                <w:sz w:val="20"/>
                <w:szCs w:val="20"/>
                <w:lang w:val="en-US"/>
              </w:rPr>
              <w:t>Примечания</w:t>
            </w:r>
          </w:p>
        </w:tc>
      </w:tr>
      <w:tr w:rsidR="00A60F16" w:rsidRPr="009C3008" w:rsidTr="00A60F16">
        <w:trPr>
          <w:trHeight w:val="525"/>
        </w:trPr>
        <w:tc>
          <w:tcPr>
            <w:tcW w:w="14760" w:type="dxa"/>
            <w:gridSpan w:val="2"/>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3008">
              <w:rPr>
                <w:rFonts w:ascii="Times New Roman" w:eastAsia="Times New Roman" w:hAnsi="Times New Roman" w:cs="Times New Roman"/>
                <w:b/>
                <w:sz w:val="20"/>
                <w:szCs w:val="20"/>
                <w:lang w:val="en-US"/>
              </w:rPr>
              <w:t>Книгопечатная продукция</w:t>
            </w:r>
          </w:p>
        </w:tc>
      </w:tr>
      <w:tr w:rsidR="00A60F16" w:rsidRPr="009C3008" w:rsidTr="00A60F16">
        <w:trPr>
          <w:trHeight w:val="1620"/>
        </w:trPr>
        <w:tc>
          <w:tcPr>
            <w:tcW w:w="5760"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lastRenderedPageBreak/>
              <w:t xml:space="preserve">Моро М.И. и др. </w:t>
            </w:r>
            <w:r w:rsidRPr="009C3008">
              <w:rPr>
                <w:rFonts w:ascii="Times New Roman" w:eastAsia="Times New Roman" w:hAnsi="Times New Roman" w:cs="Times New Roman"/>
                <w:b/>
                <w:sz w:val="20"/>
                <w:szCs w:val="20"/>
              </w:rPr>
              <w:t xml:space="preserve">Математика: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Программа: 1-4 классы.</w:t>
            </w: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Учебники</w:t>
            </w:r>
            <w:r w:rsidRPr="009C3008">
              <w:rPr>
                <w:rFonts w:ascii="Times New Roman" w:eastAsia="Times New Roman" w:hAnsi="Times New Roman" w:cs="Times New Roman"/>
                <w:sz w:val="20"/>
                <w:szCs w:val="20"/>
              </w:rPr>
              <w:br/>
              <w:t xml:space="preserve">1. Моро М.И., Степанова С.В., Волкова С.И. </w:t>
            </w:r>
            <w:r w:rsidRPr="009C3008">
              <w:rPr>
                <w:rFonts w:ascii="Times New Roman" w:eastAsia="Times New Roman" w:hAnsi="Times New Roman" w:cs="Times New Roman"/>
                <w:b/>
                <w:sz w:val="20"/>
                <w:szCs w:val="20"/>
              </w:rPr>
              <w:t>Математика:  Учебник: 1 класс: В 2 ч.: Ч.1.</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br/>
              <w:t xml:space="preserve">2. Моро М.И., Степанова С.В., Волкова С.И. </w:t>
            </w:r>
            <w:r w:rsidRPr="009C3008">
              <w:rPr>
                <w:rFonts w:ascii="Times New Roman" w:eastAsia="Times New Roman" w:hAnsi="Times New Roman" w:cs="Times New Roman"/>
                <w:b/>
                <w:sz w:val="20"/>
                <w:szCs w:val="20"/>
              </w:rPr>
              <w:t>Математика: Учебник: 1 класс: В 2 ч.: Ч.2.</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br/>
              <w:t xml:space="preserve">3. Моро М.И., Степанова С.В.,  Волкова С.И. </w:t>
            </w:r>
            <w:r w:rsidRPr="009C3008">
              <w:rPr>
                <w:rFonts w:ascii="Times New Roman" w:eastAsia="Times New Roman" w:hAnsi="Times New Roman" w:cs="Times New Roman"/>
                <w:b/>
                <w:sz w:val="20"/>
                <w:szCs w:val="20"/>
              </w:rPr>
              <w:t>Математика:  Учебник: 2 класс: В 2 ч.: Ч.1.</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br/>
              <w:t xml:space="preserve">4. Моро М.И., Степанова С.В., Волкова С.И. </w:t>
            </w:r>
            <w:r w:rsidRPr="009C3008">
              <w:rPr>
                <w:rFonts w:ascii="Times New Roman" w:eastAsia="Times New Roman" w:hAnsi="Times New Roman" w:cs="Times New Roman"/>
                <w:b/>
                <w:sz w:val="20"/>
                <w:szCs w:val="20"/>
              </w:rPr>
              <w:t>Математика: Учебник: 2 класс: В 2 ч.: Ч.2.</w:t>
            </w: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5. Моро М.И., Степанова С.В., Волкова С.И.</w:t>
            </w:r>
            <w:r w:rsidRPr="009C3008">
              <w:rPr>
                <w:rFonts w:ascii="Times New Roman" w:eastAsia="Times New Roman" w:hAnsi="Times New Roman" w:cs="Times New Roman"/>
                <w:b/>
                <w:sz w:val="20"/>
                <w:szCs w:val="20"/>
              </w:rPr>
              <w:t xml:space="preserve"> Математика:  Учебник: 3 класс: В 2 ч.: Ч.1.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6. Моро М.И., Степанова С.В., Волкова С.И.</w:t>
            </w:r>
            <w:r w:rsidRPr="009C3008">
              <w:rPr>
                <w:rFonts w:ascii="Times New Roman" w:eastAsia="Times New Roman" w:hAnsi="Times New Roman" w:cs="Times New Roman"/>
                <w:b/>
                <w:sz w:val="20"/>
                <w:szCs w:val="20"/>
              </w:rPr>
              <w:t xml:space="preserve"> Математика:  Учебник: 3 класс: В 2 ч.: Ч.2.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7. Моро М.И., Степанова С.В., Волкова С.И. </w:t>
            </w:r>
            <w:r w:rsidRPr="009C3008">
              <w:rPr>
                <w:rFonts w:ascii="Times New Roman" w:eastAsia="Times New Roman" w:hAnsi="Times New Roman" w:cs="Times New Roman"/>
                <w:b/>
                <w:sz w:val="20"/>
                <w:szCs w:val="20"/>
              </w:rPr>
              <w:t>Математика: Учебник: 4 класс: В 2 ч.: Ч.1.</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8. Моро М.И., Степанова С.В., Волкова С.И. </w:t>
            </w:r>
            <w:r w:rsidRPr="009C3008">
              <w:rPr>
                <w:rFonts w:ascii="Times New Roman" w:eastAsia="Times New Roman" w:hAnsi="Times New Roman" w:cs="Times New Roman"/>
                <w:b/>
                <w:sz w:val="20"/>
                <w:szCs w:val="20"/>
              </w:rPr>
              <w:t>Математика: Учебник: 4 класс: В 2 ч.: Ч.2.</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t xml:space="preserve"> </w:t>
            </w:r>
            <w:r w:rsidRPr="009C3008">
              <w:rPr>
                <w:rFonts w:ascii="Times New Roman" w:eastAsia="Times New Roman" w:hAnsi="Times New Roman" w:cs="Times New Roman"/>
                <w:b/>
                <w:bCs/>
                <w:sz w:val="20"/>
                <w:szCs w:val="20"/>
              </w:rPr>
              <w:t xml:space="preserve">Рабочие тетради </w:t>
            </w:r>
            <w:r w:rsidRPr="009C3008">
              <w:rPr>
                <w:rFonts w:ascii="Times New Roman" w:eastAsia="Times New Roman" w:hAnsi="Times New Roman" w:cs="Times New Roman"/>
                <w:b/>
                <w:bCs/>
                <w:sz w:val="20"/>
                <w:szCs w:val="20"/>
              </w:rPr>
              <w:br/>
            </w:r>
            <w:r w:rsidRPr="009C3008">
              <w:rPr>
                <w:rFonts w:ascii="Times New Roman" w:eastAsia="Times New Roman" w:hAnsi="Times New Roman" w:cs="Times New Roman"/>
                <w:sz w:val="20"/>
                <w:szCs w:val="20"/>
              </w:rPr>
              <w:t xml:space="preserve">1. Моро М.И., Волкова С.И. </w:t>
            </w:r>
            <w:r w:rsidRPr="009C3008">
              <w:rPr>
                <w:rFonts w:ascii="Times New Roman" w:eastAsia="Times New Roman" w:hAnsi="Times New Roman" w:cs="Times New Roman"/>
                <w:b/>
                <w:sz w:val="20"/>
                <w:szCs w:val="20"/>
              </w:rPr>
              <w:t>Математика: Рабочая тетрадь: 1 класс: В 2 ч.: Ч.1.</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br/>
              <w:t xml:space="preserve">2. Моро М.И., Волкова С.И. </w:t>
            </w:r>
            <w:r w:rsidRPr="009C3008">
              <w:rPr>
                <w:rFonts w:ascii="Times New Roman" w:eastAsia="Times New Roman" w:hAnsi="Times New Roman" w:cs="Times New Roman"/>
                <w:b/>
                <w:sz w:val="20"/>
                <w:szCs w:val="20"/>
              </w:rPr>
              <w:t>Математика: Рабочая тетрадь: 1 класс: В 2 ч.: Ч.2.</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br/>
              <w:t xml:space="preserve">3. Моро М.И., Волкова С.И. </w:t>
            </w:r>
            <w:r w:rsidRPr="009C3008">
              <w:rPr>
                <w:rFonts w:ascii="Times New Roman" w:eastAsia="Times New Roman" w:hAnsi="Times New Roman" w:cs="Times New Roman"/>
                <w:b/>
                <w:sz w:val="20"/>
                <w:szCs w:val="20"/>
              </w:rPr>
              <w:t>Математика: Рабочая тетрадь: 2 класс: В 2 ч.: Ч.1.</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br/>
              <w:t xml:space="preserve">4. Моро М.И., Волкова С.И. </w:t>
            </w:r>
            <w:r w:rsidRPr="009C3008">
              <w:rPr>
                <w:rFonts w:ascii="Times New Roman" w:eastAsia="Times New Roman" w:hAnsi="Times New Roman" w:cs="Times New Roman"/>
                <w:b/>
                <w:sz w:val="20"/>
                <w:szCs w:val="20"/>
              </w:rPr>
              <w:t>Математика: Рабочая тетрадь: 2 класс: В 2 ч.: Ч.2.</w:t>
            </w: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5. Моро М.И., Волкова С.И. </w:t>
            </w:r>
            <w:r w:rsidRPr="009C3008">
              <w:rPr>
                <w:rFonts w:ascii="Times New Roman" w:eastAsia="Times New Roman" w:hAnsi="Times New Roman" w:cs="Times New Roman"/>
                <w:b/>
                <w:sz w:val="20"/>
                <w:szCs w:val="20"/>
              </w:rPr>
              <w:t>Математика: Рабочая тетрадь: 3 класс: В 2 ч.: Ч.1.</w:t>
            </w: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6. Моро М.И., Волкова С.И. </w:t>
            </w:r>
            <w:r w:rsidRPr="009C3008">
              <w:rPr>
                <w:rFonts w:ascii="Times New Roman" w:eastAsia="Times New Roman" w:hAnsi="Times New Roman" w:cs="Times New Roman"/>
                <w:b/>
                <w:sz w:val="20"/>
                <w:szCs w:val="20"/>
              </w:rPr>
              <w:t>Математика: Рабочая тетрадь: 3 класс: В 2 ч.: Ч.2.</w:t>
            </w: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7. Моро М.И., Волкова С.И. </w:t>
            </w:r>
            <w:r w:rsidRPr="009C3008">
              <w:rPr>
                <w:rFonts w:ascii="Times New Roman" w:eastAsia="Times New Roman" w:hAnsi="Times New Roman" w:cs="Times New Roman"/>
                <w:b/>
                <w:sz w:val="20"/>
                <w:szCs w:val="20"/>
              </w:rPr>
              <w:t>Математика: Рабочая тетрадь: 4 класс: В 2 ч.: Ч.1.</w:t>
            </w: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8. Моро М.И., Волкова С.И. </w:t>
            </w:r>
            <w:r w:rsidRPr="009C3008">
              <w:rPr>
                <w:rFonts w:ascii="Times New Roman" w:eastAsia="Times New Roman" w:hAnsi="Times New Roman" w:cs="Times New Roman"/>
                <w:b/>
                <w:sz w:val="20"/>
                <w:szCs w:val="20"/>
              </w:rPr>
              <w:t>Математика: Рабочая тетрадь: 4 класс: В 2 ч.: Ч.2.</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 Проверочные работы</w:t>
            </w: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1. Волкова С.И. </w:t>
            </w:r>
            <w:r w:rsidRPr="009C3008">
              <w:rPr>
                <w:rFonts w:ascii="Times New Roman" w:eastAsia="Times New Roman" w:hAnsi="Times New Roman" w:cs="Times New Roman"/>
                <w:b/>
                <w:sz w:val="20"/>
                <w:szCs w:val="20"/>
              </w:rPr>
              <w:t>Математика: Проверочные работы: 1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2</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Волкова С.И. </w:t>
            </w:r>
            <w:r w:rsidRPr="009C3008">
              <w:rPr>
                <w:rFonts w:ascii="Times New Roman" w:eastAsia="Times New Roman" w:hAnsi="Times New Roman" w:cs="Times New Roman"/>
                <w:b/>
                <w:sz w:val="20"/>
                <w:szCs w:val="20"/>
              </w:rPr>
              <w:t>Математика: Проверочные работы: 2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3. Волкова С.И. </w:t>
            </w:r>
            <w:r w:rsidRPr="009C3008">
              <w:rPr>
                <w:rFonts w:ascii="Times New Roman" w:eastAsia="Times New Roman" w:hAnsi="Times New Roman" w:cs="Times New Roman"/>
                <w:b/>
                <w:sz w:val="20"/>
                <w:szCs w:val="20"/>
              </w:rPr>
              <w:t>Математика: Проверочные работы: 3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4. Волкова С.И. </w:t>
            </w:r>
            <w:r w:rsidRPr="009C3008">
              <w:rPr>
                <w:rFonts w:ascii="Times New Roman" w:eastAsia="Times New Roman" w:hAnsi="Times New Roman" w:cs="Times New Roman"/>
                <w:b/>
                <w:sz w:val="20"/>
                <w:szCs w:val="20"/>
              </w:rPr>
              <w:t>Математика: Проверочные работы: 4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t>Тетради с заданиями высокого уровня</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bCs/>
                <w:sz w:val="20"/>
                <w:szCs w:val="20"/>
              </w:rPr>
              <w:t>сложности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1. Моро М.И., Волкова С.И.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Для тех, кто любит математику: 1 класс.</w:t>
            </w:r>
            <w:r w:rsidRPr="009C3008">
              <w:rPr>
                <w:rFonts w:ascii="Times New Roman" w:eastAsia="Times New Roman" w:hAnsi="Times New Roman" w:cs="Times New Roman"/>
                <w:sz w:val="20"/>
                <w:szCs w:val="20"/>
              </w:rPr>
              <w:br/>
              <w:t>2.</w:t>
            </w:r>
            <w:r w:rsidRPr="009C3008">
              <w:rPr>
                <w:rFonts w:ascii="Times New Roman" w:eastAsia="Times New Roman" w:hAnsi="Times New Roman" w:cs="Times New Roman"/>
                <w:bCs/>
                <w:sz w:val="20"/>
                <w:szCs w:val="20"/>
              </w:rPr>
              <w:t xml:space="preserve"> Моро М.И., Волкова С.И.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Для тех, кто любит математику: 2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sz w:val="20"/>
                <w:szCs w:val="20"/>
              </w:rPr>
              <w:t>3.</w:t>
            </w:r>
            <w:r w:rsidRPr="009C3008">
              <w:rPr>
                <w:rFonts w:ascii="Times New Roman" w:eastAsia="Times New Roman" w:hAnsi="Times New Roman" w:cs="Times New Roman"/>
                <w:bCs/>
                <w:sz w:val="20"/>
                <w:szCs w:val="20"/>
              </w:rPr>
              <w:t xml:space="preserve"> Моро М.И., Волкова С.И.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bCs/>
                <w:sz w:val="20"/>
                <w:szCs w:val="20"/>
              </w:rPr>
              <w:t>Для тех, кто любит математику: 3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sz w:val="20"/>
                <w:szCs w:val="20"/>
              </w:rPr>
              <w:t>4.</w:t>
            </w:r>
            <w:r w:rsidRPr="009C3008">
              <w:rPr>
                <w:rFonts w:ascii="Times New Roman" w:eastAsia="Times New Roman" w:hAnsi="Times New Roman" w:cs="Times New Roman"/>
                <w:bCs/>
                <w:sz w:val="20"/>
                <w:szCs w:val="20"/>
              </w:rPr>
              <w:t xml:space="preserve"> Моро М.И., Волкова С.И.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t>Для тех, кто любит математику: 4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Методические пособия для учителя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1. Бантова М.А., Бельтюкова Г.В.,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Степанова С.В. </w:t>
            </w:r>
            <w:r w:rsidRPr="009C3008">
              <w:rPr>
                <w:rFonts w:ascii="Times New Roman" w:eastAsia="Times New Roman" w:hAnsi="Times New Roman" w:cs="Times New Roman"/>
                <w:b/>
                <w:sz w:val="20"/>
                <w:szCs w:val="20"/>
              </w:rPr>
              <w:t>Математика: Методическое пособие: 1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2. Бантова М.А., Бельтюкова Г.В.,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Степанова С.В. </w:t>
            </w:r>
            <w:r w:rsidRPr="009C3008">
              <w:rPr>
                <w:rFonts w:ascii="Times New Roman" w:eastAsia="Times New Roman" w:hAnsi="Times New Roman" w:cs="Times New Roman"/>
                <w:b/>
                <w:sz w:val="20"/>
                <w:szCs w:val="20"/>
              </w:rPr>
              <w:t>Математика: Методическое пособие: 2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3. Бантова М.А., Бельтюкова Г.В.,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Степанова С.В. </w:t>
            </w:r>
            <w:r w:rsidRPr="009C3008">
              <w:rPr>
                <w:rFonts w:ascii="Times New Roman" w:eastAsia="Times New Roman" w:hAnsi="Times New Roman" w:cs="Times New Roman"/>
                <w:b/>
                <w:sz w:val="20"/>
                <w:szCs w:val="20"/>
              </w:rPr>
              <w:t>Математика: Методическое пособие: 3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4. Бантова М.А., Бельтюкова Г.В.,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Степанова С.В. </w:t>
            </w:r>
            <w:r w:rsidRPr="009C3008">
              <w:rPr>
                <w:rFonts w:ascii="Times New Roman" w:eastAsia="Times New Roman" w:hAnsi="Times New Roman" w:cs="Times New Roman"/>
                <w:b/>
                <w:sz w:val="20"/>
                <w:szCs w:val="20"/>
              </w:rPr>
              <w:t>Математика: Методическое пособие: 4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Дидактические материалы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1. Волкова С.И. </w:t>
            </w:r>
            <w:r w:rsidRPr="009C3008">
              <w:rPr>
                <w:rFonts w:ascii="Times New Roman" w:eastAsia="Times New Roman" w:hAnsi="Times New Roman" w:cs="Times New Roman"/>
                <w:b/>
                <w:sz w:val="20"/>
                <w:szCs w:val="20"/>
              </w:rPr>
              <w:t>Математика: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Устные упражнения: 1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2. Волкова С.И. </w:t>
            </w:r>
            <w:r w:rsidRPr="009C3008">
              <w:rPr>
                <w:rFonts w:ascii="Times New Roman" w:eastAsia="Times New Roman" w:hAnsi="Times New Roman" w:cs="Times New Roman"/>
                <w:b/>
                <w:sz w:val="20"/>
                <w:szCs w:val="20"/>
              </w:rPr>
              <w:t>Математика: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Устные упражнения: 2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3. Волкова С.И. </w:t>
            </w:r>
            <w:r w:rsidRPr="009C3008">
              <w:rPr>
                <w:rFonts w:ascii="Times New Roman" w:eastAsia="Times New Roman" w:hAnsi="Times New Roman" w:cs="Times New Roman"/>
                <w:b/>
                <w:sz w:val="20"/>
                <w:szCs w:val="20"/>
              </w:rPr>
              <w:t>Математика: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Устные упражнения: 3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4. Волкова С.И. </w:t>
            </w:r>
            <w:r w:rsidRPr="009C3008">
              <w:rPr>
                <w:rFonts w:ascii="Times New Roman" w:eastAsia="Times New Roman" w:hAnsi="Times New Roman" w:cs="Times New Roman"/>
                <w:b/>
                <w:sz w:val="20"/>
                <w:szCs w:val="20"/>
              </w:rPr>
              <w:t>Математика: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Устные упражнения: 4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Пособия для факультативного курса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1.Волкова С.И., Пчелкина О.Л.</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Математика и конструирование: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 1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2. Волкова С.И., Пчелкина О.Л.</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Математика и конструирование: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 2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 Волкова С.И., Пчелкина О.Л.</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Математика и конструирование: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 3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4. Волкова С.И., Пчелкина О.Л.</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Математика и конструирование: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 4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Пособия для работы кружков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1.Останина Е.Е.</w:t>
            </w:r>
            <w:r w:rsidRPr="009C3008">
              <w:rPr>
                <w:rFonts w:ascii="Times New Roman" w:eastAsia="Times New Roman" w:hAnsi="Times New Roman" w:cs="Times New Roman"/>
                <w:b/>
                <w:sz w:val="20"/>
                <w:szCs w:val="20"/>
              </w:rPr>
              <w:t>Секреты великого комбинатора: комбинаторика для детей.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2. Калинина М.И., Бельтюкова Г.В., Ивашова О.А и др. </w:t>
            </w:r>
            <w:r w:rsidRPr="009C3008">
              <w:rPr>
                <w:rFonts w:ascii="Times New Roman" w:eastAsia="Times New Roman" w:hAnsi="Times New Roman" w:cs="Times New Roman"/>
                <w:b/>
                <w:sz w:val="20"/>
                <w:szCs w:val="20"/>
              </w:rPr>
              <w:t>Открываю математику: Учебное пособие для 4 класса.</w:t>
            </w:r>
            <w:r w:rsidRPr="009C3008">
              <w:rPr>
                <w:rFonts w:ascii="Times New Roman" w:eastAsia="Times New Roman" w:hAnsi="Times New Roman" w:cs="Times New Roman"/>
                <w:sz w:val="20"/>
                <w:szCs w:val="20"/>
              </w:rPr>
              <w:t xml:space="preserve"> </w:t>
            </w:r>
          </w:p>
        </w:tc>
        <w:tc>
          <w:tcPr>
            <w:tcW w:w="9000"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 учебниках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математической речи учащихся.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Многие задания содержат ориентировочную основу действий, что позволяет ученикам самостоятельно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ставить учебные цели, искать 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использовать необходимые средства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и способы их достижения, контролировать и оценивать ход и результаты собственной деятельности.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располагаются в полном соответствии с содержанием учебников.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w:t>
            </w: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обеспечивают итоговую самопроверку знаний по всем изученным темам. </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lastRenderedPageBreak/>
              <w:t>Тетради имеют печатную основу и включают задания высокого уровня сложности. Выполнение таких заданий способствует формированию умений самостоятельно получать новые знания, расширяет область применения знаний, полученных на уроках математики, повышает интерес младших школьников к изучению предмета. Тетради содержат материал для организации дифференцированного обучения.</w:t>
            </w: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В пособиях раскрывается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дается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  Пособия для учителей содержат наиболее эффективные устные упражнения к каждому уроку учебника. Выполнение включенных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Содержание пособий для учащихся расширяет и углубляет геометрический </w:t>
            </w:r>
            <w:r w:rsidRPr="009C3008">
              <w:rPr>
                <w:rFonts w:ascii="Times New Roman" w:eastAsia="Calibri" w:hAnsi="Times New Roman" w:cs="Times New Roman"/>
                <w:sz w:val="20"/>
                <w:szCs w:val="20"/>
              </w:rPr>
              <w:br/>
              <w:t>материал основного курса математики. Задания направлены на развитие пространственного воображения, элементов алгоритмического и конструкторского мышления, формирование графической грамотности, совершенствование практических действий с чертёжными инструментами.</w:t>
            </w: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В пособии представлены задачи комбинаторного характера, которые по свом сюжетам приближены к конкретным жизненным ситуациям. Содержание пособия направлено на формирование умений ориентироваться в окружающей действительности и из предложенных вариантов решения задач выбирать наиболее оптимальный.</w:t>
            </w: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Пособие содержит исторические сведения о возникновении и развитии чисел, о происхождении единиц измерения величин; краткие методические рекомендации для организации внеклассных занятий. Материал пособия </w:t>
            </w:r>
            <w:r w:rsidRPr="009C3008">
              <w:rPr>
                <w:rFonts w:ascii="Times New Roman" w:eastAsia="Calibri" w:hAnsi="Times New Roman" w:cs="Times New Roman"/>
                <w:sz w:val="20"/>
                <w:szCs w:val="20"/>
              </w:rPr>
              <w:br/>
              <w:t xml:space="preserve">в доступной и занимательной форме знакомит учащихся с </w:t>
            </w:r>
            <w:r w:rsidRPr="009C3008">
              <w:rPr>
                <w:rFonts w:ascii="Times New Roman" w:eastAsia="Calibri" w:hAnsi="Times New Roman" w:cs="Times New Roman"/>
                <w:sz w:val="20"/>
                <w:szCs w:val="20"/>
              </w:rPr>
              <w:br/>
              <w:t>элементами комбинаторики, логики, теории вероятностей.</w:t>
            </w:r>
          </w:p>
          <w:p w:rsidR="00A60F16" w:rsidRPr="009C3008" w:rsidRDefault="00A60F16" w:rsidP="009C3008">
            <w:pPr>
              <w:autoSpaceDN w:val="0"/>
              <w:spacing w:after="0" w:line="240" w:lineRule="auto"/>
              <w:rPr>
                <w:rFonts w:ascii="Times New Roman" w:eastAsia="Calibri" w:hAnsi="Times New Roman" w:cs="Times New Roman"/>
                <w:sz w:val="20"/>
                <w:szCs w:val="20"/>
              </w:rPr>
            </w:pPr>
          </w:p>
        </w:tc>
      </w:tr>
      <w:tr w:rsidR="00A60F16" w:rsidRPr="009C3008" w:rsidTr="00A60F16">
        <w:trPr>
          <w:trHeight w:val="525"/>
        </w:trPr>
        <w:tc>
          <w:tcPr>
            <w:tcW w:w="14760" w:type="dxa"/>
            <w:gridSpan w:val="2"/>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C3008">
              <w:rPr>
                <w:rFonts w:ascii="Times New Roman" w:eastAsia="Times New Roman" w:hAnsi="Times New Roman" w:cs="Times New Roman"/>
                <w:b/>
                <w:sz w:val="20"/>
                <w:szCs w:val="20"/>
                <w:lang w:val="en-US"/>
              </w:rPr>
              <w:lastRenderedPageBreak/>
              <w:t>Печатные пособия</w:t>
            </w:r>
          </w:p>
        </w:tc>
      </w:tr>
      <w:tr w:rsidR="00A60F16" w:rsidRPr="009C3008" w:rsidTr="00A60F16">
        <w:trPr>
          <w:trHeight w:val="350"/>
        </w:trPr>
        <w:tc>
          <w:tcPr>
            <w:tcW w:w="5760"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Cs/>
                <w:sz w:val="20"/>
                <w:szCs w:val="20"/>
              </w:rPr>
              <w:t xml:space="preserve"> </w:t>
            </w:r>
            <w:r w:rsidRPr="009C3008">
              <w:rPr>
                <w:rFonts w:ascii="Times New Roman" w:eastAsia="Times New Roman" w:hAnsi="Times New Roman" w:cs="Times New Roman"/>
                <w:b/>
                <w:bCs/>
                <w:sz w:val="20"/>
                <w:szCs w:val="20"/>
              </w:rPr>
              <w:t>Разрезной счётный материал по математике</w:t>
            </w:r>
            <w:r w:rsidRPr="009C3008">
              <w:rPr>
                <w:rFonts w:ascii="Times New Roman" w:eastAsia="Times New Roman" w:hAnsi="Times New Roman" w:cs="Times New Roman"/>
                <w:bCs/>
                <w:sz w:val="20"/>
                <w:szCs w:val="20"/>
              </w:rPr>
              <w:t xml:space="preserve"> (Приложение к учебнику 1 класса).</w:t>
            </w:r>
            <w:r w:rsidRPr="009C3008">
              <w:rPr>
                <w:rFonts w:ascii="Times New Roman" w:eastAsia="Times New Roman" w:hAnsi="Times New Roman" w:cs="Times New Roman"/>
                <w:b/>
                <w:bCs/>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rPr>
              <w:br/>
              <w:t>1. Моро М.И.</w:t>
            </w:r>
            <w:r w:rsidRPr="009C3008">
              <w:rPr>
                <w:rFonts w:ascii="Times New Roman" w:eastAsia="Times New Roman" w:hAnsi="Times New Roman" w:cs="Times New Roman"/>
                <w:bCs/>
                <w:sz w:val="20"/>
                <w:szCs w:val="20"/>
              </w:rPr>
              <w:t>,</w:t>
            </w:r>
            <w:r w:rsidRPr="009C3008">
              <w:rPr>
                <w:rFonts w:ascii="Times New Roman" w:eastAsia="Times New Roman" w:hAnsi="Times New Roman" w:cs="Times New Roman"/>
                <w:sz w:val="20"/>
                <w:szCs w:val="20"/>
              </w:rPr>
              <w:t xml:space="preserve"> Волкова С.И.,</w:t>
            </w:r>
            <w:r w:rsidRPr="009C3008">
              <w:rPr>
                <w:rFonts w:ascii="Times New Roman" w:eastAsia="Times New Roman" w:hAnsi="Times New Roman" w:cs="Times New Roman"/>
                <w:sz w:val="20"/>
                <w:szCs w:val="20"/>
              </w:rPr>
              <w:br/>
              <w:t xml:space="preserve">Степанова С.В. Математика. Комплект </w:t>
            </w:r>
            <w:r w:rsidRPr="009C3008">
              <w:rPr>
                <w:rFonts w:ascii="Times New Roman" w:eastAsia="Times New Roman" w:hAnsi="Times New Roman" w:cs="Times New Roman"/>
                <w:bCs/>
                <w:sz w:val="20"/>
                <w:szCs w:val="20"/>
              </w:rPr>
              <w:t xml:space="preserve">таблиц </w:t>
            </w:r>
            <w:r w:rsidRPr="009C3008">
              <w:rPr>
                <w:rFonts w:ascii="Times New Roman" w:eastAsia="Times New Roman" w:hAnsi="Times New Roman" w:cs="Times New Roman"/>
                <w:sz w:val="20"/>
                <w:szCs w:val="20"/>
              </w:rPr>
              <w:t>для начальной школы: 1 класс.</w:t>
            </w:r>
            <w:r w:rsidRPr="009C3008">
              <w:rPr>
                <w:rFonts w:ascii="Times New Roman" w:eastAsia="Times New Roman" w:hAnsi="Times New Roman" w:cs="Times New Roman"/>
                <w:sz w:val="20"/>
                <w:szCs w:val="20"/>
              </w:rPr>
              <w:br/>
              <w:t xml:space="preserve">2. Волкова С.И. Математика. Комплект </w:t>
            </w:r>
            <w:r w:rsidRPr="009C3008">
              <w:rPr>
                <w:rFonts w:ascii="Times New Roman" w:eastAsia="Times New Roman" w:hAnsi="Times New Roman" w:cs="Times New Roman"/>
                <w:bCs/>
                <w:sz w:val="20"/>
                <w:szCs w:val="20"/>
              </w:rPr>
              <w:t xml:space="preserve">таблиц </w:t>
            </w:r>
            <w:r w:rsidRPr="009C3008">
              <w:rPr>
                <w:rFonts w:ascii="Times New Roman" w:eastAsia="Times New Roman" w:hAnsi="Times New Roman" w:cs="Times New Roman"/>
                <w:sz w:val="20"/>
                <w:szCs w:val="20"/>
              </w:rPr>
              <w:t>для начальной школы: 2 класс.</w:t>
            </w:r>
            <w:r w:rsidRPr="009C3008">
              <w:rPr>
                <w:rFonts w:ascii="Times New Roman" w:eastAsia="Times New Roman" w:hAnsi="Times New Roman" w:cs="Times New Roman"/>
                <w:sz w:val="20"/>
                <w:szCs w:val="20"/>
              </w:rPr>
              <w:br/>
              <w:t xml:space="preserve">3. Волкова С.И. Математика. Комплект </w:t>
            </w:r>
            <w:r w:rsidRPr="009C3008">
              <w:rPr>
                <w:rFonts w:ascii="Times New Roman" w:eastAsia="Times New Roman" w:hAnsi="Times New Roman" w:cs="Times New Roman"/>
                <w:bCs/>
                <w:sz w:val="20"/>
                <w:szCs w:val="20"/>
              </w:rPr>
              <w:t xml:space="preserve">таблиц </w:t>
            </w:r>
            <w:r w:rsidRPr="009C3008">
              <w:rPr>
                <w:rFonts w:ascii="Times New Roman" w:eastAsia="Times New Roman" w:hAnsi="Times New Roman" w:cs="Times New Roman"/>
                <w:sz w:val="20"/>
                <w:szCs w:val="20"/>
              </w:rPr>
              <w:t>для начальной школы: 3 класс.</w:t>
            </w:r>
            <w:r w:rsidRPr="009C3008">
              <w:rPr>
                <w:rFonts w:ascii="Times New Roman" w:eastAsia="Times New Roman" w:hAnsi="Times New Roman" w:cs="Times New Roman"/>
                <w:sz w:val="20"/>
                <w:szCs w:val="20"/>
              </w:rPr>
              <w:br/>
              <w:t xml:space="preserve">4. Волкова С.И. Математика. Комплект </w:t>
            </w:r>
            <w:r w:rsidRPr="009C3008">
              <w:rPr>
                <w:rFonts w:ascii="Times New Roman" w:eastAsia="Times New Roman" w:hAnsi="Times New Roman" w:cs="Times New Roman"/>
                <w:bCs/>
                <w:sz w:val="20"/>
                <w:szCs w:val="20"/>
              </w:rPr>
              <w:t xml:space="preserve">таблиц </w:t>
            </w:r>
            <w:r w:rsidRPr="009C3008">
              <w:rPr>
                <w:rFonts w:ascii="Times New Roman" w:eastAsia="Times New Roman" w:hAnsi="Times New Roman" w:cs="Times New Roman"/>
                <w:sz w:val="20"/>
                <w:szCs w:val="20"/>
              </w:rPr>
              <w:t>для начальной школы: 4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000" w:type="dxa"/>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Разрезной материал предназначен для организации самостоятельной практической работы детей, используется на протяжении всего первого года обучения. Включает карточки (цифры, математические знаки), наборы (предметные картинки, геометрические фигуры, монеты, полоски для измерения длины), материал для математических игр («Круговые примеры», «Домино с картинками и цифрами»), заготовки для изготовления индивидуального наборного полотна.</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Комплект охватывают большую часть основных вопросов каждого года обучения. Материал таблиц позволяет наглядно показать смысл различных количественных и пространственных отношений предметов, приёмы вычислений, зависимости между величинами, структуру текстовых задач различной сложности, способы их анализа и др. В комплект также включены таблицы справочного характера. </w:t>
            </w:r>
            <w:r w:rsidRPr="009C3008">
              <w:rPr>
                <w:rFonts w:ascii="Times New Roman" w:eastAsia="Calibri" w:hAnsi="Times New Roman" w:cs="Times New Roman"/>
                <w:sz w:val="20"/>
                <w:szCs w:val="20"/>
              </w:rPr>
              <w:br/>
              <w:t>Часть таблиц имеет съёмные детали, что повышает их методическую ёмкость. Таблицы выполнены на листах с припрессовкой плёнки. Формат - 70х100см.</w:t>
            </w:r>
          </w:p>
        </w:tc>
      </w:tr>
      <w:tr w:rsidR="00A60F16" w:rsidRPr="009C3008" w:rsidTr="00A60F16">
        <w:trPr>
          <w:trHeight w:val="360"/>
        </w:trPr>
        <w:tc>
          <w:tcPr>
            <w:tcW w:w="14760" w:type="dxa"/>
            <w:gridSpan w:val="2"/>
            <w:tcBorders>
              <w:top w:val="single" w:sz="4" w:space="0" w:color="auto"/>
              <w:left w:val="single" w:sz="4" w:space="0" w:color="auto"/>
              <w:bottom w:val="nil"/>
              <w:right w:val="nil"/>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lastRenderedPageBreak/>
              <w:t>Компьютерные и информационно- коммуникативные средства</w:t>
            </w:r>
          </w:p>
        </w:tc>
      </w:tr>
      <w:tr w:rsidR="00A60F16" w:rsidRPr="009C3008" w:rsidTr="00A60F16">
        <w:trPr>
          <w:trHeight w:val="2325"/>
        </w:trPr>
        <w:tc>
          <w:tcPr>
            <w:tcW w:w="5760" w:type="dxa"/>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Электронные учебные пособия: </w:t>
            </w:r>
            <w:r w:rsidRPr="009C3008">
              <w:rPr>
                <w:rFonts w:ascii="Times New Roman" w:eastAsia="Times New Roman" w:hAnsi="Times New Roman" w:cs="Times New Roman"/>
                <w:b/>
                <w:bCs/>
                <w:sz w:val="20"/>
                <w:szCs w:val="20"/>
              </w:rPr>
              <w:br/>
            </w:r>
            <w:r w:rsidRPr="009C3008">
              <w:rPr>
                <w:rFonts w:ascii="Times New Roman" w:eastAsia="Times New Roman" w:hAnsi="Times New Roman" w:cs="Times New Roman"/>
                <w:sz w:val="20"/>
                <w:szCs w:val="20"/>
              </w:rPr>
              <w:t xml:space="preserve">1. Электронное приложение к учебнику «Математика», 1 класс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(Диск </w:t>
            </w:r>
            <w:r w:rsidRPr="009C3008">
              <w:rPr>
                <w:rFonts w:ascii="Times New Roman" w:eastAsia="Times New Roman" w:hAnsi="Times New Roman" w:cs="Times New Roman"/>
                <w:sz w:val="20"/>
                <w:szCs w:val="20"/>
                <w:lang w:val="en-US"/>
              </w:rPr>
              <w:t>CD</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lang w:val="en-US"/>
              </w:rPr>
              <w:t>ROM</w:t>
            </w:r>
            <w:r w:rsidRPr="009C3008">
              <w:rPr>
                <w:rFonts w:ascii="Times New Roman" w:eastAsia="Times New Roman" w:hAnsi="Times New Roman" w:cs="Times New Roman"/>
                <w:sz w:val="20"/>
                <w:szCs w:val="20"/>
              </w:rPr>
              <w:t xml:space="preserve">), авторы С.И Волкова, </w:t>
            </w:r>
            <w:r w:rsidRPr="009C3008">
              <w:rPr>
                <w:rFonts w:ascii="Times New Roman" w:eastAsia="Times New Roman" w:hAnsi="Times New Roman" w:cs="Times New Roman"/>
                <w:sz w:val="20"/>
                <w:szCs w:val="20"/>
              </w:rPr>
              <w:br/>
              <w:t xml:space="preserve"> М.К. Антошин, Н.В. Сафонова. </w:t>
            </w:r>
            <w:r w:rsidRPr="009C3008">
              <w:rPr>
                <w:rFonts w:ascii="Times New Roman" w:eastAsia="Times New Roman" w:hAnsi="Times New Roman" w:cs="Times New Roman"/>
                <w:sz w:val="20"/>
                <w:szCs w:val="20"/>
              </w:rPr>
              <w:br/>
              <w:t xml:space="preserve">2. Электронное приложение к учебнику «Математика», 2 класс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(Диск </w:t>
            </w:r>
            <w:r w:rsidRPr="009C3008">
              <w:rPr>
                <w:rFonts w:ascii="Times New Roman" w:eastAsia="Times New Roman" w:hAnsi="Times New Roman" w:cs="Times New Roman"/>
                <w:sz w:val="20"/>
                <w:szCs w:val="20"/>
                <w:lang w:val="en-US"/>
              </w:rPr>
              <w:t>CD</w:t>
            </w:r>
            <w:r w:rsidRPr="009C3008">
              <w:rPr>
                <w:rFonts w:ascii="Times New Roman" w:eastAsia="Times New Roman" w:hAnsi="Times New Roman" w:cs="Times New Roman"/>
                <w:sz w:val="20"/>
                <w:szCs w:val="20"/>
              </w:rPr>
              <w:t>-</w:t>
            </w:r>
            <w:r w:rsidRPr="009C3008">
              <w:rPr>
                <w:rFonts w:ascii="Times New Roman" w:eastAsia="Times New Roman" w:hAnsi="Times New Roman" w:cs="Times New Roman"/>
                <w:sz w:val="20"/>
                <w:szCs w:val="20"/>
                <w:lang w:val="en-US"/>
              </w:rPr>
              <w:t>ROM</w:t>
            </w:r>
            <w:r w:rsidRPr="009C3008">
              <w:rPr>
                <w:rFonts w:ascii="Times New Roman" w:eastAsia="Times New Roman" w:hAnsi="Times New Roman" w:cs="Times New Roman"/>
                <w:sz w:val="20"/>
                <w:szCs w:val="20"/>
              </w:rPr>
              <w:t>), авторы С.И Волкова, С.П. Максимова.</w:t>
            </w:r>
            <w:r w:rsidRPr="009C3008">
              <w:rPr>
                <w:rFonts w:ascii="Times New Roman" w:eastAsia="Times New Roman" w:hAnsi="Times New Roman" w:cs="Times New Roman"/>
                <w:b/>
                <w:bCs/>
                <w:sz w:val="20"/>
                <w:szCs w:val="20"/>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Диски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 </w:t>
            </w:r>
            <w:r w:rsidRPr="009C3008">
              <w:rPr>
                <w:rFonts w:ascii="Times New Roman" w:eastAsia="Times New Roman" w:hAnsi="Times New Roman" w:cs="Times New Roman"/>
                <w:sz w:val="20"/>
                <w:szCs w:val="20"/>
              </w:rPr>
              <w:br/>
              <w:t xml:space="preserve"> </w:t>
            </w:r>
          </w:p>
        </w:tc>
      </w:tr>
      <w:tr w:rsidR="00A60F16" w:rsidRPr="009C3008" w:rsidTr="00A60F16">
        <w:trPr>
          <w:trHeight w:val="299"/>
        </w:trPr>
        <w:tc>
          <w:tcPr>
            <w:tcW w:w="14760" w:type="dxa"/>
            <w:gridSpan w:val="2"/>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en-US"/>
              </w:rPr>
            </w:pPr>
            <w:r w:rsidRPr="009C3008">
              <w:rPr>
                <w:rFonts w:ascii="Times New Roman" w:eastAsia="Times New Roman" w:hAnsi="Times New Roman" w:cs="Times New Roman"/>
                <w:b/>
                <w:bCs/>
                <w:sz w:val="20"/>
                <w:szCs w:val="20"/>
                <w:lang w:val="en-US"/>
              </w:rPr>
              <w:t>Технические средства</w:t>
            </w:r>
          </w:p>
        </w:tc>
      </w:tr>
      <w:tr w:rsidR="00A60F16" w:rsidRPr="009C3008" w:rsidTr="00A60F16">
        <w:trPr>
          <w:trHeight w:val="1775"/>
        </w:trPr>
        <w:tc>
          <w:tcPr>
            <w:tcW w:w="14760" w:type="dxa"/>
            <w:gridSpan w:val="2"/>
            <w:tcBorders>
              <w:top w:val="single" w:sz="4" w:space="0" w:color="auto"/>
              <w:left w:val="single" w:sz="4" w:space="0" w:color="auto"/>
              <w:bottom w:val="nil"/>
              <w:right w:val="single" w:sz="4" w:space="0" w:color="auto"/>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1. Классная доска с набором приспособлений для крепления таблиц. </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lang w:val="en-US"/>
              </w:rPr>
              <w:t xml:space="preserve">2. Магнитная доска. </w:t>
            </w:r>
            <w:r w:rsidRPr="009C3008">
              <w:rPr>
                <w:rFonts w:ascii="Times New Roman" w:eastAsia="Times New Roman" w:hAnsi="Times New Roman" w:cs="Times New Roman"/>
                <w:sz w:val="20"/>
                <w:szCs w:val="20"/>
                <w:lang w:val="en-US"/>
              </w:rPr>
              <w:br/>
              <w:t xml:space="preserve">3. Персональный компьютер с принтером. </w:t>
            </w:r>
            <w:r w:rsidRPr="009C3008">
              <w:rPr>
                <w:rFonts w:ascii="Times New Roman" w:eastAsia="Times New Roman" w:hAnsi="Times New Roman" w:cs="Times New Roman"/>
                <w:sz w:val="20"/>
                <w:szCs w:val="20"/>
                <w:lang w:val="en-US"/>
              </w:rPr>
              <w:br/>
              <w:t xml:space="preserve">4. Ксерокс.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5. Фотокамера. </w:t>
            </w:r>
          </w:p>
        </w:tc>
      </w:tr>
      <w:tr w:rsidR="00A60F16" w:rsidRPr="009C3008" w:rsidTr="00A60F16">
        <w:trPr>
          <w:trHeight w:val="342"/>
        </w:trPr>
        <w:tc>
          <w:tcPr>
            <w:tcW w:w="14760" w:type="dxa"/>
            <w:gridSpan w:val="2"/>
            <w:tcBorders>
              <w:top w:val="nil"/>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t>Учебно-практическое и учебно-лабораторное оборудование</w:t>
            </w:r>
          </w:p>
        </w:tc>
      </w:tr>
      <w:tr w:rsidR="00A60F16" w:rsidRPr="009C3008" w:rsidTr="00A60F16">
        <w:trPr>
          <w:trHeight w:val="714"/>
        </w:trPr>
        <w:tc>
          <w:tcPr>
            <w:tcW w:w="14760" w:type="dxa"/>
            <w:gridSpan w:val="2"/>
            <w:tcBorders>
              <w:top w:val="single" w:sz="4" w:space="0" w:color="auto"/>
              <w:left w:val="single" w:sz="4" w:space="0" w:color="auto"/>
              <w:bottom w:val="nil"/>
              <w:right w:val="single" w:sz="4" w:space="0" w:color="auto"/>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1. Наборы счётных палочек. </w:t>
            </w:r>
            <w:r w:rsidRPr="009C3008">
              <w:rPr>
                <w:rFonts w:ascii="Times New Roman" w:eastAsia="Times New Roman" w:hAnsi="Times New Roman" w:cs="Times New Roman"/>
                <w:sz w:val="20"/>
                <w:szCs w:val="20"/>
              </w:rPr>
              <w:br/>
              <w:t xml:space="preserve">2. Наборы муляжей овощей и фруктов. </w:t>
            </w:r>
            <w:r w:rsidRPr="009C3008">
              <w:rPr>
                <w:rFonts w:ascii="Times New Roman" w:eastAsia="Times New Roman" w:hAnsi="Times New Roman" w:cs="Times New Roman"/>
                <w:sz w:val="20"/>
                <w:szCs w:val="20"/>
              </w:rPr>
              <w:br/>
              <w:t xml:space="preserve">3. Набор предметных картинок. </w:t>
            </w:r>
            <w:r w:rsidRPr="009C3008">
              <w:rPr>
                <w:rFonts w:ascii="Times New Roman" w:eastAsia="Times New Roman" w:hAnsi="Times New Roman" w:cs="Times New Roman"/>
                <w:sz w:val="20"/>
                <w:szCs w:val="20"/>
              </w:rPr>
              <w:br/>
              <w:t xml:space="preserve">4. Наборное полотно. </w:t>
            </w:r>
            <w:r w:rsidRPr="009C3008">
              <w:rPr>
                <w:rFonts w:ascii="Times New Roman" w:eastAsia="Times New Roman" w:hAnsi="Times New Roman" w:cs="Times New Roman"/>
                <w:sz w:val="20"/>
                <w:szCs w:val="20"/>
              </w:rPr>
              <w:br/>
              <w:t xml:space="preserve">5. Строительный набор, содержащий геометрические тела: куб, шар, конус, прямоугольный параллелепипед, пирамиду, цилиндр. </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lang w:val="en-US"/>
              </w:rPr>
              <w:t xml:space="preserve">6. Демонстрационная оцифрованная линейка. </w:t>
            </w:r>
            <w:r w:rsidRPr="009C3008">
              <w:rPr>
                <w:rFonts w:ascii="Times New Roman" w:eastAsia="Times New Roman" w:hAnsi="Times New Roman" w:cs="Times New Roman"/>
                <w:sz w:val="20"/>
                <w:szCs w:val="20"/>
                <w:lang w:val="en-US"/>
              </w:rPr>
              <w:br/>
              <w:t xml:space="preserve">7. Демонстрационный чертёжный треугольник. </w:t>
            </w:r>
            <w:r w:rsidRPr="009C3008">
              <w:rPr>
                <w:rFonts w:ascii="Times New Roman" w:eastAsia="Times New Roman" w:hAnsi="Times New Roman" w:cs="Times New Roman"/>
                <w:sz w:val="20"/>
                <w:szCs w:val="20"/>
                <w:lang w:val="en-US"/>
              </w:rPr>
              <w:br/>
              <w:t xml:space="preserve">8. Демонстрационный циркуль. </w:t>
            </w:r>
            <w:r w:rsidRPr="009C3008">
              <w:rPr>
                <w:rFonts w:ascii="Times New Roman" w:eastAsia="Times New Roman" w:hAnsi="Times New Roman" w:cs="Times New Roman"/>
                <w:sz w:val="20"/>
                <w:szCs w:val="20"/>
                <w:lang w:val="en-US"/>
              </w:rPr>
              <w:br/>
              <w:t>9. Палетка</w:t>
            </w:r>
          </w:p>
        </w:tc>
      </w:tr>
    </w:tbl>
    <w:p w:rsidR="00A60F16" w:rsidRPr="009C3008" w:rsidRDefault="00A60F16" w:rsidP="009C3008">
      <w:pPr>
        <w:spacing w:after="0" w:line="240" w:lineRule="auto"/>
        <w:rPr>
          <w:rFonts w:ascii="Times New Roman" w:eastAsia="Times New Roman" w:hAnsi="Times New Roman" w:cs="Times New Roman"/>
          <w:sz w:val="20"/>
          <w:szCs w:val="20"/>
          <w:lang w:eastAsia="ru-RU"/>
        </w:rPr>
        <w:sectPr w:rsidR="00A60F16" w:rsidRPr="009C3008">
          <w:pgSz w:w="16838" w:h="11906" w:orient="landscape"/>
          <w:pgMar w:top="851" w:right="238" w:bottom="1701" w:left="1134" w:header="709" w:footer="709" w:gutter="0"/>
          <w:cols w:space="720"/>
        </w:sect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lastRenderedPageBreak/>
        <w:t>Рабочая программа по окружающему миру</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Пояснительная записка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Рабочая программа  учебного предмета «Окружающий мир»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«Окружающему миру» и на основе программы разработанной </w:t>
      </w:r>
      <w:r w:rsidRPr="009C3008">
        <w:rPr>
          <w:rFonts w:ascii="Times New Roman" w:eastAsia="Times New Roman" w:hAnsi="Times New Roman" w:cs="Times New Roman"/>
          <w:color w:val="365F91"/>
          <w:sz w:val="20"/>
          <w:szCs w:val="20"/>
          <w:lang w:eastAsia="ru-RU"/>
        </w:rPr>
        <w:t xml:space="preserve"> </w:t>
      </w:r>
      <w:r w:rsidRPr="009C3008">
        <w:rPr>
          <w:rFonts w:ascii="Times New Roman" w:eastAsia="Times New Roman" w:hAnsi="Times New Roman" w:cs="Times New Roman"/>
          <w:sz w:val="20"/>
          <w:szCs w:val="20"/>
          <w:lang w:eastAsia="ru-RU"/>
        </w:rPr>
        <w:t>А.А.Плешаковы</w:t>
      </w:r>
      <w:r w:rsidRPr="009C3008">
        <w:rPr>
          <w:rFonts w:ascii="Times New Roman" w:eastAsia="Calibri" w:hAnsi="Times New Roman" w:cs="Times New Roman"/>
          <w:sz w:val="20"/>
          <w:szCs w:val="20"/>
          <w:lang w:eastAsia="ru-RU"/>
        </w:rPr>
        <w:t xml:space="preserve"> (</w:t>
      </w:r>
      <w:r w:rsidRPr="009C3008">
        <w:rPr>
          <w:rFonts w:ascii="Times New Roman" w:eastAsia="Times New Roman" w:hAnsi="Times New Roman" w:cs="Times New Roman"/>
          <w:sz w:val="20"/>
          <w:szCs w:val="20"/>
          <w:lang w:eastAsia="ru-RU"/>
        </w:rPr>
        <w:t>УМК «Школа России»).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Изучение курса «Окружающий мир» в начальной школе на</w:t>
      </w:r>
      <w:r w:rsidRPr="009C3008">
        <w:rPr>
          <w:rFonts w:ascii="Times New Roman" w:eastAsia="Times New Roman" w:hAnsi="Times New Roman" w:cs="Times New Roman"/>
          <w:sz w:val="20"/>
          <w:szCs w:val="20"/>
          <w:lang w:eastAsia="ru-RU"/>
        </w:rPr>
        <w:softHyphen/>
        <w:t>правлено на достижение следующих целей: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целостной картины мира и осознание ме</w:t>
      </w:r>
      <w:r w:rsidRPr="009C3008">
        <w:rPr>
          <w:rFonts w:ascii="Times New Roman" w:eastAsia="Times New Roman" w:hAnsi="Times New Roman" w:cs="Times New Roman"/>
          <w:sz w:val="20"/>
          <w:szCs w:val="20"/>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духовно-нравственное развитие и воспитание личности гражданина России в условиях культурного и конфессиональ</w:t>
      </w:r>
      <w:r w:rsidRPr="009C3008">
        <w:rPr>
          <w:rFonts w:ascii="Times New Roman" w:eastAsia="Times New Roman" w:hAnsi="Times New Roman" w:cs="Times New Roman"/>
          <w:sz w:val="20"/>
          <w:szCs w:val="20"/>
          <w:lang w:eastAsia="ru-RU"/>
        </w:rPr>
        <w:softHyphen/>
        <w:t>ного многообразия российского общества.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Основными задачами реализации содержания курса явля</w:t>
      </w:r>
      <w:r w:rsidRPr="009C3008">
        <w:rPr>
          <w:rFonts w:ascii="Times New Roman" w:eastAsia="Times New Roman" w:hAnsi="Times New Roman" w:cs="Times New Roman"/>
          <w:sz w:val="20"/>
          <w:szCs w:val="20"/>
          <w:lang w:eastAsia="ru-RU"/>
        </w:rPr>
        <w:softHyphen/>
        <w:t>ются: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 формирование уважительного отношения к семье, насе</w:t>
      </w:r>
      <w:r w:rsidRPr="009C3008">
        <w:rPr>
          <w:rFonts w:ascii="Times New Roman" w:eastAsia="Times New Roman" w:hAnsi="Times New Roman" w:cs="Times New Roman"/>
          <w:sz w:val="20"/>
          <w:szCs w:val="20"/>
          <w:lang w:eastAsia="ru-RU"/>
        </w:rPr>
        <w:softHyphen/>
        <w:t>лённому пункту, региону, в котором проживают дети, к России, её природе и культуре, истории и современной жизни;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 осознание ребёнком ценности, целостности и многообразия окружающего мира, своего места в нём;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формирование модели безопасного поведения в условиях повседневной жизни и в различных опасных и чрезвычайных ситуациях;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4) формирование психологической культуры и компетенции для обеспечения эффективного и безопасного взаимодействия в социуме.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Специфика курса «Окружающий мир» состоит в том, что он, имея ярко выраженный интегративный характер, соеди</w:t>
      </w:r>
      <w:r w:rsidRPr="009C3008">
        <w:rPr>
          <w:rFonts w:ascii="Times New Roman" w:eastAsia="Times New Roman" w:hAnsi="Times New Roman" w:cs="Times New Roman"/>
          <w:sz w:val="20"/>
          <w:szCs w:val="20"/>
          <w:lang w:eastAsia="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Знакомство с началами естественных и социально-гума</w:t>
      </w:r>
      <w:r w:rsidRPr="009C3008">
        <w:rPr>
          <w:rFonts w:ascii="Times New Roman" w:eastAsia="Times New Roman" w:hAnsi="Times New Roman" w:cs="Times New Roman"/>
          <w:sz w:val="20"/>
          <w:szCs w:val="20"/>
          <w:lang w:eastAsia="ru-RU"/>
        </w:rPr>
        <w:softHyphen/>
        <w:t>нитарных наук в их единстве и взаимосвязях даёт ученику ключ (метод) к осмыслению личного опыта, позволяя сде</w:t>
      </w:r>
      <w:r w:rsidRPr="009C3008">
        <w:rPr>
          <w:rFonts w:ascii="Times New Roman" w:eastAsia="Times New Roman" w:hAnsi="Times New Roman" w:cs="Times New Roman"/>
          <w:sz w:val="20"/>
          <w:szCs w:val="20"/>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9C3008">
        <w:rPr>
          <w:rFonts w:ascii="Times New Roman" w:eastAsia="Times New Roman" w:hAnsi="Times New Roman" w:cs="Times New Roman"/>
          <w:sz w:val="20"/>
          <w:szCs w:val="20"/>
          <w:lang w:eastAsia="ru-RU"/>
        </w:rPr>
        <w:softHyphen/>
        <w:t>монии с интересами природы и общества, тем самым обе</w:t>
      </w:r>
      <w:r w:rsidRPr="009C3008">
        <w:rPr>
          <w:rFonts w:ascii="Times New Roman" w:eastAsia="Times New Roman" w:hAnsi="Times New Roman" w:cs="Times New Roman"/>
          <w:sz w:val="20"/>
          <w:szCs w:val="20"/>
          <w:lang w:eastAsia="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9C3008">
        <w:rPr>
          <w:rFonts w:ascii="Times New Roman" w:eastAsia="Times New Roman" w:hAnsi="Times New Roman" w:cs="Times New Roman"/>
          <w:sz w:val="20"/>
          <w:szCs w:val="20"/>
          <w:lang w:eastAsia="ru-RU"/>
        </w:rPr>
        <w:softHyphen/>
        <w:t>ственно-научных и социально-гуманитарных знаний могут быть успешно, в полном соответствии с возрастными особен</w:t>
      </w:r>
      <w:r w:rsidRPr="009C3008">
        <w:rPr>
          <w:rFonts w:ascii="Times New Roman" w:eastAsia="Times New Roman" w:hAnsi="Times New Roman" w:cs="Times New Roman"/>
          <w:sz w:val="20"/>
          <w:szCs w:val="20"/>
          <w:lang w:eastAsia="ru-RU"/>
        </w:rPr>
        <w:softHyphen/>
        <w:t>ностями младшего школьника решены задачи экологического образования и воспитания, формирования системы позитив</w:t>
      </w:r>
      <w:r w:rsidRPr="009C3008">
        <w:rPr>
          <w:rFonts w:ascii="Times New Roman" w:eastAsia="Times New Roman" w:hAnsi="Times New Roman" w:cs="Times New Roman"/>
          <w:sz w:val="20"/>
          <w:szCs w:val="20"/>
          <w:lang w:eastAsia="ru-RU"/>
        </w:rPr>
        <w:softHyphen/>
        <w:t>ных национальных ценностей, идеалов взаимного уважения, патриотизма, опирающегося на этнокультурное многообра</w:t>
      </w:r>
      <w:r w:rsidRPr="009C3008">
        <w:rPr>
          <w:rFonts w:ascii="Times New Roman" w:eastAsia="Times New Roman" w:hAnsi="Times New Roman" w:cs="Times New Roman"/>
          <w:sz w:val="20"/>
          <w:szCs w:val="20"/>
          <w:lang w:eastAsia="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9C3008">
        <w:rPr>
          <w:rFonts w:ascii="Times New Roman" w:eastAsia="Times New Roman" w:hAnsi="Times New Roman" w:cs="Times New Roman"/>
          <w:sz w:val="20"/>
          <w:szCs w:val="20"/>
          <w:lang w:eastAsia="ru-RU"/>
        </w:rPr>
        <w:softHyphen/>
        <w:t>вития личности.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Используя для осмысления личного опыта ребёнка знания, накопленные естественными и социально-гуманитарными на</w:t>
      </w:r>
      <w:r w:rsidRPr="009C3008">
        <w:rPr>
          <w:rFonts w:ascii="Times New Roman" w:eastAsia="Times New Roman" w:hAnsi="Times New Roman" w:cs="Times New Roman"/>
          <w:sz w:val="20"/>
          <w:szCs w:val="20"/>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9C3008">
        <w:rPr>
          <w:rFonts w:ascii="Times New Roman" w:eastAsia="Times New Roman" w:hAnsi="Times New Roman" w:cs="Times New Roman"/>
          <w:sz w:val="20"/>
          <w:szCs w:val="20"/>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9C3008">
        <w:rPr>
          <w:rFonts w:ascii="Times New Roman" w:eastAsia="Times New Roman" w:hAnsi="Times New Roman" w:cs="Times New Roman"/>
          <w:sz w:val="20"/>
          <w:szCs w:val="20"/>
          <w:lang w:eastAsia="ru-RU"/>
        </w:rPr>
        <w:softHyphen/>
        <w:t>ных оценивать своё место в окружающем мире и участво</w:t>
      </w:r>
      <w:r w:rsidRPr="009C3008">
        <w:rPr>
          <w:rFonts w:ascii="Times New Roman" w:eastAsia="Times New Roman" w:hAnsi="Times New Roman" w:cs="Times New Roman"/>
          <w:sz w:val="20"/>
          <w:szCs w:val="20"/>
          <w:lang w:eastAsia="ru-RU"/>
        </w:rPr>
        <w:softHyphen/>
        <w:t>вать в созидательной деятельности на благо родной страны и планеты Земля.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Значение курса состоит также в том, что в ходе его из</w:t>
      </w:r>
      <w:r w:rsidRPr="009C3008">
        <w:rPr>
          <w:rFonts w:ascii="Times New Roman" w:eastAsia="Times New Roman" w:hAnsi="Times New Roman" w:cs="Times New Roman"/>
          <w:sz w:val="20"/>
          <w:szCs w:val="20"/>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9C3008">
        <w:rPr>
          <w:rFonts w:ascii="Times New Roman" w:eastAsia="Times New Roman" w:hAnsi="Times New Roman" w:cs="Times New Roman"/>
          <w:sz w:val="20"/>
          <w:szCs w:val="20"/>
          <w:lang w:eastAsia="ru-RU"/>
        </w:rPr>
        <w:softHyphen/>
        <w:t>ностями для формирования у младших школьников фунда</w:t>
      </w:r>
      <w:r w:rsidRPr="009C3008">
        <w:rPr>
          <w:rFonts w:ascii="Times New Roman" w:eastAsia="Times New Roman" w:hAnsi="Times New Roman" w:cs="Times New Roman"/>
          <w:sz w:val="20"/>
          <w:szCs w:val="20"/>
          <w:lang w:eastAsia="ru-RU"/>
        </w:rPr>
        <w:softHyphen/>
        <w:t>мента экологической и культурологической грамотности и соответствующих компетентностей — умений проводить на</w:t>
      </w:r>
      <w:r w:rsidRPr="009C3008">
        <w:rPr>
          <w:rFonts w:ascii="Times New Roman" w:eastAsia="Times New Roman" w:hAnsi="Times New Roman" w:cs="Times New Roman"/>
          <w:sz w:val="20"/>
          <w:szCs w:val="20"/>
          <w:lang w:eastAsia="ru-RU"/>
        </w:rPr>
        <w:softHyphen/>
        <w:t>блюдения в природе, ставить опыты, соблюдать правила по</w:t>
      </w:r>
      <w:r w:rsidRPr="009C3008">
        <w:rPr>
          <w:rFonts w:ascii="Times New Roman" w:eastAsia="Times New Roman" w:hAnsi="Times New Roman" w:cs="Times New Roman"/>
          <w:sz w:val="20"/>
          <w:szCs w:val="20"/>
          <w:lang w:eastAsia="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9C3008">
        <w:rPr>
          <w:rFonts w:ascii="Times New Roman" w:eastAsia="Times New Roman" w:hAnsi="Times New Roman" w:cs="Times New Roman"/>
          <w:sz w:val="20"/>
          <w:szCs w:val="20"/>
          <w:lang w:eastAsia="ru-RU"/>
        </w:rPr>
        <w:softHyphen/>
        <w:t>ную роль в духовно-нравственном развитии и воспитании личности, формирует вектор культурно-ценностных ориента</w:t>
      </w:r>
      <w:r w:rsidRPr="009C3008">
        <w:rPr>
          <w:rFonts w:ascii="Times New Roman" w:eastAsia="Times New Roman" w:hAnsi="Times New Roman" w:cs="Times New Roman"/>
          <w:sz w:val="20"/>
          <w:szCs w:val="20"/>
          <w:lang w:eastAsia="ru-RU"/>
        </w:rPr>
        <w:softHyphen/>
        <w:t>ции младшего школьника в соответствии с отечественными традициями духовности и нравственности.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9C3008">
        <w:rPr>
          <w:rFonts w:ascii="Times New Roman" w:eastAsia="Times New Roman" w:hAnsi="Times New Roman" w:cs="Times New Roman"/>
          <w:sz w:val="20"/>
          <w:szCs w:val="20"/>
          <w:lang w:eastAsia="ru-RU"/>
        </w:rPr>
        <w:softHyphen/>
        <w:t>мет «Окружающий мир» использует и тем самым подкрепляет умения, полученные на уроках чтения, русского языка и мате</w:t>
      </w:r>
      <w:r w:rsidRPr="009C3008">
        <w:rPr>
          <w:rFonts w:ascii="Times New Roman" w:eastAsia="Times New Roman" w:hAnsi="Times New Roman" w:cs="Times New Roman"/>
          <w:sz w:val="20"/>
          <w:szCs w:val="20"/>
          <w:lang w:eastAsia="ru-RU"/>
        </w:rPr>
        <w:softHyphen/>
        <w:t>матики, музыки и изобразительного искусства, технологии и физической культуры, совместно с ними приучая детей к ра</w:t>
      </w:r>
      <w:r w:rsidRPr="009C3008">
        <w:rPr>
          <w:rFonts w:ascii="Times New Roman" w:eastAsia="Times New Roman" w:hAnsi="Times New Roman" w:cs="Times New Roman"/>
          <w:sz w:val="20"/>
          <w:szCs w:val="20"/>
          <w:lang w:eastAsia="ru-RU"/>
        </w:rPr>
        <w:softHyphen/>
        <w:t>ционально-научному и эмоционально-ценностному постиже</w:t>
      </w:r>
      <w:r w:rsidRPr="009C3008">
        <w:rPr>
          <w:rFonts w:ascii="Times New Roman" w:eastAsia="Times New Roman" w:hAnsi="Times New Roman" w:cs="Times New Roman"/>
          <w:sz w:val="20"/>
          <w:szCs w:val="20"/>
          <w:lang w:eastAsia="ru-RU"/>
        </w:rPr>
        <w:softHyphen/>
        <w:t>нию окружающего мира.</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Общая характеристика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Отбор содержания курса «Окружающий мир» осуществлён на основе следующих ведущих идей: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 идея многообразия мира;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 идея целостности мира;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идея уважения к миру.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Многообразие как форма существования мира ярко прояв</w:t>
      </w:r>
      <w:r w:rsidRPr="009C3008">
        <w:rPr>
          <w:rFonts w:ascii="Times New Roman" w:eastAsia="Times New Roman" w:hAnsi="Times New Roman" w:cs="Times New Roman"/>
          <w:sz w:val="20"/>
          <w:szCs w:val="20"/>
          <w:lang w:eastAsia="ru-RU"/>
        </w:rPr>
        <w:softHyphen/>
        <w:t>ляет себя и в природной, и в социальной сфере. На основе ин</w:t>
      </w:r>
      <w:r w:rsidRPr="009C3008">
        <w:rPr>
          <w:rFonts w:ascii="Times New Roman" w:eastAsia="Times New Roman" w:hAnsi="Times New Roman" w:cs="Times New Roman"/>
          <w:sz w:val="20"/>
          <w:szCs w:val="20"/>
          <w:lang w:eastAsia="ru-RU"/>
        </w:rPr>
        <w:softHyphen/>
        <w:t>теграции естественно-научных, географических, исторических сведений в курсе выстраивается яркая картина действитель</w:t>
      </w:r>
      <w:r w:rsidRPr="009C3008">
        <w:rPr>
          <w:rFonts w:ascii="Times New Roman" w:eastAsia="Times New Roman" w:hAnsi="Times New Roman" w:cs="Times New Roman"/>
          <w:sz w:val="20"/>
          <w:szCs w:val="20"/>
          <w:lang w:eastAsia="ru-RU"/>
        </w:rPr>
        <w:softHyphen/>
        <w:t>ности, отражающая многообразие природы и культуры, видов человеческой деятельности, стран и народов. Особое внима</w:t>
      </w:r>
      <w:r w:rsidRPr="009C3008">
        <w:rPr>
          <w:rFonts w:ascii="Times New Roman" w:eastAsia="Times New Roman" w:hAnsi="Times New Roman" w:cs="Times New Roman"/>
          <w:sz w:val="20"/>
          <w:szCs w:val="20"/>
          <w:lang w:eastAsia="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9C3008">
        <w:rPr>
          <w:rFonts w:ascii="Times New Roman" w:eastAsia="Times New Roman" w:hAnsi="Times New Roman" w:cs="Times New Roman"/>
          <w:sz w:val="20"/>
          <w:szCs w:val="20"/>
          <w:lang w:eastAsia="ru-RU"/>
        </w:rPr>
        <w:softHyphen/>
        <w:t>вание человека, удовлетворение его материальных и духовных потребностей.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Фундаментальная идея целостности мира также последо</w:t>
      </w:r>
      <w:r w:rsidRPr="009C3008">
        <w:rPr>
          <w:rFonts w:ascii="Times New Roman" w:eastAsia="Times New Roman" w:hAnsi="Times New Roman" w:cs="Times New Roman"/>
          <w:sz w:val="20"/>
          <w:szCs w:val="20"/>
          <w:lang w:eastAsia="ru-RU"/>
        </w:rPr>
        <w:softHyphen/>
        <w:t>вательно реализуется в курсе; её реализация осуществляется через раскрытие разнообразных связей: между неживой при</w:t>
      </w:r>
      <w:r w:rsidRPr="009C3008">
        <w:rPr>
          <w:rFonts w:ascii="Times New Roman" w:eastAsia="Times New Roman" w:hAnsi="Times New Roman" w:cs="Times New Roman"/>
          <w:sz w:val="20"/>
          <w:szCs w:val="20"/>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9C3008">
        <w:rPr>
          <w:rFonts w:ascii="Times New Roman" w:eastAsia="Times New Roman" w:hAnsi="Times New Roman" w:cs="Times New Roman"/>
          <w:sz w:val="20"/>
          <w:szCs w:val="20"/>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9C3008">
        <w:rPr>
          <w:rFonts w:ascii="Times New Roman" w:eastAsia="Times New Roman" w:hAnsi="Times New Roman" w:cs="Times New Roman"/>
          <w:sz w:val="20"/>
          <w:szCs w:val="20"/>
          <w:lang w:eastAsia="ru-RU"/>
        </w:rPr>
        <w:softHyphen/>
        <w:t>ства, теснейшей взаимозависимости людей имеет включение в программу сведений из области экономики, истории, со</w:t>
      </w:r>
      <w:r w:rsidRPr="009C3008">
        <w:rPr>
          <w:rFonts w:ascii="Times New Roman" w:eastAsia="Times New Roman" w:hAnsi="Times New Roman" w:cs="Times New Roman"/>
          <w:sz w:val="20"/>
          <w:szCs w:val="20"/>
          <w:lang w:eastAsia="ru-RU"/>
        </w:rPr>
        <w:softHyphen/>
        <w:t>временной социальной жизни, которые присутствуют в про</w:t>
      </w:r>
      <w:r w:rsidRPr="009C3008">
        <w:rPr>
          <w:rFonts w:ascii="Times New Roman" w:eastAsia="Times New Roman" w:hAnsi="Times New Roman" w:cs="Times New Roman"/>
          <w:sz w:val="20"/>
          <w:szCs w:val="20"/>
          <w:lang w:eastAsia="ru-RU"/>
        </w:rPr>
        <w:softHyphen/>
        <w:t>грамме каждого класса.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Уважение к миру — это своего рода формула нового от</w:t>
      </w:r>
      <w:r w:rsidRPr="009C3008">
        <w:rPr>
          <w:rFonts w:ascii="Times New Roman" w:eastAsia="Times New Roman" w:hAnsi="Times New Roman" w:cs="Times New Roman"/>
          <w:sz w:val="20"/>
          <w:szCs w:val="20"/>
          <w:lang w:eastAsia="ru-RU"/>
        </w:rPr>
        <w:softHyphen/>
        <w:t>ношения к окружающему, основанного на признании са</w:t>
      </w:r>
      <w:r w:rsidRPr="009C3008">
        <w:rPr>
          <w:rFonts w:ascii="Times New Roman" w:eastAsia="Times New Roman" w:hAnsi="Times New Roman" w:cs="Times New Roman"/>
          <w:sz w:val="20"/>
          <w:szCs w:val="20"/>
          <w:lang w:eastAsia="ru-RU"/>
        </w:rPr>
        <w:softHyphen/>
        <w:t>моценности сущего, на включении в нравственную сферу отношения не только к другим людям, но и к природе, к ру</w:t>
      </w:r>
      <w:r w:rsidRPr="009C3008">
        <w:rPr>
          <w:rFonts w:ascii="Times New Roman" w:eastAsia="Times New Roman" w:hAnsi="Times New Roman" w:cs="Times New Roman"/>
          <w:sz w:val="20"/>
          <w:szCs w:val="20"/>
          <w:lang w:eastAsia="ru-RU"/>
        </w:rPr>
        <w:softHyphen/>
        <w:t>котворному миру, к культурному достоянию народов России и всего человечества.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 основе методики преподавания курса «Окружающий мир» лежит проблемно-поисковый подход, обеспечивающий «откры</w:t>
      </w:r>
      <w:r w:rsidRPr="009C3008">
        <w:rPr>
          <w:rFonts w:ascii="Times New Roman" w:eastAsia="Times New Roman" w:hAnsi="Times New Roman" w:cs="Times New Roman"/>
          <w:sz w:val="20"/>
          <w:szCs w:val="20"/>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9C3008">
        <w:rPr>
          <w:rFonts w:ascii="Times New Roman" w:eastAsia="Times New Roman" w:hAnsi="Times New Roman" w:cs="Times New Roman"/>
          <w:sz w:val="20"/>
          <w:szCs w:val="20"/>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9C3008">
        <w:rPr>
          <w:rFonts w:ascii="Times New Roman" w:eastAsia="Times New Roman" w:hAnsi="Times New Roman" w:cs="Times New Roman"/>
          <w:sz w:val="20"/>
          <w:szCs w:val="20"/>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9C3008">
        <w:rPr>
          <w:rFonts w:ascii="Times New Roman" w:eastAsia="Times New Roman" w:hAnsi="Times New Roman" w:cs="Times New Roman"/>
          <w:sz w:val="20"/>
          <w:szCs w:val="20"/>
          <w:lang w:eastAsia="ru-RU"/>
        </w:rPr>
        <w:softHyphen/>
        <w:t>емых результатов имеет организация проектной деятель</w:t>
      </w:r>
      <w:r w:rsidRPr="009C3008">
        <w:rPr>
          <w:rFonts w:ascii="Times New Roman" w:eastAsia="Times New Roman" w:hAnsi="Times New Roman" w:cs="Times New Roman"/>
          <w:sz w:val="20"/>
          <w:szCs w:val="20"/>
          <w:lang w:eastAsia="ru-RU"/>
        </w:rPr>
        <w:softHyphen/>
        <w:t>ности учащихся, которая предусмотрена в каждом разделе программы.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 соответствии с названными ведущими идеями осо</w:t>
      </w:r>
      <w:r w:rsidRPr="009C3008">
        <w:rPr>
          <w:rFonts w:ascii="Times New Roman" w:eastAsia="Times New Roman" w:hAnsi="Times New Roman" w:cs="Times New Roman"/>
          <w:sz w:val="20"/>
          <w:szCs w:val="20"/>
          <w:lang w:eastAsia="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9C3008">
        <w:rPr>
          <w:rFonts w:ascii="Times New Roman" w:eastAsia="Times New Roman" w:hAnsi="Times New Roman" w:cs="Times New Roman"/>
          <w:sz w:val="20"/>
          <w:szCs w:val="20"/>
          <w:lang w:eastAsia="ru-RU"/>
        </w:rPr>
        <w:softHyphen/>
        <w:t>тов с помощью специально разработанного для начальной школы атласа-определителя; 2) моделирование экологиче</w:t>
      </w:r>
      <w:r w:rsidRPr="009C3008">
        <w:rPr>
          <w:rFonts w:ascii="Times New Roman" w:eastAsia="Times New Roman" w:hAnsi="Times New Roman" w:cs="Times New Roman"/>
          <w:sz w:val="20"/>
          <w:szCs w:val="20"/>
          <w:lang w:eastAsia="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9C3008">
        <w:rPr>
          <w:rFonts w:ascii="Times New Roman" w:eastAsia="Times New Roman" w:hAnsi="Times New Roman" w:cs="Times New Roman"/>
          <w:sz w:val="20"/>
          <w:szCs w:val="20"/>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9C3008">
        <w:rPr>
          <w:rFonts w:ascii="Times New Roman" w:eastAsia="Times New Roman" w:hAnsi="Times New Roman" w:cs="Times New Roman"/>
          <w:sz w:val="20"/>
          <w:szCs w:val="20"/>
          <w:lang w:eastAsia="ru-RU"/>
        </w:rPr>
        <w:softHyphen/>
        <w:t>ли учащихся в повседневном общении со своими детьми, поддерживали их познавательные инициативы, пробужда</w:t>
      </w:r>
      <w:r w:rsidRPr="009C3008">
        <w:rPr>
          <w:rFonts w:ascii="Times New Roman" w:eastAsia="Times New Roman" w:hAnsi="Times New Roman" w:cs="Times New Roman"/>
          <w:sz w:val="20"/>
          <w:szCs w:val="20"/>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Ценностные ориентиры содержания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Природа как одна из важнейших основ здоровой и гармо</w:t>
      </w:r>
      <w:r w:rsidRPr="009C3008">
        <w:rPr>
          <w:rFonts w:ascii="Times New Roman" w:eastAsia="Times New Roman" w:hAnsi="Times New Roman" w:cs="Times New Roman"/>
          <w:sz w:val="20"/>
          <w:szCs w:val="20"/>
          <w:lang w:eastAsia="ru-RU"/>
        </w:rPr>
        <w:softHyphen/>
        <w:t>ничной жизни человека и общества.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Культура как процесс и результат человеческой жизнедеятель</w:t>
      </w:r>
      <w:r w:rsidRPr="009C3008">
        <w:rPr>
          <w:rFonts w:ascii="Times New Roman" w:eastAsia="Times New Roman" w:hAnsi="Times New Roman" w:cs="Times New Roman"/>
          <w:sz w:val="20"/>
          <w:szCs w:val="20"/>
          <w:lang w:eastAsia="ru-RU"/>
        </w:rPr>
        <w:softHyphen/>
        <w:t>ности во всём многообразии её форм.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Наука как часть культуры, отражающая человеческое стрем</w:t>
      </w:r>
      <w:r w:rsidRPr="009C3008">
        <w:rPr>
          <w:rFonts w:ascii="Times New Roman" w:eastAsia="Times New Roman" w:hAnsi="Times New Roman" w:cs="Times New Roman"/>
          <w:sz w:val="20"/>
          <w:szCs w:val="20"/>
          <w:lang w:eastAsia="ru-RU"/>
        </w:rPr>
        <w:softHyphen/>
        <w:t>ление к истине, к познанию закономерностей окружающего мира природы и социума.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Человечество как многообразие народов, культур, религий. в Международное сотрудничество как основа мира на Земле.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Патриотизм как одно из проявлений духовной зрелости чело</w:t>
      </w:r>
      <w:r w:rsidRPr="009C3008">
        <w:rPr>
          <w:rFonts w:ascii="Times New Roman" w:eastAsia="Times New Roman" w:hAnsi="Times New Roman" w:cs="Times New Roman"/>
          <w:sz w:val="20"/>
          <w:szCs w:val="20"/>
          <w:lang w:eastAsia="ru-RU"/>
        </w:rPr>
        <w:softHyphen/>
        <w:t>века, выражающейся в любви к России, народу, малой родине, в осознанном желании служить Отечеству.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Семья как основа духовно-нравственного развития и воспи</w:t>
      </w:r>
      <w:r w:rsidRPr="009C3008">
        <w:rPr>
          <w:rFonts w:ascii="Times New Roman" w:eastAsia="Times New Roman" w:hAnsi="Times New Roman" w:cs="Times New Roman"/>
          <w:sz w:val="20"/>
          <w:szCs w:val="20"/>
          <w:lang w:eastAsia="ru-RU"/>
        </w:rPr>
        <w:softHyphen/>
        <w:t>тания личности, залог преемственности культурно-ценностных традиций народов России от поколения к поколению и жизне</w:t>
      </w:r>
      <w:r w:rsidRPr="009C3008">
        <w:rPr>
          <w:rFonts w:ascii="Times New Roman" w:eastAsia="Times New Roman" w:hAnsi="Times New Roman" w:cs="Times New Roman"/>
          <w:sz w:val="20"/>
          <w:szCs w:val="20"/>
          <w:lang w:eastAsia="ru-RU"/>
        </w:rPr>
        <w:softHyphen/>
        <w:t>способности российского общества.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Труд и творчество как отличительные черты духовно и нрав</w:t>
      </w:r>
      <w:r w:rsidRPr="009C3008">
        <w:rPr>
          <w:rFonts w:ascii="Times New Roman" w:eastAsia="Times New Roman" w:hAnsi="Times New Roman" w:cs="Times New Roman"/>
          <w:sz w:val="20"/>
          <w:szCs w:val="20"/>
          <w:lang w:eastAsia="ru-RU"/>
        </w:rPr>
        <w:softHyphen/>
        <w:t>ственно развитой личности.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Здоровый образ жизни в единстве составляющих: здо</w:t>
      </w:r>
      <w:r w:rsidRPr="009C3008">
        <w:rPr>
          <w:rFonts w:ascii="Times New Roman" w:eastAsia="Times New Roman" w:hAnsi="Times New Roman" w:cs="Times New Roman"/>
          <w:sz w:val="20"/>
          <w:szCs w:val="20"/>
          <w:lang w:eastAsia="ru-RU"/>
        </w:rPr>
        <w:softHyphen/>
        <w:t xml:space="preserve">ровье физическое, психическое, духовно- и </w:t>
      </w:r>
      <w:r w:rsidRPr="009C3008">
        <w:rPr>
          <w:rFonts w:ascii="Times New Roman" w:eastAsia="Times New Roman" w:hAnsi="Times New Roman" w:cs="Times New Roman"/>
          <w:sz w:val="20"/>
          <w:szCs w:val="20"/>
          <w:lang w:eastAsia="ru-RU"/>
        </w:rPr>
        <w:lastRenderedPageBreak/>
        <w:t>социально-нрав</w:t>
      </w:r>
      <w:r w:rsidRPr="009C3008">
        <w:rPr>
          <w:rFonts w:ascii="Times New Roman" w:eastAsia="Times New Roman" w:hAnsi="Times New Roman" w:cs="Times New Roman"/>
          <w:sz w:val="20"/>
          <w:szCs w:val="20"/>
          <w:lang w:eastAsia="ru-RU"/>
        </w:rPr>
        <w:softHyphen/>
        <w:t>ственное.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Нравственный выбор и ответственность человека в отноше</w:t>
      </w:r>
      <w:r w:rsidRPr="009C3008">
        <w:rPr>
          <w:rFonts w:ascii="Times New Roman" w:eastAsia="Times New Roman" w:hAnsi="Times New Roman" w:cs="Times New Roman"/>
          <w:sz w:val="20"/>
          <w:szCs w:val="20"/>
          <w:lang w:eastAsia="ru-RU"/>
        </w:rPr>
        <w:softHyphen/>
        <w:t>нии к природе, историко-культурному наследию, к самому себе и окружающим людям.</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Место курса в учебном плане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 изучение курса «Окружающий мир» в каждом классе на</w:t>
      </w:r>
      <w:r w:rsidRPr="009C3008">
        <w:rPr>
          <w:rFonts w:ascii="Times New Roman" w:eastAsia="Times New Roman" w:hAnsi="Times New Roman" w:cs="Times New Roman"/>
          <w:sz w:val="20"/>
          <w:szCs w:val="20"/>
          <w:lang w:eastAsia="ru-RU"/>
        </w:rPr>
        <w:softHyphen/>
        <w:t>чальной школы отводится 2ч в неделю. Программа рассчита</w:t>
      </w:r>
      <w:r w:rsidRPr="009C3008">
        <w:rPr>
          <w:rFonts w:ascii="Times New Roman" w:eastAsia="Times New Roman" w:hAnsi="Times New Roman" w:cs="Times New Roman"/>
          <w:sz w:val="20"/>
          <w:szCs w:val="20"/>
          <w:lang w:eastAsia="ru-RU"/>
        </w:rPr>
        <w:softHyphen/>
        <w:t>на на 270ч: 1 класс —66ч (33 учебные недели), 2, 3 и 4 клас</w:t>
      </w:r>
      <w:r w:rsidRPr="009C3008">
        <w:rPr>
          <w:rFonts w:ascii="Times New Roman" w:eastAsia="Times New Roman" w:hAnsi="Times New Roman" w:cs="Times New Roman"/>
          <w:sz w:val="20"/>
          <w:szCs w:val="20"/>
          <w:lang w:eastAsia="ru-RU"/>
        </w:rPr>
        <w:softHyphen/>
        <w:t>сы — по 68ч (34 учебные недели).</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Результаты изучения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Освоение курса «Окружающий мир» вносит существенный вклад в достижение личностных результатов начального об</w:t>
      </w:r>
      <w:r w:rsidRPr="009C3008">
        <w:rPr>
          <w:rFonts w:ascii="Times New Roman" w:eastAsia="Times New Roman" w:hAnsi="Times New Roman" w:cs="Times New Roman"/>
          <w:sz w:val="20"/>
          <w:szCs w:val="20"/>
          <w:lang w:eastAsia="ru-RU"/>
        </w:rPr>
        <w:softHyphen/>
        <w:t>разования, а именно:</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 формирование основ российской гражданской иден</w:t>
      </w:r>
      <w:r w:rsidRPr="009C3008">
        <w:rPr>
          <w:rFonts w:ascii="Times New Roman" w:eastAsia="Times New Roman" w:hAnsi="Times New Roman" w:cs="Times New Roman"/>
          <w:sz w:val="20"/>
          <w:szCs w:val="20"/>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9C3008">
        <w:rPr>
          <w:rFonts w:ascii="Times New Roman" w:eastAsia="Times New Roman" w:hAnsi="Times New Roman" w:cs="Times New Roman"/>
          <w:sz w:val="20"/>
          <w:szCs w:val="20"/>
          <w:lang w:eastAsia="ru-RU"/>
        </w:rPr>
        <w:softHyphen/>
        <w:t>тации;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 формирование целостного, социально ориентированного взгляда на мир в его органичном единстве и разнообразии при</w:t>
      </w:r>
      <w:r w:rsidRPr="009C3008">
        <w:rPr>
          <w:rFonts w:ascii="Times New Roman" w:eastAsia="Times New Roman" w:hAnsi="Times New Roman" w:cs="Times New Roman"/>
          <w:sz w:val="20"/>
          <w:szCs w:val="20"/>
          <w:lang w:eastAsia="ru-RU"/>
        </w:rPr>
        <w:softHyphen/>
        <w:t>роды, народов, культур и религий;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формирование уважительного отношения к иному мне</w:t>
      </w:r>
      <w:r w:rsidRPr="009C3008">
        <w:rPr>
          <w:rFonts w:ascii="Times New Roman" w:eastAsia="Times New Roman" w:hAnsi="Times New Roman" w:cs="Times New Roman"/>
          <w:sz w:val="20"/>
          <w:szCs w:val="20"/>
          <w:lang w:eastAsia="ru-RU"/>
        </w:rPr>
        <w:softHyphen/>
        <w:t>нию, истории и культуре других народов;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4) овладение начальными навыками адаптации в динамично изменяющемся и развивающемся мире;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5) принятие и освоение социальной роли обучающегося, развитие мотивов учебной деятельности и формирование лич</w:t>
      </w:r>
      <w:r w:rsidRPr="009C3008">
        <w:rPr>
          <w:rFonts w:ascii="Times New Roman" w:eastAsia="Times New Roman" w:hAnsi="Times New Roman" w:cs="Times New Roman"/>
          <w:sz w:val="20"/>
          <w:szCs w:val="20"/>
          <w:lang w:eastAsia="ru-RU"/>
        </w:rPr>
        <w:softHyphen/>
        <w:t>ностного смысла учения;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7) формирование эстетических потребностей, ценностей и чувств;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8) развитие этических чувств, доброжелательности и эмо</w:t>
      </w:r>
      <w:r w:rsidRPr="009C3008">
        <w:rPr>
          <w:rFonts w:ascii="Times New Roman" w:eastAsia="Times New Roman" w:hAnsi="Times New Roman" w:cs="Times New Roman"/>
          <w:sz w:val="20"/>
          <w:szCs w:val="20"/>
          <w:lang w:eastAsia="ru-RU"/>
        </w:rPr>
        <w:softHyphen/>
        <w:t>ционально-нравственной отзывчивости, понимания и сопере</w:t>
      </w:r>
      <w:r w:rsidRPr="009C3008">
        <w:rPr>
          <w:rFonts w:ascii="Times New Roman" w:eastAsia="Times New Roman" w:hAnsi="Times New Roman" w:cs="Times New Roman"/>
          <w:sz w:val="20"/>
          <w:szCs w:val="20"/>
          <w:lang w:eastAsia="ru-RU"/>
        </w:rPr>
        <w:softHyphen/>
        <w:t>живания чувствам других людей;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9) развитие навыков сотрудничества со взрослыми и свер</w:t>
      </w:r>
      <w:r w:rsidRPr="009C3008">
        <w:rPr>
          <w:rFonts w:ascii="Times New Roman" w:eastAsia="Times New Roman" w:hAnsi="Times New Roman" w:cs="Times New Roman"/>
          <w:sz w:val="20"/>
          <w:szCs w:val="20"/>
          <w:lang w:eastAsia="ru-RU"/>
        </w:rPr>
        <w:softHyphen/>
        <w:t>стниками в разных социальных ситуациях, умения не создавать конфликтов и находить выходы из спорных ситуаций;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10) формирование установки на безопасный, здоровый об</w:t>
      </w:r>
      <w:r w:rsidRPr="009C3008">
        <w:rPr>
          <w:rFonts w:ascii="Times New Roman" w:eastAsia="Times New Roman" w:hAnsi="Times New Roman" w:cs="Times New Roman"/>
          <w:sz w:val="20"/>
          <w:szCs w:val="20"/>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Изучение курса «Окружающий мир» играет значительную роль в достижении метапредметных результатов начального образования, таких как: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 овладение способностью принимать и сохранять цели и задачи учебной деятельности, поиска средств её осуществления;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 освоение способов решения проблем творческого и по</w:t>
      </w:r>
      <w:r w:rsidRPr="009C3008">
        <w:rPr>
          <w:rFonts w:ascii="Times New Roman" w:eastAsia="Times New Roman" w:hAnsi="Times New Roman" w:cs="Times New Roman"/>
          <w:sz w:val="20"/>
          <w:szCs w:val="20"/>
          <w:lang w:eastAsia="ru-RU"/>
        </w:rPr>
        <w:softHyphen/>
        <w:t>искового характера;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C3008">
        <w:rPr>
          <w:rFonts w:ascii="Times New Roman" w:eastAsia="Times New Roman" w:hAnsi="Times New Roman" w:cs="Times New Roman"/>
          <w:sz w:val="20"/>
          <w:szCs w:val="20"/>
          <w:lang w:eastAsia="ru-RU"/>
        </w:rPr>
        <w:softHyphen/>
        <w:t>фективные способы достижения результата;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5) освоение начальных форм познавательной и личностной рефлексии;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6) использование знаково-символических средств пред</w:t>
      </w:r>
      <w:r w:rsidRPr="009C3008">
        <w:rPr>
          <w:rFonts w:ascii="Times New Roman" w:eastAsia="Times New Roman" w:hAnsi="Times New Roman" w:cs="Times New Roman"/>
          <w:sz w:val="20"/>
          <w:szCs w:val="20"/>
          <w:lang w:eastAsia="ru-RU"/>
        </w:rPr>
        <w:softHyphen/>
        <w:t>ставления информации для создания моделей изучаемых объ</w:t>
      </w:r>
      <w:r w:rsidRPr="009C3008">
        <w:rPr>
          <w:rFonts w:ascii="Times New Roman" w:eastAsia="Times New Roman" w:hAnsi="Times New Roman" w:cs="Times New Roman"/>
          <w:sz w:val="20"/>
          <w:szCs w:val="20"/>
          <w:lang w:eastAsia="ru-RU"/>
        </w:rPr>
        <w:softHyphen/>
        <w:t>ектов и процессов, схем решения учебных и практических задач;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7) активное использование речевых средств и средств ин</w:t>
      </w:r>
      <w:r w:rsidRPr="009C3008">
        <w:rPr>
          <w:rFonts w:ascii="Times New Roman" w:eastAsia="Times New Roman" w:hAnsi="Times New Roman" w:cs="Times New Roman"/>
          <w:sz w:val="20"/>
          <w:szCs w:val="20"/>
          <w:lang w:eastAsia="ru-RU"/>
        </w:rPr>
        <w:softHyphen/>
        <w:t>формационных и коммуникационных технологий (ИКТ) для решения коммуникативных и познавательных задач;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8) использование различных способов поиска (в справочных источниках и открытом учебном информационном простран</w:t>
      </w:r>
      <w:r w:rsidRPr="009C3008">
        <w:rPr>
          <w:rFonts w:ascii="Times New Roman" w:eastAsia="Times New Roman" w:hAnsi="Times New Roman" w:cs="Times New Roman"/>
          <w:sz w:val="20"/>
          <w:szCs w:val="20"/>
          <w:lang w:eastAsia="ru-RU"/>
        </w:rPr>
        <w:softHyphen/>
        <w:t>стве сети Интернет), сбора, обработки, анализа, организации, передачи и интерпретации информации в соответствии с ком</w:t>
      </w:r>
      <w:r w:rsidRPr="009C3008">
        <w:rPr>
          <w:rFonts w:ascii="Times New Roman" w:eastAsia="Times New Roman" w:hAnsi="Times New Roman" w:cs="Times New Roman"/>
          <w:sz w:val="20"/>
          <w:szCs w:val="20"/>
          <w:lang w:eastAsia="ru-RU"/>
        </w:rPr>
        <w:softHyphen/>
        <w:t>муникативными и познавательными задачами и технологиями учебного предмета «Окружающий мир»;</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9) овладение логическими действиями сравнения, анализа, синтеза, обобщения, классификации по родовидовым при</w:t>
      </w:r>
      <w:r w:rsidRPr="009C3008">
        <w:rPr>
          <w:rFonts w:ascii="Times New Roman" w:eastAsia="Times New Roman" w:hAnsi="Times New Roman" w:cs="Times New Roman"/>
          <w:sz w:val="20"/>
          <w:szCs w:val="20"/>
          <w:lang w:eastAsia="ru-RU"/>
        </w:rPr>
        <w:softHyphen/>
        <w:t>знакам, установления аналогий и причинно-следственных связей, построения рассуждений, отнесения к известным понятиям;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10) готовность слушать собеседника и вести диалог; готов</w:t>
      </w:r>
      <w:r w:rsidRPr="009C3008">
        <w:rPr>
          <w:rFonts w:ascii="Times New Roman" w:eastAsia="Times New Roman" w:hAnsi="Times New Roman" w:cs="Times New Roman"/>
          <w:sz w:val="20"/>
          <w:szCs w:val="20"/>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12) овладение начальными сведениями о сущности и осо</w:t>
      </w:r>
      <w:r w:rsidRPr="009C3008">
        <w:rPr>
          <w:rFonts w:ascii="Times New Roman" w:eastAsia="Times New Roman" w:hAnsi="Times New Roman" w:cs="Times New Roman"/>
          <w:sz w:val="20"/>
          <w:szCs w:val="20"/>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9C3008">
        <w:rPr>
          <w:rFonts w:ascii="Times New Roman" w:eastAsia="Times New Roman" w:hAnsi="Times New Roman" w:cs="Times New Roman"/>
          <w:sz w:val="20"/>
          <w:szCs w:val="20"/>
          <w:lang w:eastAsia="ru-RU"/>
        </w:rPr>
        <w:softHyphen/>
        <w:t xml:space="preserve">ющий мир»;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13) овладение базовыми предметными и межпредметными понятиями, отражающими существенные связи и отношения между объектами и процессами;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14) умение работать в материальной и информационной сре</w:t>
      </w:r>
      <w:r w:rsidRPr="009C3008">
        <w:rPr>
          <w:rFonts w:ascii="Times New Roman" w:eastAsia="Times New Roman" w:hAnsi="Times New Roman" w:cs="Times New Roman"/>
          <w:sz w:val="20"/>
          <w:szCs w:val="20"/>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 изучении курса «Окружающий мир» достигаются следу</w:t>
      </w:r>
      <w:r w:rsidRPr="009C3008">
        <w:rPr>
          <w:rFonts w:ascii="Times New Roman" w:eastAsia="Times New Roman" w:hAnsi="Times New Roman" w:cs="Times New Roman"/>
          <w:sz w:val="20"/>
          <w:szCs w:val="20"/>
          <w:lang w:eastAsia="ru-RU"/>
        </w:rPr>
        <w:softHyphen/>
        <w:t xml:space="preserve">ющие предметные результаты: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 понимание особой роли России в мировой истории, вос</w:t>
      </w:r>
      <w:r w:rsidRPr="009C3008">
        <w:rPr>
          <w:rFonts w:ascii="Times New Roman" w:eastAsia="Times New Roman" w:hAnsi="Times New Roman" w:cs="Times New Roman"/>
          <w:sz w:val="20"/>
          <w:szCs w:val="20"/>
          <w:lang w:eastAsia="ru-RU"/>
        </w:rPr>
        <w:softHyphen/>
        <w:t>питание чувства гордости за национальные свершения, откры</w:t>
      </w:r>
      <w:r w:rsidRPr="009C3008">
        <w:rPr>
          <w:rFonts w:ascii="Times New Roman" w:eastAsia="Times New Roman" w:hAnsi="Times New Roman" w:cs="Times New Roman"/>
          <w:sz w:val="20"/>
          <w:szCs w:val="20"/>
          <w:lang w:eastAsia="ru-RU"/>
        </w:rPr>
        <w:softHyphen/>
        <w:t>тия, победы;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4) освоение доступных способов изучения природы и обще</w:t>
      </w:r>
      <w:r w:rsidRPr="009C3008">
        <w:rPr>
          <w:rFonts w:ascii="Times New Roman" w:eastAsia="Times New Roman" w:hAnsi="Times New Roman" w:cs="Times New Roman"/>
          <w:sz w:val="20"/>
          <w:szCs w:val="20"/>
          <w:lang w:eastAsia="ru-RU"/>
        </w:rPr>
        <w:softHyphen/>
        <w:t>ства (наблюдение, запись, измерение, опыт, сравнение, клас</w:t>
      </w:r>
      <w:r w:rsidRPr="009C3008">
        <w:rPr>
          <w:rFonts w:ascii="Times New Roman" w:eastAsia="Times New Roman" w:hAnsi="Times New Roman" w:cs="Times New Roman"/>
          <w:sz w:val="20"/>
          <w:szCs w:val="20"/>
          <w:lang w:eastAsia="ru-RU"/>
        </w:rPr>
        <w:softHyphen/>
        <w:t>сификация и др. с получением информации из семейных ар</w:t>
      </w:r>
      <w:r w:rsidRPr="009C3008">
        <w:rPr>
          <w:rFonts w:ascii="Times New Roman" w:eastAsia="Times New Roman" w:hAnsi="Times New Roman" w:cs="Times New Roman"/>
          <w:sz w:val="20"/>
          <w:szCs w:val="20"/>
          <w:lang w:eastAsia="ru-RU"/>
        </w:rPr>
        <w:softHyphen/>
        <w:t>хивов, от окружающих людей, в открытом информационном пространстве);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5) развитие навыков устанавливать и выявлять причинно-следственные связи в окружающем мире.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Содержание курса</w:t>
      </w:r>
      <w:r w:rsidRPr="009C3008">
        <w:rPr>
          <w:rFonts w:ascii="Times New Roman" w:eastAsia="Times New Roman" w:hAnsi="Times New Roman" w:cs="Times New Roman"/>
          <w:sz w:val="20"/>
          <w:szCs w:val="20"/>
          <w:lang w:eastAsia="ru-RU"/>
        </w:rPr>
        <w:t xml:space="preserve"> (270ч)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Человек и природа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Природа — это то, что нас окружает, но не создано челове</w:t>
      </w:r>
      <w:r w:rsidRPr="009C3008">
        <w:rPr>
          <w:rFonts w:ascii="Times New Roman" w:eastAsia="Times New Roman" w:hAnsi="Times New Roman" w:cs="Times New Roman"/>
          <w:sz w:val="20"/>
          <w:szCs w:val="20"/>
          <w:lang w:eastAsia="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9C3008">
        <w:rPr>
          <w:rFonts w:ascii="Times New Roman" w:eastAsia="Times New Roman" w:hAnsi="Times New Roman" w:cs="Times New Roman"/>
          <w:sz w:val="20"/>
          <w:szCs w:val="20"/>
          <w:lang w:eastAsia="ru-RU"/>
        </w:rPr>
        <w:softHyphen/>
        <w:t>кости, газы. Простейшие практические работы с веществами, жидкостями, газами.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Звёзды и планеты. Солнце — ближайшая к нам звезда, источ</w:t>
      </w:r>
      <w:r w:rsidRPr="009C3008">
        <w:rPr>
          <w:rFonts w:ascii="Times New Roman" w:eastAsia="Times New Roman" w:hAnsi="Times New Roman" w:cs="Times New Roman"/>
          <w:sz w:val="20"/>
          <w:szCs w:val="20"/>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9C3008">
        <w:rPr>
          <w:rFonts w:ascii="Times New Roman" w:eastAsia="Times New Roman" w:hAnsi="Times New Roman" w:cs="Times New Roman"/>
          <w:sz w:val="20"/>
          <w:szCs w:val="20"/>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Погода, её составляющие (температура воздуха, облачность, осадки, ветер). Наблюдение за погодой своего края. Предска</w:t>
      </w:r>
      <w:r w:rsidRPr="009C3008">
        <w:rPr>
          <w:rFonts w:ascii="Times New Roman" w:eastAsia="Times New Roman" w:hAnsi="Times New Roman" w:cs="Times New Roman"/>
          <w:sz w:val="20"/>
          <w:szCs w:val="20"/>
          <w:lang w:eastAsia="ru-RU"/>
        </w:rPr>
        <w:softHyphen/>
        <w:t>зание погоды и его значение в жизни людей.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9C3008">
        <w:rPr>
          <w:rFonts w:ascii="Times New Roman" w:eastAsia="Times New Roman" w:hAnsi="Times New Roman" w:cs="Times New Roman"/>
          <w:sz w:val="20"/>
          <w:szCs w:val="20"/>
          <w:lang w:eastAsia="ru-RU"/>
        </w:rPr>
        <w:softHyphen/>
        <w:t>теристика на основе наблюдений).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Воздух — смесь газов. Свойства воздуха. Значение воздуха для растений, животных, человека.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Почва, её состав, значение для живой природы и для хозяй</w:t>
      </w:r>
      <w:r w:rsidRPr="009C3008">
        <w:rPr>
          <w:rFonts w:ascii="Times New Roman" w:eastAsia="Times New Roman" w:hAnsi="Times New Roman" w:cs="Times New Roman"/>
          <w:sz w:val="20"/>
          <w:szCs w:val="20"/>
          <w:lang w:eastAsia="ru-RU"/>
        </w:rPr>
        <w:softHyphen/>
        <w:t>ственной жизни человека.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Растения, их разнообразие. Части растения (корень, стебель, лист, цветок, плод, семя). Условия, необходимые для жизни рас</w:t>
      </w:r>
      <w:r w:rsidRPr="009C3008">
        <w:rPr>
          <w:rFonts w:ascii="Times New Roman" w:eastAsia="Times New Roman" w:hAnsi="Times New Roman" w:cs="Times New Roman"/>
          <w:sz w:val="20"/>
          <w:szCs w:val="20"/>
          <w:lang w:eastAsia="ru-RU"/>
        </w:rPr>
        <w:softHyphen/>
        <w:t>тения (свет, тепло, воздух, вода). Наблюдение роста растений, фиксация изменений. Деревья, кустарники, травы. Дикорасту</w:t>
      </w:r>
      <w:r w:rsidRPr="009C3008">
        <w:rPr>
          <w:rFonts w:ascii="Times New Roman" w:eastAsia="Times New Roman" w:hAnsi="Times New Roman" w:cs="Times New Roman"/>
          <w:sz w:val="20"/>
          <w:szCs w:val="20"/>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Грибы, их разнообразие, значение в природе и жизни людей; съедобные и ядовитые грибы. Правила сбора грибов.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9C3008">
        <w:rPr>
          <w:rFonts w:ascii="Times New Roman" w:eastAsia="Times New Roman" w:hAnsi="Times New Roman" w:cs="Times New Roman"/>
          <w:sz w:val="20"/>
          <w:szCs w:val="20"/>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9C3008">
        <w:rPr>
          <w:rFonts w:ascii="Times New Roman" w:eastAsia="Times New Roman" w:hAnsi="Times New Roman" w:cs="Times New Roman"/>
          <w:sz w:val="20"/>
          <w:szCs w:val="20"/>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Природные зоны России: общее представление, основные природные зоны (природные условия, растительный и живот</w:t>
      </w:r>
      <w:r w:rsidRPr="009C3008">
        <w:rPr>
          <w:rFonts w:ascii="Times New Roman" w:eastAsia="Times New Roman" w:hAnsi="Times New Roman" w:cs="Times New Roman"/>
          <w:sz w:val="20"/>
          <w:szCs w:val="20"/>
          <w:lang w:eastAsia="ru-RU"/>
        </w:rPr>
        <w:softHyphen/>
        <w:t>ный мир, особенности труда и быта людей, влияние человека на природу изучаемых зон, охрана природы).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9C3008">
        <w:rPr>
          <w:rFonts w:ascii="Times New Roman" w:eastAsia="Times New Roman" w:hAnsi="Times New Roman" w:cs="Times New Roman"/>
          <w:sz w:val="20"/>
          <w:szCs w:val="20"/>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9C3008">
        <w:rPr>
          <w:rFonts w:ascii="Times New Roman" w:eastAsia="Times New Roman" w:hAnsi="Times New Roman" w:cs="Times New Roman"/>
          <w:sz w:val="20"/>
          <w:szCs w:val="20"/>
          <w:lang w:eastAsia="ru-RU"/>
        </w:rPr>
        <w:softHyphen/>
        <w:t>ных Красной книги. Посильное участие в охране природы. Личная ответственность каждого человека за сохранность природы.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Всемирное наследие. Международная Красная книга. Между</w:t>
      </w:r>
      <w:r w:rsidRPr="009C3008">
        <w:rPr>
          <w:rFonts w:ascii="Times New Roman" w:eastAsia="Times New Roman" w:hAnsi="Times New Roman" w:cs="Times New Roman"/>
          <w:sz w:val="20"/>
          <w:szCs w:val="20"/>
          <w:lang w:eastAsia="ru-RU"/>
        </w:rPr>
        <w:softHyphen/>
        <w:t>народные экологические организации (2—3 примера). Между</w:t>
      </w:r>
      <w:r w:rsidRPr="009C3008">
        <w:rPr>
          <w:rFonts w:ascii="Times New Roman" w:eastAsia="Times New Roman" w:hAnsi="Times New Roman" w:cs="Times New Roman"/>
          <w:sz w:val="20"/>
          <w:szCs w:val="20"/>
          <w:lang w:eastAsia="ru-RU"/>
        </w:rPr>
        <w:softHyphen/>
        <w:t>народные экологические дни, их значение, участие детей в их проведении.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9C3008">
        <w:rPr>
          <w:rFonts w:ascii="Times New Roman" w:eastAsia="Times New Roman" w:hAnsi="Times New Roman" w:cs="Times New Roman"/>
          <w:sz w:val="20"/>
          <w:szCs w:val="20"/>
          <w:lang w:eastAsia="ru-RU"/>
        </w:rPr>
        <w:softHyphen/>
        <w:t>ятельности организма. Гигиена систем органов. Измерение температуры тела человека, частоты пульса. Личная ответ</w:t>
      </w:r>
      <w:r w:rsidRPr="009C3008">
        <w:rPr>
          <w:rFonts w:ascii="Times New Roman" w:eastAsia="Times New Roman" w:hAnsi="Times New Roman" w:cs="Times New Roman"/>
          <w:sz w:val="20"/>
          <w:szCs w:val="20"/>
          <w:lang w:eastAsia="ru-RU"/>
        </w:rPr>
        <w:softHyphen/>
        <w:t>ственность каждого человека за состояние своего здоровья и здоровья окружающих его людей. Внимание, забота, ува</w:t>
      </w:r>
      <w:r w:rsidRPr="009C3008">
        <w:rPr>
          <w:rFonts w:ascii="Times New Roman" w:eastAsia="Times New Roman" w:hAnsi="Times New Roman" w:cs="Times New Roman"/>
          <w:sz w:val="20"/>
          <w:szCs w:val="20"/>
          <w:lang w:eastAsia="ru-RU"/>
        </w:rPr>
        <w:softHyphen/>
        <w:t>жительное отношение к людям с ограниченными возмож</w:t>
      </w:r>
      <w:r w:rsidRPr="009C3008">
        <w:rPr>
          <w:rFonts w:ascii="Times New Roman" w:eastAsia="Times New Roman" w:hAnsi="Times New Roman" w:cs="Times New Roman"/>
          <w:sz w:val="20"/>
          <w:szCs w:val="20"/>
          <w:lang w:eastAsia="ru-RU"/>
        </w:rPr>
        <w:softHyphen/>
        <w:t>ностями здоровья.</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Человек и общество</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Общество — совокупность людей, которые объединены об</w:t>
      </w:r>
      <w:r w:rsidRPr="009C3008">
        <w:rPr>
          <w:rFonts w:ascii="Times New Roman" w:eastAsia="Times New Roman" w:hAnsi="Times New Roman" w:cs="Times New Roman"/>
          <w:sz w:val="20"/>
          <w:szCs w:val="20"/>
          <w:lang w:eastAsia="ru-RU"/>
        </w:rPr>
        <w:softHyphen/>
        <w:t>щей культурой и связаны друг с другом совместной деятельно</w:t>
      </w:r>
      <w:r w:rsidRPr="009C3008">
        <w:rPr>
          <w:rFonts w:ascii="Times New Roman" w:eastAsia="Times New Roman" w:hAnsi="Times New Roman" w:cs="Times New Roman"/>
          <w:sz w:val="20"/>
          <w:szCs w:val="20"/>
          <w:lang w:eastAsia="ru-RU"/>
        </w:rPr>
        <w:softHyphen/>
        <w:t>стью во имя общей цели. Духовно-нравственные и культурные ценности — основа жизнеспособности общества.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9C3008">
        <w:rPr>
          <w:rFonts w:ascii="Times New Roman" w:eastAsia="Times New Roman" w:hAnsi="Times New Roman" w:cs="Times New Roman"/>
          <w:sz w:val="20"/>
          <w:szCs w:val="20"/>
          <w:lang w:eastAsia="ru-RU"/>
        </w:rPr>
        <w:softHyphen/>
        <w:t>де в культуру человечества традиций и религиозных воз</w:t>
      </w:r>
      <w:r w:rsidRPr="009C3008">
        <w:rPr>
          <w:rFonts w:ascii="Times New Roman" w:eastAsia="Times New Roman" w:hAnsi="Times New Roman" w:cs="Times New Roman"/>
          <w:sz w:val="20"/>
          <w:szCs w:val="20"/>
          <w:lang w:eastAsia="ru-RU"/>
        </w:rPr>
        <w:softHyphen/>
        <w:t>зрений разных народов. Взаимоотношения человека с дру</w:t>
      </w:r>
      <w:r w:rsidRPr="009C3008">
        <w:rPr>
          <w:rFonts w:ascii="Times New Roman" w:eastAsia="Times New Roman" w:hAnsi="Times New Roman" w:cs="Times New Roman"/>
          <w:sz w:val="20"/>
          <w:szCs w:val="20"/>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9C3008">
        <w:rPr>
          <w:rFonts w:ascii="Times New Roman" w:eastAsia="Times New Roman" w:hAnsi="Times New Roman" w:cs="Times New Roman"/>
          <w:sz w:val="20"/>
          <w:szCs w:val="20"/>
          <w:lang w:eastAsia="ru-RU"/>
        </w:rPr>
        <w:softHyphen/>
        <w:t>ческих свойствах и качествах.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Семья — самое близкое окружение человека. Семейные традиции. Взаимоотношения в семье и взаимопомощь чле</w:t>
      </w:r>
      <w:r w:rsidRPr="009C3008">
        <w:rPr>
          <w:rFonts w:ascii="Times New Roman" w:eastAsia="Times New Roman" w:hAnsi="Times New Roman" w:cs="Times New Roman"/>
          <w:sz w:val="20"/>
          <w:szCs w:val="20"/>
          <w:lang w:eastAsia="ru-RU"/>
        </w:rPr>
        <w:softHyphen/>
        <w:t>нов семьи. Оказание посильной помощи взрослым. Забо</w:t>
      </w:r>
      <w:r w:rsidRPr="009C3008">
        <w:rPr>
          <w:rFonts w:ascii="Times New Roman" w:eastAsia="Times New Roman" w:hAnsi="Times New Roman" w:cs="Times New Roman"/>
          <w:sz w:val="20"/>
          <w:szCs w:val="20"/>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9C3008">
        <w:rPr>
          <w:rFonts w:ascii="Times New Roman" w:eastAsia="Times New Roman" w:hAnsi="Times New Roman" w:cs="Times New Roman"/>
          <w:sz w:val="20"/>
          <w:szCs w:val="20"/>
          <w:lang w:eastAsia="ru-RU"/>
        </w:rPr>
        <w:softHyphen/>
        <w:t>мьи. Духовно-нравственные ценности в семейной культуре народов России и мира.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Младший школьник. Правила поведения в школе, на уроке. Обращение к учителю. Классный, школьный коллектив, со</w:t>
      </w:r>
      <w:r w:rsidRPr="009C3008">
        <w:rPr>
          <w:rFonts w:ascii="Times New Roman" w:eastAsia="Times New Roman" w:hAnsi="Times New Roman" w:cs="Times New Roman"/>
          <w:sz w:val="20"/>
          <w:szCs w:val="20"/>
          <w:lang w:eastAsia="ru-RU"/>
        </w:rPr>
        <w:softHyphen/>
        <w:t>вместная учёба, игры, отдых. Составление режима дня школь</w:t>
      </w:r>
      <w:r w:rsidRPr="009C3008">
        <w:rPr>
          <w:rFonts w:ascii="Times New Roman" w:eastAsia="Times New Roman" w:hAnsi="Times New Roman" w:cs="Times New Roman"/>
          <w:sz w:val="20"/>
          <w:szCs w:val="20"/>
          <w:lang w:eastAsia="ru-RU"/>
        </w:rPr>
        <w:softHyphen/>
        <w:t>ника.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9C3008">
        <w:rPr>
          <w:rFonts w:ascii="Times New Roman" w:eastAsia="Times New Roman" w:hAnsi="Times New Roman" w:cs="Times New Roman"/>
          <w:sz w:val="20"/>
          <w:szCs w:val="20"/>
          <w:lang w:eastAsia="ru-RU"/>
        </w:rPr>
        <w:softHyphen/>
        <w:t>кам, плохо владеющим русским языком, помощь им в ориен</w:t>
      </w:r>
      <w:r w:rsidRPr="009C3008">
        <w:rPr>
          <w:rFonts w:ascii="Times New Roman" w:eastAsia="Times New Roman" w:hAnsi="Times New Roman" w:cs="Times New Roman"/>
          <w:sz w:val="20"/>
          <w:szCs w:val="20"/>
          <w:lang w:eastAsia="ru-RU"/>
        </w:rPr>
        <w:softHyphen/>
        <w:t>тации в учебной среде и окружающей обстановке.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Общественный транспорт. Транспорт города или села. На</w:t>
      </w:r>
      <w:r w:rsidRPr="009C3008">
        <w:rPr>
          <w:rFonts w:ascii="Times New Roman" w:eastAsia="Times New Roman" w:hAnsi="Times New Roman" w:cs="Times New Roman"/>
          <w:sz w:val="20"/>
          <w:szCs w:val="20"/>
          <w:lang w:eastAsia="ru-RU"/>
        </w:rPr>
        <w:softHyphen/>
        <w:t>земный, воздушный и водный транспорт. Правила пользова</w:t>
      </w:r>
      <w:r w:rsidRPr="009C3008">
        <w:rPr>
          <w:rFonts w:ascii="Times New Roman" w:eastAsia="Times New Roman" w:hAnsi="Times New Roman" w:cs="Times New Roman"/>
          <w:sz w:val="20"/>
          <w:szCs w:val="20"/>
          <w:lang w:eastAsia="ru-RU"/>
        </w:rPr>
        <w:softHyphen/>
        <w:t>ния транспортом. Средства связи: почта, телеграф, телефон, электронная почта.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Средства массовой информации: радио, телевидение, пресса, Интернет. Избирательность при пользовании средствами мас</w:t>
      </w:r>
      <w:r w:rsidRPr="009C3008">
        <w:rPr>
          <w:rFonts w:ascii="Times New Roman" w:eastAsia="Times New Roman" w:hAnsi="Times New Roman" w:cs="Times New Roman"/>
          <w:sz w:val="20"/>
          <w:szCs w:val="20"/>
          <w:lang w:eastAsia="ru-RU"/>
        </w:rPr>
        <w:softHyphen/>
        <w:t>совой информации в целях сохранения духовно-нравственного здоровья.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Наша Родина — Россия, Российская Федерация. Ценност</w:t>
      </w:r>
      <w:r w:rsidRPr="009C3008">
        <w:rPr>
          <w:rFonts w:ascii="Times New Roman" w:eastAsia="Times New Roman" w:hAnsi="Times New Roman" w:cs="Times New Roman"/>
          <w:sz w:val="20"/>
          <w:szCs w:val="20"/>
          <w:lang w:eastAsia="ru-RU"/>
        </w:rPr>
        <w:softHyphen/>
        <w:t>но-смысловое содержание понятий: Родина, Отечество, Отчиз</w:t>
      </w:r>
      <w:r w:rsidRPr="009C3008">
        <w:rPr>
          <w:rFonts w:ascii="Times New Roman" w:eastAsia="Times New Roman" w:hAnsi="Times New Roman" w:cs="Times New Roman"/>
          <w:sz w:val="20"/>
          <w:szCs w:val="20"/>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9C3008">
        <w:rPr>
          <w:rFonts w:ascii="Times New Roman" w:eastAsia="Times New Roman" w:hAnsi="Times New Roman" w:cs="Times New Roman"/>
          <w:sz w:val="20"/>
          <w:szCs w:val="20"/>
          <w:lang w:eastAsia="ru-RU"/>
        </w:rPr>
        <w:softHyphen/>
        <w:t>туция — Основной закон Российской Федерации. Права ребёнка.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Президент Российской Федерации — глава государства. От</w:t>
      </w:r>
      <w:r w:rsidRPr="009C3008">
        <w:rPr>
          <w:rFonts w:ascii="Times New Roman" w:eastAsia="Times New Roman" w:hAnsi="Times New Roman" w:cs="Times New Roman"/>
          <w:sz w:val="20"/>
          <w:szCs w:val="20"/>
          <w:lang w:eastAsia="ru-RU"/>
        </w:rPr>
        <w:softHyphen/>
        <w:t>ветственность главы государства за социальное и духовно-нрав</w:t>
      </w:r>
      <w:r w:rsidRPr="009C3008">
        <w:rPr>
          <w:rFonts w:ascii="Times New Roman" w:eastAsia="Times New Roman" w:hAnsi="Times New Roman" w:cs="Times New Roman"/>
          <w:sz w:val="20"/>
          <w:szCs w:val="20"/>
          <w:lang w:eastAsia="ru-RU"/>
        </w:rPr>
        <w:softHyphen/>
        <w:t>ственное благополучие граждан.</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Праздник в жизни общества как средство укрепления об</w:t>
      </w:r>
      <w:r w:rsidRPr="009C3008">
        <w:rPr>
          <w:rFonts w:ascii="Times New Roman" w:eastAsia="Times New Roman" w:hAnsi="Times New Roman" w:cs="Times New Roman"/>
          <w:sz w:val="20"/>
          <w:szCs w:val="20"/>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Марта, День весны и труда, День Побе</w:t>
      </w:r>
      <w:r w:rsidRPr="009C3008">
        <w:rPr>
          <w:rFonts w:ascii="Times New Roman" w:eastAsia="Times New Roman" w:hAnsi="Times New Roman" w:cs="Times New Roman"/>
          <w:sz w:val="20"/>
          <w:szCs w:val="20"/>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Россия на карте, государственная граница России.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Москва — столица России. Святыни Москвы — святыни Рос</w:t>
      </w:r>
      <w:r w:rsidRPr="009C3008">
        <w:rPr>
          <w:rFonts w:ascii="Times New Roman" w:eastAsia="Times New Roman" w:hAnsi="Times New Roman" w:cs="Times New Roman"/>
          <w:sz w:val="20"/>
          <w:szCs w:val="20"/>
          <w:lang w:eastAsia="ru-RU"/>
        </w:rPr>
        <w:softHyphen/>
        <w:t>сии. Достопримечательности Москвы: Кремль, Красная пло</w:t>
      </w:r>
      <w:r w:rsidRPr="009C3008">
        <w:rPr>
          <w:rFonts w:ascii="Times New Roman" w:eastAsia="Times New Roman" w:hAnsi="Times New Roman" w:cs="Times New Roman"/>
          <w:sz w:val="20"/>
          <w:szCs w:val="20"/>
          <w:lang w:eastAsia="ru-RU"/>
        </w:rPr>
        <w:softHyphen/>
        <w:t>щадь, Большой театр и др. Характеристика отдельных истори</w:t>
      </w:r>
      <w:r w:rsidRPr="009C3008">
        <w:rPr>
          <w:rFonts w:ascii="Times New Roman" w:eastAsia="Times New Roman" w:hAnsi="Times New Roman" w:cs="Times New Roman"/>
          <w:sz w:val="20"/>
          <w:szCs w:val="20"/>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Города России. Санкт-Петербург: достопримечательности (Зимний дворец, памятник Петру </w:t>
      </w:r>
      <w:r w:rsidRPr="009C3008">
        <w:rPr>
          <w:rFonts w:ascii="Times New Roman" w:eastAsia="Times New Roman" w:hAnsi="Times New Roman" w:cs="Times New Roman"/>
          <w:sz w:val="20"/>
          <w:szCs w:val="20"/>
          <w:lang w:val="en-US" w:eastAsia="ru-RU"/>
        </w:rPr>
        <w:t>I</w:t>
      </w:r>
      <w:r w:rsidRPr="009C3008">
        <w:rPr>
          <w:rFonts w:ascii="Times New Roman" w:eastAsia="Times New Roman" w:hAnsi="Times New Roman" w:cs="Times New Roman"/>
          <w:sz w:val="20"/>
          <w:szCs w:val="20"/>
          <w:lang w:eastAsia="ru-RU"/>
        </w:rPr>
        <w:t xml:space="preserve"> — Медный всадник, разводные мосты через Неву и др.), города Золотого кольца России (по выбору). Святыни городов России.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Россия — многонациональная страна. Народы, населяющие Россию, их обычаи, характерные особенности быта (по выбо</w:t>
      </w:r>
      <w:r w:rsidRPr="009C3008">
        <w:rPr>
          <w:rFonts w:ascii="Times New Roman" w:eastAsia="Times New Roman" w:hAnsi="Times New Roman" w:cs="Times New Roman"/>
          <w:sz w:val="20"/>
          <w:szCs w:val="20"/>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9C3008">
        <w:rPr>
          <w:rFonts w:ascii="Times New Roman" w:eastAsia="Times New Roman" w:hAnsi="Times New Roman" w:cs="Times New Roman"/>
          <w:sz w:val="20"/>
          <w:szCs w:val="20"/>
          <w:lang w:eastAsia="ru-RU"/>
        </w:rPr>
        <w:softHyphen/>
        <w:t>ного праздника на основе традиционных детских игр народов своего края.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Родной край — частица России. Родной город (село), регион (область, край, республика): название, основные достоприме</w:t>
      </w:r>
      <w:r w:rsidRPr="009C3008">
        <w:rPr>
          <w:rFonts w:ascii="Times New Roman" w:eastAsia="Times New Roman" w:hAnsi="Times New Roman" w:cs="Times New Roman"/>
          <w:sz w:val="20"/>
          <w:szCs w:val="20"/>
          <w:lang w:eastAsia="ru-RU"/>
        </w:rPr>
        <w:softHyphen/>
        <w:t>чательности; музеи, театры, спортивные комплексы и пр. Осо</w:t>
      </w:r>
      <w:r w:rsidRPr="009C3008">
        <w:rPr>
          <w:rFonts w:ascii="Times New Roman" w:eastAsia="Times New Roman" w:hAnsi="Times New Roman" w:cs="Times New Roman"/>
          <w:sz w:val="20"/>
          <w:szCs w:val="20"/>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9C3008">
        <w:rPr>
          <w:rFonts w:ascii="Times New Roman" w:eastAsia="Times New Roman" w:hAnsi="Times New Roman" w:cs="Times New Roman"/>
          <w:sz w:val="20"/>
          <w:szCs w:val="20"/>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9C3008">
        <w:rPr>
          <w:rFonts w:ascii="Times New Roman" w:eastAsia="Times New Roman" w:hAnsi="Times New Roman" w:cs="Times New Roman"/>
          <w:sz w:val="20"/>
          <w:szCs w:val="20"/>
          <w:lang w:eastAsia="ru-RU"/>
        </w:rPr>
        <w:softHyphen/>
        <w:t>ностей. Охрана памятников истории и культуры. Посильное участие в охране памятников истории и культуры своего края. Общее представление о многообра</w:t>
      </w:r>
      <w:r w:rsidRPr="009C3008">
        <w:rPr>
          <w:rFonts w:ascii="Times New Roman" w:eastAsia="Times New Roman" w:hAnsi="Times New Roman" w:cs="Times New Roman"/>
          <w:sz w:val="20"/>
          <w:szCs w:val="20"/>
          <w:lang w:eastAsia="ru-RU"/>
        </w:rPr>
        <w:softHyphen/>
        <w:t>зии стран, народов, религий на Земле. Знакомство с нескольки</w:t>
      </w:r>
      <w:r w:rsidRPr="009C3008">
        <w:rPr>
          <w:rFonts w:ascii="Times New Roman" w:eastAsia="Times New Roman" w:hAnsi="Times New Roman" w:cs="Times New Roman"/>
          <w:sz w:val="20"/>
          <w:szCs w:val="20"/>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Правила безопасной жизни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Ценность здоровья и здорового образа жизни.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9C3008">
        <w:rPr>
          <w:rFonts w:ascii="Times New Roman" w:eastAsia="Times New Roman" w:hAnsi="Times New Roman" w:cs="Times New Roman"/>
          <w:sz w:val="20"/>
          <w:szCs w:val="20"/>
          <w:lang w:eastAsia="ru-RU"/>
        </w:rPr>
        <w:softHyphen/>
        <w:t>греве.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Дорога от дома до школы, правила безопасного поведения на дорогах, в лесу, на водоёме в разное время года.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9C3008">
        <w:rPr>
          <w:rFonts w:ascii="Times New Roman" w:eastAsia="Times New Roman" w:hAnsi="Times New Roman" w:cs="Times New Roman"/>
          <w:sz w:val="20"/>
          <w:szCs w:val="20"/>
          <w:lang w:eastAsia="ru-RU"/>
        </w:rPr>
        <w:softHyphen/>
        <w:t>комыми людьми.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Правила безопасного поведения в природе. Правила безопас</w:t>
      </w:r>
      <w:r w:rsidRPr="009C3008">
        <w:rPr>
          <w:rFonts w:ascii="Times New Roman" w:eastAsia="Times New Roman" w:hAnsi="Times New Roman" w:cs="Times New Roman"/>
          <w:sz w:val="20"/>
          <w:szCs w:val="20"/>
          <w:lang w:eastAsia="ru-RU"/>
        </w:rPr>
        <w:softHyphen/>
        <w:t>ности при обращении с кошкой и собакой.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Экологическая безопасность. Бытовой фильтр для очистки воды, его устройство и использование.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Забота о здоровье и безопасности окружающих людей — нрав</w:t>
      </w:r>
      <w:r w:rsidRPr="009C3008">
        <w:rPr>
          <w:rFonts w:ascii="Times New Roman" w:eastAsia="Times New Roman" w:hAnsi="Times New Roman" w:cs="Times New Roman"/>
          <w:sz w:val="20"/>
          <w:szCs w:val="20"/>
          <w:lang w:eastAsia="ru-RU"/>
        </w:rPr>
        <w:softHyphen/>
        <w:t>ственный долг каждого человека.</w:t>
      </w:r>
    </w:p>
    <w:p w:rsidR="00A60F16" w:rsidRPr="009C3008" w:rsidRDefault="00A60F16" w:rsidP="009C3008">
      <w:pPr>
        <w:spacing w:after="0" w:line="240" w:lineRule="auto"/>
        <w:rPr>
          <w:rFonts w:ascii="Times New Roman" w:eastAsia="Times New Roman" w:hAnsi="Times New Roman" w:cs="Times New Roman"/>
          <w:sz w:val="20"/>
          <w:szCs w:val="20"/>
          <w:lang w:eastAsia="ru-RU"/>
        </w:rPr>
        <w:sectPr w:rsidR="00A60F16" w:rsidRPr="009C3008">
          <w:pgSz w:w="11906" w:h="16838"/>
          <w:pgMar w:top="1134" w:right="850" w:bottom="1134" w:left="1701" w:header="708" w:footer="708" w:gutter="0"/>
          <w:cols w:space="720"/>
        </w:sect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9C3008">
        <w:rPr>
          <w:rFonts w:ascii="Times New Roman" w:eastAsia="Times New Roman" w:hAnsi="Times New Roman" w:cs="Times New Roman"/>
          <w:b/>
          <w:sz w:val="20"/>
          <w:szCs w:val="20"/>
          <w:lang w:val="en-US" w:eastAsia="ru-RU"/>
        </w:rPr>
        <w:lastRenderedPageBreak/>
        <w:t>Тематическое планирование</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9C3008">
        <w:rPr>
          <w:rFonts w:ascii="Times New Roman" w:eastAsia="Times New Roman" w:hAnsi="Times New Roman" w:cs="Times New Roman"/>
          <w:b/>
          <w:sz w:val="20"/>
          <w:szCs w:val="20"/>
          <w:lang w:val="en-US" w:eastAsia="ru-RU"/>
        </w:rPr>
        <w:t>1 класс (66 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6804"/>
        <w:gridCol w:w="7513"/>
      </w:tblGrid>
      <w:tr w:rsidR="00A60F16" w:rsidRPr="009C3008" w:rsidTr="00A60F16">
        <w:trPr>
          <w:trHeight w:val="451"/>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Тематическое планирование</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Характеристика деятельности учащихся</w:t>
            </w:r>
          </w:p>
        </w:tc>
      </w:tr>
      <w:tr w:rsidR="00A60F16" w:rsidRPr="009C3008" w:rsidTr="00A60F16">
        <w:trPr>
          <w:trHeight w:val="485"/>
        </w:trPr>
        <w:tc>
          <w:tcPr>
            <w:tcW w:w="14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1 класс (66 ч)</w:t>
            </w:r>
          </w:p>
        </w:tc>
      </w:tr>
      <w:tr w:rsidR="00A60F16" w:rsidRPr="009C3008" w:rsidTr="00A60F16">
        <w:trPr>
          <w:trHeight w:val="2165"/>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Задавайте вопросы! (1ч)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9C3008">
              <w:rPr>
                <w:rFonts w:ascii="Times New Roman" w:eastAsia="Times New Roman" w:hAnsi="Times New Roman" w:cs="Times New Roman"/>
                <w:sz w:val="20"/>
                <w:szCs w:val="20"/>
              </w:rPr>
              <w:softHyphen/>
              <w:t>ляне»). Знакомство с постоянными персонажами учебника — Муравьем Вопросиком и Мудрой Черепахой</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Учащиеся осваивают первоначальные умения: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задавать вопросы;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вступать в учебный диалог;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пользоваться условными обозначениями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различать способы и средства познания окружающего мира;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результаты своей работы на уроке</w:t>
            </w:r>
          </w:p>
        </w:tc>
      </w:tr>
      <w:tr w:rsidR="00A60F16" w:rsidRPr="009C3008" w:rsidTr="00A60F16">
        <w:trPr>
          <w:trHeight w:val="394"/>
        </w:trPr>
        <w:tc>
          <w:tcPr>
            <w:tcW w:w="14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Раздел «Что и кто?» (20 ч)</w:t>
            </w:r>
          </w:p>
        </w:tc>
      </w:tr>
      <w:tr w:rsidR="00A60F16" w:rsidRPr="009C3008" w:rsidTr="00A60F16">
        <w:trPr>
          <w:trHeight w:val="3378"/>
        </w:trPr>
        <w:tc>
          <w:tcPr>
            <w:tcW w:w="6804"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Что такое Родина?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целями и задачами раздела. Роди</w:t>
            </w:r>
            <w:r w:rsidRPr="009C3008">
              <w:rPr>
                <w:rFonts w:ascii="Times New Roman" w:eastAsia="Times New Roman" w:hAnsi="Times New Roman" w:cs="Times New Roman"/>
                <w:sz w:val="20"/>
                <w:szCs w:val="20"/>
              </w:rPr>
              <w:softHyphen/>
              <w:t>на — эта наша страна Россия и наша малая роди</w:t>
            </w:r>
            <w:r w:rsidRPr="009C3008">
              <w:rPr>
                <w:rFonts w:ascii="Times New Roman" w:eastAsia="Times New Roman" w:hAnsi="Times New Roman" w:cs="Times New Roman"/>
                <w:sz w:val="20"/>
                <w:szCs w:val="20"/>
              </w:rPr>
              <w:softHyphen/>
              <w:t>на. Первоначальные сведения о народах России, её столице, о своей малой родине</w:t>
            </w:r>
          </w:p>
        </w:tc>
        <w:tc>
          <w:tcPr>
            <w:tcW w:w="7513"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урока и стремиться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с картинной картой России, актуализировать имеющиеся знания о природе и го</w:t>
            </w:r>
            <w:r w:rsidRPr="009C3008">
              <w:rPr>
                <w:rFonts w:ascii="Times New Roman" w:eastAsia="Times New Roman" w:hAnsi="Times New Roman" w:cs="Times New Roman"/>
                <w:sz w:val="20"/>
                <w:szCs w:val="20"/>
              </w:rPr>
              <w:softHyphen/>
              <w:t xml:space="preserve">родах страны, занятиях жителей;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сравнивать, различать и описывать герб и флаг России;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рассказывать о малой родине» и Москве как столице государства;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Что мы знаем о народах России?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Многонациональный характер населения России; Представления об этническом типе лица и национальном костюме. Национальные праздники народов России. </w:t>
            </w:r>
            <w:r w:rsidRPr="009C3008">
              <w:rPr>
                <w:rFonts w:ascii="Times New Roman" w:eastAsia="Times New Roman" w:hAnsi="Times New Roman" w:cs="Times New Roman"/>
                <w:sz w:val="20"/>
                <w:szCs w:val="20"/>
                <w:lang w:val="en-US"/>
              </w:rPr>
              <w:t>Основные традиционные религии. Единство народов России</w:t>
            </w:r>
          </w:p>
        </w:tc>
        <w:tc>
          <w:tcPr>
            <w:tcW w:w="7513"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урока и стремиться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рассматривать иллюстрации учебника, сравнивать лица и национальные костюмы представителей разных народов;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в паре: рассказывать (по фотографиям и личным впечатлениям) о национальных праздниках;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чем различаются народы России и что связывает их в единую семью;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со взрослыми: находить информацию о народах своего края;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Что мы знаем о Москве?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Москва — столица России. Достопримечательно</w:t>
            </w:r>
            <w:r w:rsidRPr="009C3008">
              <w:rPr>
                <w:rFonts w:ascii="Times New Roman" w:eastAsia="Times New Roman" w:hAnsi="Times New Roman" w:cs="Times New Roman"/>
                <w:sz w:val="20"/>
                <w:szCs w:val="20"/>
              </w:rPr>
              <w:softHyphen/>
              <w:t>сти Москвы: Кремль, Красная площадь, собор Василия Блаженного, метро, зоопарк и т. д. Жизнь москвичей — наших сверстников</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урока и стремиться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рассматривать иллюстрации учебника, извлекать из них нужную информацию о Москве;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узнавать достопримечательности столицы;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в паре: рассказывать по фотографиям о жизни москвичей — своих сверстников;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Проект «Моя малая Родина»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Подготовка к выполнению проекта: знакомство с материалами учебника, распределение заданий, обсуждение способов и сроков работы</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 ходе выполнения проекта первоклассники с помощью взрослых учатся: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фотографировать наиболее значимые досто</w:t>
            </w:r>
            <w:r w:rsidRPr="009C3008">
              <w:rPr>
                <w:rFonts w:ascii="Times New Roman" w:eastAsia="Times New Roman" w:hAnsi="Times New Roman" w:cs="Times New Roman"/>
                <w:sz w:val="20"/>
                <w:szCs w:val="20"/>
              </w:rPr>
              <w:softHyphen/>
              <w:t xml:space="preserve">примечательности своей малой родины;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находить в семейном фотоархиве соответствующий материал;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интервьюировать членов своей семьи об истории и достопримечательностях своей малой родины;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составлять устный рассказ;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выступать с подготовленным сообщением, опираясь на фотографии (слайды);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результаты собственного труда и труда товарищей</w:t>
            </w:r>
          </w:p>
        </w:tc>
      </w:tr>
      <w:tr w:rsidR="00A60F16" w:rsidRPr="009C3008" w:rsidTr="00A60F16">
        <w:trPr>
          <w:trHeight w:val="3520"/>
        </w:trPr>
        <w:tc>
          <w:tcPr>
            <w:tcW w:w="6804"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Что у нас над головой?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Дневное и ночное небо. Солнце и его форма. Звёзды и созвездия. Созвездие Большой Медве</w:t>
            </w:r>
            <w:r w:rsidRPr="009C3008">
              <w:rPr>
                <w:rFonts w:ascii="Times New Roman" w:eastAsia="Times New Roman" w:hAnsi="Times New Roman" w:cs="Times New Roman"/>
                <w:sz w:val="20"/>
                <w:szCs w:val="20"/>
              </w:rPr>
              <w:softHyphen/>
              <w:t>дицы</w:t>
            </w:r>
          </w:p>
        </w:tc>
        <w:tc>
          <w:tcPr>
            <w:tcW w:w="7513"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наблюдать и сравнивать дневное и ночное небо, рассказывать о нём;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моделировать форму Солнца;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моделировать форму созвездий;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со взрослыми: находить на ноч</w:t>
            </w:r>
            <w:r w:rsidRPr="009C3008">
              <w:rPr>
                <w:rFonts w:ascii="Times New Roman" w:eastAsia="Times New Roman" w:hAnsi="Times New Roman" w:cs="Times New Roman"/>
                <w:sz w:val="20"/>
                <w:szCs w:val="20"/>
              </w:rPr>
              <w:softHyphen/>
              <w:t xml:space="preserve">ном небе ковш Большой Медведицы; проводить наблюдения за созвездиями, Луной, погодой (по заданиям рабочей тетради);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Что у нас под ногами?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Камни как природные объекты, разнообразие их признаков (форма, цвет, сравнительные разме</w:t>
            </w:r>
            <w:r w:rsidRPr="009C3008">
              <w:rPr>
                <w:rFonts w:ascii="Times New Roman" w:eastAsia="Times New Roman" w:hAnsi="Times New Roman" w:cs="Times New Roman"/>
                <w:sz w:val="20"/>
                <w:szCs w:val="20"/>
              </w:rPr>
              <w:softHyphen/>
              <w:t xml:space="preserve">ры). </w:t>
            </w:r>
            <w:r w:rsidRPr="009C3008">
              <w:rPr>
                <w:rFonts w:ascii="Times New Roman" w:eastAsia="Times New Roman" w:hAnsi="Times New Roman" w:cs="Times New Roman"/>
                <w:sz w:val="20"/>
                <w:szCs w:val="20"/>
                <w:lang w:val="en-US"/>
              </w:rPr>
              <w:t>Представление о значении камней в жизни людей. Распознавание камней</w:t>
            </w:r>
          </w:p>
        </w:tc>
        <w:tc>
          <w:tcPr>
            <w:tcW w:w="7513"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урока и стремиться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группировать объекты неживой природы (камешки) по разным признакам;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определять образцы камней по фотографиям, рисункам атласа-определителя;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различать гранит, кремень, известняк;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в паре: использовать представленную информацию для получения новых знаний, осуществлять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4042"/>
        </w:trPr>
        <w:tc>
          <w:tcPr>
            <w:tcW w:w="6804"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Что общего у разных растений?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Части растения (корень, стебель, листья, цветок, плод, семя). </w:t>
            </w:r>
            <w:r w:rsidRPr="009C3008">
              <w:rPr>
                <w:rFonts w:ascii="Times New Roman" w:eastAsia="Times New Roman" w:hAnsi="Times New Roman" w:cs="Times New Roman"/>
                <w:sz w:val="20"/>
                <w:szCs w:val="20"/>
                <w:lang w:val="en-US"/>
              </w:rPr>
              <w:t>Представление о соцветиях</w:t>
            </w:r>
          </w:p>
        </w:tc>
        <w:tc>
          <w:tcPr>
            <w:tcW w:w="7513"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урока и стараться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рассматривать иллюстрации учебника, извлекать из них нужную информацию;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практическая работа в группе: находить у растений их части, показывать и называть;</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использовать представленную информацию для получения новых знаний, различать цветки и соцветия, осуществлять са</w:t>
            </w:r>
            <w:r w:rsidRPr="009C3008">
              <w:rPr>
                <w:rFonts w:ascii="Times New Roman" w:eastAsia="Times New Roman" w:hAnsi="Times New Roman" w:cs="Times New Roman"/>
                <w:sz w:val="20"/>
                <w:szCs w:val="20"/>
              </w:rPr>
              <w:softHyphen/>
              <w:t xml:space="preserve">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Что растёт на подоконнике?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Наиболее распространённые комнатные расте</w:t>
            </w:r>
            <w:r w:rsidRPr="009C3008">
              <w:rPr>
                <w:rFonts w:ascii="Times New Roman" w:eastAsia="Times New Roman" w:hAnsi="Times New Roman" w:cs="Times New Roman"/>
                <w:sz w:val="20"/>
                <w:szCs w:val="20"/>
              </w:rPr>
              <w:softHyphen/>
              <w:t xml:space="preserve">ния. Зависимость внешнего вида растений от природных условий их родины. </w:t>
            </w:r>
            <w:r w:rsidRPr="009C3008">
              <w:rPr>
                <w:rFonts w:ascii="Times New Roman" w:eastAsia="Times New Roman" w:hAnsi="Times New Roman" w:cs="Times New Roman"/>
                <w:sz w:val="20"/>
                <w:szCs w:val="20"/>
                <w:lang w:val="en-US"/>
              </w:rPr>
              <w:t>Распознавание комнатных растений в классе</w:t>
            </w:r>
          </w:p>
        </w:tc>
        <w:tc>
          <w:tcPr>
            <w:tcW w:w="7513"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урока и стараться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наблюдать комнатные растения в школе и узнавать их по рисункам;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практическая работа: определять комнат</w:t>
            </w:r>
            <w:r w:rsidRPr="009C3008">
              <w:rPr>
                <w:rFonts w:ascii="Times New Roman" w:eastAsia="Times New Roman" w:hAnsi="Times New Roman" w:cs="Times New Roman"/>
                <w:sz w:val="20"/>
                <w:szCs w:val="20"/>
              </w:rPr>
              <w:softHyphen/>
              <w:t xml:space="preserve">ные растения с помощью атласа-определителя;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различать изученные растения;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использовать представлен</w:t>
            </w:r>
            <w:r w:rsidRPr="009C3008">
              <w:rPr>
                <w:rFonts w:ascii="Times New Roman" w:eastAsia="Times New Roman" w:hAnsi="Times New Roman" w:cs="Times New Roman"/>
                <w:sz w:val="20"/>
                <w:szCs w:val="20"/>
              </w:rPr>
              <w:softHyphen/>
              <w:t>ную информацию для получения новых знаний о родине комнатных растений, осуществлять "са</w:t>
            </w:r>
            <w:r w:rsidRPr="009C3008">
              <w:rPr>
                <w:rFonts w:ascii="Times New Roman" w:eastAsia="Times New Roman" w:hAnsi="Times New Roman" w:cs="Times New Roman"/>
                <w:sz w:val="20"/>
                <w:szCs w:val="20"/>
              </w:rPr>
              <w:softHyphen/>
              <w:t xml:space="preserve">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приводить примеры комнатных растений;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рассказывать об особенностях любимого ра</w:t>
            </w:r>
            <w:r w:rsidRPr="009C3008">
              <w:rPr>
                <w:rFonts w:ascii="Times New Roman" w:eastAsia="Times New Roman" w:hAnsi="Times New Roman" w:cs="Times New Roman"/>
                <w:sz w:val="20"/>
                <w:szCs w:val="20"/>
              </w:rPr>
              <w:softHyphen/>
              <w:t xml:space="preserve">стения;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Что растёт на клумбе?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Наиболее распространённые растения цветника (космея, гладиолус, бархатцы, астра, петуния, ка</w:t>
            </w:r>
            <w:r w:rsidRPr="009C3008">
              <w:rPr>
                <w:rFonts w:ascii="Times New Roman" w:eastAsia="Times New Roman" w:hAnsi="Times New Roman" w:cs="Times New Roman"/>
                <w:sz w:val="20"/>
                <w:szCs w:val="20"/>
              </w:rPr>
              <w:softHyphen/>
              <w:t xml:space="preserve">лендула), цветущие осенью. </w:t>
            </w:r>
            <w:r w:rsidRPr="009C3008">
              <w:rPr>
                <w:rFonts w:ascii="Times New Roman" w:eastAsia="Times New Roman" w:hAnsi="Times New Roman" w:cs="Times New Roman"/>
                <w:sz w:val="20"/>
                <w:szCs w:val="20"/>
                <w:lang w:val="en-US"/>
              </w:rPr>
              <w:t>Распознавание рас</w:t>
            </w:r>
            <w:r w:rsidRPr="009C3008">
              <w:rPr>
                <w:rFonts w:ascii="Times New Roman" w:eastAsia="Times New Roman" w:hAnsi="Times New Roman" w:cs="Times New Roman"/>
                <w:sz w:val="20"/>
                <w:szCs w:val="20"/>
                <w:lang w:val="en-US"/>
              </w:rPr>
              <w:softHyphen/>
              <w:t>тений цветника</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урока и стараться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наблюдать растения клумбы и дачного участ</w:t>
            </w:r>
            <w:r w:rsidRPr="009C3008">
              <w:rPr>
                <w:rFonts w:ascii="Times New Roman" w:eastAsia="Times New Roman" w:hAnsi="Times New Roman" w:cs="Times New Roman"/>
                <w:sz w:val="20"/>
                <w:szCs w:val="20"/>
              </w:rPr>
              <w:softHyphen/>
              <w:t xml:space="preserve">ка и узнавать их по рисункам;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определять растения цветника с помощью атласа-определителя;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в паре: узнавать по фотографиям растения цветника, осуществлять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рассказывать о любимом цветке;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Что это за листья?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Деревья возле школы. Листья деревьев, разно</w:t>
            </w:r>
            <w:r w:rsidRPr="009C3008">
              <w:rPr>
                <w:rFonts w:ascii="Times New Roman" w:eastAsia="Times New Roman" w:hAnsi="Times New Roman" w:cs="Times New Roman"/>
                <w:sz w:val="20"/>
                <w:szCs w:val="20"/>
              </w:rPr>
              <w:softHyphen/>
              <w:t xml:space="preserve">образие их формы и осенней окраски. </w:t>
            </w:r>
            <w:r w:rsidRPr="009C3008">
              <w:rPr>
                <w:rFonts w:ascii="Times New Roman" w:eastAsia="Times New Roman" w:hAnsi="Times New Roman" w:cs="Times New Roman"/>
                <w:sz w:val="20"/>
                <w:szCs w:val="20"/>
                <w:lang w:val="en-US"/>
              </w:rPr>
              <w:t>Распозна</w:t>
            </w:r>
            <w:r w:rsidRPr="009C3008">
              <w:rPr>
                <w:rFonts w:ascii="Times New Roman" w:eastAsia="Times New Roman" w:hAnsi="Times New Roman" w:cs="Times New Roman"/>
                <w:sz w:val="20"/>
                <w:szCs w:val="20"/>
                <w:lang w:val="en-US"/>
              </w:rPr>
              <w:softHyphen/>
              <w:t>вание деревьев по листьям</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урока и стараться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наблюдать осенние изменения окраски ли</w:t>
            </w:r>
            <w:r w:rsidRPr="009C3008">
              <w:rPr>
                <w:rFonts w:ascii="Times New Roman" w:eastAsia="Times New Roman" w:hAnsi="Times New Roman" w:cs="Times New Roman"/>
                <w:sz w:val="20"/>
                <w:szCs w:val="20"/>
              </w:rPr>
              <w:softHyphen/>
              <w:t xml:space="preserve">стьев на деревьях;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узнавать листья в осеннем букете, в герба</w:t>
            </w:r>
            <w:r w:rsidRPr="009C3008">
              <w:rPr>
                <w:rFonts w:ascii="Times New Roman" w:eastAsia="Times New Roman" w:hAnsi="Times New Roman" w:cs="Times New Roman"/>
                <w:sz w:val="20"/>
                <w:szCs w:val="20"/>
              </w:rPr>
              <w:softHyphen/>
              <w:t xml:space="preserve">рии, на рисунках и фотографиях;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сравнивать и группировать листья по раз</w:t>
            </w:r>
            <w:r w:rsidRPr="009C3008">
              <w:rPr>
                <w:rFonts w:ascii="Times New Roman" w:eastAsia="Times New Roman" w:hAnsi="Times New Roman" w:cs="Times New Roman"/>
                <w:sz w:val="20"/>
                <w:szCs w:val="20"/>
              </w:rPr>
              <w:softHyphen/>
              <w:t xml:space="preserve">личным признакам;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в группе: определять деревья по листьям;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описывать внешний вид листьев какого-либо дерева;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Что такое хвоинки?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Лиственные и хвойные деревья. Ель и со</w:t>
            </w:r>
            <w:r w:rsidRPr="009C3008">
              <w:rPr>
                <w:rFonts w:ascii="Times New Roman" w:eastAsia="Times New Roman" w:hAnsi="Times New Roman" w:cs="Times New Roman"/>
                <w:sz w:val="20"/>
                <w:szCs w:val="20"/>
              </w:rPr>
              <w:softHyphen/>
              <w:t>сна — хвойные деревья. Хвоинки — видоизме</w:t>
            </w:r>
            <w:r w:rsidRPr="009C3008">
              <w:rPr>
                <w:rFonts w:ascii="Times New Roman" w:eastAsia="Times New Roman" w:hAnsi="Times New Roman" w:cs="Times New Roman"/>
                <w:sz w:val="20"/>
                <w:szCs w:val="20"/>
              </w:rPr>
              <w:softHyphen/>
              <w:t>нённые листья. Распознавание хвойных деревьев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урока и стараться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различать лиственные и хвойные деревья;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в группе: определять деревья с помощью атласа-определителя;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сравнивать ель и сосну;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описывать дерево по плану;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Кто такие насекомые?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Насекомые как группа животных. Главный при</w:t>
            </w:r>
            <w:r w:rsidRPr="009C3008">
              <w:rPr>
                <w:rFonts w:ascii="Times New Roman" w:eastAsia="Times New Roman" w:hAnsi="Times New Roman" w:cs="Times New Roman"/>
                <w:sz w:val="20"/>
                <w:szCs w:val="20"/>
              </w:rPr>
              <w:softHyphen/>
              <w:t xml:space="preserve">знак насекомых — шесть ног. </w:t>
            </w:r>
            <w:r w:rsidRPr="009C3008">
              <w:rPr>
                <w:rFonts w:ascii="Times New Roman" w:eastAsia="Times New Roman" w:hAnsi="Times New Roman" w:cs="Times New Roman"/>
                <w:sz w:val="20"/>
                <w:szCs w:val="20"/>
                <w:lang w:val="en-US"/>
              </w:rPr>
              <w:t>Разнообразие на</w:t>
            </w:r>
            <w:r w:rsidRPr="009C3008">
              <w:rPr>
                <w:rFonts w:ascii="Times New Roman" w:eastAsia="Times New Roman" w:hAnsi="Times New Roman" w:cs="Times New Roman"/>
                <w:sz w:val="20"/>
                <w:szCs w:val="20"/>
                <w:lang w:val="en-US"/>
              </w:rPr>
              <w:softHyphen/>
              <w:t>секомых</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рассматривать иллюстрации учебника, из</w:t>
            </w:r>
            <w:r w:rsidRPr="009C3008">
              <w:rPr>
                <w:rFonts w:ascii="Times New Roman" w:eastAsia="Times New Roman" w:hAnsi="Times New Roman" w:cs="Times New Roman"/>
                <w:sz w:val="20"/>
                <w:szCs w:val="20"/>
              </w:rPr>
              <w:softHyphen/>
              <w:t>влекать из них информацию о строении насеко</w:t>
            </w:r>
            <w:r w:rsidRPr="009C3008">
              <w:rPr>
                <w:rFonts w:ascii="Times New Roman" w:eastAsia="Times New Roman" w:hAnsi="Times New Roman" w:cs="Times New Roman"/>
                <w:sz w:val="20"/>
                <w:szCs w:val="20"/>
              </w:rPr>
              <w:softHyphen/>
              <w:t xml:space="preserve">мых, сравнивать части тела различных насекомых;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узнавать насекомых на ри</w:t>
            </w:r>
            <w:r w:rsidRPr="009C3008">
              <w:rPr>
                <w:rFonts w:ascii="Times New Roman" w:eastAsia="Times New Roman" w:hAnsi="Times New Roman" w:cs="Times New Roman"/>
                <w:sz w:val="20"/>
                <w:szCs w:val="20"/>
              </w:rPr>
              <w:softHyphen/>
              <w:t>сунке, определять насекомых с помощью атласа-определителя, осуществлять самопроверку, при</w:t>
            </w:r>
            <w:r w:rsidRPr="009C3008">
              <w:rPr>
                <w:rFonts w:ascii="Times New Roman" w:eastAsia="Times New Roman" w:hAnsi="Times New Roman" w:cs="Times New Roman"/>
                <w:sz w:val="20"/>
                <w:szCs w:val="20"/>
              </w:rPr>
              <w:softHyphen/>
              <w:t xml:space="preserve">водить примеры насекомых;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сочинять и рассказывать сказочные истории 1 по рисункам;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Кто такие рыбы?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Рыбы — водные животные, тело которых (у боль</w:t>
            </w:r>
            <w:r w:rsidRPr="009C3008">
              <w:rPr>
                <w:rFonts w:ascii="Times New Roman" w:eastAsia="Times New Roman" w:hAnsi="Times New Roman" w:cs="Times New Roman"/>
                <w:sz w:val="20"/>
                <w:szCs w:val="20"/>
              </w:rPr>
              <w:softHyphen/>
              <w:t xml:space="preserve">шинства) покрыто чешуёй. </w:t>
            </w:r>
            <w:r w:rsidRPr="009C3008">
              <w:rPr>
                <w:rFonts w:ascii="Times New Roman" w:eastAsia="Times New Roman" w:hAnsi="Times New Roman" w:cs="Times New Roman"/>
                <w:sz w:val="20"/>
                <w:szCs w:val="20"/>
                <w:lang w:val="en-US"/>
              </w:rPr>
              <w:t>Морские и речные рыбы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рассматривать иллюстрации учебника, из</w:t>
            </w:r>
            <w:r w:rsidRPr="009C3008">
              <w:rPr>
                <w:rFonts w:ascii="Times New Roman" w:eastAsia="Times New Roman" w:hAnsi="Times New Roman" w:cs="Times New Roman"/>
                <w:sz w:val="20"/>
                <w:szCs w:val="20"/>
              </w:rPr>
              <w:softHyphen/>
              <w:t xml:space="preserve">влекать из них нужную информацию;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моделировать строение чешуи рыбы с помощью монет или кружочков из фольги;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в паре: узнавать рыб на рисунке, осуществлять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описывать рыбу по плану;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приводить примеры речных и морских рыб с помощью атласа-определителя;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4087"/>
        </w:trPr>
        <w:tc>
          <w:tcPr>
            <w:tcW w:w="6804" w:type="dxa"/>
            <w:tcBorders>
              <w:top w:val="single" w:sz="6" w:space="0" w:color="auto"/>
              <w:left w:val="single" w:sz="6" w:space="0" w:color="auto"/>
              <w:bottom w:val="nil"/>
              <w:right w:val="single" w:sz="6" w:space="0" w:color="auto"/>
            </w:tcBorders>
            <w:shd w:val="clear" w:color="auto" w:fill="FFFFFF"/>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Кто такие птицы?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птицами как одной из групп жи</w:t>
            </w:r>
            <w:r w:rsidRPr="009C3008">
              <w:rPr>
                <w:rFonts w:ascii="Times New Roman" w:eastAsia="Times New Roman" w:hAnsi="Times New Roman" w:cs="Times New Roman"/>
                <w:sz w:val="20"/>
                <w:szCs w:val="20"/>
              </w:rPr>
              <w:softHyphen/>
              <w:t>вотных. Перья — главный признак птиц. Перво</w:t>
            </w:r>
            <w:r w:rsidRPr="009C3008">
              <w:rPr>
                <w:rFonts w:ascii="Times New Roman" w:eastAsia="Times New Roman" w:hAnsi="Times New Roman" w:cs="Times New Roman"/>
                <w:sz w:val="20"/>
                <w:szCs w:val="20"/>
              </w:rPr>
              <w:softHyphen/>
              <w:t>начальное знакомство со строением пера птицы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рассматривать иллюстрации учебника, из</w:t>
            </w:r>
            <w:r w:rsidRPr="009C3008">
              <w:rPr>
                <w:rFonts w:ascii="Times New Roman" w:eastAsia="Times New Roman" w:hAnsi="Times New Roman" w:cs="Times New Roman"/>
                <w:sz w:val="20"/>
                <w:szCs w:val="20"/>
              </w:rPr>
              <w:softHyphen/>
              <w:t xml:space="preserve">влекать из них нужную информацию;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исследовать строение пера птицы;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узнавать птиц на рисунке, определять птиц с помощью атласа-определите</w:t>
            </w:r>
            <w:r w:rsidRPr="009C3008">
              <w:rPr>
                <w:rFonts w:ascii="Times New Roman" w:eastAsia="Times New Roman" w:hAnsi="Times New Roman" w:cs="Times New Roman"/>
                <w:sz w:val="20"/>
                <w:szCs w:val="20"/>
              </w:rPr>
              <w:softHyphen/>
              <w:t xml:space="preserve">ля, проводить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описывать птицу по плану;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сочинять и рассказывать сказочную исто</w:t>
            </w:r>
            <w:r w:rsidRPr="009C3008">
              <w:rPr>
                <w:rFonts w:ascii="Times New Roman" w:eastAsia="Times New Roman" w:hAnsi="Times New Roman" w:cs="Times New Roman"/>
                <w:sz w:val="20"/>
                <w:szCs w:val="20"/>
              </w:rPr>
              <w:softHyphen/>
              <w:t xml:space="preserve">рию по рисунку;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Кто такие звери?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Внешнее строение и разнообразие зверей. Ос</w:t>
            </w:r>
            <w:r w:rsidRPr="009C3008">
              <w:rPr>
                <w:rFonts w:ascii="Times New Roman" w:eastAsia="Times New Roman" w:hAnsi="Times New Roman" w:cs="Times New Roman"/>
                <w:sz w:val="20"/>
                <w:szCs w:val="20"/>
              </w:rPr>
              <w:softHyphen/>
              <w:t>новные признаки зверей: шерсть, выкармлива</w:t>
            </w:r>
            <w:r w:rsidRPr="009C3008">
              <w:rPr>
                <w:rFonts w:ascii="Times New Roman" w:eastAsia="Times New Roman" w:hAnsi="Times New Roman" w:cs="Times New Roman"/>
                <w:sz w:val="20"/>
                <w:szCs w:val="20"/>
              </w:rPr>
              <w:softHyphen/>
              <w:t xml:space="preserve">ние детёнышей молоком. </w:t>
            </w:r>
            <w:r w:rsidRPr="009C3008">
              <w:rPr>
                <w:rFonts w:ascii="Times New Roman" w:eastAsia="Times New Roman" w:hAnsi="Times New Roman" w:cs="Times New Roman"/>
                <w:sz w:val="20"/>
                <w:szCs w:val="20"/>
                <w:lang w:val="en-US"/>
              </w:rPr>
              <w:t>Связь строения тела зверя с его образом жизни</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рассматривать иллюстрации учебника, из</w:t>
            </w:r>
            <w:r w:rsidRPr="009C3008">
              <w:rPr>
                <w:rFonts w:ascii="Times New Roman" w:eastAsia="Times New Roman" w:hAnsi="Times New Roman" w:cs="Times New Roman"/>
                <w:sz w:val="20"/>
                <w:szCs w:val="20"/>
              </w:rPr>
              <w:softHyphen/>
              <w:t xml:space="preserve">влекать из них нужную информацию;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исследовать строение шерсти зверей;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узнавать зверей на рисун</w:t>
            </w:r>
            <w:r w:rsidRPr="009C3008">
              <w:rPr>
                <w:rFonts w:ascii="Times New Roman" w:eastAsia="Times New Roman" w:hAnsi="Times New Roman" w:cs="Times New Roman"/>
                <w:sz w:val="20"/>
                <w:szCs w:val="20"/>
              </w:rPr>
              <w:softHyphen/>
              <w:t>ке, определять зверей с помощью атласа-опре</w:t>
            </w:r>
            <w:r w:rsidRPr="009C3008">
              <w:rPr>
                <w:rFonts w:ascii="Times New Roman" w:eastAsia="Times New Roman" w:hAnsi="Times New Roman" w:cs="Times New Roman"/>
                <w:sz w:val="20"/>
                <w:szCs w:val="20"/>
              </w:rPr>
              <w:softHyphen/>
              <w:t xml:space="preserve">делителя, проводить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устанавливать связь между строением тела зверя и его образом жизни;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953"/>
        </w:trPr>
        <w:tc>
          <w:tcPr>
            <w:tcW w:w="6804"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Что окружает нас дома?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Систематизация представлений детей о предме</w:t>
            </w:r>
            <w:r w:rsidRPr="009C3008">
              <w:rPr>
                <w:rFonts w:ascii="Times New Roman" w:eastAsia="Times New Roman" w:hAnsi="Times New Roman" w:cs="Times New Roman"/>
                <w:sz w:val="20"/>
                <w:szCs w:val="20"/>
              </w:rPr>
              <w:softHyphen/>
              <w:t xml:space="preserve">тах домашнего обихода. </w:t>
            </w:r>
            <w:r w:rsidRPr="009C3008">
              <w:rPr>
                <w:rFonts w:ascii="Times New Roman" w:eastAsia="Times New Roman" w:hAnsi="Times New Roman" w:cs="Times New Roman"/>
                <w:sz w:val="20"/>
                <w:szCs w:val="20"/>
                <w:lang w:val="en-US"/>
              </w:rPr>
              <w:t>Группировка предметов по их назначению</w:t>
            </w:r>
          </w:p>
        </w:tc>
        <w:tc>
          <w:tcPr>
            <w:tcW w:w="751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характеризовать назначение бытовых пред</w:t>
            </w:r>
            <w:r w:rsidRPr="009C3008">
              <w:rPr>
                <w:rFonts w:ascii="Times New Roman" w:eastAsia="Times New Roman" w:hAnsi="Times New Roman" w:cs="Times New Roman"/>
                <w:sz w:val="20"/>
                <w:szCs w:val="20"/>
              </w:rPr>
              <w:softHyphen/>
              <w:t>метов;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находить на рисунке предметы определённых групп;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группировать предме</w:t>
            </w:r>
            <w:r w:rsidRPr="009C3008">
              <w:rPr>
                <w:rFonts w:ascii="Times New Roman" w:eastAsia="Times New Roman" w:hAnsi="Times New Roman" w:cs="Times New Roman"/>
                <w:sz w:val="20"/>
                <w:szCs w:val="20"/>
              </w:rPr>
              <w:softHyphen/>
              <w:t>ты домашнего обихода; проводить взаимопро</w:t>
            </w:r>
            <w:r w:rsidRPr="009C3008">
              <w:rPr>
                <w:rFonts w:ascii="Times New Roman" w:eastAsia="Times New Roman" w:hAnsi="Times New Roman" w:cs="Times New Roman"/>
                <w:sz w:val="20"/>
                <w:szCs w:val="20"/>
              </w:rPr>
              <w:softHyphen/>
              <w:t xml:space="preserve">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приводить примеры предметов разных групп;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Что умеет компьютер?</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Знакомство с компьютером, его назначением и составными частями. Роль компьютера в совре</w:t>
            </w:r>
            <w:r w:rsidRPr="009C3008">
              <w:rPr>
                <w:rFonts w:ascii="Times New Roman" w:eastAsia="Times New Roman" w:hAnsi="Times New Roman" w:cs="Times New Roman"/>
                <w:sz w:val="20"/>
                <w:szCs w:val="20"/>
              </w:rPr>
              <w:softHyphen/>
              <w:t xml:space="preserve">менной жизни. </w:t>
            </w:r>
            <w:r w:rsidRPr="009C3008">
              <w:rPr>
                <w:rFonts w:ascii="Times New Roman" w:eastAsia="Times New Roman" w:hAnsi="Times New Roman" w:cs="Times New Roman"/>
                <w:sz w:val="20"/>
                <w:szCs w:val="20"/>
                <w:lang w:val="en-US"/>
              </w:rPr>
              <w:t>Правила безопасного обращения с ним</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определять составные части компьютера;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характеризовать назначение частей компью</w:t>
            </w:r>
            <w:r w:rsidRPr="009C3008">
              <w:rPr>
                <w:rFonts w:ascii="Times New Roman" w:eastAsia="Times New Roman" w:hAnsi="Times New Roman" w:cs="Times New Roman"/>
                <w:sz w:val="20"/>
                <w:szCs w:val="20"/>
              </w:rPr>
              <w:softHyphen/>
              <w:t xml:space="preserve">тера;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сравнивать стационарный компьютер и ноут</w:t>
            </w:r>
            <w:r w:rsidRPr="009C3008">
              <w:rPr>
                <w:rFonts w:ascii="Times New Roman" w:eastAsia="Times New Roman" w:hAnsi="Times New Roman" w:cs="Times New Roman"/>
                <w:sz w:val="20"/>
                <w:szCs w:val="20"/>
              </w:rPr>
              <w:softHyphen/>
              <w:t xml:space="preserve">бук;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рассказывать (по ри</w:t>
            </w:r>
            <w:r w:rsidRPr="009C3008">
              <w:rPr>
                <w:rFonts w:ascii="Times New Roman" w:eastAsia="Times New Roman" w:hAnsi="Times New Roman" w:cs="Times New Roman"/>
                <w:sz w:val="20"/>
                <w:szCs w:val="20"/>
              </w:rPr>
              <w:softHyphen/>
              <w:t xml:space="preserve">сунку-схеме) о возможностях компьютера, обсуждать значение компьютера в нашей жизни;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моделировать устройство компьютера;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соблюдать правила безопасного обращения с компьютером;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Что вокруг нас может быть опасным?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Первоначальное знакомство с потенциально опасными окружающими предметами и транс</w:t>
            </w:r>
            <w:r w:rsidRPr="009C3008">
              <w:rPr>
                <w:rFonts w:ascii="Times New Roman" w:eastAsia="Times New Roman" w:hAnsi="Times New Roman" w:cs="Times New Roman"/>
                <w:sz w:val="20"/>
                <w:szCs w:val="20"/>
              </w:rPr>
              <w:softHyphen/>
              <w:t xml:space="preserve">портом. </w:t>
            </w:r>
            <w:r w:rsidRPr="009C3008">
              <w:rPr>
                <w:rFonts w:ascii="Times New Roman" w:eastAsia="Times New Roman" w:hAnsi="Times New Roman" w:cs="Times New Roman"/>
                <w:sz w:val="20"/>
                <w:szCs w:val="20"/>
                <w:lang w:val="en-US"/>
              </w:rPr>
              <w:t>Элементарные правила дорожного дви</w:t>
            </w:r>
            <w:r w:rsidRPr="009C3008">
              <w:rPr>
                <w:rFonts w:ascii="Times New Roman" w:eastAsia="Times New Roman" w:hAnsi="Times New Roman" w:cs="Times New Roman"/>
                <w:sz w:val="20"/>
                <w:szCs w:val="20"/>
                <w:lang w:val="en-US"/>
              </w:rPr>
              <w:softHyphen/>
              <w:t>жения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выявлять потенциально опасные предметы домашнего обихода;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характеризовать опасность бытовых пред</w:t>
            </w:r>
            <w:r w:rsidRPr="009C3008">
              <w:rPr>
                <w:rFonts w:ascii="Times New Roman" w:eastAsia="Times New Roman" w:hAnsi="Times New Roman" w:cs="Times New Roman"/>
                <w:sz w:val="20"/>
                <w:szCs w:val="20"/>
              </w:rPr>
              <w:softHyphen/>
              <w:t xml:space="preserve">метов;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в паре: формулировать правила перехода улицы, проводить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моделировать устройство светофора;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своё обращение с предметами до</w:t>
            </w:r>
            <w:r w:rsidRPr="009C3008">
              <w:rPr>
                <w:rFonts w:ascii="Times New Roman" w:eastAsia="Times New Roman" w:hAnsi="Times New Roman" w:cs="Times New Roman"/>
                <w:sz w:val="20"/>
                <w:szCs w:val="20"/>
              </w:rPr>
              <w:softHyphen/>
              <w:t xml:space="preserve">машнего обихода и поведение на дороге;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сочинять и рассказывать сказку по рисунку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3662"/>
        </w:trPr>
        <w:tc>
          <w:tcPr>
            <w:tcW w:w="6804"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На что похожа наша планета?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Первоначальные сведения о форме Земли и её движении вокруг Солнца и своей оси. </w:t>
            </w:r>
            <w:r w:rsidRPr="009C3008">
              <w:rPr>
                <w:rFonts w:ascii="Times New Roman" w:eastAsia="Times New Roman" w:hAnsi="Times New Roman" w:cs="Times New Roman"/>
                <w:sz w:val="20"/>
                <w:szCs w:val="20"/>
                <w:lang w:val="en-US"/>
              </w:rPr>
              <w:t>Гло</w:t>
            </w:r>
            <w:r w:rsidRPr="009C3008">
              <w:rPr>
                <w:rFonts w:ascii="Times New Roman" w:eastAsia="Times New Roman" w:hAnsi="Times New Roman" w:cs="Times New Roman"/>
                <w:sz w:val="20"/>
                <w:szCs w:val="20"/>
                <w:lang w:val="en-US"/>
              </w:rPr>
              <w:softHyphen/>
              <w:t>бус — модель Земли</w:t>
            </w:r>
          </w:p>
        </w:tc>
        <w:tc>
          <w:tcPr>
            <w:tcW w:w="7513"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выдвигать предположения и доказывать их;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использовать глобус для знакомства с фор</w:t>
            </w:r>
            <w:r w:rsidRPr="009C3008">
              <w:rPr>
                <w:rFonts w:ascii="Times New Roman" w:eastAsia="Times New Roman" w:hAnsi="Times New Roman" w:cs="Times New Roman"/>
                <w:sz w:val="20"/>
                <w:szCs w:val="20"/>
              </w:rPr>
              <w:softHyphen/>
              <w:t xml:space="preserve">мой нашей планеты;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рассматривать рисунки-схемы и объяснять особенности движения Земли;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моделировать форму Земли;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1961"/>
        </w:trPr>
        <w:tc>
          <w:tcPr>
            <w:tcW w:w="6804"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Проверим себя и оценим свои достижения по разделу «Что и кто?»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Презентация проекта «Моя малая Родина»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Проверка знаний и умений. Представление результатов проектной деятельности. </w:t>
            </w:r>
            <w:r w:rsidRPr="009C3008">
              <w:rPr>
                <w:rFonts w:ascii="Times New Roman" w:eastAsia="Times New Roman" w:hAnsi="Times New Roman" w:cs="Times New Roman"/>
                <w:sz w:val="20"/>
                <w:szCs w:val="20"/>
                <w:lang w:val="en-US"/>
              </w:rPr>
              <w:t>Формирование адекватной оценки своих достижений</w:t>
            </w:r>
          </w:p>
        </w:tc>
        <w:tc>
          <w:tcPr>
            <w:tcW w:w="7513"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Выполнять тестовые задания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выступать с сообщениями, иллюстрировать их наглядными материалами;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выступления учащихся;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свои достижения и достижения других учащихся</w:t>
            </w:r>
          </w:p>
        </w:tc>
      </w:tr>
      <w:tr w:rsidR="00A60F16" w:rsidRPr="009C3008" w:rsidTr="00A60F16">
        <w:trPr>
          <w:trHeight w:val="414"/>
        </w:trPr>
        <w:tc>
          <w:tcPr>
            <w:tcW w:w="14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Раздел «Как, откуда и куда?» </w:t>
            </w:r>
            <w:r w:rsidRPr="009C3008">
              <w:rPr>
                <w:rFonts w:ascii="Times New Roman" w:eastAsia="Times New Roman" w:hAnsi="Times New Roman" w:cs="Times New Roman"/>
                <w:sz w:val="20"/>
                <w:szCs w:val="20"/>
                <w:lang w:val="en-US"/>
              </w:rPr>
              <w:t>(12 ч)</w:t>
            </w:r>
          </w:p>
        </w:tc>
      </w:tr>
      <w:tr w:rsidR="00A60F16" w:rsidRPr="009C3008" w:rsidTr="00A60F16">
        <w:trPr>
          <w:trHeight w:val="402"/>
        </w:trPr>
        <w:tc>
          <w:tcPr>
            <w:tcW w:w="6804" w:type="dxa"/>
            <w:tcBorders>
              <w:top w:val="single" w:sz="6" w:space="0" w:color="auto"/>
              <w:left w:val="single" w:sz="6" w:space="0" w:color="auto"/>
              <w:bottom w:val="nil"/>
              <w:right w:val="single" w:sz="6" w:space="0" w:color="auto"/>
            </w:tcBorders>
            <w:shd w:val="clear" w:color="auto" w:fill="FFFFFF"/>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Как живёт семья? Проект «Моя семья»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целями и задачами раздела. Се</w:t>
            </w:r>
            <w:r w:rsidRPr="009C3008">
              <w:rPr>
                <w:rFonts w:ascii="Times New Roman" w:eastAsia="Times New Roman" w:hAnsi="Times New Roman" w:cs="Times New Roman"/>
                <w:sz w:val="20"/>
                <w:szCs w:val="20"/>
              </w:rPr>
              <w:softHyphen/>
              <w:t>мья — это самые близкие люди. Что объединяет членов семьи. Имена, отчества и фамилии чле</w:t>
            </w:r>
            <w:r w:rsidRPr="009C3008">
              <w:rPr>
                <w:rFonts w:ascii="Times New Roman" w:eastAsia="Times New Roman" w:hAnsi="Times New Roman" w:cs="Times New Roman"/>
                <w:sz w:val="20"/>
                <w:szCs w:val="20"/>
              </w:rPr>
              <w:softHyphen/>
              <w:t>нов семьи. Жизнь семьи. Подготовка к выполнению проекта «Моя семья»: знакомство с материалами учебника, распределе</w:t>
            </w:r>
            <w:r w:rsidRPr="009C3008">
              <w:rPr>
                <w:rFonts w:ascii="Times New Roman" w:eastAsia="Times New Roman" w:hAnsi="Times New Roman" w:cs="Times New Roman"/>
                <w:sz w:val="20"/>
                <w:szCs w:val="20"/>
              </w:rPr>
              <w:softHyphen/>
              <w:t>ние заданий, обсуждение способов и сроков ра</w:t>
            </w:r>
            <w:r w:rsidRPr="009C3008">
              <w:rPr>
                <w:rFonts w:ascii="Times New Roman" w:eastAsia="Times New Roman" w:hAnsi="Times New Roman" w:cs="Times New Roman"/>
                <w:sz w:val="20"/>
                <w:szCs w:val="20"/>
              </w:rPr>
              <w:softHyphen/>
              <w:t>боты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данного урока и стремиться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рассказывать о жизни семьи по рисункам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называть по именам (отчествам, фамилиям) членов своей семьи;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рассказывать об интересных событиях в жизни своей семьи;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оценивать значение семьи для человека и общества.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 ходе выполнения проекта дети с помощью взрослых учатся: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отбирать из семейного архива фотографии членов семьи во время значимых для семьи со</w:t>
            </w:r>
            <w:r w:rsidRPr="009C3008">
              <w:rPr>
                <w:rFonts w:ascii="Times New Roman" w:eastAsia="Times New Roman" w:hAnsi="Times New Roman" w:cs="Times New Roman"/>
                <w:sz w:val="20"/>
                <w:szCs w:val="20"/>
              </w:rPr>
              <w:softHyphen/>
              <w:t xml:space="preserve">бытий;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интервьюировать членов семьи;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оценивать значение семейных альбомов для укрепления семейных отношений;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составлять экспозицию выставки;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результаты собственного труда и труда товарищей</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Откуда в наш дом приходит вода и куда она уходит?</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Значение воды в доме. Путь воды от природных источников до жилища людей. Значение очист</w:t>
            </w:r>
            <w:r w:rsidRPr="009C3008">
              <w:rPr>
                <w:rFonts w:ascii="Times New Roman" w:eastAsia="Times New Roman" w:hAnsi="Times New Roman" w:cs="Times New Roman"/>
                <w:sz w:val="20"/>
                <w:szCs w:val="20"/>
              </w:rPr>
              <w:softHyphen/>
              <w:t>ных сооружений для предотвращения загрязне</w:t>
            </w:r>
            <w:r w:rsidRPr="009C3008">
              <w:rPr>
                <w:rFonts w:ascii="Times New Roman" w:eastAsia="Times New Roman" w:hAnsi="Times New Roman" w:cs="Times New Roman"/>
                <w:sz w:val="20"/>
                <w:szCs w:val="20"/>
              </w:rPr>
              <w:softHyphen/>
              <w:t xml:space="preserve">ния природных вод. </w:t>
            </w:r>
            <w:r w:rsidRPr="009C3008">
              <w:rPr>
                <w:rFonts w:ascii="Times New Roman" w:eastAsia="Times New Roman" w:hAnsi="Times New Roman" w:cs="Times New Roman"/>
                <w:sz w:val="20"/>
                <w:szCs w:val="20"/>
                <w:lang w:val="en-US"/>
              </w:rPr>
              <w:t>Опасность использования загрязнённой воды. Очистка загрязнённой воды</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прослеживать по рисунку-схеме путь воды;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необходимость экономии воды;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выяснять опасность употребления загрязнён</w:t>
            </w:r>
            <w:r w:rsidRPr="009C3008">
              <w:rPr>
                <w:rFonts w:ascii="Times New Roman" w:eastAsia="Times New Roman" w:hAnsi="Times New Roman" w:cs="Times New Roman"/>
                <w:sz w:val="20"/>
                <w:szCs w:val="20"/>
              </w:rPr>
              <w:softHyphen/>
              <w:t xml:space="preserve">ной воды;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проводить опыты, показывающие загрязнение воды и её очистку;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5343"/>
        </w:trPr>
        <w:tc>
          <w:tcPr>
            <w:tcW w:w="6804"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Откуда в наш дом приходит электричество?</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Значение электроприборов в жизни современного человека. Разнообразие бытовых электроприборов. Способы выработки электричества и доставки его потребителям. Правила безопасности при использовании электричества и электроприборов. Современные энергосберегающие бытовые приборы</w:t>
            </w:r>
          </w:p>
        </w:tc>
        <w:tc>
          <w:tcPr>
            <w:tcW w:w="7513"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ся её выполнить;</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отличать электроприборы от других бытовых предметов, не использующих электричество;</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запомнить правила безопасности при обращении с электричеством и электроприборами;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анализировать схему выработки электричества и способа его доставки потребителям; обсуждать необходимость экономии электроэнергии;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практическая работа в паре: собирать простейшую электрическую цепь;</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4087"/>
        </w:trPr>
        <w:tc>
          <w:tcPr>
            <w:tcW w:w="6804" w:type="dxa"/>
            <w:tcBorders>
              <w:top w:val="single" w:sz="4"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Как путешествует письмо?</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Разнообразие почтовых отправлений и средств доставки корреспонденции. Значение почтовой связи для общества. Знакомство с работой по</w:t>
            </w:r>
            <w:r w:rsidRPr="009C3008">
              <w:rPr>
                <w:rFonts w:ascii="Times New Roman" w:eastAsia="Times New Roman" w:hAnsi="Times New Roman" w:cs="Times New Roman"/>
                <w:sz w:val="20"/>
                <w:szCs w:val="20"/>
              </w:rPr>
              <w:softHyphen/>
              <w:t>чты. Современные средства коммуникации</w:t>
            </w:r>
          </w:p>
        </w:tc>
        <w:tc>
          <w:tcPr>
            <w:tcW w:w="7513" w:type="dxa"/>
            <w:tcBorders>
              <w:top w:val="single" w:sz="4"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наблюдать за работой почты и рассказывать о ней;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строить из разрезных дета</w:t>
            </w:r>
            <w:r w:rsidRPr="009C3008">
              <w:rPr>
                <w:rFonts w:ascii="Times New Roman" w:eastAsia="Times New Roman" w:hAnsi="Times New Roman" w:cs="Times New Roman"/>
                <w:sz w:val="20"/>
                <w:szCs w:val="20"/>
              </w:rPr>
              <w:softHyphen/>
              <w:t>лей схему доставки почтовых отправлений, рас</w:t>
            </w:r>
            <w:r w:rsidRPr="009C3008">
              <w:rPr>
                <w:rFonts w:ascii="Times New Roman" w:eastAsia="Times New Roman" w:hAnsi="Times New Roman" w:cs="Times New Roman"/>
                <w:sz w:val="20"/>
                <w:szCs w:val="20"/>
              </w:rPr>
              <w:softHyphen/>
              <w:t>сказывать по схеме о путешествии письма, про</w:t>
            </w:r>
            <w:r w:rsidRPr="009C3008">
              <w:rPr>
                <w:rFonts w:ascii="Times New Roman" w:eastAsia="Times New Roman" w:hAnsi="Times New Roman" w:cs="Times New Roman"/>
                <w:sz w:val="20"/>
                <w:szCs w:val="20"/>
              </w:rPr>
              <w:softHyphen/>
              <w:t xml:space="preserve">водить взаимопроверку;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w:t>
            </w:r>
            <w:r w:rsidRPr="009C3008">
              <w:rPr>
                <w:rFonts w:ascii="Times New Roman" w:eastAsia="Times New Roman" w:hAnsi="Times New Roman" w:cs="Times New Roman"/>
                <w:sz w:val="20"/>
                <w:szCs w:val="20"/>
              </w:rPr>
              <w:softHyphen/>
              <w:t xml:space="preserve">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Куда текут реки?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Расширение и уточнение представлений детей о реках и морях, о движении воды от истока реки до моря, о пресной и морской воде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прослеживать по рисунку-схеме путь воды из реки в море;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сравнивать реку и море;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различать пресную и морскую воду;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практическая работа в паре: рассматри</w:t>
            </w:r>
            <w:r w:rsidRPr="009C3008">
              <w:rPr>
                <w:rFonts w:ascii="Times New Roman" w:eastAsia="Times New Roman" w:hAnsi="Times New Roman" w:cs="Times New Roman"/>
                <w:sz w:val="20"/>
                <w:szCs w:val="20"/>
              </w:rPr>
              <w:softHyphen/>
              <w:t>вать морскую соль и проводить опыт по «изго</w:t>
            </w:r>
            <w:r w:rsidRPr="009C3008">
              <w:rPr>
                <w:rFonts w:ascii="Times New Roman" w:eastAsia="Times New Roman" w:hAnsi="Times New Roman" w:cs="Times New Roman"/>
                <w:sz w:val="20"/>
                <w:szCs w:val="20"/>
              </w:rPr>
              <w:softHyphen/>
              <w:t xml:space="preserve">товлению» морской воды;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сочинять и рассказывать сказочную исто</w:t>
            </w:r>
            <w:r w:rsidRPr="009C3008">
              <w:rPr>
                <w:rFonts w:ascii="Times New Roman" w:eastAsia="Times New Roman" w:hAnsi="Times New Roman" w:cs="Times New Roman"/>
                <w:sz w:val="20"/>
                <w:szCs w:val="20"/>
              </w:rPr>
              <w:softHyphen/>
              <w:t>рию по рисунку;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Откуда берутся снег и лёд?</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Снег и лёд. Исследование свойств снега и льда</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практическая работа в группе: проводить опыты по исследованию снега и льда в соответ</w:t>
            </w:r>
            <w:r w:rsidRPr="009C3008">
              <w:rPr>
                <w:rFonts w:ascii="Times New Roman" w:eastAsia="Times New Roman" w:hAnsi="Times New Roman" w:cs="Times New Roman"/>
                <w:sz w:val="20"/>
                <w:szCs w:val="20"/>
              </w:rPr>
              <w:softHyphen/>
              <w:t xml:space="preserve">ствии с инструкциями, формулировать выводы из опытов;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наблюдать форму снежинок и отображать её в рисунках;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Как живут растения?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Растение как живой организм. Представление о жизненном цикле растения. </w:t>
            </w:r>
            <w:r w:rsidRPr="009C3008">
              <w:rPr>
                <w:rFonts w:ascii="Times New Roman" w:eastAsia="Times New Roman" w:hAnsi="Times New Roman" w:cs="Times New Roman"/>
                <w:sz w:val="20"/>
                <w:szCs w:val="20"/>
                <w:lang w:val="en-US"/>
              </w:rPr>
              <w:t>Условия, необхо</w:t>
            </w:r>
            <w:r w:rsidRPr="009C3008">
              <w:rPr>
                <w:rFonts w:ascii="Times New Roman" w:eastAsia="Times New Roman" w:hAnsi="Times New Roman" w:cs="Times New Roman"/>
                <w:sz w:val="20"/>
                <w:szCs w:val="20"/>
                <w:lang w:val="en-US"/>
              </w:rPr>
              <w:softHyphen/>
              <w:t>димые для жизни растений. Уход за комнатными растениями</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наблюдать за ростом и развитием растений, рассказывать о своих наблюдениях;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прослеживать по рисунку-схеме этапы жиз</w:t>
            </w:r>
            <w:r w:rsidRPr="009C3008">
              <w:rPr>
                <w:rFonts w:ascii="Times New Roman" w:eastAsia="Times New Roman" w:hAnsi="Times New Roman" w:cs="Times New Roman"/>
                <w:sz w:val="20"/>
                <w:szCs w:val="20"/>
              </w:rPr>
              <w:softHyphen/>
              <w:t xml:space="preserve">ни растения;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формулировать выводы об условиях, необхо</w:t>
            </w:r>
            <w:r w:rsidRPr="009C3008">
              <w:rPr>
                <w:rFonts w:ascii="Times New Roman" w:eastAsia="Times New Roman" w:hAnsi="Times New Roman" w:cs="Times New Roman"/>
                <w:sz w:val="20"/>
                <w:szCs w:val="20"/>
              </w:rPr>
              <w:softHyphen/>
              <w:t xml:space="preserve">димых для жизни растений;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в паре: ухаживать за комнатными растениями;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402"/>
        </w:trPr>
        <w:tc>
          <w:tcPr>
            <w:tcW w:w="6804"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Как живут животные?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Животные как живые организмы. Представление о жизненном цикле животных. Условия, необхо</w:t>
            </w:r>
            <w:r w:rsidRPr="009C3008">
              <w:rPr>
                <w:rFonts w:ascii="Times New Roman" w:eastAsia="Times New Roman" w:hAnsi="Times New Roman" w:cs="Times New Roman"/>
                <w:sz w:val="20"/>
                <w:szCs w:val="20"/>
              </w:rPr>
              <w:softHyphen/>
              <w:t>димые для жизни животных. Уход за животными живого уголка</w:t>
            </w:r>
          </w:p>
        </w:tc>
        <w:tc>
          <w:tcPr>
            <w:tcW w:w="751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наблюдать за жизнью животных, рассказы</w:t>
            </w:r>
            <w:r w:rsidRPr="009C3008">
              <w:rPr>
                <w:rFonts w:ascii="Times New Roman" w:eastAsia="Times New Roman" w:hAnsi="Times New Roman" w:cs="Times New Roman"/>
                <w:sz w:val="20"/>
                <w:szCs w:val="20"/>
              </w:rPr>
              <w:softHyphen/>
              <w:t xml:space="preserve">вать о своих наблюдениях;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группе: выполнять задания, фор</w:t>
            </w:r>
            <w:r w:rsidRPr="009C3008">
              <w:rPr>
                <w:rFonts w:ascii="Times New Roman" w:eastAsia="Times New Roman" w:hAnsi="Times New Roman" w:cs="Times New Roman"/>
                <w:sz w:val="20"/>
                <w:szCs w:val="20"/>
              </w:rPr>
              <w:softHyphen/>
              <w:t>мулировать выводы, осуществлять самопроверку;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в паре: ухаживать за животными живого уголка;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Как зимой помочь птицам?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Птицы, зимующие в наших краях, их питание зимой. Важность заботы о зимующих птицах. </w:t>
            </w:r>
            <w:r w:rsidRPr="009C3008">
              <w:rPr>
                <w:rFonts w:ascii="Times New Roman" w:eastAsia="Times New Roman" w:hAnsi="Times New Roman" w:cs="Times New Roman"/>
                <w:sz w:val="20"/>
                <w:szCs w:val="20"/>
                <w:lang w:val="en-US"/>
              </w:rPr>
              <w:t>Устройство кормушек и виды корма. Правила подкормки птиц</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наблюдать зимующих птиц, различать зиму</w:t>
            </w:r>
            <w:r w:rsidRPr="009C3008">
              <w:rPr>
                <w:rFonts w:ascii="Times New Roman" w:eastAsia="Times New Roman" w:hAnsi="Times New Roman" w:cs="Times New Roman"/>
                <w:sz w:val="20"/>
                <w:szCs w:val="20"/>
              </w:rPr>
              <w:softHyphen/>
              <w:t xml:space="preserve">ющих птиц по рисункам и в природе;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формы кормушек и виды корма для птиц;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практическая работа в паре: изготавливать простейшие кормушки и подбирать из предло</w:t>
            </w:r>
            <w:r w:rsidRPr="009C3008">
              <w:rPr>
                <w:rFonts w:ascii="Times New Roman" w:eastAsia="Times New Roman" w:hAnsi="Times New Roman" w:cs="Times New Roman"/>
                <w:sz w:val="20"/>
                <w:szCs w:val="20"/>
              </w:rPr>
              <w:softHyphen/>
              <w:t xml:space="preserve">женного подходящий для птиц корм;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запомнить правила подкормки птиц;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Откуда берётся и куда девается мусор?</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Источники мусора в быту. Необходимость со</w:t>
            </w:r>
            <w:r w:rsidRPr="009C3008">
              <w:rPr>
                <w:rFonts w:ascii="Times New Roman" w:eastAsia="Times New Roman" w:hAnsi="Times New Roman" w:cs="Times New Roman"/>
                <w:sz w:val="20"/>
                <w:szCs w:val="20"/>
              </w:rPr>
              <w:softHyphen/>
              <w:t xml:space="preserve">блюдения чистоты в доме, городе, природном окружении. </w:t>
            </w:r>
            <w:r w:rsidRPr="009C3008">
              <w:rPr>
                <w:rFonts w:ascii="Times New Roman" w:eastAsia="Times New Roman" w:hAnsi="Times New Roman" w:cs="Times New Roman"/>
                <w:sz w:val="20"/>
                <w:szCs w:val="20"/>
                <w:lang w:val="en-US"/>
              </w:rPr>
              <w:t>Раздельный сбор мусора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определять с помощью рисунков учебника источники возникновения мусора и способы его утилизации;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важность соблюдения чистоты в быту, в городе и в природном окружении; необходимость раздельного сбора мусора;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в группе: сортировать мусор по характеру материала;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сочинять и рассказывать сказочную исто</w:t>
            </w:r>
            <w:r w:rsidRPr="009C3008">
              <w:rPr>
                <w:rFonts w:ascii="Times New Roman" w:eastAsia="Times New Roman" w:hAnsi="Times New Roman" w:cs="Times New Roman"/>
                <w:sz w:val="20"/>
                <w:szCs w:val="20"/>
              </w:rPr>
              <w:softHyphen/>
              <w:t xml:space="preserve">рию по рисунку;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Откуда в снежках грязь?</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Источники загрязнения нашей планеты и спосо</w:t>
            </w:r>
            <w:r w:rsidRPr="009C3008">
              <w:rPr>
                <w:rFonts w:ascii="Times New Roman" w:eastAsia="Times New Roman" w:hAnsi="Times New Roman" w:cs="Times New Roman"/>
                <w:sz w:val="20"/>
                <w:szCs w:val="20"/>
              </w:rPr>
              <w:softHyphen/>
              <w:t xml:space="preserve">бы защиты её от загрязнений. </w:t>
            </w:r>
            <w:r w:rsidRPr="009C3008">
              <w:rPr>
                <w:rFonts w:ascii="Times New Roman" w:eastAsia="Times New Roman" w:hAnsi="Times New Roman" w:cs="Times New Roman"/>
                <w:sz w:val="20"/>
                <w:szCs w:val="20"/>
                <w:lang w:val="en-US"/>
              </w:rPr>
              <w:t>Распространение загрязнений в окружающей среде</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в паре: исследовать снежки и снеговую воду на наличие загрязнений;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источники появления загрязнений в снеге;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формулировать предложения по защите окружающей среды от загрязнений;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сочинять и рассказывать сказку на предло</w:t>
            </w:r>
            <w:r w:rsidRPr="009C3008">
              <w:rPr>
                <w:rFonts w:ascii="Times New Roman" w:eastAsia="Times New Roman" w:hAnsi="Times New Roman" w:cs="Times New Roman"/>
                <w:sz w:val="20"/>
                <w:szCs w:val="20"/>
              </w:rPr>
              <w:softHyphen/>
              <w:t xml:space="preserve">женную тему;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417"/>
        </w:trPr>
        <w:tc>
          <w:tcPr>
            <w:tcW w:w="6804"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Проверим себя и оценим свои достижения по разделу «Как, откуда и куда?» Презентация проекта «Моя семья»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Проверка знаний и умений. Представление ре</w:t>
            </w:r>
            <w:r w:rsidRPr="009C3008">
              <w:rPr>
                <w:rFonts w:ascii="Times New Roman" w:eastAsia="Times New Roman" w:hAnsi="Times New Roman" w:cs="Times New Roman"/>
                <w:sz w:val="20"/>
                <w:szCs w:val="20"/>
              </w:rPr>
              <w:softHyphen/>
              <w:t xml:space="preserve">зультатов проектной деятельности. </w:t>
            </w:r>
            <w:r w:rsidRPr="009C3008">
              <w:rPr>
                <w:rFonts w:ascii="Times New Roman" w:eastAsia="Times New Roman" w:hAnsi="Times New Roman" w:cs="Times New Roman"/>
                <w:sz w:val="20"/>
                <w:szCs w:val="20"/>
                <w:lang w:val="en-US"/>
              </w:rPr>
              <w:t>Формирова</w:t>
            </w:r>
            <w:r w:rsidRPr="009C3008">
              <w:rPr>
                <w:rFonts w:ascii="Times New Roman" w:eastAsia="Times New Roman" w:hAnsi="Times New Roman" w:cs="Times New Roman"/>
                <w:sz w:val="20"/>
                <w:szCs w:val="20"/>
                <w:lang w:val="en-US"/>
              </w:rPr>
              <w:softHyphen/>
              <w:t>ние адекватной оценки своих достижений</w:t>
            </w:r>
          </w:p>
        </w:tc>
        <w:tc>
          <w:tcPr>
            <w:tcW w:w="751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Выполнять тестовые задания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выступать с подготовленными сообщениями, иллюстрировать их наглядными материалами;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выступления учащихся;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оценивать свои достижения и достижения других учащихся </w:t>
            </w:r>
          </w:p>
        </w:tc>
      </w:tr>
      <w:tr w:rsidR="00A60F16" w:rsidRPr="009C3008" w:rsidTr="00A60F16">
        <w:trPr>
          <w:trHeight w:val="543"/>
        </w:trPr>
        <w:tc>
          <w:tcPr>
            <w:tcW w:w="14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Раздел «Где и когда?» (11ч)</w:t>
            </w:r>
          </w:p>
        </w:tc>
      </w:tr>
      <w:tr w:rsidR="00A60F16" w:rsidRPr="009C3008" w:rsidTr="00A60F16">
        <w:trPr>
          <w:trHeight w:val="54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Когда учиться интересно?</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Знакомство с целями и задачами раздела. Усло</w:t>
            </w:r>
            <w:r w:rsidRPr="009C3008">
              <w:rPr>
                <w:rFonts w:ascii="Times New Roman" w:eastAsia="Times New Roman" w:hAnsi="Times New Roman" w:cs="Times New Roman"/>
                <w:sz w:val="20"/>
                <w:szCs w:val="20"/>
              </w:rPr>
              <w:softHyphen/>
              <w:t>вия интересной и успешной учебы: хорошее оснащение классного помещения, дружный кол</w:t>
            </w:r>
            <w:r w:rsidRPr="009C3008">
              <w:rPr>
                <w:rFonts w:ascii="Times New Roman" w:eastAsia="Times New Roman" w:hAnsi="Times New Roman" w:cs="Times New Roman"/>
                <w:sz w:val="20"/>
                <w:szCs w:val="20"/>
              </w:rPr>
              <w:softHyphen/>
              <w:t xml:space="preserve">лектив класса, взаимопомощь одноклассников, доверительные отношения с учителем. </w:t>
            </w:r>
            <w:r w:rsidRPr="009C3008">
              <w:rPr>
                <w:rFonts w:ascii="Times New Roman" w:eastAsia="Times New Roman" w:hAnsi="Times New Roman" w:cs="Times New Roman"/>
                <w:sz w:val="20"/>
                <w:szCs w:val="20"/>
                <w:lang w:val="en-US"/>
              </w:rPr>
              <w:t>Обраще</w:t>
            </w:r>
            <w:r w:rsidRPr="009C3008">
              <w:rPr>
                <w:rFonts w:ascii="Times New Roman" w:eastAsia="Times New Roman" w:hAnsi="Times New Roman" w:cs="Times New Roman"/>
                <w:sz w:val="20"/>
                <w:szCs w:val="20"/>
                <w:lang w:val="en-US"/>
              </w:rPr>
              <w:softHyphen/>
              <w:t>ние к учителю</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анализировать иллюстрации учебника, обсуждать условия интересной и успешной учёбы;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сравнивать фотографии в учебнике, рассказывать о случаях взаимопо</w:t>
            </w:r>
            <w:r w:rsidRPr="009C3008">
              <w:rPr>
                <w:rFonts w:ascii="Times New Roman" w:eastAsia="Times New Roman" w:hAnsi="Times New Roman" w:cs="Times New Roman"/>
                <w:sz w:val="20"/>
                <w:szCs w:val="20"/>
              </w:rPr>
              <w:softHyphen/>
              <w:t xml:space="preserve">мощи в классе;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рассказывать о своём учителе; формулиро</w:t>
            </w:r>
            <w:r w:rsidRPr="009C3008">
              <w:rPr>
                <w:rFonts w:ascii="Times New Roman" w:eastAsia="Times New Roman" w:hAnsi="Times New Roman" w:cs="Times New Roman"/>
                <w:sz w:val="20"/>
                <w:szCs w:val="20"/>
              </w:rPr>
              <w:softHyphen/>
              <w:t>вать выводы из коллективного обсуждения;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Проект «Мой класс и моя школа»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Подготовка к выполнению проекта: знакомство с материалами учебника, распределение заданий, обсуждение способов и сроков работы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 ходе выполнения проекта дети с помощью взрослых учатся: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фотографировать наиболее интересные со</w:t>
            </w:r>
            <w:r w:rsidRPr="009C3008">
              <w:rPr>
                <w:rFonts w:ascii="Times New Roman" w:eastAsia="Times New Roman" w:hAnsi="Times New Roman" w:cs="Times New Roman"/>
                <w:sz w:val="20"/>
                <w:szCs w:val="20"/>
              </w:rPr>
              <w:softHyphen/>
              <w:t>бытия в классе, здание школы, классную комна</w:t>
            </w:r>
            <w:r w:rsidRPr="009C3008">
              <w:rPr>
                <w:rFonts w:ascii="Times New Roman" w:eastAsia="Times New Roman" w:hAnsi="Times New Roman" w:cs="Times New Roman"/>
                <w:sz w:val="20"/>
                <w:szCs w:val="20"/>
              </w:rPr>
              <w:softHyphen/>
              <w:t xml:space="preserve">ту и т. д.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коллективно составлять рассказ о школе и классе;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презентовать итоги коллективного проекта, сопровождая рассказ фотографиями (слайдами);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оформлять фотовыставку;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результаты собственного труда и труда товарищей</w:t>
            </w:r>
          </w:p>
        </w:tc>
      </w:tr>
      <w:tr w:rsidR="00A60F16" w:rsidRPr="009C3008" w:rsidTr="00A60F16">
        <w:trPr>
          <w:trHeight w:val="125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Когда придёт суббота?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Время и его течение. Прошлое, настоящее и бу</w:t>
            </w:r>
            <w:r w:rsidRPr="009C3008">
              <w:rPr>
                <w:rFonts w:ascii="Times New Roman" w:eastAsia="Times New Roman" w:hAnsi="Times New Roman" w:cs="Times New Roman"/>
                <w:sz w:val="20"/>
                <w:szCs w:val="20"/>
              </w:rPr>
              <w:softHyphen/>
              <w:t>дущее. Последовательность дней недели</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анализировать иллюстрации учебника, раз</w:t>
            </w:r>
            <w:r w:rsidRPr="009C3008">
              <w:rPr>
                <w:rFonts w:ascii="Times New Roman" w:eastAsia="Times New Roman" w:hAnsi="Times New Roman" w:cs="Times New Roman"/>
                <w:sz w:val="20"/>
                <w:szCs w:val="20"/>
              </w:rPr>
              <w:softHyphen/>
              <w:t xml:space="preserve">личать прошлое, настоящее и будущее;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отображать с помощью карточек последовательность дней недели, на</w:t>
            </w:r>
            <w:r w:rsidRPr="009C3008">
              <w:rPr>
                <w:rFonts w:ascii="Times New Roman" w:eastAsia="Times New Roman" w:hAnsi="Times New Roman" w:cs="Times New Roman"/>
                <w:sz w:val="20"/>
                <w:szCs w:val="20"/>
              </w:rPr>
              <w:softHyphen/>
              <w:t>зывать дни недели в правильной последователь</w:t>
            </w:r>
            <w:r w:rsidRPr="009C3008">
              <w:rPr>
                <w:rFonts w:ascii="Times New Roman" w:eastAsia="Times New Roman" w:hAnsi="Times New Roman" w:cs="Times New Roman"/>
                <w:sz w:val="20"/>
                <w:szCs w:val="20"/>
              </w:rPr>
              <w:softHyphen/>
              <w:t xml:space="preserve">ности, проводить взаимоконтроль;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называть любимый день недели и объяснять, почему именно он является любимым;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сочинять и рассказывать сказочную исто</w:t>
            </w:r>
            <w:r w:rsidRPr="009C3008">
              <w:rPr>
                <w:rFonts w:ascii="Times New Roman" w:eastAsia="Times New Roman" w:hAnsi="Times New Roman" w:cs="Times New Roman"/>
                <w:sz w:val="20"/>
                <w:szCs w:val="20"/>
              </w:rPr>
              <w:softHyphen/>
              <w:t xml:space="preserve">рию по рисунку;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отвечать на итоговые вопросы и оценивать свои достижения на уроке</w:t>
            </w:r>
          </w:p>
        </w:tc>
      </w:tr>
      <w:tr w:rsidR="00A60F16" w:rsidRPr="009C3008" w:rsidTr="00A60F16">
        <w:trPr>
          <w:trHeight w:val="5899"/>
        </w:trPr>
        <w:tc>
          <w:tcPr>
            <w:tcW w:w="6804"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Когда наступит лето?</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Последовательность смены времён года и меся</w:t>
            </w:r>
            <w:r w:rsidRPr="009C3008">
              <w:rPr>
                <w:rFonts w:ascii="Times New Roman" w:eastAsia="Times New Roman" w:hAnsi="Times New Roman" w:cs="Times New Roman"/>
                <w:sz w:val="20"/>
                <w:szCs w:val="20"/>
              </w:rPr>
              <w:softHyphen/>
              <w:t>цев в нём. Названия осенних, зимних, весенних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 летних месяцев. Зависимость природных явле</w:t>
            </w:r>
            <w:r w:rsidRPr="009C3008">
              <w:rPr>
                <w:rFonts w:ascii="Times New Roman" w:eastAsia="Times New Roman" w:hAnsi="Times New Roman" w:cs="Times New Roman"/>
                <w:sz w:val="20"/>
                <w:szCs w:val="20"/>
              </w:rPr>
              <w:softHyphen/>
              <w:t>ний от смены времён года</w:t>
            </w:r>
          </w:p>
        </w:tc>
        <w:tc>
          <w:tcPr>
            <w:tcW w:w="751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sidRPr="009C3008">
              <w:rPr>
                <w:rFonts w:ascii="Times New Roman" w:eastAsia="Times New Roman" w:hAnsi="Times New Roman" w:cs="Times New Roman"/>
                <w:sz w:val="20"/>
                <w:szCs w:val="20"/>
              </w:rPr>
              <w:softHyphen/>
              <w:t xml:space="preserve">полнения заданий; характеризовать природные явления в разные времена года;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называть любимое время года и объяснять, почему именно оно является любимым;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в паре: находить несоответствия в природных явлениях на рисунках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наблюдать сезонные изменения в природе и фиксировать их в рабочей тетради;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1111"/>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Где живут белые медведи?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Холодные районы Земли: Северный Ледовитый океан и Антарктида. </w:t>
            </w:r>
            <w:r w:rsidRPr="009C3008">
              <w:rPr>
                <w:rFonts w:ascii="Times New Roman" w:eastAsia="Times New Roman" w:hAnsi="Times New Roman" w:cs="Times New Roman"/>
                <w:sz w:val="20"/>
                <w:szCs w:val="20"/>
                <w:lang w:val="en-US"/>
              </w:rPr>
              <w:t>Животный мир холодных районов</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практическая работа в паре: находить на глобусе Северный Ледовитый океан и Антаркти</w:t>
            </w:r>
            <w:r w:rsidRPr="009C3008">
              <w:rPr>
                <w:rFonts w:ascii="Times New Roman" w:eastAsia="Times New Roman" w:hAnsi="Times New Roman" w:cs="Times New Roman"/>
                <w:sz w:val="20"/>
                <w:szCs w:val="20"/>
              </w:rPr>
              <w:softHyphen/>
              <w:t>ду, характеризовать их, осуществлять самокон</w:t>
            </w:r>
            <w:r w:rsidRPr="009C3008">
              <w:rPr>
                <w:rFonts w:ascii="Times New Roman" w:eastAsia="Times New Roman" w:hAnsi="Times New Roman" w:cs="Times New Roman"/>
                <w:sz w:val="20"/>
                <w:szCs w:val="20"/>
              </w:rPr>
              <w:softHyphen/>
              <w:t xml:space="preserve">троль;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рассматривать и сравнивать иллюстрации учебника, извлекать из них информацию о животном мире холодных районов;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приводить примеры животных холодных районов;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устанавливать связь между строением, образом жизни животных и природными условиями;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Где живут слоны?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Жаркие районы Земли: саванна и тропический лес. </w:t>
            </w:r>
            <w:r w:rsidRPr="009C3008">
              <w:rPr>
                <w:rFonts w:ascii="Times New Roman" w:eastAsia="Times New Roman" w:hAnsi="Times New Roman" w:cs="Times New Roman"/>
                <w:sz w:val="20"/>
                <w:szCs w:val="20"/>
                <w:lang w:val="en-US"/>
              </w:rPr>
              <w:t>Животный мир жарких районов</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учетную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практическая работа в паре: находить на глобусе экватор и жаркие районы Земли, харак</w:t>
            </w:r>
            <w:r w:rsidRPr="009C3008">
              <w:rPr>
                <w:rFonts w:ascii="Times New Roman" w:eastAsia="Times New Roman" w:hAnsi="Times New Roman" w:cs="Times New Roman"/>
                <w:sz w:val="20"/>
                <w:szCs w:val="20"/>
              </w:rPr>
              <w:softHyphen/>
              <w:t xml:space="preserve">теризовать их, осуществлять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в группе: анализировать рисунок учебника, рассказывать по плану о полученной информации;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приводить примеры животных жарких райо</w:t>
            </w:r>
            <w:r w:rsidRPr="009C3008">
              <w:rPr>
                <w:rFonts w:ascii="Times New Roman" w:eastAsia="Times New Roman" w:hAnsi="Times New Roman" w:cs="Times New Roman"/>
                <w:sz w:val="20"/>
                <w:szCs w:val="20"/>
              </w:rPr>
              <w:softHyphen/>
              <w:t xml:space="preserve">нов;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устанавливать связь между строением, обра</w:t>
            </w:r>
            <w:r w:rsidRPr="009C3008">
              <w:rPr>
                <w:rFonts w:ascii="Times New Roman" w:eastAsia="Times New Roman" w:hAnsi="Times New Roman" w:cs="Times New Roman"/>
                <w:sz w:val="20"/>
                <w:szCs w:val="20"/>
              </w:rPr>
              <w:softHyphen/>
              <w:t xml:space="preserve">зом жизни животных и природными условиями;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отвечать на итоговые вопросы и оценивать свои достижения на уроке </w:t>
            </w:r>
          </w:p>
        </w:tc>
      </w:tr>
      <w:tr w:rsidR="00A60F16" w:rsidRPr="009C3008" w:rsidTr="00A60F16">
        <w:trPr>
          <w:trHeight w:val="3237"/>
        </w:trPr>
        <w:tc>
          <w:tcPr>
            <w:tcW w:w="6804"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Где зимуют птицы?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Зимующие и перелётные птицы. Места зимовок перелётных птиц. Исследование учёными марш</w:t>
            </w:r>
            <w:r w:rsidRPr="009C3008">
              <w:rPr>
                <w:rFonts w:ascii="Times New Roman" w:eastAsia="Times New Roman" w:hAnsi="Times New Roman" w:cs="Times New Roman"/>
                <w:sz w:val="20"/>
                <w:szCs w:val="20"/>
              </w:rPr>
              <w:softHyphen/>
              <w:t xml:space="preserve">рутов перелёта птиц. </w:t>
            </w:r>
            <w:r w:rsidRPr="009C3008">
              <w:rPr>
                <w:rFonts w:ascii="Times New Roman" w:eastAsia="Times New Roman" w:hAnsi="Times New Roman" w:cs="Times New Roman"/>
                <w:sz w:val="20"/>
                <w:szCs w:val="20"/>
                <w:lang w:val="en-US"/>
              </w:rPr>
              <w:t>Причины, заставляющие птиц улетать на зиму</w:t>
            </w:r>
          </w:p>
        </w:tc>
        <w:tc>
          <w:tcPr>
            <w:tcW w:w="7513"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Понимать учебную задачу урока и стремиться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различать зимующих и перелётных птиц; группировать (классифицировать) птиц с ис</w:t>
            </w:r>
            <w:r w:rsidRPr="009C3008">
              <w:rPr>
                <w:rFonts w:ascii="Times New Roman" w:eastAsia="Times New Roman" w:hAnsi="Times New Roman" w:cs="Times New Roman"/>
                <w:sz w:val="20"/>
                <w:szCs w:val="20"/>
              </w:rPr>
              <w:softHyphen/>
              <w:t>пользованием цветных фишек;</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выдвигать предположения о местах зимовок птиц и доказывать их, осу</w:t>
            </w:r>
            <w:r w:rsidRPr="009C3008">
              <w:rPr>
                <w:rFonts w:ascii="Times New Roman" w:eastAsia="Times New Roman" w:hAnsi="Times New Roman" w:cs="Times New Roman"/>
                <w:sz w:val="20"/>
                <w:szCs w:val="20"/>
              </w:rPr>
              <w:softHyphen/>
              <w:t xml:space="preserve">ществлять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объяснять причины отлёта птиц в тёплые края;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приводить примеры зимующих и перелётных птиц;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Когда появилась одежда?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История появления одежды и развития моды. За</w:t>
            </w:r>
            <w:r w:rsidRPr="009C3008">
              <w:rPr>
                <w:rFonts w:ascii="Times New Roman" w:eastAsia="Times New Roman" w:hAnsi="Times New Roman" w:cs="Times New Roman"/>
                <w:sz w:val="20"/>
                <w:szCs w:val="20"/>
              </w:rPr>
              <w:softHyphen/>
              <w:t>висимость типа одежды от погодных условий, национальных традиций и её назначения (дело</w:t>
            </w:r>
            <w:r w:rsidRPr="009C3008">
              <w:rPr>
                <w:rFonts w:ascii="Times New Roman" w:eastAsia="Times New Roman" w:hAnsi="Times New Roman" w:cs="Times New Roman"/>
                <w:sz w:val="20"/>
                <w:szCs w:val="20"/>
              </w:rPr>
              <w:softHyphen/>
              <w:t>вая, спортивная, рабочая, домашняя, празднич</w:t>
            </w:r>
            <w:r w:rsidRPr="009C3008">
              <w:rPr>
                <w:rFonts w:ascii="Times New Roman" w:eastAsia="Times New Roman" w:hAnsi="Times New Roman" w:cs="Times New Roman"/>
                <w:sz w:val="20"/>
                <w:szCs w:val="20"/>
              </w:rPr>
              <w:softHyphen/>
              <w:t>ная, военная)</w:t>
            </w:r>
          </w:p>
        </w:tc>
        <w:tc>
          <w:tcPr>
            <w:tcW w:w="7513"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прослеживать с помощью иллюстраций учебника историю появления одежды и развития моды; описывать одежду людей по рисунку;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отличать национальную одежду своего народа от одежды других народов;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в паре: различать типы одежды в зависимости от её назначения, подбирать одежду для разных случаев;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со взрослыми: изготавливать ма</w:t>
            </w:r>
            <w:r w:rsidRPr="009C3008">
              <w:rPr>
                <w:rFonts w:ascii="Times New Roman" w:eastAsia="Times New Roman" w:hAnsi="Times New Roman" w:cs="Times New Roman"/>
                <w:sz w:val="20"/>
                <w:szCs w:val="20"/>
              </w:rPr>
              <w:softHyphen/>
              <w:t>скарадный костюм;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Когда изобрели велосипед?</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История появления и усовершенствования вело</w:t>
            </w:r>
            <w:r w:rsidRPr="009C3008">
              <w:rPr>
                <w:rFonts w:ascii="Times New Roman" w:eastAsia="Times New Roman" w:hAnsi="Times New Roman" w:cs="Times New Roman"/>
                <w:sz w:val="20"/>
                <w:szCs w:val="20"/>
              </w:rPr>
              <w:softHyphen/>
              <w:t>сипеда. Устройство велосипеда, разнообразие со</w:t>
            </w:r>
            <w:r w:rsidRPr="009C3008">
              <w:rPr>
                <w:rFonts w:ascii="Times New Roman" w:eastAsia="Times New Roman" w:hAnsi="Times New Roman" w:cs="Times New Roman"/>
                <w:sz w:val="20"/>
                <w:szCs w:val="20"/>
              </w:rPr>
              <w:softHyphen/>
              <w:t xml:space="preserve">временных моделей (прогулочный, гоночный, тандем, детский трёхколёсный). </w:t>
            </w:r>
            <w:r w:rsidRPr="009C3008">
              <w:rPr>
                <w:rFonts w:ascii="Times New Roman" w:eastAsia="Times New Roman" w:hAnsi="Times New Roman" w:cs="Times New Roman"/>
                <w:sz w:val="20"/>
                <w:szCs w:val="20"/>
                <w:lang w:val="en-US"/>
              </w:rPr>
              <w:t>Правила дорож</w:t>
            </w:r>
            <w:r w:rsidRPr="009C3008">
              <w:rPr>
                <w:rFonts w:ascii="Times New Roman" w:eastAsia="Times New Roman" w:hAnsi="Times New Roman" w:cs="Times New Roman"/>
                <w:sz w:val="20"/>
                <w:szCs w:val="20"/>
                <w:lang w:val="en-US"/>
              </w:rPr>
              <w:softHyphen/>
              <w:t>ного движения и безопасности при езде на вело</w:t>
            </w:r>
            <w:r w:rsidRPr="009C3008">
              <w:rPr>
                <w:rFonts w:ascii="Times New Roman" w:eastAsia="Times New Roman" w:hAnsi="Times New Roman" w:cs="Times New Roman"/>
                <w:sz w:val="20"/>
                <w:szCs w:val="20"/>
                <w:lang w:val="en-US"/>
              </w:rPr>
              <w:softHyphen/>
              <w:t>сипеде</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сравнивать старинные и современные велоси</w:t>
            </w:r>
            <w:r w:rsidRPr="009C3008">
              <w:rPr>
                <w:rFonts w:ascii="Times New Roman" w:eastAsia="Times New Roman" w:hAnsi="Times New Roman" w:cs="Times New Roman"/>
                <w:sz w:val="20"/>
                <w:szCs w:val="20"/>
              </w:rPr>
              <w:softHyphen/>
              <w:t xml:space="preserve">педы;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извлекать из учебника ин</w:t>
            </w:r>
            <w:r w:rsidRPr="009C3008">
              <w:rPr>
                <w:rFonts w:ascii="Times New Roman" w:eastAsia="Times New Roman" w:hAnsi="Times New Roman" w:cs="Times New Roman"/>
                <w:sz w:val="20"/>
                <w:szCs w:val="20"/>
              </w:rPr>
              <w:softHyphen/>
              <w:t>формацию об устройстве велосипеда, осущест</w:t>
            </w:r>
            <w:r w:rsidRPr="009C3008">
              <w:rPr>
                <w:rFonts w:ascii="Times New Roman" w:eastAsia="Times New Roman" w:hAnsi="Times New Roman" w:cs="Times New Roman"/>
                <w:sz w:val="20"/>
                <w:szCs w:val="20"/>
              </w:rPr>
              <w:softHyphen/>
              <w:t xml:space="preserve">влять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роль велосипеда в нашей жизни;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запомнить правила безопасной езды на вело</w:t>
            </w:r>
            <w:r w:rsidRPr="009C3008">
              <w:rPr>
                <w:rFonts w:ascii="Times New Roman" w:eastAsia="Times New Roman" w:hAnsi="Times New Roman" w:cs="Times New Roman"/>
                <w:sz w:val="20"/>
                <w:szCs w:val="20"/>
              </w:rPr>
              <w:softHyphen/>
              <w:t xml:space="preserve">сипеде;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4512"/>
        </w:trPr>
        <w:tc>
          <w:tcPr>
            <w:tcW w:w="6804"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Когда мы станем взрослыми?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Отличие жизни взрослого человека от жизни ре</w:t>
            </w:r>
            <w:r w:rsidRPr="009C3008">
              <w:rPr>
                <w:rFonts w:ascii="Times New Roman" w:eastAsia="Times New Roman" w:hAnsi="Times New Roman" w:cs="Times New Roman"/>
                <w:sz w:val="20"/>
                <w:szCs w:val="20"/>
              </w:rPr>
              <w:softHyphen/>
              <w:t>бёнка. Необходимость выбора профессии, целе</w:t>
            </w:r>
            <w:r w:rsidRPr="009C3008">
              <w:rPr>
                <w:rFonts w:ascii="Times New Roman" w:eastAsia="Times New Roman" w:hAnsi="Times New Roman" w:cs="Times New Roman"/>
                <w:sz w:val="20"/>
                <w:szCs w:val="20"/>
              </w:rPr>
              <w:softHyphen/>
              <w:t xml:space="preserve">вых установок на будущее. </w:t>
            </w:r>
            <w:r w:rsidRPr="009C3008">
              <w:rPr>
                <w:rFonts w:ascii="Times New Roman" w:eastAsia="Times New Roman" w:hAnsi="Times New Roman" w:cs="Times New Roman"/>
                <w:sz w:val="20"/>
                <w:szCs w:val="20"/>
                <w:lang w:val="en-US"/>
              </w:rPr>
              <w:t>Ответственность че</w:t>
            </w:r>
            <w:r w:rsidRPr="009C3008">
              <w:rPr>
                <w:rFonts w:ascii="Times New Roman" w:eastAsia="Times New Roman" w:hAnsi="Times New Roman" w:cs="Times New Roman"/>
                <w:sz w:val="20"/>
                <w:szCs w:val="20"/>
                <w:lang w:val="en-US"/>
              </w:rPr>
              <w:softHyphen/>
              <w:t>ловека за состояние окружающего мира</w:t>
            </w:r>
          </w:p>
        </w:tc>
        <w:tc>
          <w:tcPr>
            <w:tcW w:w="751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сравнивать жизнь взрослого и ребёнка;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определять по фотографиям в учебнике про</w:t>
            </w:r>
            <w:r w:rsidRPr="009C3008">
              <w:rPr>
                <w:rFonts w:ascii="Times New Roman" w:eastAsia="Times New Roman" w:hAnsi="Times New Roman" w:cs="Times New Roman"/>
                <w:sz w:val="20"/>
                <w:szCs w:val="20"/>
              </w:rPr>
              <w:softHyphen/>
              <w:t>фессии людей, рассказывать о профессиях ро</w:t>
            </w:r>
            <w:r w:rsidRPr="009C3008">
              <w:rPr>
                <w:rFonts w:ascii="Times New Roman" w:eastAsia="Times New Roman" w:hAnsi="Times New Roman" w:cs="Times New Roman"/>
                <w:sz w:val="20"/>
                <w:szCs w:val="20"/>
              </w:rPr>
              <w:softHyphen/>
              <w:t xml:space="preserve">дителей и старших членов семьи, обсуждать, какие профессии будут востребованы в будущем;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сравнивать рисунки учебни</w:t>
            </w:r>
            <w:r w:rsidRPr="009C3008">
              <w:rPr>
                <w:rFonts w:ascii="Times New Roman" w:eastAsia="Times New Roman" w:hAnsi="Times New Roman" w:cs="Times New Roman"/>
                <w:sz w:val="20"/>
                <w:szCs w:val="20"/>
              </w:rPr>
              <w:softHyphen/>
              <w:t>ка, формулировать выводы в соответствии с за</w:t>
            </w:r>
            <w:r w:rsidRPr="009C3008">
              <w:rPr>
                <w:rFonts w:ascii="Times New Roman" w:eastAsia="Times New Roman" w:hAnsi="Times New Roman" w:cs="Times New Roman"/>
                <w:sz w:val="20"/>
                <w:szCs w:val="20"/>
              </w:rPr>
              <w:softHyphen/>
              <w:t>данием;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рассуждать о том, что в окружающем мире зависит от наших поступков;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103"/>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Проверим себя и оценим свои достижения по разделу «Где и когда?» Презентация проекта «Мой класс и моя школа»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Проверка знаний и умений. Представление ре</w:t>
            </w:r>
            <w:r w:rsidRPr="009C3008">
              <w:rPr>
                <w:rFonts w:ascii="Times New Roman" w:eastAsia="Times New Roman" w:hAnsi="Times New Roman" w:cs="Times New Roman"/>
                <w:sz w:val="20"/>
                <w:szCs w:val="20"/>
              </w:rPr>
              <w:softHyphen/>
              <w:t>зультатов проектной деятельности. Формирова</w:t>
            </w:r>
            <w:r w:rsidRPr="009C3008">
              <w:rPr>
                <w:rFonts w:ascii="Times New Roman" w:eastAsia="Times New Roman" w:hAnsi="Times New Roman" w:cs="Times New Roman"/>
                <w:sz w:val="20"/>
                <w:szCs w:val="20"/>
              </w:rPr>
              <w:softHyphen/>
              <w:t>ние адекватной оценки своих достижений</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Выполнять тестовые задания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выступать с подготовленными сообщениями, иллюстрировать их наглядными материалами;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выступления учащихся;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свои достижения и достижения других учащихся</w:t>
            </w:r>
          </w:p>
        </w:tc>
      </w:tr>
      <w:tr w:rsidR="00A60F16" w:rsidRPr="009C3008" w:rsidTr="00A60F16">
        <w:trPr>
          <w:trHeight w:val="416"/>
        </w:trPr>
        <w:tc>
          <w:tcPr>
            <w:tcW w:w="143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Раздел «Почему и зачем?» (22 ч)</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Почему Солнце светит днём, а звёзды ночью?</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Знакомство с целями и задачами раздела. Солнце — ближайшая к Земле звезда. </w:t>
            </w:r>
            <w:r w:rsidRPr="009C3008">
              <w:rPr>
                <w:rFonts w:ascii="Times New Roman" w:eastAsia="Times New Roman" w:hAnsi="Times New Roman" w:cs="Times New Roman"/>
                <w:sz w:val="20"/>
                <w:szCs w:val="20"/>
                <w:lang w:val="en-US"/>
              </w:rPr>
              <w:t>Форма, цвет, сравнительные размеры звёзд. Созвездие Льва</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сопоставлять видимые и реальные размеры звёзд, в том числе и Солнца;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моделировать форму, цвет, сравнительные размеры некоторых звёзд (Альдебаран, Регул, Солнце, Сириус), проводить взаи</w:t>
            </w:r>
            <w:r w:rsidRPr="009C3008">
              <w:rPr>
                <w:rFonts w:ascii="Times New Roman" w:eastAsia="Times New Roman" w:hAnsi="Times New Roman" w:cs="Times New Roman"/>
                <w:sz w:val="20"/>
                <w:szCs w:val="20"/>
              </w:rPr>
              <w:softHyphen/>
              <w:t xml:space="preserve">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использовать атлас-определитель для полу</w:t>
            </w:r>
            <w:r w:rsidRPr="009C3008">
              <w:rPr>
                <w:rFonts w:ascii="Times New Roman" w:eastAsia="Times New Roman" w:hAnsi="Times New Roman" w:cs="Times New Roman"/>
                <w:sz w:val="20"/>
                <w:szCs w:val="20"/>
              </w:rPr>
              <w:softHyphen/>
              <w:t>чения нужной информации; моделировать со</w:t>
            </w:r>
            <w:r w:rsidRPr="009C3008">
              <w:rPr>
                <w:rFonts w:ascii="Times New Roman" w:eastAsia="Times New Roman" w:hAnsi="Times New Roman" w:cs="Times New Roman"/>
                <w:sz w:val="20"/>
                <w:szCs w:val="20"/>
              </w:rPr>
              <w:softHyphen/>
              <w:t xml:space="preserve">звездие Льва;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со взрослыми: наблюдать кар</w:t>
            </w:r>
            <w:r w:rsidRPr="009C3008">
              <w:rPr>
                <w:rFonts w:ascii="Times New Roman" w:eastAsia="Times New Roman" w:hAnsi="Times New Roman" w:cs="Times New Roman"/>
                <w:sz w:val="20"/>
                <w:szCs w:val="20"/>
              </w:rPr>
              <w:softHyphen/>
              <w:t>тину звёздного неба, находить на нём созвездие Льва;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Почему Луна бывает разной?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Луна — спутник Земли, её особенности. Измене</w:t>
            </w:r>
            <w:r w:rsidRPr="009C3008">
              <w:rPr>
                <w:rFonts w:ascii="Times New Roman" w:eastAsia="Times New Roman" w:hAnsi="Times New Roman" w:cs="Times New Roman"/>
                <w:sz w:val="20"/>
                <w:szCs w:val="20"/>
              </w:rPr>
              <w:softHyphen/>
              <w:t xml:space="preserve">ние внешнего вида Луны и его причины. </w:t>
            </w:r>
            <w:r w:rsidRPr="009C3008">
              <w:rPr>
                <w:rFonts w:ascii="Times New Roman" w:eastAsia="Times New Roman" w:hAnsi="Times New Roman" w:cs="Times New Roman"/>
                <w:sz w:val="20"/>
                <w:szCs w:val="20"/>
                <w:lang w:val="en-US"/>
              </w:rPr>
              <w:t>Спосо</w:t>
            </w:r>
            <w:r w:rsidRPr="009C3008">
              <w:rPr>
                <w:rFonts w:ascii="Times New Roman" w:eastAsia="Times New Roman" w:hAnsi="Times New Roman" w:cs="Times New Roman"/>
                <w:sz w:val="20"/>
                <w:szCs w:val="20"/>
                <w:lang w:val="en-US"/>
              </w:rPr>
              <w:softHyphen/>
              <w:t>бы изучения Луны</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анализировать схемы движения Луны вокруг Земли и освещения её поверхности Солнцем; формулировать выводы о причинах изменения внешнего вида Луны;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моделировать из пластилина форму Луны;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рассказывать с помощью рисунков в учебни</w:t>
            </w:r>
            <w:r w:rsidRPr="009C3008">
              <w:rPr>
                <w:rFonts w:ascii="Times New Roman" w:eastAsia="Times New Roman" w:hAnsi="Times New Roman" w:cs="Times New Roman"/>
                <w:sz w:val="20"/>
                <w:szCs w:val="20"/>
              </w:rPr>
              <w:softHyphen/>
              <w:t>ке об изучении Луны учёными, осуществлять са</w:t>
            </w:r>
            <w:r w:rsidRPr="009C3008">
              <w:rPr>
                <w:rFonts w:ascii="Times New Roman" w:eastAsia="Times New Roman" w:hAnsi="Times New Roman" w:cs="Times New Roman"/>
                <w:sz w:val="20"/>
                <w:szCs w:val="20"/>
              </w:rPr>
              <w:softHyphen/>
              <w:t xml:space="preserve">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со взрослыми: наблюдать за изменениями внешнего вида Луны, фикси</w:t>
            </w:r>
            <w:r w:rsidRPr="009C3008">
              <w:rPr>
                <w:rFonts w:ascii="Times New Roman" w:eastAsia="Times New Roman" w:hAnsi="Times New Roman" w:cs="Times New Roman"/>
                <w:sz w:val="20"/>
                <w:szCs w:val="20"/>
              </w:rPr>
              <w:softHyphen/>
              <w:t>ровать результаты наблюдений в рабочей тет</w:t>
            </w:r>
            <w:r w:rsidRPr="009C3008">
              <w:rPr>
                <w:rFonts w:ascii="Times New Roman" w:eastAsia="Times New Roman" w:hAnsi="Times New Roman" w:cs="Times New Roman"/>
                <w:sz w:val="20"/>
                <w:szCs w:val="20"/>
              </w:rPr>
              <w:softHyphen/>
              <w:t xml:space="preserve">ради;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Почему идёт дождь и дует ветер?</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Причины возникновения дождя и ветра. Их зна</w:t>
            </w:r>
            <w:r w:rsidRPr="009C3008">
              <w:rPr>
                <w:rFonts w:ascii="Times New Roman" w:eastAsia="Times New Roman" w:hAnsi="Times New Roman" w:cs="Times New Roman"/>
                <w:sz w:val="20"/>
                <w:szCs w:val="20"/>
              </w:rPr>
              <w:softHyphen/>
              <w:t>чение для человека, растений и животных</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наблюдать за дождями и ветром;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группе: рассказывать по рисунку учебника о видах дождя (ливень, косохлёст, сит</w:t>
            </w:r>
            <w:r w:rsidRPr="009C3008">
              <w:rPr>
                <w:rFonts w:ascii="Times New Roman" w:eastAsia="Times New Roman" w:hAnsi="Times New Roman" w:cs="Times New Roman"/>
                <w:sz w:val="20"/>
                <w:szCs w:val="20"/>
              </w:rPr>
              <w:softHyphen/>
              <w:t>ничек); отбирать из списка слов те, которые подходят для описания ветра; объяснять при</w:t>
            </w:r>
            <w:r w:rsidRPr="009C3008">
              <w:rPr>
                <w:rFonts w:ascii="Times New Roman" w:eastAsia="Times New Roman" w:hAnsi="Times New Roman" w:cs="Times New Roman"/>
                <w:sz w:val="20"/>
                <w:szCs w:val="20"/>
              </w:rPr>
              <w:softHyphen/>
              <w:t>чины возникновения дождя и ветра; осущест</w:t>
            </w:r>
            <w:r w:rsidRPr="009C3008">
              <w:rPr>
                <w:rFonts w:ascii="Times New Roman" w:eastAsia="Times New Roman" w:hAnsi="Times New Roman" w:cs="Times New Roman"/>
                <w:sz w:val="20"/>
                <w:szCs w:val="20"/>
              </w:rPr>
              <w:softHyphen/>
              <w:t xml:space="preserve">влять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сочинять и рассказывать сказку по рисунку;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Почему звенит звонок?</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Разнообразие звуков в окружающем мире. При</w:t>
            </w:r>
            <w:r w:rsidRPr="009C3008">
              <w:rPr>
                <w:rFonts w:ascii="Times New Roman" w:eastAsia="Times New Roman" w:hAnsi="Times New Roman" w:cs="Times New Roman"/>
                <w:sz w:val="20"/>
                <w:szCs w:val="20"/>
              </w:rPr>
              <w:softHyphen/>
              <w:t xml:space="preserve">чина возникновения и способ распространения звуков. </w:t>
            </w:r>
            <w:r w:rsidRPr="009C3008">
              <w:rPr>
                <w:rFonts w:ascii="Times New Roman" w:eastAsia="Times New Roman" w:hAnsi="Times New Roman" w:cs="Times New Roman"/>
                <w:sz w:val="20"/>
                <w:szCs w:val="20"/>
                <w:lang w:val="en-US"/>
              </w:rPr>
              <w:t>Необходимость беречь уши</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анализировать рисунок учебника и переда</w:t>
            </w:r>
            <w:r w:rsidRPr="009C3008">
              <w:rPr>
                <w:rFonts w:ascii="Times New Roman" w:eastAsia="Times New Roman" w:hAnsi="Times New Roman" w:cs="Times New Roman"/>
                <w:sz w:val="20"/>
                <w:szCs w:val="20"/>
              </w:rPr>
              <w:softHyphen/>
              <w:t xml:space="preserve">вать голосом звуки окружающего мира;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в паре: исследовать возникновение и распространение звуков;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почему и как следует беречь уши;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высказывать предположения о причине возникновения эха, осуществлять самопро</w:t>
            </w:r>
            <w:r w:rsidRPr="009C3008">
              <w:rPr>
                <w:rFonts w:ascii="Times New Roman" w:eastAsia="Times New Roman" w:hAnsi="Times New Roman" w:cs="Times New Roman"/>
                <w:sz w:val="20"/>
                <w:szCs w:val="20"/>
              </w:rPr>
              <w:softHyphen/>
              <w:t>верку;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сочинять и рассказывать сказку по рисунку;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Почему радуга разноцветная?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Радуга — украшение окружающего мира. Цвета радуги. Причины возникновения радуги</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описывать чувства, возникающие при виде радуги; называть цвета радуги по своим наблю</w:t>
            </w:r>
            <w:r w:rsidRPr="009C3008">
              <w:rPr>
                <w:rFonts w:ascii="Times New Roman" w:eastAsia="Times New Roman" w:hAnsi="Times New Roman" w:cs="Times New Roman"/>
                <w:sz w:val="20"/>
                <w:szCs w:val="20"/>
              </w:rPr>
              <w:softHyphen/>
              <w:t xml:space="preserve">дениям и рисунку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запомнить последовательность цветов радуги с помощью мнемонического приёма;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высказывать предположения о причинах воз</w:t>
            </w:r>
            <w:r w:rsidRPr="009C3008">
              <w:rPr>
                <w:rFonts w:ascii="Times New Roman" w:eastAsia="Times New Roman" w:hAnsi="Times New Roman" w:cs="Times New Roman"/>
                <w:sz w:val="20"/>
                <w:szCs w:val="20"/>
              </w:rPr>
              <w:softHyphen/>
              <w:t xml:space="preserve">никновения радуги, осуществлять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отображать последователь</w:t>
            </w:r>
            <w:r w:rsidRPr="009C3008">
              <w:rPr>
                <w:rFonts w:ascii="Times New Roman" w:eastAsia="Times New Roman" w:hAnsi="Times New Roman" w:cs="Times New Roman"/>
                <w:sz w:val="20"/>
                <w:szCs w:val="20"/>
              </w:rPr>
              <w:softHyphen/>
              <w:t>ность цветов радуги с помощью цветных поло</w:t>
            </w:r>
            <w:r w:rsidRPr="009C3008">
              <w:rPr>
                <w:rFonts w:ascii="Times New Roman" w:eastAsia="Times New Roman" w:hAnsi="Times New Roman" w:cs="Times New Roman"/>
                <w:sz w:val="20"/>
                <w:szCs w:val="20"/>
              </w:rPr>
              <w:softHyphen/>
              <w:t xml:space="preserve">сок, осуществлять взаимопроверку;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сочинять и рассказывать сказочную исто</w:t>
            </w:r>
            <w:r w:rsidRPr="009C3008">
              <w:rPr>
                <w:rFonts w:ascii="Times New Roman" w:eastAsia="Times New Roman" w:hAnsi="Times New Roman" w:cs="Times New Roman"/>
                <w:sz w:val="20"/>
                <w:szCs w:val="20"/>
              </w:rPr>
              <w:softHyphen/>
              <w:t xml:space="preserve">рию по рисунку;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5221"/>
        </w:trPr>
        <w:tc>
          <w:tcPr>
            <w:tcW w:w="6804"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Почему мы любим кошек и собак?</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Взаимоотношения человека и его домашних пи</w:t>
            </w:r>
            <w:r w:rsidRPr="009C3008">
              <w:rPr>
                <w:rFonts w:ascii="Times New Roman" w:eastAsia="Times New Roman" w:hAnsi="Times New Roman" w:cs="Times New Roman"/>
                <w:sz w:val="20"/>
                <w:szCs w:val="20"/>
              </w:rPr>
              <w:softHyphen/>
              <w:t>томцев (кошек и собак). Предметы ухода за до</w:t>
            </w:r>
            <w:r w:rsidRPr="009C3008">
              <w:rPr>
                <w:rFonts w:ascii="Times New Roman" w:eastAsia="Times New Roman" w:hAnsi="Times New Roman" w:cs="Times New Roman"/>
                <w:sz w:val="20"/>
                <w:szCs w:val="20"/>
              </w:rPr>
              <w:softHyphen/>
              <w:t>машними животными. Особенности ухода за кошкой и собакой</w:t>
            </w:r>
          </w:p>
        </w:tc>
        <w:tc>
          <w:tcPr>
            <w:tcW w:w="751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описывать по плану своего домашнего пи</w:t>
            </w:r>
            <w:r w:rsidRPr="009C3008">
              <w:rPr>
                <w:rFonts w:ascii="Times New Roman" w:eastAsia="Times New Roman" w:hAnsi="Times New Roman" w:cs="Times New Roman"/>
                <w:sz w:val="20"/>
                <w:szCs w:val="20"/>
              </w:rPr>
              <w:softHyphen/>
              <w:t xml:space="preserve">томца (кошку, собаку);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обсуждать наше отношение к домашним пи</w:t>
            </w:r>
            <w:r w:rsidRPr="009C3008">
              <w:rPr>
                <w:rFonts w:ascii="Times New Roman" w:eastAsia="Times New Roman" w:hAnsi="Times New Roman" w:cs="Times New Roman"/>
                <w:sz w:val="20"/>
                <w:szCs w:val="20"/>
              </w:rPr>
              <w:softHyphen/>
              <w:t>томцам;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рассказывать по рисункам учебника об уходе за кошкой и собакой;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практическая работа в паре: познакомить</w:t>
            </w:r>
            <w:r w:rsidRPr="009C3008">
              <w:rPr>
                <w:rFonts w:ascii="Times New Roman" w:eastAsia="Times New Roman" w:hAnsi="Times New Roman" w:cs="Times New Roman"/>
                <w:sz w:val="20"/>
                <w:szCs w:val="20"/>
              </w:rPr>
              <w:softHyphen/>
              <w:t xml:space="preserve">ся с предметами ухода за кошкой и собакой и их назначением;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участвовать в ролевой игре, моделирующей взаимоотношения хозяина и домашнего любимца;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402"/>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Проект «Мои домашние питомцы»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Подготовка к выполнению проекта: знакомство с материалами учебника, распределение заданий, обсуждение способов и сроков работы</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 ходе выполнения проекта дети с помощью взрослых учатся: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наблюдать за домашним любимцем и фик</w:t>
            </w:r>
            <w:r w:rsidRPr="009C3008">
              <w:rPr>
                <w:rFonts w:ascii="Times New Roman" w:eastAsia="Times New Roman" w:hAnsi="Times New Roman" w:cs="Times New Roman"/>
                <w:sz w:val="20"/>
                <w:szCs w:val="20"/>
              </w:rPr>
              <w:softHyphen/>
              <w:t xml:space="preserve">сировать результаты наблюдений;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фотографировать свою кошку (собаку) в наиболее интересных ситуациях;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составлять рассказ о своей кошке (собаке), её характере, повадках, играх;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презентовать свой проект с демонстрацией фотографий (слайдов);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оформлять фотовыставку;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результаты собственного труда и труда товарищей</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Почему мы не будем рвать цветы и ловить бабочек?</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Разнообразие цветов и бабочек. Взаимосвязь цветов и бабочек. Необходимость сохранения природного окружения человека. </w:t>
            </w:r>
            <w:r w:rsidRPr="009C3008">
              <w:rPr>
                <w:rFonts w:ascii="Times New Roman" w:eastAsia="Times New Roman" w:hAnsi="Times New Roman" w:cs="Times New Roman"/>
                <w:sz w:val="20"/>
                <w:szCs w:val="20"/>
                <w:lang w:val="en-US"/>
              </w:rPr>
              <w:t>Правила пове</w:t>
            </w:r>
            <w:r w:rsidRPr="009C3008">
              <w:rPr>
                <w:rFonts w:ascii="Times New Roman" w:eastAsia="Times New Roman" w:hAnsi="Times New Roman" w:cs="Times New Roman"/>
                <w:sz w:val="20"/>
                <w:szCs w:val="20"/>
                <w:lang w:val="en-US"/>
              </w:rPr>
              <w:softHyphen/>
              <w:t>дения на лугу</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определять цветы и бабо</w:t>
            </w:r>
            <w:r w:rsidRPr="009C3008">
              <w:rPr>
                <w:rFonts w:ascii="Times New Roman" w:eastAsia="Times New Roman" w:hAnsi="Times New Roman" w:cs="Times New Roman"/>
                <w:sz w:val="20"/>
                <w:szCs w:val="20"/>
              </w:rPr>
              <w:softHyphen/>
              <w:t>чек с помощью атласа-определителя, осущест</w:t>
            </w:r>
            <w:r w:rsidRPr="009C3008">
              <w:rPr>
                <w:rFonts w:ascii="Times New Roman" w:eastAsia="Times New Roman" w:hAnsi="Times New Roman" w:cs="Times New Roman"/>
                <w:sz w:val="20"/>
                <w:szCs w:val="20"/>
              </w:rPr>
              <w:softHyphen/>
              <w:t xml:space="preserve">влять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рассматривать и сравнивать рисунки учеб</w:t>
            </w:r>
            <w:r w:rsidRPr="009C3008">
              <w:rPr>
                <w:rFonts w:ascii="Times New Roman" w:eastAsia="Times New Roman" w:hAnsi="Times New Roman" w:cs="Times New Roman"/>
                <w:sz w:val="20"/>
                <w:szCs w:val="20"/>
              </w:rPr>
              <w:softHyphen/>
              <w:t>ника, оценивать поступки других людей и свои собственные по отношению к природе, форму</w:t>
            </w:r>
            <w:r w:rsidRPr="009C3008">
              <w:rPr>
                <w:rFonts w:ascii="Times New Roman" w:eastAsia="Times New Roman" w:hAnsi="Times New Roman" w:cs="Times New Roman"/>
                <w:sz w:val="20"/>
                <w:szCs w:val="20"/>
              </w:rPr>
              <w:softHyphen/>
              <w:t>лировать правила поведения в природе, сопо</w:t>
            </w:r>
            <w:r w:rsidRPr="009C3008">
              <w:rPr>
                <w:rFonts w:ascii="Times New Roman" w:eastAsia="Times New Roman" w:hAnsi="Times New Roman" w:cs="Times New Roman"/>
                <w:sz w:val="20"/>
                <w:szCs w:val="20"/>
              </w:rPr>
              <w:softHyphen/>
              <w:t xml:space="preserve">ставлять их с эталоном;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устанавливать взаимосвязь цветов и бабо</w:t>
            </w:r>
            <w:r w:rsidRPr="009C3008">
              <w:rPr>
                <w:rFonts w:ascii="Times New Roman" w:eastAsia="Times New Roman" w:hAnsi="Times New Roman" w:cs="Times New Roman"/>
                <w:sz w:val="20"/>
                <w:szCs w:val="20"/>
              </w:rPr>
              <w:softHyphen/>
              <w:t xml:space="preserve">чек на основе информации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сочинять и рассказывать сказочную исто</w:t>
            </w:r>
            <w:r w:rsidRPr="009C3008">
              <w:rPr>
                <w:rFonts w:ascii="Times New Roman" w:eastAsia="Times New Roman" w:hAnsi="Times New Roman" w:cs="Times New Roman"/>
                <w:sz w:val="20"/>
                <w:szCs w:val="20"/>
              </w:rPr>
              <w:softHyphen/>
              <w:t xml:space="preserve">рию по рисунку;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4938"/>
        </w:trPr>
        <w:tc>
          <w:tcPr>
            <w:tcW w:w="6804"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Почему в лесу мы будем соблюдать тишину?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Звуки леса, их разнообразие и красота. Необхо</w:t>
            </w:r>
            <w:r w:rsidRPr="009C3008">
              <w:rPr>
                <w:rFonts w:ascii="Times New Roman" w:eastAsia="Times New Roman" w:hAnsi="Times New Roman" w:cs="Times New Roman"/>
                <w:sz w:val="20"/>
                <w:szCs w:val="20"/>
              </w:rPr>
              <w:softHyphen/>
              <w:t>димость соблюдения тишины в лесу</w:t>
            </w:r>
          </w:p>
        </w:tc>
        <w:tc>
          <w:tcPr>
            <w:tcW w:w="751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определять лесных обитателей по звукам, кото</w:t>
            </w:r>
            <w:r w:rsidRPr="009C3008">
              <w:rPr>
                <w:rFonts w:ascii="Times New Roman" w:eastAsia="Times New Roman" w:hAnsi="Times New Roman" w:cs="Times New Roman"/>
                <w:sz w:val="20"/>
                <w:szCs w:val="20"/>
              </w:rPr>
              <w:softHyphen/>
              <w:t xml:space="preserve">рые они издают; передавать голосом звуки леса;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объяснять (с опорой на рисунок учебника), почему в лесу нужно соблюдать тишину;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устанавливать причинно-следственные связи (на основе информации учебника), осуществлять самопроверку;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своё поведение в лесу и поведение других людей на основании чтения (прослушива</w:t>
            </w:r>
            <w:r w:rsidRPr="009C3008">
              <w:rPr>
                <w:rFonts w:ascii="Times New Roman" w:eastAsia="Times New Roman" w:hAnsi="Times New Roman" w:cs="Times New Roman"/>
                <w:sz w:val="20"/>
                <w:szCs w:val="20"/>
              </w:rPr>
              <w:softHyphen/>
              <w:t xml:space="preserve">ния) рассказов из книги «Великан на поляне»;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формулировать правила поведения в природе;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1111"/>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Зачем мы спим ночью?</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Значение сна в жизни человека. Правила подго</w:t>
            </w:r>
            <w:r w:rsidRPr="009C3008">
              <w:rPr>
                <w:rFonts w:ascii="Times New Roman" w:eastAsia="Times New Roman" w:hAnsi="Times New Roman" w:cs="Times New Roman"/>
                <w:sz w:val="20"/>
                <w:szCs w:val="20"/>
              </w:rPr>
              <w:softHyphen/>
              <w:t xml:space="preserve">товки ко сну. Как спят животные. </w:t>
            </w:r>
            <w:r w:rsidRPr="009C3008">
              <w:rPr>
                <w:rFonts w:ascii="Times New Roman" w:eastAsia="Times New Roman" w:hAnsi="Times New Roman" w:cs="Times New Roman"/>
                <w:sz w:val="20"/>
                <w:szCs w:val="20"/>
                <w:lang w:val="en-US"/>
              </w:rPr>
              <w:t>Работа человека в ночную смену</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сравнивать рисунки учебника, делать выво</w:t>
            </w:r>
            <w:r w:rsidRPr="009C3008">
              <w:rPr>
                <w:rFonts w:ascii="Times New Roman" w:eastAsia="Times New Roman" w:hAnsi="Times New Roman" w:cs="Times New Roman"/>
                <w:sz w:val="20"/>
                <w:szCs w:val="20"/>
              </w:rPr>
              <w:softHyphen/>
              <w:t xml:space="preserve">ды о значении сна в жизни человека;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рассказывать о правилах подготовки ко сну, использовать для выполне</w:t>
            </w:r>
            <w:r w:rsidRPr="009C3008">
              <w:rPr>
                <w:rFonts w:ascii="Times New Roman" w:eastAsia="Times New Roman" w:hAnsi="Times New Roman" w:cs="Times New Roman"/>
                <w:sz w:val="20"/>
                <w:szCs w:val="20"/>
              </w:rPr>
              <w:softHyphen/>
              <w:t>ния задания цветные фишки, осуществлять вза</w:t>
            </w:r>
            <w:r w:rsidRPr="009C3008">
              <w:rPr>
                <w:rFonts w:ascii="Times New Roman" w:eastAsia="Times New Roman" w:hAnsi="Times New Roman" w:cs="Times New Roman"/>
                <w:sz w:val="20"/>
                <w:szCs w:val="20"/>
              </w:rPr>
              <w:softHyphen/>
              <w:t xml:space="preserve">имопроверку;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правильность своей подготовки ко сну;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 рассказывать (на основе наблюдений) о сне животных; обсуждать информацию о животных, которые ночью не спят, содержащуюся в книге «Зелёные страницы»;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 определять по рисункам профессии людей и рассказывать об их работе;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Почему нужно есть много овощей и фруктов?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Овощи и фрукты, их разнообразие и значение в питании человека. Витамины. Правила гигие</w:t>
            </w:r>
            <w:r w:rsidRPr="009C3008">
              <w:rPr>
                <w:rFonts w:ascii="Times New Roman" w:eastAsia="Times New Roman" w:hAnsi="Times New Roman" w:cs="Times New Roman"/>
                <w:sz w:val="20"/>
                <w:szCs w:val="20"/>
              </w:rPr>
              <w:softHyphen/>
              <w:t>ны при употреблении овощей и фруктов</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различать овощи и фрукты; группировать (классифицировать) их с использованием цвет</w:t>
            </w:r>
            <w:r w:rsidRPr="009C3008">
              <w:rPr>
                <w:rFonts w:ascii="Times New Roman" w:eastAsia="Times New Roman" w:hAnsi="Times New Roman" w:cs="Times New Roman"/>
                <w:sz w:val="20"/>
                <w:szCs w:val="20"/>
              </w:rPr>
              <w:softHyphen/>
              <w:t xml:space="preserve">ных фишек, осуществлять самопроверку;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группе: находить в учебнике ин</w:t>
            </w:r>
            <w:r w:rsidRPr="009C3008">
              <w:rPr>
                <w:rFonts w:ascii="Times New Roman" w:eastAsia="Times New Roman" w:hAnsi="Times New Roman" w:cs="Times New Roman"/>
                <w:sz w:val="20"/>
                <w:szCs w:val="20"/>
              </w:rPr>
              <w:softHyphen/>
              <w:t>формацию о витаминах в соответствии с задани</w:t>
            </w:r>
            <w:r w:rsidRPr="009C3008">
              <w:rPr>
                <w:rFonts w:ascii="Times New Roman" w:eastAsia="Times New Roman" w:hAnsi="Times New Roman" w:cs="Times New Roman"/>
                <w:sz w:val="20"/>
                <w:szCs w:val="20"/>
              </w:rPr>
              <w:softHyphen/>
              <w:t>ем; сравнивать роль витаминов А, В и С в жиз</w:t>
            </w:r>
            <w:r w:rsidRPr="009C3008">
              <w:rPr>
                <w:rFonts w:ascii="Times New Roman" w:eastAsia="Times New Roman" w:hAnsi="Times New Roman" w:cs="Times New Roman"/>
                <w:sz w:val="20"/>
                <w:szCs w:val="20"/>
              </w:rPr>
              <w:softHyphen/>
              <w:t xml:space="preserve">недеятельности организма;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сочинять и рассказывать сказочную исто</w:t>
            </w:r>
            <w:r w:rsidRPr="009C3008">
              <w:rPr>
                <w:rFonts w:ascii="Times New Roman" w:eastAsia="Times New Roman" w:hAnsi="Times New Roman" w:cs="Times New Roman"/>
                <w:sz w:val="20"/>
                <w:szCs w:val="20"/>
              </w:rPr>
              <w:softHyphen/>
              <w:t xml:space="preserve">рию по рисунку;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запомнить правила гигиены при употребле</w:t>
            </w:r>
            <w:r w:rsidRPr="009C3008">
              <w:rPr>
                <w:rFonts w:ascii="Times New Roman" w:eastAsia="Times New Roman" w:hAnsi="Times New Roman" w:cs="Times New Roman"/>
                <w:sz w:val="20"/>
                <w:szCs w:val="20"/>
              </w:rPr>
              <w:softHyphen/>
              <w:t xml:space="preserve">нии овощей и фруктов;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5343"/>
        </w:trPr>
        <w:tc>
          <w:tcPr>
            <w:tcW w:w="6804"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Почему нужно чистить зубы и мыть руки?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Важнейшие правила гигиены, необходимость их соблюдения. Освоение приёмов чистки зубов и мытья рук</w:t>
            </w:r>
          </w:p>
        </w:tc>
        <w:tc>
          <w:tcPr>
            <w:tcW w:w="7513" w:type="dxa"/>
            <w:tcBorders>
              <w:top w:val="single" w:sz="6" w:space="0" w:color="auto"/>
              <w:left w:val="single" w:sz="6" w:space="0" w:color="auto"/>
              <w:bottom w:val="nil"/>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обосновывать необходимость чистки зубов и мытья рук,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отбирать из предложенных нужные предметы гигиены, объяснять их назначение;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рассказывать по рисункам, в каких случаях следует мыть руки;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практическая работа в паре: осваивать приёмы чистки зубов и мытья рук;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запомнить, что зубная щётка и полотенце у каждого человека должны быть личные;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формулировать основные правила гигиены;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969"/>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Зачем нам телефон и телевизор?</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Почта, телеграф, телефон — средства связи. Ра</w:t>
            </w:r>
            <w:r w:rsidRPr="009C3008">
              <w:rPr>
                <w:rFonts w:ascii="Times New Roman" w:eastAsia="Times New Roman" w:hAnsi="Times New Roman" w:cs="Times New Roman"/>
                <w:sz w:val="20"/>
                <w:szCs w:val="20"/>
              </w:rPr>
              <w:softHyphen/>
              <w:t>дио, телевидение, пресса (газеты и журна</w:t>
            </w:r>
            <w:r w:rsidRPr="009C3008">
              <w:rPr>
                <w:rFonts w:ascii="Times New Roman" w:eastAsia="Times New Roman" w:hAnsi="Times New Roman" w:cs="Times New Roman"/>
                <w:sz w:val="20"/>
                <w:szCs w:val="20"/>
              </w:rPr>
              <w:softHyphen/>
              <w:t xml:space="preserve">лы) — средства массовой информации. </w:t>
            </w:r>
            <w:r w:rsidRPr="009C3008">
              <w:rPr>
                <w:rFonts w:ascii="Times New Roman" w:eastAsia="Times New Roman" w:hAnsi="Times New Roman" w:cs="Times New Roman"/>
                <w:sz w:val="20"/>
                <w:szCs w:val="20"/>
                <w:lang w:val="en-US"/>
              </w:rPr>
              <w:t>Интернет</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различать средства связи и средства массо</w:t>
            </w:r>
            <w:r w:rsidRPr="009C3008">
              <w:rPr>
                <w:rFonts w:ascii="Times New Roman" w:eastAsia="Times New Roman" w:hAnsi="Times New Roman" w:cs="Times New Roman"/>
                <w:sz w:val="20"/>
                <w:szCs w:val="20"/>
              </w:rPr>
              <w:softHyphen/>
              <w:t xml:space="preserve">вой информации;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рассказывать (с опорой на фотографии в учебнике) о видах телефонов;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объяснять назначение радиоприёмника, теле</w:t>
            </w:r>
            <w:r w:rsidRPr="009C3008">
              <w:rPr>
                <w:rFonts w:ascii="Times New Roman" w:eastAsia="Times New Roman" w:hAnsi="Times New Roman" w:cs="Times New Roman"/>
                <w:sz w:val="20"/>
                <w:szCs w:val="20"/>
              </w:rPr>
              <w:softHyphen/>
              <w:t xml:space="preserve">визора, газет и журналов;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работать в паре: сравнивать старинные и современные предметы (телефоны, телевизоры, радиоприёмники);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назначение Интернета;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моделировать ситуации вызова экстренной помощи по телефону;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Зачем нужны автомобили?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Автомобили — наземный транспорт, их разно</w:t>
            </w:r>
            <w:r w:rsidRPr="009C3008">
              <w:rPr>
                <w:rFonts w:ascii="Times New Roman" w:eastAsia="Times New Roman" w:hAnsi="Times New Roman" w:cs="Times New Roman"/>
                <w:sz w:val="20"/>
                <w:szCs w:val="20"/>
              </w:rPr>
              <w:softHyphen/>
              <w:t>образие и назначение. Знакомство с устройством автомобиля. Электромобиль — автомобиль буду</w:t>
            </w:r>
            <w:r w:rsidRPr="009C3008">
              <w:rPr>
                <w:rFonts w:ascii="Times New Roman" w:eastAsia="Times New Roman" w:hAnsi="Times New Roman" w:cs="Times New Roman"/>
                <w:sz w:val="20"/>
                <w:szCs w:val="20"/>
              </w:rPr>
              <w:softHyphen/>
              <w:t>щего</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классифицировать автомобили и объяснять их назначение;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по рисунку-схеме знако</w:t>
            </w:r>
            <w:r w:rsidRPr="009C3008">
              <w:rPr>
                <w:rFonts w:ascii="Times New Roman" w:eastAsia="Times New Roman" w:hAnsi="Times New Roman" w:cs="Times New Roman"/>
                <w:sz w:val="20"/>
                <w:szCs w:val="20"/>
              </w:rPr>
              <w:softHyphen/>
              <w:t xml:space="preserve">миться с устройством автомобиля, проводить взаимопроверку;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использовать представленную в учебнике ин</w:t>
            </w:r>
            <w:r w:rsidRPr="009C3008">
              <w:rPr>
                <w:rFonts w:ascii="Times New Roman" w:eastAsia="Times New Roman" w:hAnsi="Times New Roman" w:cs="Times New Roman"/>
                <w:sz w:val="20"/>
                <w:szCs w:val="20"/>
              </w:rPr>
              <w:softHyphen/>
              <w:t xml:space="preserve">формацию для выполнения задания;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сочинять и рассказывать сказочную исто</w:t>
            </w:r>
            <w:r w:rsidRPr="009C3008">
              <w:rPr>
                <w:rFonts w:ascii="Times New Roman" w:eastAsia="Times New Roman" w:hAnsi="Times New Roman" w:cs="Times New Roman"/>
                <w:sz w:val="20"/>
                <w:szCs w:val="20"/>
              </w:rPr>
              <w:softHyphen/>
              <w:t xml:space="preserve">рию по рисунку;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3237"/>
        </w:trPr>
        <w:tc>
          <w:tcPr>
            <w:tcW w:w="6804"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Зачем нужны поезда?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Поезда — наземный и подземный транспорт. Виды поездов в зависимости от назначения. </w:t>
            </w:r>
            <w:r w:rsidRPr="009C3008">
              <w:rPr>
                <w:rFonts w:ascii="Times New Roman" w:eastAsia="Times New Roman" w:hAnsi="Times New Roman" w:cs="Times New Roman"/>
                <w:sz w:val="20"/>
                <w:szCs w:val="20"/>
                <w:lang w:val="en-US"/>
              </w:rPr>
              <w:t>Устройство железной дороги. Представление о развитии железнодорожного транспорта</w:t>
            </w:r>
          </w:p>
        </w:tc>
        <w:tc>
          <w:tcPr>
            <w:tcW w:w="7513" w:type="dxa"/>
            <w:tcBorders>
              <w:top w:val="single" w:sz="6" w:space="0" w:color="auto"/>
              <w:left w:val="single" w:sz="6" w:space="0" w:color="auto"/>
              <w:bottom w:val="single" w:sz="4"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классифицировать поезда в зависимости от их назначения;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рассказывать об устройстве железной дороги, осуществлять самоконтроль;</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использовать информацию учебника для вы</w:t>
            </w:r>
            <w:r w:rsidRPr="009C3008">
              <w:rPr>
                <w:rFonts w:ascii="Times New Roman" w:eastAsia="Times New Roman" w:hAnsi="Times New Roman" w:cs="Times New Roman"/>
                <w:sz w:val="20"/>
                <w:szCs w:val="20"/>
              </w:rPr>
              <w:softHyphen/>
              <w:t>полнения задания, сравнивать старинные и со</w:t>
            </w:r>
            <w:r w:rsidRPr="009C3008">
              <w:rPr>
                <w:rFonts w:ascii="Times New Roman" w:eastAsia="Times New Roman" w:hAnsi="Times New Roman" w:cs="Times New Roman"/>
                <w:sz w:val="20"/>
                <w:szCs w:val="20"/>
              </w:rPr>
              <w:softHyphen/>
              <w:t>временные поезда;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Зачем строят корабли?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Корабли (суда) — водный транспорт. Виды кора</w:t>
            </w:r>
            <w:r w:rsidRPr="009C3008">
              <w:rPr>
                <w:rFonts w:ascii="Times New Roman" w:eastAsia="Times New Roman" w:hAnsi="Times New Roman" w:cs="Times New Roman"/>
                <w:sz w:val="20"/>
                <w:szCs w:val="20"/>
              </w:rPr>
              <w:softHyphen/>
              <w:t>блей в зависимости от назначения (пассажир</w:t>
            </w:r>
            <w:r w:rsidRPr="009C3008">
              <w:rPr>
                <w:rFonts w:ascii="Times New Roman" w:eastAsia="Times New Roman" w:hAnsi="Times New Roman" w:cs="Times New Roman"/>
                <w:sz w:val="20"/>
                <w:szCs w:val="20"/>
              </w:rPr>
              <w:softHyphen/>
              <w:t xml:space="preserve">ские, грузовые, рыболовные, исследовательские суда, военные корабли). </w:t>
            </w:r>
            <w:r w:rsidRPr="009C3008">
              <w:rPr>
                <w:rFonts w:ascii="Times New Roman" w:eastAsia="Times New Roman" w:hAnsi="Times New Roman" w:cs="Times New Roman"/>
                <w:sz w:val="20"/>
                <w:szCs w:val="20"/>
                <w:lang w:val="en-US"/>
              </w:rPr>
              <w:t>Устройство корабля</w:t>
            </w:r>
          </w:p>
        </w:tc>
        <w:tc>
          <w:tcPr>
            <w:tcW w:w="7513" w:type="dxa"/>
            <w:tcBorders>
              <w:top w:val="single" w:sz="4"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классифицировать корабли в зависимости от их назначения;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рассказывать о своих впечатлениях от плава</w:t>
            </w:r>
            <w:r w:rsidRPr="009C3008">
              <w:rPr>
                <w:rFonts w:ascii="Times New Roman" w:eastAsia="Times New Roman" w:hAnsi="Times New Roman" w:cs="Times New Roman"/>
                <w:sz w:val="20"/>
                <w:szCs w:val="20"/>
              </w:rPr>
              <w:softHyphen/>
              <w:t xml:space="preserve">ния на корабле;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по рисунку-схеме знако</w:t>
            </w:r>
            <w:r w:rsidRPr="009C3008">
              <w:rPr>
                <w:rFonts w:ascii="Times New Roman" w:eastAsia="Times New Roman" w:hAnsi="Times New Roman" w:cs="Times New Roman"/>
                <w:sz w:val="20"/>
                <w:szCs w:val="20"/>
              </w:rPr>
              <w:softHyphen/>
              <w:t>миться с устройством корабля, проводить само</w:t>
            </w:r>
            <w:r w:rsidRPr="009C3008">
              <w:rPr>
                <w:rFonts w:ascii="Times New Roman" w:eastAsia="Times New Roman" w:hAnsi="Times New Roman" w:cs="Times New Roman"/>
                <w:sz w:val="20"/>
                <w:szCs w:val="20"/>
              </w:rPr>
              <w:softHyphen/>
              <w:t xml:space="preserve">проверку и взаимопроверку;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Зачем строят самолёты?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Самолёты — воздушный транспорт. Виды само</w:t>
            </w:r>
            <w:r w:rsidRPr="009C3008">
              <w:rPr>
                <w:rFonts w:ascii="Times New Roman" w:eastAsia="Times New Roman" w:hAnsi="Times New Roman" w:cs="Times New Roman"/>
                <w:sz w:val="20"/>
                <w:szCs w:val="20"/>
              </w:rPr>
              <w:softHyphen/>
              <w:t>лётов в зависимости от их назначения (пасса</w:t>
            </w:r>
            <w:r w:rsidRPr="009C3008">
              <w:rPr>
                <w:rFonts w:ascii="Times New Roman" w:eastAsia="Times New Roman" w:hAnsi="Times New Roman" w:cs="Times New Roman"/>
                <w:sz w:val="20"/>
                <w:szCs w:val="20"/>
              </w:rPr>
              <w:softHyphen/>
              <w:t xml:space="preserve">жирские, грузовые, военные, спортивные). </w:t>
            </w:r>
            <w:r w:rsidRPr="009C3008">
              <w:rPr>
                <w:rFonts w:ascii="Times New Roman" w:eastAsia="Times New Roman" w:hAnsi="Times New Roman" w:cs="Times New Roman"/>
                <w:sz w:val="20"/>
                <w:szCs w:val="20"/>
                <w:lang w:val="en-US"/>
              </w:rPr>
              <w:t>Устройство самолёта</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классифицировать самолёты в зависимости от их назначения;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рассказывать о своих впечатлениях от полёта на самолёте;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паре: по рисунку-схеме знако</w:t>
            </w:r>
            <w:r w:rsidRPr="009C3008">
              <w:rPr>
                <w:rFonts w:ascii="Times New Roman" w:eastAsia="Times New Roman" w:hAnsi="Times New Roman" w:cs="Times New Roman"/>
                <w:sz w:val="20"/>
                <w:szCs w:val="20"/>
              </w:rPr>
              <w:softHyphen/>
              <w:t>миться с устройством самолёта, проводить са</w:t>
            </w:r>
            <w:r w:rsidRPr="009C3008">
              <w:rPr>
                <w:rFonts w:ascii="Times New Roman" w:eastAsia="Times New Roman" w:hAnsi="Times New Roman" w:cs="Times New Roman"/>
                <w:sz w:val="20"/>
                <w:szCs w:val="20"/>
              </w:rPr>
              <w:softHyphen/>
              <w:t xml:space="preserve">мопроверку и взаимопроверку;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w:t>
            </w:r>
            <w:r w:rsidRPr="009C3008">
              <w:rPr>
                <w:rFonts w:ascii="Times New Roman" w:eastAsia="Times New Roman" w:hAnsi="Times New Roman" w:cs="Times New Roman"/>
                <w:sz w:val="20"/>
                <w:szCs w:val="20"/>
                <w:lang w:val="en-US"/>
              </w:rPr>
              <w:t>a</w:t>
            </w:r>
            <w:r w:rsidRPr="009C3008">
              <w:rPr>
                <w:rFonts w:ascii="Times New Roman" w:eastAsia="Times New Roman" w:hAnsi="Times New Roman" w:cs="Times New Roman"/>
                <w:sz w:val="20"/>
                <w:szCs w:val="20"/>
              </w:rPr>
              <w:t xml:space="preserve">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Почему в автомобиле и поезде нужно соблю</w:t>
            </w:r>
            <w:r w:rsidRPr="009C3008">
              <w:rPr>
                <w:rFonts w:ascii="Times New Roman" w:eastAsia="Times New Roman" w:hAnsi="Times New Roman" w:cs="Times New Roman"/>
                <w:sz w:val="20"/>
                <w:szCs w:val="20"/>
              </w:rPr>
              <w:softHyphen/>
              <w:t>дать правила безопасности?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Правила безопасности в автомобиле, в поезде и на железной дороге, а также в других средствах транспорта (автобусе, троллейбусе, трамвае)</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обобщать сведения о транспорте, получен</w:t>
            </w:r>
            <w:r w:rsidRPr="009C3008">
              <w:rPr>
                <w:rFonts w:ascii="Times New Roman" w:eastAsia="Times New Roman" w:hAnsi="Times New Roman" w:cs="Times New Roman"/>
                <w:sz w:val="20"/>
                <w:szCs w:val="20"/>
              </w:rPr>
              <w:softHyphen/>
              <w:t xml:space="preserve">ные на предыдущих уроках;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обсуждать необходимость соблюдения пра</w:t>
            </w:r>
            <w:r w:rsidRPr="009C3008">
              <w:rPr>
                <w:rFonts w:ascii="Times New Roman" w:eastAsia="Times New Roman" w:hAnsi="Times New Roman" w:cs="Times New Roman"/>
                <w:sz w:val="20"/>
                <w:szCs w:val="20"/>
              </w:rPr>
              <w:softHyphen/>
              <w:t xml:space="preserve">вил безопасности в транспорте;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группе: знакомиться с пра</w:t>
            </w:r>
            <w:r w:rsidRPr="009C3008">
              <w:rPr>
                <w:rFonts w:ascii="Times New Roman" w:eastAsia="Times New Roman" w:hAnsi="Times New Roman" w:cs="Times New Roman"/>
                <w:sz w:val="20"/>
                <w:szCs w:val="20"/>
              </w:rPr>
              <w:softHyphen/>
              <w:t>вилами безопасности в автомобиле, поезде и на железной дороге; рассказывать о прави</w:t>
            </w:r>
            <w:r w:rsidRPr="009C3008">
              <w:rPr>
                <w:rFonts w:ascii="Times New Roman" w:eastAsia="Times New Roman" w:hAnsi="Times New Roman" w:cs="Times New Roman"/>
                <w:sz w:val="20"/>
                <w:szCs w:val="20"/>
              </w:rPr>
              <w:softHyphen/>
              <w:t>лах безопасности в автобусе, троллейбусе, трам</w:t>
            </w:r>
            <w:r w:rsidRPr="009C3008">
              <w:rPr>
                <w:rFonts w:ascii="Times New Roman" w:eastAsia="Times New Roman" w:hAnsi="Times New Roman" w:cs="Times New Roman"/>
                <w:sz w:val="20"/>
                <w:szCs w:val="20"/>
              </w:rPr>
              <w:softHyphen/>
              <w:t xml:space="preserve">вае;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участвовать в ролевой игре, моделирующей правила безопасности в транспорте и действия в опасной ситуации;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Почему на корабле и в самолёте нужно со</w:t>
            </w:r>
            <w:r w:rsidRPr="009C3008">
              <w:rPr>
                <w:rFonts w:ascii="Times New Roman" w:eastAsia="Times New Roman" w:hAnsi="Times New Roman" w:cs="Times New Roman"/>
                <w:sz w:val="20"/>
                <w:szCs w:val="20"/>
              </w:rPr>
              <w:softHyphen/>
              <w:t>блюдать правила безопасности?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Правила безопасности на водном и воздушном транспорте. Спасательные средства на корабле и в самолёте</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группе: знакомиться с правила</w:t>
            </w:r>
            <w:r w:rsidRPr="009C3008">
              <w:rPr>
                <w:rFonts w:ascii="Times New Roman" w:eastAsia="Times New Roman" w:hAnsi="Times New Roman" w:cs="Times New Roman"/>
                <w:sz w:val="20"/>
                <w:szCs w:val="20"/>
              </w:rPr>
              <w:softHyphen/>
              <w:t xml:space="preserve">ми безопасности и спасательными средствами на корабле и в самолёте;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участвовать в ролевой игре, моделирующей правила безопасности на водном и воздушном транспорте и действия в опасной ситуации;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Зачем люди осваивают космос?</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Систематизация сведений о космосе, получен</w:t>
            </w:r>
            <w:r w:rsidRPr="009C3008">
              <w:rPr>
                <w:rFonts w:ascii="Times New Roman" w:eastAsia="Times New Roman" w:hAnsi="Times New Roman" w:cs="Times New Roman"/>
                <w:sz w:val="20"/>
                <w:szCs w:val="20"/>
              </w:rPr>
              <w:softHyphen/>
              <w:t>ных в течение года. Освоение человеком космо</w:t>
            </w:r>
            <w:r w:rsidRPr="009C3008">
              <w:rPr>
                <w:rFonts w:ascii="Times New Roman" w:eastAsia="Times New Roman" w:hAnsi="Times New Roman" w:cs="Times New Roman"/>
                <w:sz w:val="20"/>
                <w:szCs w:val="20"/>
              </w:rPr>
              <w:softHyphen/>
              <w:t>са: цели полётов в космос, Ю.А. Гагарин — пер</w:t>
            </w:r>
            <w:r w:rsidRPr="009C3008">
              <w:rPr>
                <w:rFonts w:ascii="Times New Roman" w:eastAsia="Times New Roman" w:hAnsi="Times New Roman" w:cs="Times New Roman"/>
                <w:sz w:val="20"/>
                <w:szCs w:val="20"/>
              </w:rPr>
              <w:softHyphen/>
              <w:t>вый космонавт Земли, искусственные спутники Земли, космические научные станции</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рассказывать об освоении человеком космо</w:t>
            </w:r>
            <w:r w:rsidRPr="009C3008">
              <w:rPr>
                <w:rFonts w:ascii="Times New Roman" w:eastAsia="Times New Roman" w:hAnsi="Times New Roman" w:cs="Times New Roman"/>
                <w:sz w:val="20"/>
                <w:szCs w:val="20"/>
              </w:rPr>
              <w:softHyphen/>
              <w:t xml:space="preserve">са, опираясь на иллюстрации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работать в группе: высказывать предполо</w:t>
            </w:r>
            <w:r w:rsidRPr="009C3008">
              <w:rPr>
                <w:rFonts w:ascii="Times New Roman" w:eastAsia="Times New Roman" w:hAnsi="Times New Roman" w:cs="Times New Roman"/>
                <w:sz w:val="20"/>
                <w:szCs w:val="20"/>
              </w:rPr>
              <w:softHyphen/>
              <w:t>жения по вопросам учебника, осуществлять Са</w:t>
            </w:r>
            <w:r w:rsidRPr="009C3008">
              <w:rPr>
                <w:rFonts w:ascii="Times New Roman" w:eastAsia="Times New Roman" w:hAnsi="Times New Roman" w:cs="Times New Roman"/>
                <w:sz w:val="20"/>
                <w:szCs w:val="20"/>
              </w:rPr>
              <w:softHyphen/>
              <w:t xml:space="preserve">мопроверку;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моделировать экипировку космонавта;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участвовать в ролевой игре «Полёт в кос</w:t>
            </w:r>
            <w:r w:rsidRPr="009C3008">
              <w:rPr>
                <w:rFonts w:ascii="Times New Roman" w:eastAsia="Times New Roman" w:hAnsi="Times New Roman" w:cs="Times New Roman"/>
                <w:sz w:val="20"/>
                <w:szCs w:val="20"/>
              </w:rPr>
              <w:softHyphen/>
              <w:t xml:space="preserve">мос»;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Почему мы часто слышим слово «экология»?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Первоначальное представление об экологии. Взаимосвязи между человеком и природой. </w:t>
            </w:r>
            <w:r w:rsidRPr="009C3008">
              <w:rPr>
                <w:rFonts w:ascii="Times New Roman" w:eastAsia="Times New Roman" w:hAnsi="Times New Roman" w:cs="Times New Roman"/>
                <w:sz w:val="20"/>
                <w:szCs w:val="20"/>
                <w:lang w:val="en-US"/>
              </w:rPr>
              <w:t>День Земли</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Понимать учебную задачу урока и стремить</w:t>
            </w:r>
            <w:r w:rsidRPr="009C3008">
              <w:rPr>
                <w:rFonts w:ascii="Times New Roman" w:eastAsia="Times New Roman" w:hAnsi="Times New Roman" w:cs="Times New Roman"/>
                <w:sz w:val="20"/>
                <w:szCs w:val="20"/>
              </w:rPr>
              <w:softHyphen/>
              <w:t xml:space="preserve">ся её выполнить;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находить в тексте учебника ответы на во</w:t>
            </w:r>
            <w:r w:rsidRPr="009C3008">
              <w:rPr>
                <w:rFonts w:ascii="Times New Roman" w:eastAsia="Times New Roman" w:hAnsi="Times New Roman" w:cs="Times New Roman"/>
                <w:sz w:val="20"/>
                <w:szCs w:val="20"/>
              </w:rPr>
              <w:softHyphen/>
              <w:t xml:space="preserve">просы;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приводить примеры взаимосвязей между че</w:t>
            </w:r>
            <w:r w:rsidRPr="009C3008">
              <w:rPr>
                <w:rFonts w:ascii="Times New Roman" w:eastAsia="Times New Roman" w:hAnsi="Times New Roman" w:cs="Times New Roman"/>
                <w:sz w:val="20"/>
                <w:szCs w:val="20"/>
              </w:rPr>
              <w:softHyphen/>
              <w:t xml:space="preserve">ловеком и природой;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оценивать свои поступки по отношению к природе и рассказывать о них;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участвовать в конкурсе рисунков на тему «Чудесный мир природы»;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отвечать на итоговые вопросы и оценивать свои достижения на уроке</w:t>
            </w:r>
          </w:p>
        </w:tc>
      </w:tr>
      <w:tr w:rsidR="00A60F16" w:rsidRPr="009C3008" w:rsidTr="00A60F16">
        <w:trPr>
          <w:trHeight w:val="2664"/>
        </w:trPr>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Проверим себя и оценим свои достижения по разделу «Почему и зачем?» Презентация проекта «Мои домашние питом</w:t>
            </w:r>
            <w:r w:rsidRPr="009C3008">
              <w:rPr>
                <w:rFonts w:ascii="Times New Roman" w:eastAsia="Times New Roman" w:hAnsi="Times New Roman" w:cs="Times New Roman"/>
                <w:sz w:val="20"/>
                <w:szCs w:val="20"/>
              </w:rPr>
              <w:softHyphen/>
              <w:t>цы»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Проверка знаний и умений. Представление ре</w:t>
            </w:r>
            <w:r w:rsidRPr="009C3008">
              <w:rPr>
                <w:rFonts w:ascii="Times New Roman" w:eastAsia="Times New Roman" w:hAnsi="Times New Roman" w:cs="Times New Roman"/>
                <w:sz w:val="20"/>
                <w:szCs w:val="20"/>
              </w:rPr>
              <w:softHyphen/>
              <w:t xml:space="preserve">зультатов проектной деятельности. </w:t>
            </w:r>
            <w:r w:rsidRPr="009C3008">
              <w:rPr>
                <w:rFonts w:ascii="Times New Roman" w:eastAsia="Times New Roman" w:hAnsi="Times New Roman" w:cs="Times New Roman"/>
                <w:sz w:val="20"/>
                <w:szCs w:val="20"/>
                <w:lang w:val="en-US"/>
              </w:rPr>
              <w:t>Формирова</w:t>
            </w:r>
            <w:r w:rsidRPr="009C3008">
              <w:rPr>
                <w:rFonts w:ascii="Times New Roman" w:eastAsia="Times New Roman" w:hAnsi="Times New Roman" w:cs="Times New Roman"/>
                <w:sz w:val="20"/>
                <w:szCs w:val="20"/>
                <w:lang w:val="en-US"/>
              </w:rPr>
              <w:softHyphen/>
              <w:t>ние адекватной оценки своих достижений</w:t>
            </w:r>
          </w:p>
        </w:tc>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Выполнять тестовые задания учебника;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выступать с подготовленными сообщениями, иллюстрировать их наглядными материалами;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обсуждать выступления учащихся;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оценивать свои достижения и достижения других учащихся</w:t>
            </w:r>
          </w:p>
        </w:tc>
      </w:tr>
    </w:tbl>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spacing w:after="0" w:line="240" w:lineRule="auto"/>
        <w:rPr>
          <w:rFonts w:ascii="Times New Roman" w:eastAsia="Times New Roman" w:hAnsi="Times New Roman" w:cs="Times New Roman"/>
          <w:sz w:val="20"/>
          <w:szCs w:val="20"/>
          <w:lang w:eastAsia="ru-RU"/>
        </w:rPr>
        <w:sectPr w:rsidR="00A60F16" w:rsidRPr="009C3008">
          <w:pgSz w:w="16838" w:h="11906" w:orient="landscape"/>
          <w:pgMar w:top="851" w:right="238" w:bottom="1701" w:left="1134" w:header="709" w:footer="709" w:gutter="0"/>
          <w:cols w:space="720"/>
        </w:sectPr>
      </w:pPr>
    </w:p>
    <w:p w:rsidR="00A60F16" w:rsidRPr="009C3008" w:rsidRDefault="00A60F16" w:rsidP="009C3008">
      <w:pPr>
        <w:tabs>
          <w:tab w:val="left" w:pos="2131"/>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0F16" w:rsidRPr="009C3008" w:rsidRDefault="00A60F16" w:rsidP="009C3008">
      <w:pPr>
        <w:tabs>
          <w:tab w:val="left" w:pos="2131"/>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Работа с текстом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60F16" w:rsidRPr="009C3008" w:rsidRDefault="00A60F16" w:rsidP="009C3008">
      <w:pPr>
        <w:tabs>
          <w:tab w:val="left" w:pos="2131"/>
        </w:tabs>
        <w:autoSpaceDE w:val="0"/>
        <w:autoSpaceDN w:val="0"/>
        <w:adjustRightInd w:val="0"/>
        <w:spacing w:after="0" w:line="240" w:lineRule="auto"/>
        <w:jc w:val="both"/>
        <w:rPr>
          <w:rFonts w:ascii="Times New Roman" w:eastAsia="Calibri" w:hAnsi="Times New Roman" w:cs="Times New Roman"/>
          <w:sz w:val="20"/>
          <w:szCs w:val="20"/>
          <w:lang w:eastAsia="ru-RU"/>
        </w:rPr>
      </w:pPr>
    </w:p>
    <w:p w:rsidR="00A60F16" w:rsidRPr="009C3008" w:rsidRDefault="00A60F16" w:rsidP="009C3008">
      <w:pPr>
        <w:overflowPunct w:val="0"/>
        <w:autoSpaceDE w:val="0"/>
        <w:autoSpaceDN w:val="0"/>
        <w:adjustRightInd w:val="0"/>
        <w:spacing w:after="0" w:line="240" w:lineRule="auto"/>
        <w:jc w:val="center"/>
        <w:textAlignment w:val="baseline"/>
        <w:rPr>
          <w:rFonts w:ascii="Times New Roman" w:eastAsia="@Arial Unicode MS" w:hAnsi="Times New Roman" w:cs="Times New Roman"/>
          <w:b/>
          <w:color w:val="000000"/>
          <w:sz w:val="20"/>
          <w:szCs w:val="20"/>
          <w:lang w:eastAsia="ru-RU"/>
        </w:rPr>
      </w:pPr>
      <w:r w:rsidRPr="009C3008">
        <w:rPr>
          <w:rFonts w:ascii="Times New Roman" w:eastAsia="@Arial Unicode MS" w:hAnsi="Times New Roman" w:cs="Times New Roman"/>
          <w:b/>
          <w:color w:val="000000"/>
          <w:sz w:val="20"/>
          <w:szCs w:val="20"/>
          <w:lang w:eastAsia="ru-RU"/>
        </w:rPr>
        <w:t>Формирования ИКТ-компетентности обучающихся по предмету</w:t>
      </w:r>
    </w:p>
    <w:p w:rsidR="00A60F16" w:rsidRPr="009C3008" w:rsidRDefault="00A60F16" w:rsidP="009C3008">
      <w:pPr>
        <w:overflowPunct w:val="0"/>
        <w:autoSpaceDE w:val="0"/>
        <w:autoSpaceDN w:val="0"/>
        <w:adjustRightInd w:val="0"/>
        <w:spacing w:after="0" w:line="240" w:lineRule="auto"/>
        <w:jc w:val="center"/>
        <w:textAlignment w:val="baseline"/>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«Окружающий мир».</w:t>
      </w:r>
    </w:p>
    <w:p w:rsidR="00A60F16" w:rsidRPr="009C3008" w:rsidRDefault="00A60F16" w:rsidP="009C3008">
      <w:pPr>
        <w:overflowPunct w:val="0"/>
        <w:autoSpaceDE w:val="0"/>
        <w:autoSpaceDN w:val="0"/>
        <w:adjustRightInd w:val="0"/>
        <w:spacing w:after="0" w:line="240" w:lineRule="auto"/>
        <w:jc w:val="both"/>
        <w:textAlignment w:val="baseline"/>
        <w:rPr>
          <w:rFonts w:ascii="Times New Roman" w:eastAsia="@Arial Unicode MS" w:hAnsi="Times New Roman" w:cs="Times New Roman"/>
          <w:b/>
          <w:color w:val="000000"/>
          <w:sz w:val="20"/>
          <w:szCs w:val="20"/>
          <w:lang w:eastAsia="ru-RU"/>
        </w:rPr>
      </w:pPr>
      <w:r w:rsidRPr="009C3008">
        <w:rPr>
          <w:rFonts w:ascii="Times New Roman" w:eastAsia="@Arial Unicode MS" w:hAnsi="Times New Roman" w:cs="Times New Roman"/>
          <w:color w:val="000000"/>
          <w:sz w:val="20"/>
          <w:szCs w:val="20"/>
          <w:lang w:eastAsia="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Примеры заданий, предлагающих использовать средства ИКТ: «Из сообщений радио, телевидения, Интернета узнай о действиях МЧС по ликвидации последствий экологических катастроф в нашей стране и за ру</w:t>
      </w:r>
      <w:r w:rsidRPr="009C3008">
        <w:rPr>
          <w:rFonts w:ascii="Times New Roman" w:eastAsia="Times New Roman" w:hAnsi="Times New Roman" w:cs="Times New Roman"/>
          <w:sz w:val="20"/>
          <w:szCs w:val="20"/>
          <w:lang w:eastAsia="ru-RU"/>
        </w:rPr>
        <w:softHyphen/>
        <w:t>бежом» (3 класс, тема «Экономика и экология»); «С помощью Интернета подготовь сообщение о любом из городов Золотого кольца» (3 класс, тема «Золотое кольцо России»); «С помощью Интернета подготовь сообщение о каком-либо выдающемся памятнике истории и культуры, про который не написано в учебнике» (3 класс, тема «По знаменитым местам мира»); «Найди в Интернете информацию о работе международных экологиче</w:t>
      </w:r>
      <w:r w:rsidRPr="009C3008">
        <w:rPr>
          <w:rFonts w:ascii="Times New Roman" w:eastAsia="Times New Roman" w:hAnsi="Times New Roman" w:cs="Times New Roman"/>
          <w:sz w:val="20"/>
          <w:szCs w:val="20"/>
          <w:lang w:eastAsia="ru-RU"/>
        </w:rPr>
        <w:softHyphen/>
        <w:t>ских организаций в России. Подготовь сообщение» (4 класс, тема «Мир глазами эколога»); «С помощью дополнительной литературы, Интернета подготовить сообщение об одном из объектов Всемирного наследия (по своему выбору)» (4 класс, тема «Сокровища Земли под охраной человечества»); С помощью Интернета совершим воображаемое путешествие  в национальный парк «Лосиный остров». Какие программы и экологические проекты сотрудники национального парка предлагают детям?» (4 класс, тема «Лес и человек»).</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Программу обеспечивают</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А.А. Плешаков. Окружающий мир. 1 класс в 2 частях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А.А. Плешаков. Окружающий мир. 2 класс в 2 частях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А.А. Плешаков. Окружающий мир. 3 класс в 2 частях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А.А. Плешаков. Окружающий мир. 4 класс в 2 частях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Рабочая программа по технологии</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Пояснительная записка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9C3008">
        <w:rPr>
          <w:rFonts w:ascii="Times New Roman" w:eastAsia="Times New Roman" w:hAnsi="Times New Roman" w:cs="Times New Roman"/>
          <w:color w:val="000000"/>
          <w:sz w:val="20"/>
          <w:szCs w:val="20"/>
          <w:lang w:eastAsia="ru-RU"/>
        </w:rPr>
        <w:t>Программа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технологии и на основе авторской программы Роговцевой Н.И. (УМК «Школа России»)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sz w:val="20"/>
          <w:szCs w:val="20"/>
          <w:lang w:eastAsia="ru-RU"/>
        </w:rPr>
        <w:t>ХХ</w:t>
      </w:r>
      <w:r w:rsidRPr="009C3008">
        <w:rPr>
          <w:rFonts w:ascii="Times New Roman" w:eastAsia="Times New Roman" w:hAnsi="Times New Roman" w:cs="Times New Roman"/>
          <w:sz w:val="20"/>
          <w:szCs w:val="20"/>
          <w:lang w:val="en-US" w:eastAsia="ru-RU"/>
        </w:rPr>
        <w:t>I</w:t>
      </w:r>
      <w:r w:rsidRPr="009C3008">
        <w:rPr>
          <w:rFonts w:ascii="Times New Roman" w:eastAsia="Times New Roman" w:hAnsi="Times New Roman" w:cs="Times New Roman"/>
          <w:sz w:val="20"/>
          <w:szCs w:val="20"/>
          <w:lang w:eastAsia="ru-RU"/>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color w:val="008000"/>
          <w:sz w:val="20"/>
          <w:szCs w:val="20"/>
          <w:lang w:eastAsia="ru-RU"/>
        </w:rPr>
      </w:pPr>
      <w:r w:rsidRPr="009C3008">
        <w:rPr>
          <w:rFonts w:ascii="Times New Roman" w:eastAsia="Times New Roman" w:hAnsi="Times New Roman" w:cs="Times New Roman"/>
          <w:b/>
          <w:sz w:val="20"/>
          <w:szCs w:val="20"/>
          <w:lang w:eastAsia="ru-RU"/>
        </w:rPr>
        <w:t xml:space="preserve">Цели </w:t>
      </w:r>
      <w:r w:rsidRPr="009C3008">
        <w:rPr>
          <w:rFonts w:ascii="Times New Roman" w:eastAsia="Times New Roman" w:hAnsi="Times New Roman" w:cs="Times New Roman"/>
          <w:sz w:val="20"/>
          <w:szCs w:val="20"/>
          <w:lang w:eastAsia="ru-RU"/>
        </w:rPr>
        <w:t>изучения технологии в начальной школе</w:t>
      </w:r>
      <w:r w:rsidRPr="009C3008">
        <w:rPr>
          <w:rFonts w:ascii="Times New Roman" w:eastAsia="Times New Roman" w:hAnsi="Times New Roman" w:cs="Times New Roman"/>
          <w:color w:val="008000"/>
          <w:sz w:val="20"/>
          <w:szCs w:val="20"/>
          <w:lang w:eastAsia="ru-RU"/>
        </w:rPr>
        <w:t>:</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C3008">
        <w:rPr>
          <w:rFonts w:ascii="Times New Roman" w:eastAsia="Times New Roman" w:hAnsi="Times New Roman" w:cs="Times New Roman"/>
          <w:bCs/>
          <w:sz w:val="20"/>
          <w:szCs w:val="20"/>
          <w:lang w:eastAsia="ru-RU"/>
        </w:rPr>
        <w:t>Овладение технологическими знаниями и технико-технологическими умениями.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C3008">
        <w:rPr>
          <w:rFonts w:ascii="Times New Roman" w:eastAsia="Times New Roman" w:hAnsi="Times New Roman" w:cs="Times New Roman"/>
          <w:bCs/>
          <w:sz w:val="20"/>
          <w:szCs w:val="20"/>
          <w:lang w:eastAsia="ru-RU"/>
        </w:rPr>
        <w:t>Освоение продуктивной проектной деятельности.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C3008">
        <w:rPr>
          <w:rFonts w:ascii="Times New Roman" w:eastAsia="Times New Roman" w:hAnsi="Times New Roman" w:cs="Times New Roman"/>
          <w:bCs/>
          <w:sz w:val="20"/>
          <w:szCs w:val="20"/>
          <w:lang w:eastAsia="ru-RU"/>
        </w:rPr>
        <w:t>Формирование позитивного эмоционально-ценностного отношения к труду и людям труда.</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Общая характеристика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Теоретической основой данной программы являются: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Системно</w:t>
      </w:r>
      <w:r w:rsidRPr="009C3008">
        <w:rPr>
          <w:rFonts w:ascii="Times New Roman" w:eastAsia="Times New Roman" w:hAnsi="Times New Roman" w:cs="Times New Roman"/>
          <w:sz w:val="20"/>
          <w:szCs w:val="20"/>
          <w:lang w:eastAsia="ru-RU"/>
        </w:rPr>
        <w:t>-</w:t>
      </w:r>
      <w:r w:rsidRPr="009C3008">
        <w:rPr>
          <w:rFonts w:ascii="Times New Roman" w:eastAsia="Times New Roman" w:hAnsi="Times New Roman" w:cs="Times New Roman"/>
          <w:i/>
          <w:sz w:val="20"/>
          <w:szCs w:val="20"/>
          <w:lang w:eastAsia="ru-RU"/>
        </w:rPr>
        <w:t>деятельностный</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sz w:val="20"/>
          <w:szCs w:val="20"/>
          <w:lang w:eastAsia="ru-RU"/>
        </w:rPr>
        <w:t>подход</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spacing w:val="-2"/>
          <w:sz w:val="20"/>
          <w:szCs w:val="20"/>
          <w:lang w:eastAsia="ru-RU"/>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9C3008">
        <w:rPr>
          <w:rFonts w:ascii="Times New Roman" w:eastAsia="Times New Roman" w:hAnsi="Times New Roman" w:cs="Times New Roman"/>
          <w:sz w:val="20"/>
          <w:szCs w:val="20"/>
          <w:lang w:eastAsia="ru-RU"/>
        </w:rPr>
        <w:t>материальных (материализованных) действий с последующей их интериоризацией (П.Я.Гальперин, Н.Ф.Талызина и др</w:t>
      </w:r>
      <w:r w:rsidRPr="009C3008">
        <w:rPr>
          <w:rFonts w:ascii="Times New Roman" w:eastAsia="Times New Roman" w:hAnsi="Times New Roman" w:cs="Times New Roman"/>
          <w:spacing w:val="-2"/>
          <w:sz w:val="20"/>
          <w:szCs w:val="20"/>
          <w:lang w:eastAsia="ru-RU"/>
        </w:rPr>
        <w:t>.).</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pacing w:val="6"/>
          <w:sz w:val="20"/>
          <w:szCs w:val="20"/>
          <w:lang w:eastAsia="ru-RU"/>
        </w:rPr>
      </w:pPr>
      <w:r w:rsidRPr="009C3008">
        <w:rPr>
          <w:rFonts w:ascii="Times New Roman" w:eastAsia="Times New Roman" w:hAnsi="Times New Roman" w:cs="Times New Roman"/>
          <w:spacing w:val="6"/>
          <w:sz w:val="20"/>
          <w:szCs w:val="20"/>
          <w:lang w:eastAsia="ru-RU"/>
        </w:rPr>
        <w:t xml:space="preserve">- </w:t>
      </w:r>
      <w:r w:rsidRPr="009C3008">
        <w:rPr>
          <w:rFonts w:ascii="Times New Roman" w:eastAsia="Times New Roman" w:hAnsi="Times New Roman" w:cs="Times New Roman"/>
          <w:i/>
          <w:spacing w:val="6"/>
          <w:sz w:val="20"/>
          <w:szCs w:val="20"/>
          <w:lang w:eastAsia="ru-RU"/>
        </w:rPr>
        <w:t>Теория</w:t>
      </w:r>
      <w:r w:rsidRPr="009C3008">
        <w:rPr>
          <w:rFonts w:ascii="Times New Roman" w:eastAsia="Times New Roman" w:hAnsi="Times New Roman" w:cs="Times New Roman"/>
          <w:spacing w:val="6"/>
          <w:sz w:val="20"/>
          <w:szCs w:val="20"/>
          <w:lang w:eastAsia="ru-RU"/>
        </w:rPr>
        <w:t xml:space="preserve"> </w:t>
      </w:r>
      <w:r w:rsidRPr="009C3008">
        <w:rPr>
          <w:rFonts w:ascii="Times New Roman" w:eastAsia="Times New Roman" w:hAnsi="Times New Roman" w:cs="Times New Roman"/>
          <w:i/>
          <w:spacing w:val="6"/>
          <w:sz w:val="20"/>
          <w:szCs w:val="20"/>
          <w:lang w:eastAsia="ru-RU"/>
        </w:rPr>
        <w:t>развития</w:t>
      </w:r>
      <w:r w:rsidRPr="009C3008">
        <w:rPr>
          <w:rFonts w:ascii="Times New Roman" w:eastAsia="Times New Roman" w:hAnsi="Times New Roman" w:cs="Times New Roman"/>
          <w:spacing w:val="6"/>
          <w:sz w:val="20"/>
          <w:szCs w:val="20"/>
          <w:lang w:eastAsia="ru-RU"/>
        </w:rPr>
        <w:t xml:space="preserve"> </w:t>
      </w:r>
      <w:r w:rsidRPr="009C3008">
        <w:rPr>
          <w:rFonts w:ascii="Times New Roman" w:eastAsia="Times New Roman" w:hAnsi="Times New Roman" w:cs="Times New Roman"/>
          <w:i/>
          <w:spacing w:val="6"/>
          <w:sz w:val="20"/>
          <w:szCs w:val="20"/>
          <w:lang w:eastAsia="ru-RU"/>
        </w:rPr>
        <w:t>личности</w:t>
      </w:r>
      <w:r w:rsidRPr="009C3008">
        <w:rPr>
          <w:rFonts w:ascii="Times New Roman" w:eastAsia="Times New Roman" w:hAnsi="Times New Roman" w:cs="Times New Roman"/>
          <w:spacing w:val="6"/>
          <w:sz w:val="20"/>
          <w:szCs w:val="20"/>
          <w:lang w:eastAsia="ru-RU"/>
        </w:rPr>
        <w:t xml:space="preserve"> </w:t>
      </w:r>
      <w:r w:rsidRPr="009C3008">
        <w:rPr>
          <w:rFonts w:ascii="Times New Roman" w:eastAsia="Times New Roman" w:hAnsi="Times New Roman" w:cs="Times New Roman"/>
          <w:i/>
          <w:spacing w:val="6"/>
          <w:sz w:val="20"/>
          <w:szCs w:val="20"/>
          <w:lang w:eastAsia="ru-RU"/>
        </w:rPr>
        <w:t>учащегося на основе освоения универсальных</w:t>
      </w:r>
      <w:r w:rsidRPr="009C3008">
        <w:rPr>
          <w:rFonts w:ascii="Times New Roman" w:eastAsia="Times New Roman" w:hAnsi="Times New Roman" w:cs="Times New Roman"/>
          <w:spacing w:val="6"/>
          <w:sz w:val="20"/>
          <w:szCs w:val="20"/>
          <w:lang w:eastAsia="ru-RU"/>
        </w:rPr>
        <w:t xml:space="preserve"> </w:t>
      </w:r>
      <w:r w:rsidRPr="009C3008">
        <w:rPr>
          <w:rFonts w:ascii="Times New Roman" w:eastAsia="Times New Roman" w:hAnsi="Times New Roman" w:cs="Times New Roman"/>
          <w:i/>
          <w:spacing w:val="6"/>
          <w:sz w:val="20"/>
          <w:szCs w:val="20"/>
          <w:lang w:eastAsia="ru-RU"/>
        </w:rPr>
        <w:t>способов</w:t>
      </w:r>
      <w:r w:rsidRPr="009C3008">
        <w:rPr>
          <w:rFonts w:ascii="Times New Roman" w:eastAsia="Times New Roman" w:hAnsi="Times New Roman" w:cs="Times New Roman"/>
          <w:spacing w:val="6"/>
          <w:sz w:val="20"/>
          <w:szCs w:val="20"/>
          <w:lang w:eastAsia="ru-RU"/>
        </w:rPr>
        <w:t xml:space="preserve"> </w:t>
      </w:r>
      <w:r w:rsidRPr="009C3008">
        <w:rPr>
          <w:rFonts w:ascii="Times New Roman" w:eastAsia="Times New Roman" w:hAnsi="Times New Roman" w:cs="Times New Roman"/>
          <w:i/>
          <w:spacing w:val="6"/>
          <w:sz w:val="20"/>
          <w:szCs w:val="20"/>
          <w:lang w:eastAsia="ru-RU"/>
        </w:rPr>
        <w:t>деятельности</w:t>
      </w:r>
      <w:r w:rsidRPr="009C3008">
        <w:rPr>
          <w:rFonts w:ascii="Times New Roman" w:eastAsia="Times New Roman" w:hAnsi="Times New Roman" w:cs="Times New Roman"/>
          <w:spacing w:val="6"/>
          <w:sz w:val="20"/>
          <w:szCs w:val="20"/>
          <w:lang w:eastAsia="ru-RU"/>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Основные задачи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мотивации успеха, готовности к действиям в новых условиях и нестандартных ситуациях;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гармоничное развитие понятийно-логического и образно-художественного мышления в процессе реализации проекта;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знаково-символического и пространственного мышления, творческого и репродуктивного воображения, творческого мышления;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привычки неукоснительно соблюдать  технику безопасности и правила работы с инструментами, организации рабочего места;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w:t>
      </w:r>
      <w:r w:rsidRPr="009C3008">
        <w:rPr>
          <w:rFonts w:ascii="Times New Roman" w:eastAsia="Times New Roman" w:hAnsi="Times New Roman" w:cs="Times New Roman"/>
          <w:sz w:val="20"/>
          <w:szCs w:val="20"/>
          <w:lang w:eastAsia="ru-RU"/>
        </w:rPr>
        <w:lastRenderedPageBreak/>
        <w:t xml:space="preserve">правильности выбранного способа и т.д.);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потребности в общении и осмысление его значимости для достижения положительного конечного результата;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Особенностью программы является то, что она обеспечивает изучение начального курса  технологии   через </w:t>
      </w:r>
      <w:r w:rsidRPr="009C3008">
        <w:rPr>
          <w:rFonts w:ascii="Times New Roman" w:eastAsia="Times New Roman" w:hAnsi="Times New Roman" w:cs="Times New Roman"/>
          <w:i/>
          <w:sz w:val="20"/>
          <w:szCs w:val="20"/>
          <w:lang w:eastAsia="ru-RU"/>
        </w:rPr>
        <w:t>осмысление младшим школьником  деятельности человека</w:t>
      </w:r>
      <w:r w:rsidRPr="009C3008">
        <w:rPr>
          <w:rFonts w:ascii="Times New Roman" w:eastAsia="Times New Roman" w:hAnsi="Times New Roman" w:cs="Times New Roman"/>
          <w:sz w:val="20"/>
          <w:szCs w:val="20"/>
          <w:lang w:eastAsia="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9C3008">
        <w:rPr>
          <w:rFonts w:ascii="Times New Roman" w:eastAsia="Times New Roman" w:hAnsi="Times New Roman" w:cs="Times New Roman"/>
          <w:i/>
          <w:sz w:val="20"/>
          <w:szCs w:val="20"/>
          <w:lang w:eastAsia="ru-RU"/>
        </w:rPr>
        <w:t>продуктивной проектной деятельности</w:t>
      </w:r>
      <w:r w:rsidRPr="009C3008">
        <w:rPr>
          <w:rFonts w:ascii="Times New Roman" w:eastAsia="Times New Roman" w:hAnsi="Times New Roman" w:cs="Times New Roman"/>
          <w:sz w:val="20"/>
          <w:szCs w:val="20"/>
          <w:lang w:eastAsia="ru-RU"/>
        </w:rPr>
        <w:t xml:space="preserve">.   Формирование конструкторско-технологических знаний и умений происходит в процессе работы  с </w:t>
      </w:r>
      <w:r w:rsidRPr="009C3008">
        <w:rPr>
          <w:rFonts w:ascii="Times New Roman" w:eastAsia="Times New Roman" w:hAnsi="Times New Roman" w:cs="Times New Roman"/>
          <w:i/>
          <w:sz w:val="20"/>
          <w:szCs w:val="20"/>
          <w:lang w:eastAsia="ru-RU"/>
        </w:rPr>
        <w:t>технологической картой.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 xml:space="preserve">         </w:t>
      </w:r>
      <w:r w:rsidRPr="009C3008">
        <w:rPr>
          <w:rFonts w:ascii="Times New Roman" w:eastAsia="Times New Roman" w:hAnsi="Times New Roman" w:cs="Times New Roman"/>
          <w:sz w:val="20"/>
          <w:szCs w:val="20"/>
          <w:lang w:eastAsia="ru-RU"/>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FF0000"/>
          <w:sz w:val="20"/>
          <w:szCs w:val="20"/>
          <w:lang w:eastAsia="ru-RU"/>
        </w:rPr>
        <w:t xml:space="preserve">         </w:t>
      </w:r>
      <w:r w:rsidRPr="009C3008">
        <w:rPr>
          <w:rFonts w:ascii="Times New Roman" w:eastAsia="Times New Roman" w:hAnsi="Times New Roman" w:cs="Times New Roman"/>
          <w:sz w:val="20"/>
          <w:szCs w:val="20"/>
          <w:lang w:eastAsia="ru-RU"/>
        </w:rPr>
        <w:t xml:space="preserve">Особое внимание в программе отводится содержанию практических  работ, которое предусматривает: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овладение инвариантными составляющими технологических операций (способами работы)  </w:t>
      </w:r>
      <w:r w:rsidRPr="009C3008">
        <w:rPr>
          <w:rFonts w:ascii="Times New Roman" w:eastAsia="Times New Roman" w:hAnsi="Times New Roman" w:cs="Times New Roman"/>
          <w:iCs/>
          <w:sz w:val="20"/>
          <w:szCs w:val="20"/>
          <w:lang w:eastAsia="ru-RU"/>
        </w:rPr>
        <w:t>разметки,</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Cs/>
          <w:sz w:val="20"/>
          <w:szCs w:val="20"/>
          <w:lang w:eastAsia="ru-RU"/>
        </w:rPr>
        <w:t>раскроя, сборки, отделки;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первичное ознакомление с законами природы, на которые опирается человек при работе;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изготовление  преимущественно объемных изделий (в целях развития пространственного  восприятия);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pacing w:val="6"/>
          <w:sz w:val="20"/>
          <w:szCs w:val="20"/>
          <w:lang w:eastAsia="ru-RU"/>
        </w:rPr>
      </w:pPr>
      <w:r w:rsidRPr="009C3008">
        <w:rPr>
          <w:rFonts w:ascii="Times New Roman" w:eastAsia="Times New Roman" w:hAnsi="Times New Roman" w:cs="Times New Roman"/>
          <w:spacing w:val="4"/>
          <w:sz w:val="20"/>
          <w:szCs w:val="20"/>
          <w:lang w:eastAsia="ru-RU"/>
        </w:rPr>
        <w:t>проектная</w:t>
      </w:r>
      <w:r w:rsidRPr="009C3008">
        <w:rPr>
          <w:rFonts w:ascii="Times New Roman" w:eastAsia="Times New Roman" w:hAnsi="Times New Roman" w:cs="Times New Roman"/>
          <w:b/>
          <w:spacing w:val="4"/>
          <w:sz w:val="20"/>
          <w:szCs w:val="20"/>
          <w:lang w:eastAsia="ru-RU"/>
        </w:rPr>
        <w:t xml:space="preserve"> </w:t>
      </w:r>
      <w:r w:rsidRPr="009C3008">
        <w:rPr>
          <w:rFonts w:ascii="Times New Roman" w:eastAsia="Times New Roman" w:hAnsi="Times New Roman" w:cs="Times New Roman"/>
          <w:spacing w:val="4"/>
          <w:sz w:val="20"/>
          <w:szCs w:val="20"/>
          <w:lang w:eastAsia="ru-RU"/>
        </w:rPr>
        <w:t>деятельность</w:t>
      </w:r>
      <w:r w:rsidRPr="009C3008">
        <w:rPr>
          <w:rFonts w:ascii="Times New Roman" w:eastAsia="Times New Roman" w:hAnsi="Times New Roman" w:cs="Times New Roman"/>
          <w:b/>
          <w:spacing w:val="4"/>
          <w:sz w:val="20"/>
          <w:szCs w:val="20"/>
          <w:lang w:eastAsia="ru-RU"/>
        </w:rPr>
        <w:t xml:space="preserve"> (</w:t>
      </w:r>
      <w:r w:rsidRPr="009C3008">
        <w:rPr>
          <w:rFonts w:ascii="Times New Roman" w:eastAsia="Times New Roman" w:hAnsi="Times New Roman" w:cs="Times New Roman"/>
          <w:spacing w:val="1"/>
          <w:sz w:val="20"/>
          <w:szCs w:val="20"/>
          <w:lang w:eastAsia="ru-RU"/>
        </w:rPr>
        <w:t>определение цели и задач, распределение участников для решения поставленных задач</w:t>
      </w:r>
      <w:r w:rsidRPr="009C3008">
        <w:rPr>
          <w:rFonts w:ascii="Times New Roman" w:eastAsia="Times New Roman" w:hAnsi="Times New Roman" w:cs="Times New Roman"/>
          <w:spacing w:val="6"/>
          <w:sz w:val="20"/>
          <w:szCs w:val="20"/>
          <w:lang w:eastAsia="ru-RU"/>
        </w:rPr>
        <w:t>, составление плана, выбор средств и способов деятельности, оценка результатов, коррекция деятельности);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использование в работе  преимущественно конструкторской, а не  изобразительной деятельности;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знакомство с природой и использованием ее богатств человеком;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изготовление преимущественно изделий, которые являются объектами предметного мира (то, что создано человеком), а не природы.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В «Технологии»  естественным путем интегрируется содержание образовательной области «</w:t>
      </w:r>
      <w:r w:rsidR="001F24BB" w:rsidRPr="009C3008">
        <w:rPr>
          <w:rFonts w:ascii="Times New Roman" w:eastAsia="Times New Roman" w:hAnsi="Times New Roman" w:cs="Times New Roman"/>
          <w:sz w:val="20"/>
          <w:szCs w:val="20"/>
          <w:lang w:eastAsia="ru-RU"/>
        </w:rPr>
        <w:t>Русский язык и литературное чтение</w:t>
      </w:r>
      <w:r w:rsidRPr="009C3008">
        <w:rPr>
          <w:rFonts w:ascii="Times New Roman" w:eastAsia="Times New Roman" w:hAnsi="Times New Roman" w:cs="Times New Roman"/>
          <w:sz w:val="20"/>
          <w:szCs w:val="20"/>
          <w:lang w:eastAsia="ru-RU"/>
        </w:rPr>
        <w:t>»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Место курса «Технология»  в учебном плане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Результаты изучения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Освоение данной программы обеспечивает достижение  следующих  результатов:</w:t>
      </w:r>
    </w:p>
    <w:p w:rsidR="00A60F16" w:rsidRPr="009C3008" w:rsidRDefault="00A60F16" w:rsidP="009C3008">
      <w:pPr>
        <w:widowControl w:val="0"/>
        <w:autoSpaceDE w:val="0"/>
        <w:autoSpaceDN w:val="0"/>
        <w:adjustRightInd w:val="0"/>
        <w:spacing w:after="0" w:line="240" w:lineRule="auto"/>
        <w:jc w:val="both"/>
        <w:rPr>
          <w:rFonts w:ascii="Times New Roman" w:eastAsia="MS Mincho" w:hAnsi="Times New Roman" w:cs="Times New Roman"/>
          <w:b/>
          <w:bCs/>
          <w:iCs/>
          <w:sz w:val="20"/>
          <w:szCs w:val="20"/>
          <w:lang w:eastAsia="ru-RU"/>
        </w:rPr>
      </w:pPr>
      <w:r w:rsidRPr="009C3008">
        <w:rPr>
          <w:rFonts w:ascii="Times New Roman" w:eastAsia="MS Mincho" w:hAnsi="Times New Roman" w:cs="Times New Roman"/>
          <w:b/>
          <w:bCs/>
          <w:iCs/>
          <w:sz w:val="20"/>
          <w:szCs w:val="20"/>
          <w:lang w:eastAsia="ru-RU"/>
        </w:rPr>
        <w:t>Личностные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Воспитание патриотизма, чувства гордости за свою Родину, российский народ и историю России.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уважительного отношения к иному мнению, истории и культуре других народов.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эстетических потребностей, ценностей и чувств.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установки на безопасный и здоровый образ жизни.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 Метапредметные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способностью принимать и сохранять цели и задачи учебной деятельности, поиска средств ее осуществления.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Освоение  способов  решения  проблем  творческого  и  поискового  характера.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 Овладение логическими действиями сравнения, анализа, синтеза, обобщения,</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Предметные результаты: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Усвоение первоначальных представлений о материальной культуре как продукте предметно-преобразующей деятельности человека.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Содержание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1. Общекультурные и общетрудовые компетенции (знания, умения и способы деятельности). Основы культуры труда, самообслуживания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Выполнение элементарных расчетов стоимости изготавливаемого изделия.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2. Технология ручной обработки материалов. Элементы графической грамоты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Подготовка материалов к работе. Экономное расходование материалов. Выбор </w:t>
      </w:r>
      <w:r w:rsidRPr="009C3008">
        <w:rPr>
          <w:rFonts w:ascii="Times New Roman" w:eastAsia="Times New Roman" w:hAnsi="Times New Roman" w:cs="Times New Roman"/>
          <w:b/>
          <w:i/>
          <w:sz w:val="20"/>
          <w:szCs w:val="20"/>
          <w:lang w:eastAsia="ru-RU"/>
        </w:rPr>
        <w:t>и замена</w:t>
      </w:r>
      <w:r w:rsidRPr="009C3008">
        <w:rPr>
          <w:rFonts w:ascii="Times New Roman" w:eastAsia="Times New Roman" w:hAnsi="Times New Roman" w:cs="Times New Roman"/>
          <w:sz w:val="20"/>
          <w:szCs w:val="20"/>
          <w:lang w:eastAsia="ru-RU"/>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w:t>
      </w:r>
      <w:r w:rsidRPr="009C3008">
        <w:rPr>
          <w:rFonts w:ascii="Times New Roman" w:eastAsia="Times New Roman" w:hAnsi="Times New Roman" w:cs="Times New Roman"/>
          <w:sz w:val="20"/>
          <w:szCs w:val="20"/>
          <w:lang w:eastAsia="ru-RU"/>
        </w:rPr>
        <w:lastRenderedPageBreak/>
        <w:t xml:space="preserve">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3. Конструирование и моделирование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4. Практика работы на компьютере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Информация, её отбор, анализ и систематизация. Способы получения, хранения, переработки информации.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9C3008">
        <w:rPr>
          <w:rFonts w:ascii="Times New Roman" w:eastAsia="Times New Roman" w:hAnsi="Times New Roman" w:cs="Times New Roman"/>
          <w:sz w:val="20"/>
          <w:szCs w:val="20"/>
          <w:lang w:val="en-US" w:eastAsia="ru-RU"/>
        </w:rPr>
        <w:t>Word</w:t>
      </w:r>
      <w:r w:rsidRPr="009C3008">
        <w:rPr>
          <w:rFonts w:ascii="Times New Roman" w:eastAsia="Times New Roman" w:hAnsi="Times New Roman" w:cs="Times New Roman"/>
          <w:sz w:val="20"/>
          <w:szCs w:val="20"/>
          <w:lang w:eastAsia="ru-RU"/>
        </w:rPr>
        <w:t>.</w:t>
      </w:r>
    </w:p>
    <w:p w:rsidR="00A60F16" w:rsidRPr="009C3008" w:rsidRDefault="00A60F16" w:rsidP="009C3008">
      <w:pPr>
        <w:spacing w:after="0" w:line="240" w:lineRule="auto"/>
        <w:rPr>
          <w:rFonts w:ascii="Times New Roman" w:eastAsia="Times New Roman" w:hAnsi="Times New Roman" w:cs="Times New Roman"/>
          <w:sz w:val="20"/>
          <w:szCs w:val="20"/>
          <w:lang w:eastAsia="ru-RU"/>
        </w:rPr>
        <w:sectPr w:rsidR="00A60F16" w:rsidRPr="009C3008">
          <w:pgSz w:w="11906" w:h="16838"/>
          <w:pgMar w:top="1134" w:right="851" w:bottom="1134" w:left="1701" w:header="709" w:footer="709" w:gutter="0"/>
          <w:cols w:space="720"/>
        </w:sect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lastRenderedPageBreak/>
        <w:t>Тематическое планирование</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1 класс (33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8100"/>
      </w:tblGrid>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lang w:val="en-US"/>
              </w:rPr>
              <w:t>Тематическое планирование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r w:rsidRPr="009C3008">
              <w:rPr>
                <w:rFonts w:ascii="Times New Roman" w:eastAsia="Times New Roman" w:hAnsi="Times New Roman" w:cs="Times New Roman"/>
                <w:b/>
                <w:sz w:val="20"/>
                <w:szCs w:val="20"/>
                <w:lang w:val="en-US"/>
              </w:rPr>
              <w:t xml:space="preserve">                  Характеристика деятельности учащихся</w:t>
            </w:r>
          </w:p>
        </w:tc>
      </w:tr>
      <w:tr w:rsidR="00A60F16" w:rsidRPr="009C3008" w:rsidTr="00A60F16">
        <w:tc>
          <w:tcPr>
            <w:tcW w:w="14148" w:type="dxa"/>
            <w:gridSpan w:val="2"/>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b/>
                <w:sz w:val="20"/>
                <w:szCs w:val="20"/>
                <w:lang w:val="en-US"/>
              </w:rPr>
              <w:t>Давайте познакомимся (3 ч)</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Как работать с учебником. (1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Знакомство с учебником и рабочей тетрадью; условными обозначениями;  критериями оценки   изделия по разным основаниям.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Я и мои друзья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 xml:space="preserve"> 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w:t>
            </w:r>
            <w:r w:rsidRPr="009C3008">
              <w:rPr>
                <w:rFonts w:ascii="Times New Roman" w:eastAsia="Times New Roman" w:hAnsi="Times New Roman" w:cs="Times New Roman"/>
                <w:b/>
                <w:sz w:val="20"/>
                <w:szCs w:val="20"/>
              </w:rPr>
              <w:t>равнивать</w:t>
            </w:r>
            <w:r w:rsidRPr="009C3008">
              <w:rPr>
                <w:rFonts w:ascii="Times New Roman" w:eastAsia="Times New Roman" w:hAnsi="Times New Roman" w:cs="Times New Roman"/>
                <w:sz w:val="20"/>
                <w:szCs w:val="20"/>
              </w:rPr>
              <w:t xml:space="preserve"> учебник, рабочую тетрадь, </w:t>
            </w:r>
            <w:r w:rsidRPr="009C3008">
              <w:rPr>
                <w:rFonts w:ascii="Times New Roman" w:eastAsia="Times New Roman" w:hAnsi="Times New Roman" w:cs="Times New Roman"/>
                <w:b/>
                <w:sz w:val="20"/>
                <w:szCs w:val="20"/>
              </w:rPr>
              <w:t>объяснять</w:t>
            </w:r>
            <w:r w:rsidRPr="009C3008">
              <w:rPr>
                <w:rFonts w:ascii="Times New Roman" w:eastAsia="Times New Roman" w:hAnsi="Times New Roman" w:cs="Times New Roman"/>
                <w:sz w:val="20"/>
                <w:szCs w:val="20"/>
              </w:rPr>
              <w:t xml:space="preserve"> значение каждого пособия. </w:t>
            </w: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  критерии выполнения изделия и навигационную систему учебника (систему</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  условных знаков).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Осуществлят</w:t>
            </w:r>
            <w:r w:rsidRPr="009C3008">
              <w:rPr>
                <w:rFonts w:ascii="Times New Roman" w:eastAsia="Times New Roman" w:hAnsi="Times New Roman" w:cs="Times New Roman"/>
                <w:sz w:val="20"/>
                <w:szCs w:val="20"/>
              </w:rPr>
              <w:t>ь поиск необходимой информации (</w:t>
            </w:r>
            <w:r w:rsidRPr="009C3008">
              <w:rPr>
                <w:rFonts w:ascii="Times New Roman" w:eastAsia="Times New Roman" w:hAnsi="Times New Roman" w:cs="Times New Roman"/>
                <w:b/>
                <w:sz w:val="20"/>
                <w:szCs w:val="20"/>
              </w:rPr>
              <w:t>задавать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отвечать </w:t>
            </w:r>
            <w:r w:rsidRPr="009C3008">
              <w:rPr>
                <w:rFonts w:ascii="Times New Roman" w:eastAsia="Times New Roman" w:hAnsi="Times New Roman" w:cs="Times New Roman"/>
                <w:sz w:val="20"/>
                <w:szCs w:val="20"/>
              </w:rPr>
              <w:t xml:space="preserve">на вопросы о круге интересов).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отбирать, обобщать</w:t>
            </w:r>
            <w:r w:rsidRPr="009C3008">
              <w:rPr>
                <w:rFonts w:ascii="Times New Roman" w:eastAsia="Times New Roman" w:hAnsi="Times New Roman" w:cs="Times New Roman"/>
                <w:sz w:val="20"/>
                <w:szCs w:val="20"/>
              </w:rPr>
              <w:t xml:space="preserve">  полученную информацию и </w:t>
            </w:r>
            <w:r w:rsidRPr="009C3008">
              <w:rPr>
                <w:rFonts w:ascii="Times New Roman" w:eastAsia="Times New Roman" w:hAnsi="Times New Roman" w:cs="Times New Roman"/>
                <w:b/>
                <w:sz w:val="20"/>
                <w:szCs w:val="20"/>
              </w:rPr>
              <w:t xml:space="preserve">переводить </w:t>
            </w:r>
            <w:r w:rsidRPr="009C3008">
              <w:rPr>
                <w:rFonts w:ascii="Times New Roman" w:eastAsia="Times New Roman" w:hAnsi="Times New Roman" w:cs="Times New Roman"/>
                <w:sz w:val="20"/>
                <w:szCs w:val="20"/>
              </w:rPr>
              <w:t xml:space="preserve">ее в  знаково-символическую систему (рисунок- пиктограмму).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t>Материалы и инструменты. (1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Cs/>
                <w:sz w:val="20"/>
                <w:szCs w:val="20"/>
              </w:rPr>
              <w:t xml:space="preserve">Знакомство с понятиями: «материалы» и «инструменты».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t>Организация рабочего места.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r w:rsidRPr="009C3008">
              <w:rPr>
                <w:rFonts w:ascii="Times New Roman" w:eastAsia="Times New Roman" w:hAnsi="Times New Roman" w:cs="Times New Roman"/>
                <w:bCs/>
                <w:sz w:val="20"/>
                <w:szCs w:val="20"/>
              </w:rPr>
              <w:t xml:space="preserve">Рабочее место. Подготовка рабочего места. Размещение инструментов и материалов. </w:t>
            </w:r>
            <w:r w:rsidRPr="009C3008">
              <w:rPr>
                <w:rFonts w:ascii="Times New Roman" w:eastAsia="Times New Roman" w:hAnsi="Times New Roman" w:cs="Times New Roman"/>
                <w:bCs/>
                <w:sz w:val="20"/>
                <w:szCs w:val="20"/>
                <w:lang w:val="en-US"/>
              </w:rPr>
              <w:t>Уборка рабочего места</w:t>
            </w: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различать</w:t>
            </w:r>
            <w:r w:rsidRPr="009C3008">
              <w:rPr>
                <w:rFonts w:ascii="Times New Roman" w:eastAsia="Times New Roman" w:hAnsi="Times New Roman" w:cs="Times New Roman"/>
                <w:sz w:val="20"/>
                <w:szCs w:val="20"/>
              </w:rPr>
              <w:t xml:space="preserve"> инструменты, материалы. </w:t>
            </w:r>
            <w:r w:rsidRPr="009C3008">
              <w:rPr>
                <w:rFonts w:ascii="Times New Roman" w:eastAsia="Times New Roman" w:hAnsi="Times New Roman" w:cs="Times New Roman"/>
                <w:b/>
                <w:sz w:val="20"/>
                <w:szCs w:val="20"/>
              </w:rPr>
              <w:t xml:space="preserve">Устанавливать </w:t>
            </w:r>
            <w:r w:rsidRPr="009C3008">
              <w:rPr>
                <w:rFonts w:ascii="Times New Roman" w:eastAsia="Times New Roman" w:hAnsi="Times New Roman" w:cs="Times New Roman"/>
                <w:sz w:val="20"/>
                <w:szCs w:val="20"/>
              </w:rPr>
              <w:t xml:space="preserve">связи между видом работы и используемыми материалами и инструментами.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Организовывать</w:t>
            </w:r>
            <w:r w:rsidRPr="009C3008">
              <w:rPr>
                <w:rFonts w:ascii="Times New Roman" w:eastAsia="Times New Roman" w:hAnsi="Times New Roman" w:cs="Times New Roman"/>
                <w:sz w:val="20"/>
                <w:szCs w:val="20"/>
              </w:rPr>
              <w:t xml:space="preserve">  свою деятельность: подготавливать рабочее место, правильно и рационально </w:t>
            </w:r>
            <w:r w:rsidRPr="009C3008">
              <w:rPr>
                <w:rFonts w:ascii="Times New Roman" w:eastAsia="Times New Roman" w:hAnsi="Times New Roman" w:cs="Times New Roman"/>
                <w:b/>
                <w:sz w:val="20"/>
                <w:szCs w:val="20"/>
              </w:rPr>
              <w:t>размещать</w:t>
            </w:r>
            <w:r w:rsidRPr="009C3008">
              <w:rPr>
                <w:rFonts w:ascii="Times New Roman" w:eastAsia="Times New Roman" w:hAnsi="Times New Roman" w:cs="Times New Roman"/>
                <w:sz w:val="20"/>
                <w:szCs w:val="20"/>
              </w:rPr>
              <w:t xml:space="preserve"> инструменты и материалы, </w:t>
            </w:r>
            <w:r w:rsidRPr="009C3008">
              <w:rPr>
                <w:rFonts w:ascii="Times New Roman" w:eastAsia="Times New Roman" w:hAnsi="Times New Roman" w:cs="Times New Roman"/>
                <w:b/>
                <w:sz w:val="20"/>
                <w:szCs w:val="20"/>
              </w:rPr>
              <w:t>убирать</w:t>
            </w:r>
            <w:r w:rsidRPr="009C3008">
              <w:rPr>
                <w:rFonts w:ascii="Times New Roman" w:eastAsia="Times New Roman" w:hAnsi="Times New Roman" w:cs="Times New Roman"/>
                <w:sz w:val="20"/>
                <w:szCs w:val="20"/>
              </w:rPr>
              <w:t xml:space="preserve"> рабочее место.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t>Что такое технология. (1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 Знакомство со значением слова «технология» (название предмета и процесса выполнения изделия).  </w:t>
            </w:r>
            <w:r w:rsidRPr="009C3008">
              <w:rPr>
                <w:rFonts w:ascii="Times New Roman" w:eastAsia="Times New Roman" w:hAnsi="Times New Roman" w:cs="Times New Roman"/>
                <w:sz w:val="20"/>
                <w:szCs w:val="20"/>
                <w:lang w:val="en-US"/>
              </w:rPr>
              <w:t xml:space="preserve">Осмысление умений, которыми овладеют дети на уроках.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r w:rsidRPr="009C3008">
              <w:rPr>
                <w:rFonts w:ascii="Times New Roman" w:eastAsia="Times New Roman" w:hAnsi="Times New Roman" w:cs="Times New Roman"/>
                <w:sz w:val="20"/>
                <w:szCs w:val="20"/>
                <w:lang w:val="en-US"/>
              </w:rPr>
              <w:t xml:space="preserve"> Понятие: «технология».</w:t>
            </w: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Объяснять значение слово «технология», осуществлять</w:t>
            </w:r>
            <w:r w:rsidRPr="009C3008">
              <w:rPr>
                <w:rFonts w:ascii="Times New Roman" w:eastAsia="Times New Roman" w:hAnsi="Times New Roman" w:cs="Times New Roman"/>
                <w:sz w:val="20"/>
                <w:szCs w:val="20"/>
              </w:rPr>
              <w:t xml:space="preserve"> поиск информации в словаре из учебника.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Называть</w:t>
            </w:r>
            <w:r w:rsidRPr="009C3008">
              <w:rPr>
                <w:rFonts w:ascii="Times New Roman" w:eastAsia="Times New Roman" w:hAnsi="Times New Roman" w:cs="Times New Roman"/>
                <w:sz w:val="20"/>
                <w:szCs w:val="20"/>
              </w:rPr>
              <w:t xml:space="preserve">  виды деятельности,  которыми  школьники  </w:t>
            </w:r>
            <w:r w:rsidRPr="009C3008">
              <w:rPr>
                <w:rFonts w:ascii="Times New Roman" w:eastAsia="Times New Roman" w:hAnsi="Times New Roman" w:cs="Times New Roman"/>
                <w:b/>
                <w:sz w:val="20"/>
                <w:szCs w:val="20"/>
              </w:rPr>
              <w:t xml:space="preserve">овладеют </w:t>
            </w:r>
            <w:r w:rsidRPr="009C3008">
              <w:rPr>
                <w:rFonts w:ascii="Times New Roman" w:eastAsia="Times New Roman" w:hAnsi="Times New Roman" w:cs="Times New Roman"/>
                <w:sz w:val="20"/>
                <w:szCs w:val="20"/>
              </w:rPr>
              <w:t xml:space="preserve">на уроках «Технологии»,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их с освоенными умениями.  </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lang w:val="en-US"/>
              </w:rPr>
              <w:t>Прогнозировать</w:t>
            </w:r>
            <w:r w:rsidRPr="009C3008">
              <w:rPr>
                <w:rFonts w:ascii="Times New Roman" w:eastAsia="Times New Roman" w:hAnsi="Times New Roman" w:cs="Times New Roman"/>
                <w:sz w:val="20"/>
                <w:szCs w:val="20"/>
                <w:lang w:val="en-US"/>
              </w:rPr>
              <w:t xml:space="preserve">  результат своей деятельности. (чему научатся).</w:t>
            </w:r>
          </w:p>
        </w:tc>
      </w:tr>
      <w:tr w:rsidR="00A60F16" w:rsidRPr="009C3008" w:rsidTr="00A60F16">
        <w:tc>
          <w:tcPr>
            <w:tcW w:w="14148" w:type="dxa"/>
            <w:gridSpan w:val="2"/>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r w:rsidRPr="009C3008">
              <w:rPr>
                <w:rFonts w:ascii="Times New Roman" w:eastAsia="Times New Roman" w:hAnsi="Times New Roman" w:cs="Times New Roman"/>
                <w:b/>
                <w:sz w:val="20"/>
                <w:szCs w:val="20"/>
                <w:lang w:val="en-US"/>
              </w:rPr>
              <w:t xml:space="preserve">                                                                          Человек и земля (21 ч)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Природный материал</w:t>
            </w:r>
            <w:r w:rsidRPr="009C3008">
              <w:rPr>
                <w:rFonts w:ascii="Times New Roman" w:eastAsia="Times New Roman" w:hAnsi="Times New Roman" w:cs="Times New Roman"/>
                <w:sz w:val="20"/>
                <w:szCs w:val="20"/>
              </w:rPr>
              <w:t>. (1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sz w:val="20"/>
                <w:szCs w:val="20"/>
              </w:rPr>
              <w:t xml:space="preserve">Виды природных материалов. Подготовка природных  материалов к работе, </w:t>
            </w:r>
            <w:r w:rsidRPr="009C3008">
              <w:rPr>
                <w:rFonts w:ascii="Times New Roman" w:eastAsia="Times New Roman" w:hAnsi="Times New Roman" w:cs="Times New Roman"/>
                <w:bCs/>
                <w:sz w:val="20"/>
                <w:szCs w:val="20"/>
              </w:rPr>
              <w:t>приемы и способы работы с ними. Сбор, сортировка, сушка под прессом и хранение природного материала.</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Cs/>
                <w:sz w:val="20"/>
                <w:szCs w:val="20"/>
              </w:rPr>
              <w:t>Выполнение аппликации по заданному образцу.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Понятия: «аппликация», «пресс», «природные материалы», «план выполнения работы» (текстовый и слайдовый).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lang w:val="en-US"/>
              </w:rPr>
            </w:pPr>
            <w:r w:rsidRPr="009C3008">
              <w:rPr>
                <w:rFonts w:ascii="Times New Roman" w:eastAsia="Times New Roman" w:hAnsi="Times New Roman" w:cs="Times New Roman"/>
                <w:bCs/>
                <w:i/>
                <w:sz w:val="20"/>
                <w:szCs w:val="20"/>
                <w:lang w:val="en-US"/>
              </w:rPr>
              <w:lastRenderedPageBreak/>
              <w:t xml:space="preserve">Изделие: « Аппликация из листьев».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lang w:val="en-US"/>
              </w:rPr>
            </w:pP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Исследовать, наблюдать, сравнивать, сопоставлять</w:t>
            </w:r>
            <w:r w:rsidRPr="009C3008">
              <w:rPr>
                <w:rFonts w:ascii="Times New Roman" w:eastAsia="Times New Roman" w:hAnsi="Times New Roman" w:cs="Times New Roman"/>
                <w:sz w:val="20"/>
                <w:szCs w:val="20"/>
              </w:rPr>
              <w:t xml:space="preserve"> природные материалы их  виды и свойства (цвет, фактура, форма и др.). </w:t>
            </w: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правила  сбора и хранения природных материалов. </w:t>
            </w:r>
            <w:r w:rsidRPr="009C3008">
              <w:rPr>
                <w:rFonts w:ascii="Times New Roman" w:eastAsia="Times New Roman" w:hAnsi="Times New Roman" w:cs="Times New Roman"/>
                <w:b/>
                <w:sz w:val="20"/>
                <w:szCs w:val="20"/>
              </w:rPr>
              <w:t>Осмысливать</w:t>
            </w:r>
            <w:r w:rsidRPr="009C3008">
              <w:rPr>
                <w:rFonts w:ascii="Times New Roman" w:eastAsia="Times New Roman" w:hAnsi="Times New Roman" w:cs="Times New Roman"/>
                <w:sz w:val="20"/>
                <w:szCs w:val="20"/>
              </w:rPr>
              <w:t xml:space="preserve"> значение бережного отношения к природе.  </w:t>
            </w:r>
            <w:r w:rsidRPr="009C3008">
              <w:rPr>
                <w:rFonts w:ascii="Times New Roman" w:eastAsia="Times New Roman" w:hAnsi="Times New Roman" w:cs="Times New Roman"/>
                <w:b/>
                <w:sz w:val="20"/>
                <w:szCs w:val="20"/>
              </w:rPr>
              <w:t xml:space="preserve">Соотносить </w:t>
            </w:r>
            <w:r w:rsidRPr="009C3008">
              <w:rPr>
                <w:rFonts w:ascii="Times New Roman" w:eastAsia="Times New Roman" w:hAnsi="Times New Roman" w:cs="Times New Roman"/>
                <w:sz w:val="20"/>
                <w:szCs w:val="20"/>
              </w:rPr>
              <w:t>природные материалы по форме и цвету с реальными объектами.</w:t>
            </w:r>
            <w:r w:rsidRPr="009C3008">
              <w:rPr>
                <w:rFonts w:ascii="Times New Roman" w:eastAsia="Times New Roman" w:hAnsi="Times New Roman" w:cs="Times New Roman"/>
                <w:b/>
                <w:sz w:val="20"/>
                <w:szCs w:val="20"/>
              </w:rPr>
              <w:t xml:space="preserve"> Выполнять</w:t>
            </w:r>
            <w:r w:rsidRPr="009C3008">
              <w:rPr>
                <w:rFonts w:ascii="Times New Roman" w:eastAsia="Times New Roman" w:hAnsi="Times New Roman" w:cs="Times New Roman"/>
                <w:sz w:val="20"/>
                <w:szCs w:val="20"/>
              </w:rPr>
              <w:t xml:space="preserve"> практическую работу  из природных материалов: </w:t>
            </w:r>
            <w:r w:rsidRPr="009C3008">
              <w:rPr>
                <w:rFonts w:ascii="Times New Roman" w:eastAsia="Times New Roman" w:hAnsi="Times New Roman" w:cs="Times New Roman"/>
                <w:b/>
                <w:sz w:val="20"/>
                <w:szCs w:val="20"/>
              </w:rPr>
              <w:t>собрать</w:t>
            </w:r>
            <w:r w:rsidRPr="009C3008">
              <w:rPr>
                <w:rFonts w:ascii="Times New Roman" w:eastAsia="Times New Roman" w:hAnsi="Times New Roman" w:cs="Times New Roman"/>
                <w:sz w:val="20"/>
                <w:szCs w:val="20"/>
              </w:rPr>
              <w:t xml:space="preserve"> листья </w:t>
            </w:r>
            <w:r w:rsidRPr="009C3008">
              <w:rPr>
                <w:rFonts w:ascii="Times New Roman" w:eastAsia="Times New Roman" w:hAnsi="Times New Roman" w:cs="Times New Roman"/>
                <w:b/>
                <w:sz w:val="20"/>
                <w:szCs w:val="20"/>
              </w:rPr>
              <w:t xml:space="preserve">высушить </w:t>
            </w:r>
            <w:r w:rsidRPr="009C3008">
              <w:rPr>
                <w:rFonts w:ascii="Times New Roman" w:eastAsia="Times New Roman" w:hAnsi="Times New Roman" w:cs="Times New Roman"/>
                <w:sz w:val="20"/>
                <w:szCs w:val="20"/>
              </w:rPr>
              <w:t xml:space="preserve">под прессом и </w:t>
            </w:r>
            <w:r w:rsidRPr="009C3008">
              <w:rPr>
                <w:rFonts w:ascii="Times New Roman" w:eastAsia="Times New Roman" w:hAnsi="Times New Roman" w:cs="Times New Roman"/>
                <w:b/>
                <w:sz w:val="20"/>
                <w:szCs w:val="20"/>
              </w:rPr>
              <w:t xml:space="preserve">создавать </w:t>
            </w:r>
            <w:r w:rsidRPr="009C3008">
              <w:rPr>
                <w:rFonts w:ascii="Times New Roman" w:eastAsia="Times New Roman" w:hAnsi="Times New Roman" w:cs="Times New Roman"/>
                <w:sz w:val="20"/>
                <w:szCs w:val="20"/>
              </w:rPr>
              <w:t xml:space="preserve"> аппликацию из сухих листьев по заданному образцу, </w:t>
            </w:r>
            <w:r w:rsidRPr="009C3008">
              <w:rPr>
                <w:rFonts w:ascii="Times New Roman" w:eastAsia="Times New Roman" w:hAnsi="Times New Roman" w:cs="Times New Roman"/>
                <w:b/>
                <w:sz w:val="20"/>
                <w:szCs w:val="20"/>
              </w:rPr>
              <w:t>заменять</w:t>
            </w:r>
            <w:r w:rsidRPr="009C3008">
              <w:rPr>
                <w:rFonts w:ascii="Times New Roman" w:eastAsia="Times New Roman" w:hAnsi="Times New Roman" w:cs="Times New Roman"/>
                <w:sz w:val="20"/>
                <w:szCs w:val="20"/>
              </w:rPr>
              <w:t xml:space="preserve">  листья  похожими по форме и размеру на образец.</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Выполнять </w:t>
            </w:r>
            <w:r w:rsidRPr="009C3008">
              <w:rPr>
                <w:rFonts w:ascii="Times New Roman" w:eastAsia="Times New Roman" w:hAnsi="Times New Roman" w:cs="Times New Roman"/>
                <w:sz w:val="20"/>
                <w:szCs w:val="20"/>
              </w:rPr>
              <w:t xml:space="preserve">работу с опорой на  слайдовый  или  текстовый план. </w:t>
            </w:r>
            <w:r w:rsidRPr="009C3008">
              <w:rPr>
                <w:rFonts w:ascii="Times New Roman" w:eastAsia="Times New Roman" w:hAnsi="Times New Roman" w:cs="Times New Roman"/>
                <w:b/>
                <w:sz w:val="20"/>
                <w:szCs w:val="20"/>
              </w:rPr>
              <w:t xml:space="preserve">Соотносить  </w:t>
            </w:r>
            <w:r w:rsidRPr="009C3008">
              <w:rPr>
                <w:rFonts w:ascii="Times New Roman" w:eastAsia="Times New Roman" w:hAnsi="Times New Roman" w:cs="Times New Roman"/>
                <w:sz w:val="20"/>
                <w:szCs w:val="20"/>
              </w:rPr>
              <w:t xml:space="preserve">план  с собственными действиями.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rPr>
          <w:trHeight w:val="4028"/>
        </w:trPr>
        <w:tc>
          <w:tcPr>
            <w:tcW w:w="6048" w:type="dxa"/>
            <w:vMerge w:val="restart"/>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sz w:val="20"/>
                <w:szCs w:val="20"/>
              </w:rPr>
              <w:lastRenderedPageBreak/>
              <w:t xml:space="preserve">  </w:t>
            </w:r>
            <w:r w:rsidRPr="009C3008">
              <w:rPr>
                <w:rFonts w:ascii="Times New Roman" w:eastAsia="Times New Roman" w:hAnsi="Times New Roman" w:cs="Times New Roman"/>
                <w:b/>
                <w:bCs/>
                <w:sz w:val="20"/>
                <w:szCs w:val="20"/>
              </w:rPr>
              <w:t>Пластилин</w:t>
            </w:r>
            <w:r w:rsidRPr="009C3008">
              <w:rPr>
                <w:rFonts w:ascii="Times New Roman" w:eastAsia="Times New Roman" w:hAnsi="Times New Roman" w:cs="Times New Roman"/>
                <w:bCs/>
                <w:sz w:val="20"/>
                <w:szCs w:val="20"/>
              </w:rPr>
              <w:t>. (2 часа)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Cs/>
                <w:sz w:val="20"/>
                <w:szCs w:val="20"/>
              </w:rPr>
              <w:t xml:space="preserve">Знакомство со свойствами пластилина.  Инструменты, используемые при работе с пластилином. </w:t>
            </w:r>
            <w:r w:rsidRPr="009C3008">
              <w:rPr>
                <w:rFonts w:ascii="Times New Roman" w:eastAsia="Times New Roman" w:hAnsi="Times New Roman" w:cs="Times New Roman"/>
                <w:sz w:val="20"/>
                <w:szCs w:val="20"/>
              </w:rPr>
              <w:t xml:space="preserve">Приемы работы с пластилином.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Выполнение аппликации из пластилина. Использование «Вопросов юного технолога» для организации своей деятельности и ее рефлексии.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Понятия: «эскиз», «сборка».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sz w:val="20"/>
                <w:szCs w:val="20"/>
              </w:rPr>
              <w:t>Изделие: аппликация  из пластилина «Ромашковая поляна».</w:t>
            </w:r>
            <w:r w:rsidRPr="009C3008">
              <w:rPr>
                <w:rFonts w:ascii="Times New Roman" w:eastAsia="Times New Roman" w:hAnsi="Times New Roman" w:cs="Times New Roman"/>
                <w:bCs/>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Выполнение изделия из природного материала с использованием техники соединения пластилином. </w:t>
            </w:r>
            <w:r w:rsidRPr="009C3008">
              <w:rPr>
                <w:rFonts w:ascii="Times New Roman" w:eastAsia="Times New Roman" w:hAnsi="Times New Roman" w:cs="Times New Roman"/>
                <w:sz w:val="20"/>
                <w:szCs w:val="20"/>
                <w:lang w:val="en-US"/>
              </w:rPr>
              <w:t>Составление тематической композиции.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Понятие: «композиция».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lang w:val="en-US"/>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lang w:val="en-US"/>
              </w:rPr>
            </w:pPr>
            <w:r w:rsidRPr="009C3008">
              <w:rPr>
                <w:rFonts w:ascii="Times New Roman" w:eastAsia="Times New Roman" w:hAnsi="Times New Roman" w:cs="Times New Roman"/>
                <w:i/>
                <w:sz w:val="20"/>
                <w:szCs w:val="20"/>
                <w:lang w:val="en-US"/>
              </w:rPr>
              <w:t>Изделие «Мудрая сова».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Исследовать (наблюдать, сравнивать, сопоставлять) </w:t>
            </w:r>
            <w:r w:rsidRPr="009C3008">
              <w:rPr>
                <w:rFonts w:ascii="Times New Roman" w:eastAsia="Times New Roman" w:hAnsi="Times New Roman" w:cs="Times New Roman"/>
                <w:sz w:val="20"/>
                <w:szCs w:val="20"/>
              </w:rPr>
              <w:t xml:space="preserve"> свойства пластичных материалов. </w:t>
            </w: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способы  и правила  работы с пластичными материалами.</w:t>
            </w:r>
            <w:r w:rsidRPr="009C3008">
              <w:rPr>
                <w:rFonts w:ascii="Times New Roman" w:eastAsia="Times New Roman" w:hAnsi="Times New Roman" w:cs="Times New Roman"/>
                <w:b/>
                <w:sz w:val="20"/>
                <w:szCs w:val="20"/>
              </w:rPr>
              <w:t xml:space="preserve">   Анализировать </w:t>
            </w:r>
            <w:r w:rsidRPr="009C3008">
              <w:rPr>
                <w:rFonts w:ascii="Times New Roman" w:eastAsia="Times New Roman" w:hAnsi="Times New Roman" w:cs="Times New Roman"/>
                <w:sz w:val="20"/>
                <w:szCs w:val="20"/>
              </w:rPr>
              <w:t xml:space="preserve">изделие, </w:t>
            </w:r>
            <w:r w:rsidRPr="009C3008">
              <w:rPr>
                <w:rFonts w:ascii="Times New Roman" w:eastAsia="Times New Roman" w:hAnsi="Times New Roman" w:cs="Times New Roman"/>
                <w:b/>
                <w:sz w:val="20"/>
                <w:szCs w:val="20"/>
              </w:rPr>
              <w:t>планировать</w:t>
            </w:r>
            <w:r w:rsidRPr="009C3008">
              <w:rPr>
                <w:rFonts w:ascii="Times New Roman" w:eastAsia="Times New Roman" w:hAnsi="Times New Roman" w:cs="Times New Roman"/>
                <w:sz w:val="20"/>
                <w:szCs w:val="20"/>
              </w:rPr>
              <w:t xml:space="preserve"> последовательность его выполнения  под руководством  учителя. </w:t>
            </w:r>
            <w:r w:rsidRPr="009C3008">
              <w:rPr>
                <w:rFonts w:ascii="Times New Roman" w:eastAsia="Times New Roman" w:hAnsi="Times New Roman" w:cs="Times New Roman"/>
                <w:b/>
                <w:sz w:val="20"/>
                <w:szCs w:val="20"/>
              </w:rPr>
              <w:t>Корректировать</w:t>
            </w:r>
            <w:r w:rsidRPr="009C3008">
              <w:rPr>
                <w:rFonts w:ascii="Times New Roman" w:eastAsia="Times New Roman" w:hAnsi="Times New Roman" w:cs="Times New Roman"/>
                <w:sz w:val="20"/>
                <w:szCs w:val="20"/>
              </w:rPr>
              <w:t xml:space="preserve"> выполнение изделия.    </w:t>
            </w:r>
            <w:r w:rsidRPr="009C3008">
              <w:rPr>
                <w:rFonts w:ascii="Times New Roman" w:eastAsia="Times New Roman" w:hAnsi="Times New Roman" w:cs="Times New Roman"/>
                <w:b/>
                <w:sz w:val="20"/>
                <w:szCs w:val="20"/>
              </w:rPr>
              <w:t>Оценивать</w:t>
            </w:r>
            <w:r w:rsidRPr="009C3008">
              <w:rPr>
                <w:rFonts w:ascii="Times New Roman" w:eastAsia="Times New Roman" w:hAnsi="Times New Roman" w:cs="Times New Roman"/>
                <w:sz w:val="20"/>
                <w:szCs w:val="20"/>
              </w:rPr>
              <w:t xml:space="preserve"> выполняемое изделие на основе «Вопросов юного технолога».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Планировать и осуществлять</w:t>
            </w:r>
            <w:r w:rsidRPr="009C3008">
              <w:rPr>
                <w:rFonts w:ascii="Times New Roman" w:eastAsia="Times New Roman" w:hAnsi="Times New Roman" w:cs="Times New Roman"/>
                <w:sz w:val="20"/>
                <w:szCs w:val="20"/>
              </w:rPr>
              <w:t xml:space="preserve"> работу,  на основе представленных  в учебнике слайдов и текстовых планов,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эти виды планов. </w:t>
            </w:r>
            <w:r w:rsidRPr="009C3008">
              <w:rPr>
                <w:rFonts w:ascii="Times New Roman" w:eastAsia="Calibri" w:hAnsi="Times New Roman" w:cs="Times New Roman"/>
                <w:sz w:val="20"/>
                <w:szCs w:val="20"/>
                <w:lang w:val="en-US"/>
              </w:rPr>
              <w:footnoteReference w:id="13"/>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rPr>
          <w:trHeight w:val="40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F16" w:rsidRPr="009C3008" w:rsidRDefault="00A60F16" w:rsidP="009C3008">
            <w:pPr>
              <w:spacing w:after="0" w:line="240" w:lineRule="auto"/>
              <w:rPr>
                <w:rFonts w:ascii="Times New Roman" w:eastAsia="Times New Roman" w:hAnsi="Times New Roman" w:cs="Times New Roman"/>
                <w:sz w:val="20"/>
                <w:szCs w:val="20"/>
              </w:rPr>
            </w:pP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свойства различных    природных материалов листьев, шишек, веточек, кленовых крылаток, желудей, каштанов.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форму и цвет природных материалов с реальными объектами, </w:t>
            </w:r>
            <w:r w:rsidRPr="009C3008">
              <w:rPr>
                <w:rFonts w:ascii="Times New Roman" w:eastAsia="Times New Roman" w:hAnsi="Times New Roman" w:cs="Times New Roman"/>
                <w:b/>
                <w:sz w:val="20"/>
                <w:szCs w:val="20"/>
              </w:rPr>
              <w:t>отбирать</w:t>
            </w:r>
            <w:r w:rsidRPr="009C3008">
              <w:rPr>
                <w:rFonts w:ascii="Times New Roman" w:eastAsia="Times New Roman" w:hAnsi="Times New Roman" w:cs="Times New Roman"/>
                <w:sz w:val="20"/>
                <w:szCs w:val="20"/>
              </w:rPr>
              <w:t xml:space="preserve"> необходимые  материалы для выполнения изделия. </w:t>
            </w: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приемы  соединения  природных материалов при помощи пластилина</w:t>
            </w:r>
            <w:r w:rsidRPr="009C3008">
              <w:rPr>
                <w:rFonts w:ascii="Times New Roman" w:eastAsia="Times New Roman" w:hAnsi="Times New Roman" w:cs="Times New Roman"/>
                <w:b/>
                <w:sz w:val="20"/>
                <w:szCs w:val="20"/>
              </w:rPr>
              <w:t>.    Составлять</w:t>
            </w:r>
            <w:r w:rsidRPr="009C3008">
              <w:rPr>
                <w:rFonts w:ascii="Times New Roman" w:eastAsia="Times New Roman" w:hAnsi="Times New Roman" w:cs="Times New Roman"/>
                <w:sz w:val="20"/>
                <w:szCs w:val="20"/>
              </w:rPr>
              <w:t xml:space="preserve"> композицию их природных материалов</w:t>
            </w:r>
            <w:r w:rsidRPr="009C3008">
              <w:rPr>
                <w:rFonts w:ascii="Times New Roman" w:eastAsia="Times New Roman" w:hAnsi="Times New Roman" w:cs="Times New Roman"/>
                <w:b/>
                <w:sz w:val="20"/>
                <w:szCs w:val="20"/>
              </w:rPr>
              <w:t>.   Составлять</w:t>
            </w:r>
            <w:r w:rsidRPr="009C3008">
              <w:rPr>
                <w:rFonts w:ascii="Times New Roman" w:eastAsia="Times New Roman" w:hAnsi="Times New Roman" w:cs="Times New Roman"/>
                <w:sz w:val="20"/>
                <w:szCs w:val="20"/>
              </w:rPr>
              <w:t xml:space="preserve"> план работы над изделием при помощи «Вопросов юного технолога» </w:t>
            </w:r>
            <w:r w:rsidRPr="009C3008">
              <w:rPr>
                <w:rFonts w:ascii="Times New Roman" w:eastAsia="Times New Roman" w:hAnsi="Times New Roman" w:cs="Times New Roman"/>
                <w:b/>
                <w:sz w:val="20"/>
                <w:szCs w:val="20"/>
              </w:rPr>
              <w:t>Осмысливать</w:t>
            </w:r>
            <w:r w:rsidRPr="009C3008">
              <w:rPr>
                <w:rFonts w:ascii="Times New Roman" w:eastAsia="Times New Roman" w:hAnsi="Times New Roman" w:cs="Times New Roman"/>
                <w:sz w:val="20"/>
                <w:szCs w:val="20"/>
              </w:rPr>
              <w:t xml:space="preserve"> значение бережного отношения к природе.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rPr>
          <w:trHeight w:val="2093"/>
        </w:trPr>
        <w:tc>
          <w:tcPr>
            <w:tcW w:w="6048" w:type="dxa"/>
            <w:vMerge w:val="restart"/>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Растения. </w:t>
            </w:r>
            <w:r w:rsidRPr="009C3008">
              <w:rPr>
                <w:rFonts w:ascii="Times New Roman" w:eastAsia="Times New Roman" w:hAnsi="Times New Roman" w:cs="Times New Roman"/>
                <w:sz w:val="20"/>
                <w:szCs w:val="20"/>
              </w:rPr>
              <w:t>(2 часа)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Понятие: «земледелие»,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Изделие: «заготовка семян»</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Проект «Осенний урожай».</w:t>
            </w: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Понятие: «проект».</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i/>
                <w:sz w:val="20"/>
                <w:szCs w:val="20"/>
                <w:lang w:val="en-US"/>
              </w:rPr>
              <w:t>Изделие. «Овощи из пластилина».</w:t>
            </w:r>
            <w:r w:rsidRPr="009C3008">
              <w:rPr>
                <w:rFonts w:ascii="Times New Roman" w:eastAsia="Times New Roman" w:hAnsi="Times New Roman" w:cs="Times New Roman"/>
                <w:sz w:val="20"/>
                <w:szCs w:val="20"/>
                <w:lang w:val="en-US"/>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Актуализировать</w:t>
            </w:r>
            <w:r w:rsidRPr="009C3008">
              <w:rPr>
                <w:rFonts w:ascii="Times New Roman" w:eastAsia="Times New Roman" w:hAnsi="Times New Roman" w:cs="Times New Roman"/>
                <w:bCs/>
                <w:sz w:val="20"/>
                <w:szCs w:val="20"/>
              </w:rPr>
              <w:t xml:space="preserve"> знания  об овощах. </w:t>
            </w:r>
            <w:r w:rsidRPr="009C3008">
              <w:rPr>
                <w:rFonts w:ascii="Times New Roman" w:eastAsia="Times New Roman" w:hAnsi="Times New Roman" w:cs="Times New Roman"/>
                <w:b/>
                <w:bCs/>
                <w:sz w:val="20"/>
                <w:szCs w:val="20"/>
              </w:rPr>
              <w:t>Осмысливать</w:t>
            </w:r>
            <w:r w:rsidRPr="009C3008">
              <w:rPr>
                <w:rFonts w:ascii="Times New Roman" w:eastAsia="Times New Roman" w:hAnsi="Times New Roman" w:cs="Times New Roman"/>
                <w:bCs/>
                <w:sz w:val="20"/>
                <w:szCs w:val="20"/>
              </w:rPr>
              <w:t xml:space="preserve"> значение растений для человека.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практическую работу по получению и сушке семян.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rPr>
          <w:trHeight w:val="20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F16" w:rsidRPr="009C3008" w:rsidRDefault="00A60F16" w:rsidP="009C3008">
            <w:pPr>
              <w:spacing w:after="0" w:line="240" w:lineRule="auto"/>
              <w:rPr>
                <w:rFonts w:ascii="Times New Roman" w:eastAsia="Times New Roman" w:hAnsi="Times New Roman" w:cs="Times New Roman"/>
                <w:sz w:val="20"/>
                <w:szCs w:val="20"/>
              </w:rPr>
            </w:pP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приемы </w:t>
            </w:r>
            <w:r w:rsidRPr="009C3008">
              <w:rPr>
                <w:rFonts w:ascii="Times New Roman" w:eastAsia="Times New Roman" w:hAnsi="Times New Roman" w:cs="Times New Roman"/>
                <w:bCs/>
                <w:sz w:val="20"/>
                <w:szCs w:val="20"/>
              </w:rPr>
              <w:t>работы с пластилином</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Cs/>
                <w:sz w:val="20"/>
                <w:szCs w:val="20"/>
              </w:rPr>
              <w:t xml:space="preserve">скатывание, сплющивание, вытягивание). </w:t>
            </w:r>
            <w:r w:rsidRPr="009C3008">
              <w:rPr>
                <w:rFonts w:ascii="Times New Roman" w:eastAsia="Times New Roman" w:hAnsi="Times New Roman" w:cs="Times New Roman"/>
                <w:b/>
                <w:sz w:val="20"/>
                <w:szCs w:val="20"/>
              </w:rPr>
              <w:t xml:space="preserve"> Подбирать</w:t>
            </w:r>
            <w:r w:rsidRPr="009C3008">
              <w:rPr>
                <w:rFonts w:ascii="Times New Roman" w:eastAsia="Times New Roman" w:hAnsi="Times New Roman" w:cs="Times New Roman"/>
                <w:sz w:val="20"/>
                <w:szCs w:val="20"/>
              </w:rPr>
              <w:t xml:space="preserve">  материал для выполнения изделия.  </w:t>
            </w: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первичные навыки работы над проектом под руководством учителя: </w:t>
            </w:r>
            <w:r w:rsidRPr="009C3008">
              <w:rPr>
                <w:rFonts w:ascii="Times New Roman" w:eastAsia="Times New Roman" w:hAnsi="Times New Roman" w:cs="Times New Roman"/>
                <w:b/>
                <w:sz w:val="20"/>
                <w:szCs w:val="20"/>
              </w:rPr>
              <w:t>ставить</w:t>
            </w:r>
            <w:r w:rsidRPr="009C3008">
              <w:rPr>
                <w:rFonts w:ascii="Times New Roman" w:eastAsia="Times New Roman" w:hAnsi="Times New Roman" w:cs="Times New Roman"/>
                <w:sz w:val="20"/>
                <w:szCs w:val="20"/>
              </w:rPr>
              <w:t xml:space="preserve"> цель,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план, </w:t>
            </w:r>
            <w:r w:rsidRPr="009C3008">
              <w:rPr>
                <w:rFonts w:ascii="Times New Roman" w:eastAsia="Times New Roman" w:hAnsi="Times New Roman" w:cs="Times New Roman"/>
                <w:b/>
                <w:sz w:val="20"/>
                <w:szCs w:val="20"/>
              </w:rPr>
              <w:t xml:space="preserve">использовать </w:t>
            </w:r>
            <w:r w:rsidRPr="009C3008">
              <w:rPr>
                <w:rFonts w:ascii="Times New Roman" w:eastAsia="Times New Roman" w:hAnsi="Times New Roman" w:cs="Times New Roman"/>
                <w:sz w:val="20"/>
                <w:szCs w:val="20"/>
              </w:rPr>
              <w:t xml:space="preserve"> «Вопросы юного технолога», </w:t>
            </w:r>
            <w:r w:rsidRPr="009C3008">
              <w:rPr>
                <w:rFonts w:ascii="Times New Roman" w:eastAsia="Times New Roman" w:hAnsi="Times New Roman" w:cs="Times New Roman"/>
                <w:b/>
                <w:sz w:val="20"/>
                <w:szCs w:val="20"/>
              </w:rPr>
              <w:t>распределять</w:t>
            </w:r>
            <w:r w:rsidRPr="009C3008">
              <w:rPr>
                <w:rFonts w:ascii="Times New Roman" w:eastAsia="Times New Roman" w:hAnsi="Times New Roman" w:cs="Times New Roman"/>
                <w:sz w:val="20"/>
                <w:szCs w:val="20"/>
              </w:rPr>
              <w:t xml:space="preserve"> роли,   </w:t>
            </w:r>
            <w:r w:rsidRPr="009C3008">
              <w:rPr>
                <w:rFonts w:ascii="Times New Roman" w:eastAsia="Times New Roman" w:hAnsi="Times New Roman" w:cs="Times New Roman"/>
                <w:b/>
                <w:sz w:val="20"/>
                <w:szCs w:val="20"/>
              </w:rPr>
              <w:t>проводить</w:t>
            </w:r>
            <w:r w:rsidRPr="009C3008">
              <w:rPr>
                <w:rFonts w:ascii="Times New Roman" w:eastAsia="Times New Roman" w:hAnsi="Times New Roman" w:cs="Times New Roman"/>
                <w:sz w:val="20"/>
                <w:szCs w:val="20"/>
              </w:rPr>
              <w:t xml:space="preserve"> самооценку.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собеседника, излагать свое мнение,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 xml:space="preserve">совместную практическую деятельность,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свою деятельность.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план работы над изделием,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с ними свои действия и </w:t>
            </w:r>
            <w:r w:rsidRPr="009C3008">
              <w:rPr>
                <w:rFonts w:ascii="Times New Roman" w:eastAsia="Times New Roman" w:hAnsi="Times New Roman" w:cs="Times New Roman"/>
                <w:b/>
                <w:sz w:val="20"/>
                <w:szCs w:val="20"/>
              </w:rPr>
              <w:t>дополнять</w:t>
            </w:r>
            <w:r w:rsidRPr="009C3008">
              <w:rPr>
                <w:rFonts w:ascii="Times New Roman" w:eastAsia="Times New Roman" w:hAnsi="Times New Roman" w:cs="Times New Roman"/>
                <w:sz w:val="20"/>
                <w:szCs w:val="20"/>
              </w:rPr>
              <w:t xml:space="preserve"> недостающие этапы выполнения изделия.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 xml:space="preserve">Бумага. </w:t>
            </w:r>
            <w:r w:rsidRPr="009C3008">
              <w:rPr>
                <w:rFonts w:ascii="Times New Roman" w:eastAsia="Times New Roman" w:hAnsi="Times New Roman" w:cs="Times New Roman"/>
                <w:bCs/>
                <w:sz w:val="20"/>
                <w:szCs w:val="20"/>
              </w:rPr>
              <w:t>(1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sz w:val="20"/>
                <w:szCs w:val="20"/>
              </w:rPr>
              <w:t>Знакомство с видами  и  свойствами бумаги.</w:t>
            </w:r>
            <w:r w:rsidRPr="009C3008">
              <w:rPr>
                <w:rFonts w:ascii="Times New Roman" w:eastAsia="Times New Roman" w:hAnsi="Times New Roman" w:cs="Times New Roman"/>
                <w:bCs/>
                <w:sz w:val="20"/>
                <w:szCs w:val="20"/>
              </w:rPr>
              <w:t xml:space="preserve"> Приемы</w:t>
            </w:r>
            <w:r w:rsidRPr="009C3008">
              <w:rPr>
                <w:rFonts w:ascii="Times New Roman" w:eastAsia="Times New Roman" w:hAnsi="Times New Roman" w:cs="Times New Roman"/>
                <w:b/>
                <w:bCs/>
                <w:sz w:val="20"/>
                <w:szCs w:val="20"/>
              </w:rPr>
              <w:t xml:space="preserve"> </w:t>
            </w:r>
            <w:r w:rsidRPr="009C3008">
              <w:rPr>
                <w:rFonts w:ascii="Times New Roman" w:eastAsia="Times New Roman" w:hAnsi="Times New Roman" w:cs="Times New Roman"/>
                <w:bCs/>
                <w:sz w:val="20"/>
                <w:szCs w:val="20"/>
              </w:rPr>
              <w:t>и способы работы с</w:t>
            </w:r>
            <w:r w:rsidRPr="009C3008">
              <w:rPr>
                <w:rFonts w:ascii="Times New Roman" w:eastAsia="Times New Roman" w:hAnsi="Times New Roman" w:cs="Times New Roman"/>
                <w:b/>
                <w:bCs/>
                <w:sz w:val="20"/>
                <w:szCs w:val="20"/>
              </w:rPr>
              <w:t xml:space="preserve"> </w:t>
            </w:r>
            <w:r w:rsidRPr="009C3008">
              <w:rPr>
                <w:rFonts w:ascii="Times New Roman" w:eastAsia="Times New Roman" w:hAnsi="Times New Roman" w:cs="Times New Roman"/>
                <w:bCs/>
                <w:sz w:val="20"/>
                <w:szCs w:val="20"/>
              </w:rPr>
              <w:t>бумагой. Правила безопасной работы с ножницами.</w:t>
            </w:r>
            <w:r w:rsidRPr="009C3008">
              <w:rPr>
                <w:rFonts w:ascii="Times New Roman" w:eastAsia="Times New Roman" w:hAnsi="Times New Roman" w:cs="Times New Roman"/>
                <w:b/>
                <w:bCs/>
                <w:sz w:val="20"/>
                <w:szCs w:val="20"/>
              </w:rPr>
              <w:t xml:space="preserve"> </w:t>
            </w:r>
            <w:r w:rsidRPr="009C3008">
              <w:rPr>
                <w:rFonts w:ascii="Times New Roman" w:eastAsia="Times New Roman" w:hAnsi="Times New Roman" w:cs="Times New Roman"/>
                <w:bCs/>
                <w:sz w:val="20"/>
                <w:szCs w:val="20"/>
              </w:rPr>
              <w:t xml:space="preserve">Знакомство с правилами разметки при помощи шаблона и сгибанием, соединение деталей при помощи клея </w:t>
            </w:r>
            <w:r w:rsidRPr="009C3008">
              <w:rPr>
                <w:rFonts w:ascii="Times New Roman" w:eastAsia="Times New Roman" w:hAnsi="Times New Roman" w:cs="Times New Roman"/>
                <w:sz w:val="20"/>
                <w:szCs w:val="20"/>
              </w:rPr>
              <w:t xml:space="preserve">  Составление симметричного орнамента из геометрических фигур.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использованием  бумаги и правилами экономного расходования ее.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Понятия: «шаблон». «симметрия», «правила безопасной работы».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bCs/>
                <w:i/>
                <w:sz w:val="20"/>
                <w:szCs w:val="20"/>
              </w:rPr>
              <w:t xml:space="preserve"> </w:t>
            </w:r>
            <w:r w:rsidRPr="009C3008">
              <w:rPr>
                <w:rFonts w:ascii="Times New Roman" w:eastAsia="Times New Roman" w:hAnsi="Times New Roman" w:cs="Times New Roman"/>
                <w:bCs/>
                <w:i/>
                <w:sz w:val="20"/>
                <w:szCs w:val="20"/>
                <w:lang w:val="en-US"/>
              </w:rPr>
              <w:t>Изделие. Закладка из бумаги.</w:t>
            </w:r>
            <w:r w:rsidRPr="009C3008">
              <w:rPr>
                <w:rFonts w:ascii="Times New Roman" w:eastAsia="Times New Roman" w:hAnsi="Times New Roman" w:cs="Times New Roman"/>
                <w:sz w:val="20"/>
                <w:szCs w:val="20"/>
                <w:highlight w:val="yellow"/>
                <w:lang w:val="en-US"/>
              </w:rPr>
              <w:t xml:space="preserve"> </w:t>
            </w: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Исследовать, наблюдать, сравнивать, сопоставлять</w:t>
            </w:r>
            <w:r w:rsidRPr="009C3008">
              <w:rPr>
                <w:rFonts w:ascii="Times New Roman" w:eastAsia="Times New Roman" w:hAnsi="Times New Roman" w:cs="Times New Roman"/>
                <w:sz w:val="20"/>
                <w:szCs w:val="20"/>
              </w:rPr>
              <w:t xml:space="preserve">  свойства бумаги</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  (состав, цвет, прочность);  определять виды бумаги  по цвету и толщине.   </w:t>
            </w: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9C3008">
              <w:rPr>
                <w:rFonts w:ascii="Times New Roman" w:eastAsia="Times New Roman" w:hAnsi="Times New Roman" w:cs="Times New Roman"/>
                <w:b/>
                <w:sz w:val="20"/>
                <w:szCs w:val="20"/>
              </w:rPr>
              <w:t>Планировать</w:t>
            </w:r>
            <w:r w:rsidRPr="009C3008">
              <w:rPr>
                <w:rFonts w:ascii="Times New Roman" w:eastAsia="Times New Roman" w:hAnsi="Times New Roman" w:cs="Times New Roman"/>
                <w:sz w:val="20"/>
                <w:szCs w:val="20"/>
              </w:rPr>
              <w:t xml:space="preserve"> и осуществлять работу,  на основе представленных  в учебнике слайдов и текстовых планов,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эти виды планов.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симметричную аппликацию из геометрических фигур по заданному образцу.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 xml:space="preserve">Насекомые. </w:t>
            </w:r>
            <w:r w:rsidRPr="009C3008">
              <w:rPr>
                <w:rFonts w:ascii="Times New Roman" w:eastAsia="Times New Roman" w:hAnsi="Times New Roman" w:cs="Times New Roman"/>
                <w:bCs/>
                <w:sz w:val="20"/>
                <w:szCs w:val="20"/>
              </w:rPr>
              <w:t>(1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w:t>
            </w:r>
            <w:r w:rsidRPr="009C3008">
              <w:rPr>
                <w:rFonts w:ascii="Times New Roman" w:eastAsia="Times New Roman" w:hAnsi="Times New Roman" w:cs="Times New Roman"/>
                <w:bCs/>
                <w:sz w:val="20"/>
                <w:szCs w:val="20"/>
              </w:rPr>
              <w:lastRenderedPageBreak/>
              <w:t xml:space="preserve">пластилин, краски).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lang w:val="en-US"/>
              </w:rPr>
            </w:pPr>
            <w:r w:rsidRPr="009C3008">
              <w:rPr>
                <w:rFonts w:ascii="Times New Roman" w:eastAsia="Times New Roman" w:hAnsi="Times New Roman" w:cs="Times New Roman"/>
                <w:bCs/>
                <w:i/>
                <w:sz w:val="20"/>
                <w:szCs w:val="20"/>
                <w:lang w:val="en-US"/>
              </w:rPr>
              <w:t>Изделие «Пчелы и соты».</w:t>
            </w:r>
            <w:r w:rsidRPr="009C3008">
              <w:rPr>
                <w:rFonts w:ascii="Times New Roman" w:eastAsia="Times New Roman" w:hAnsi="Times New Roman" w:cs="Times New Roman"/>
                <w:bCs/>
                <w:sz w:val="20"/>
                <w:szCs w:val="20"/>
                <w:lang w:val="en-US"/>
              </w:rPr>
              <w:t xml:space="preserve"> </w:t>
            </w: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9C3008">
              <w:rPr>
                <w:rFonts w:ascii="Times New Roman" w:eastAsia="Times New Roman" w:hAnsi="Times New Roman" w:cs="Times New Roman"/>
                <w:sz w:val="20"/>
                <w:szCs w:val="20"/>
              </w:rPr>
              <w:lastRenderedPageBreak/>
              <w:t xml:space="preserve">  </w:t>
            </w:r>
            <w:r w:rsidRPr="009C3008">
              <w:rPr>
                <w:rFonts w:ascii="Times New Roman" w:eastAsia="Times New Roman" w:hAnsi="Times New Roman" w:cs="Times New Roman"/>
                <w:b/>
                <w:sz w:val="20"/>
                <w:szCs w:val="20"/>
              </w:rPr>
              <w:t xml:space="preserve">Использовать  </w:t>
            </w:r>
            <w:r w:rsidRPr="009C3008">
              <w:rPr>
                <w:rFonts w:ascii="Times New Roman" w:eastAsia="Times New Roman" w:hAnsi="Times New Roman" w:cs="Times New Roman"/>
                <w:sz w:val="20"/>
                <w:szCs w:val="20"/>
              </w:rPr>
              <w:t xml:space="preserve">различные виды материалов при выполнении изделий (природные, бытовые и пластичные материалы).  </w:t>
            </w:r>
            <w:r w:rsidRPr="009C3008">
              <w:rPr>
                <w:rFonts w:ascii="Times New Roman" w:eastAsia="Times New Roman" w:hAnsi="Times New Roman" w:cs="Times New Roman"/>
                <w:b/>
                <w:sz w:val="20"/>
                <w:szCs w:val="20"/>
              </w:rPr>
              <w:t xml:space="preserve">Соотносить </w:t>
            </w:r>
            <w:r w:rsidRPr="009C3008">
              <w:rPr>
                <w:rFonts w:ascii="Times New Roman" w:eastAsia="Times New Roman" w:hAnsi="Times New Roman" w:cs="Times New Roman"/>
                <w:sz w:val="20"/>
                <w:szCs w:val="20"/>
              </w:rPr>
              <w:t xml:space="preserve">форму и цвет природных материалов с реальными объектами и находить общее. </w:t>
            </w: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b/>
                <w:i/>
                <w:sz w:val="20"/>
                <w:szCs w:val="20"/>
              </w:rPr>
              <w:t xml:space="preserve"> </w:t>
            </w:r>
            <w:r w:rsidRPr="009C3008">
              <w:rPr>
                <w:rFonts w:ascii="Times New Roman" w:eastAsia="Times New Roman" w:hAnsi="Times New Roman" w:cs="Times New Roman"/>
                <w:sz w:val="20"/>
                <w:szCs w:val="20"/>
              </w:rPr>
              <w:t xml:space="preserve">приемы  соединения  природных материалов при помощи пластилина.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rPr>
              <w:t xml:space="preserve">Самостоятельно </w:t>
            </w:r>
            <w:r w:rsidRPr="009C3008">
              <w:rPr>
                <w:rFonts w:ascii="Times New Roman" w:eastAsia="Times New Roman" w:hAnsi="Times New Roman" w:cs="Times New Roman"/>
                <w:b/>
                <w:sz w:val="20"/>
                <w:szCs w:val="20"/>
              </w:rPr>
              <w:t>планировать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контролировать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корректировать</w:t>
            </w:r>
            <w:r w:rsidRPr="009C3008">
              <w:rPr>
                <w:rFonts w:ascii="Times New Roman" w:eastAsia="Times New Roman" w:hAnsi="Times New Roman" w:cs="Times New Roman"/>
                <w:sz w:val="20"/>
                <w:szCs w:val="20"/>
              </w:rPr>
              <w:t xml:space="preserve"> свою деятельность  </w:t>
            </w:r>
            <w:r w:rsidRPr="009C3008">
              <w:rPr>
                <w:rFonts w:ascii="Times New Roman" w:eastAsia="Times New Roman" w:hAnsi="Times New Roman" w:cs="Times New Roman"/>
                <w:sz w:val="20"/>
                <w:szCs w:val="20"/>
              </w:rPr>
              <w:lastRenderedPageBreak/>
              <w:t xml:space="preserve">при выполнении изделия по слайдовому плану. </w:t>
            </w:r>
            <w:r w:rsidRPr="009C3008">
              <w:rPr>
                <w:rFonts w:ascii="Times New Roman" w:eastAsia="Times New Roman" w:hAnsi="Times New Roman" w:cs="Times New Roman"/>
                <w:b/>
                <w:sz w:val="20"/>
                <w:szCs w:val="20"/>
                <w:lang w:val="en-US"/>
              </w:rPr>
              <w:t xml:space="preserve">Оценивать </w:t>
            </w:r>
            <w:r w:rsidRPr="009C3008">
              <w:rPr>
                <w:rFonts w:ascii="Times New Roman" w:eastAsia="Times New Roman" w:hAnsi="Times New Roman" w:cs="Times New Roman"/>
                <w:sz w:val="20"/>
                <w:szCs w:val="20"/>
                <w:lang w:val="en-US"/>
              </w:rPr>
              <w:t xml:space="preserve">качество выполнения работы, используя «Вопросы юного технолога».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lastRenderedPageBreak/>
              <w:t xml:space="preserve">Дикие животные. </w:t>
            </w:r>
            <w:r w:rsidRPr="009C3008">
              <w:rPr>
                <w:rFonts w:ascii="Times New Roman" w:eastAsia="Times New Roman" w:hAnsi="Times New Roman" w:cs="Times New Roman"/>
                <w:bCs/>
                <w:sz w:val="20"/>
                <w:szCs w:val="20"/>
              </w:rPr>
              <w:t>(1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rPr>
            </w:pPr>
            <w:r w:rsidRPr="009C3008">
              <w:rPr>
                <w:rFonts w:ascii="Times New Roman" w:eastAsia="Times New Roman" w:hAnsi="Times New Roman" w:cs="Times New Roman"/>
                <w:bCs/>
                <w:i/>
                <w:sz w:val="20"/>
                <w:szCs w:val="20"/>
              </w:rPr>
              <w:t xml:space="preserve">Проект «Дикие животные».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Изделие: «Коллаж «Дикие животные»»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 xml:space="preserve"> </w:t>
            </w: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приемы  создания  изделия в технике коллажа. </w:t>
            </w: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первичные навыки работы над проектом под руководством учителя: </w:t>
            </w:r>
            <w:r w:rsidRPr="009C3008">
              <w:rPr>
                <w:rFonts w:ascii="Times New Roman" w:eastAsia="Times New Roman" w:hAnsi="Times New Roman" w:cs="Times New Roman"/>
                <w:b/>
                <w:sz w:val="20"/>
                <w:szCs w:val="20"/>
              </w:rPr>
              <w:t>распределять</w:t>
            </w:r>
            <w:r w:rsidRPr="009C3008">
              <w:rPr>
                <w:rFonts w:ascii="Times New Roman" w:eastAsia="Times New Roman" w:hAnsi="Times New Roman" w:cs="Times New Roman"/>
                <w:sz w:val="20"/>
                <w:szCs w:val="20"/>
              </w:rPr>
              <w:t xml:space="preserve"> роли,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план на основе  «Вопросов юного технолога», </w:t>
            </w:r>
            <w:r w:rsidRPr="009C3008">
              <w:rPr>
                <w:rFonts w:ascii="Times New Roman" w:eastAsia="Times New Roman" w:hAnsi="Times New Roman" w:cs="Times New Roman"/>
                <w:b/>
                <w:sz w:val="20"/>
                <w:szCs w:val="20"/>
              </w:rPr>
              <w:t>обсуждать</w:t>
            </w:r>
            <w:r w:rsidRPr="009C3008">
              <w:rPr>
                <w:rFonts w:ascii="Times New Roman" w:eastAsia="Times New Roman" w:hAnsi="Times New Roman" w:cs="Times New Roman"/>
                <w:sz w:val="20"/>
                <w:szCs w:val="20"/>
              </w:rPr>
              <w:t xml:space="preserve"> план  в паре; </w:t>
            </w:r>
            <w:r w:rsidRPr="009C3008">
              <w:rPr>
                <w:rFonts w:ascii="Times New Roman" w:eastAsia="Times New Roman" w:hAnsi="Times New Roman" w:cs="Times New Roman"/>
                <w:b/>
                <w:sz w:val="20"/>
                <w:szCs w:val="20"/>
              </w:rPr>
              <w:t>корректировать</w:t>
            </w:r>
            <w:r w:rsidRPr="009C3008">
              <w:rPr>
                <w:rFonts w:ascii="Times New Roman" w:eastAsia="Times New Roman" w:hAnsi="Times New Roman" w:cs="Times New Roman"/>
                <w:sz w:val="20"/>
                <w:szCs w:val="20"/>
              </w:rPr>
              <w:t xml:space="preserve"> свою деятельность и деятельность партнера при выполнении изделия;  </w:t>
            </w:r>
            <w:r w:rsidRPr="009C3008">
              <w:rPr>
                <w:rFonts w:ascii="Times New Roman" w:eastAsia="Times New Roman" w:hAnsi="Times New Roman" w:cs="Times New Roman"/>
                <w:b/>
                <w:sz w:val="20"/>
                <w:szCs w:val="20"/>
              </w:rPr>
              <w:t>проводить</w:t>
            </w:r>
            <w:r w:rsidRPr="009C3008">
              <w:rPr>
                <w:rFonts w:ascii="Times New Roman" w:eastAsia="Times New Roman" w:hAnsi="Times New Roman" w:cs="Times New Roman"/>
                <w:sz w:val="20"/>
                <w:szCs w:val="20"/>
              </w:rPr>
              <w:t xml:space="preserve"> оценки и самооценку.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собеседника, </w:t>
            </w:r>
            <w:r w:rsidRPr="009C3008">
              <w:rPr>
                <w:rFonts w:ascii="Times New Roman" w:eastAsia="Times New Roman" w:hAnsi="Times New Roman" w:cs="Times New Roman"/>
                <w:b/>
                <w:sz w:val="20"/>
                <w:szCs w:val="20"/>
              </w:rPr>
              <w:t>излагать</w:t>
            </w:r>
            <w:r w:rsidRPr="009C3008">
              <w:rPr>
                <w:rFonts w:ascii="Times New Roman" w:eastAsia="Times New Roman" w:hAnsi="Times New Roman" w:cs="Times New Roman"/>
                <w:sz w:val="20"/>
                <w:szCs w:val="20"/>
              </w:rPr>
              <w:t xml:space="preserve"> свое мнение. </w:t>
            </w:r>
            <w:r w:rsidRPr="009C3008">
              <w:rPr>
                <w:rFonts w:ascii="Times New Roman" w:eastAsia="Times New Roman" w:hAnsi="Times New Roman" w:cs="Times New Roman"/>
                <w:b/>
                <w:sz w:val="20"/>
                <w:szCs w:val="20"/>
              </w:rPr>
              <w:t>Отбирать</w:t>
            </w:r>
            <w:r w:rsidRPr="009C3008">
              <w:rPr>
                <w:rFonts w:ascii="Times New Roman" w:eastAsia="Times New Roman" w:hAnsi="Times New Roman" w:cs="Times New Roman"/>
                <w:sz w:val="20"/>
                <w:szCs w:val="20"/>
              </w:rPr>
              <w:t xml:space="preserve"> материал для выполнения изделия по тематике,  цвету, размеру, </w:t>
            </w:r>
            <w:r w:rsidRPr="009C3008">
              <w:rPr>
                <w:rFonts w:ascii="Times New Roman" w:eastAsia="Times New Roman" w:hAnsi="Times New Roman" w:cs="Times New Roman"/>
                <w:b/>
                <w:sz w:val="20"/>
                <w:szCs w:val="20"/>
              </w:rPr>
              <w:t xml:space="preserve">проявлять </w:t>
            </w:r>
            <w:r w:rsidRPr="009C3008">
              <w:rPr>
                <w:rFonts w:ascii="Times New Roman" w:eastAsia="Times New Roman" w:hAnsi="Times New Roman" w:cs="Times New Roman"/>
                <w:sz w:val="20"/>
                <w:szCs w:val="20"/>
              </w:rPr>
              <w:t xml:space="preserve">творчество. </w:t>
            </w:r>
            <w:r w:rsidRPr="009C3008">
              <w:rPr>
                <w:rFonts w:ascii="Times New Roman" w:eastAsia="Times New Roman" w:hAnsi="Times New Roman" w:cs="Times New Roman"/>
                <w:b/>
                <w:sz w:val="20"/>
                <w:szCs w:val="20"/>
              </w:rPr>
              <w:t xml:space="preserve">Использовать </w:t>
            </w:r>
            <w:r w:rsidRPr="009C3008">
              <w:rPr>
                <w:rFonts w:ascii="Times New Roman" w:eastAsia="Times New Roman" w:hAnsi="Times New Roman" w:cs="Times New Roman"/>
                <w:sz w:val="20"/>
                <w:szCs w:val="20"/>
              </w:rPr>
              <w:t xml:space="preserve">правила работы с бумагой, ножницами и клеем. </w:t>
            </w:r>
            <w:r w:rsidRPr="009C3008">
              <w:rPr>
                <w:rFonts w:ascii="Times New Roman" w:eastAsia="Times New Roman" w:hAnsi="Times New Roman" w:cs="Times New Roman"/>
                <w:b/>
                <w:sz w:val="20"/>
                <w:szCs w:val="20"/>
              </w:rPr>
              <w:t>Оформлять</w:t>
            </w:r>
            <w:r w:rsidRPr="009C3008">
              <w:rPr>
                <w:rFonts w:ascii="Times New Roman" w:eastAsia="Times New Roman" w:hAnsi="Times New Roman" w:cs="Times New Roman"/>
                <w:sz w:val="20"/>
                <w:szCs w:val="20"/>
              </w:rPr>
              <w:t xml:space="preserve"> изделие.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Новый год</w:t>
            </w:r>
            <w:r w:rsidRPr="009C3008">
              <w:rPr>
                <w:rFonts w:ascii="Times New Roman" w:eastAsia="Times New Roman" w:hAnsi="Times New Roman" w:cs="Times New Roman"/>
                <w:bCs/>
                <w:sz w:val="20"/>
                <w:szCs w:val="20"/>
              </w:rPr>
              <w:t>. (1 часа)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t>Проект «Украшаем класс к новому году».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Освоение проектной деятельности: работа в парах, распределение ролей, представление работы классу, оценка готового изделия.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Украшение на елку.</w:t>
            </w:r>
            <w:r w:rsidRPr="009C3008">
              <w:rPr>
                <w:rFonts w:ascii="Times New Roman" w:eastAsia="Times New Roman" w:hAnsi="Times New Roman" w:cs="Times New Roman"/>
                <w:bCs/>
                <w:sz w:val="20"/>
                <w:szCs w:val="20"/>
              </w:rPr>
              <w:t xml:space="preserve">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rPr>
            </w:pPr>
            <w:r w:rsidRPr="009C3008">
              <w:rPr>
                <w:rFonts w:ascii="Times New Roman" w:eastAsia="Times New Roman" w:hAnsi="Times New Roman" w:cs="Times New Roman"/>
                <w:bCs/>
                <w:i/>
                <w:sz w:val="20"/>
                <w:szCs w:val="20"/>
              </w:rPr>
              <w:t>Изделие: «украшение на елку»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Украшение на окно. </w:t>
            </w:r>
            <w:r w:rsidRPr="009C3008">
              <w:rPr>
                <w:rFonts w:ascii="Times New Roman" w:eastAsia="Times New Roman" w:hAnsi="Times New Roman" w:cs="Times New Roman"/>
                <w:bCs/>
                <w:sz w:val="20"/>
                <w:szCs w:val="20"/>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9C3008">
              <w:rPr>
                <w:rFonts w:ascii="Times New Roman" w:eastAsia="Times New Roman" w:hAnsi="Times New Roman" w:cs="Times New Roman"/>
                <w:sz w:val="20"/>
                <w:szCs w:val="20"/>
              </w:rPr>
              <w:t>мыльным раствором к стеклу.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lang w:val="en-US"/>
              </w:rPr>
            </w:pPr>
            <w:r w:rsidRPr="009C3008">
              <w:rPr>
                <w:rFonts w:ascii="Times New Roman" w:eastAsia="Times New Roman" w:hAnsi="Times New Roman" w:cs="Times New Roman"/>
                <w:bCs/>
                <w:i/>
                <w:sz w:val="20"/>
                <w:szCs w:val="20"/>
                <w:lang w:val="en-US"/>
              </w:rPr>
              <w:t>Изделие: «украшение на окно»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lang w:val="en-US"/>
              </w:rPr>
            </w:pP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  Использовать</w:t>
            </w:r>
            <w:r w:rsidRPr="009C3008">
              <w:rPr>
                <w:rFonts w:ascii="Times New Roman" w:eastAsia="Times New Roman" w:hAnsi="Times New Roman" w:cs="Times New Roman"/>
                <w:sz w:val="20"/>
                <w:szCs w:val="20"/>
              </w:rPr>
              <w:t xml:space="preserve"> умения работать  над проектом под руководством учителя: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план, используя  «Вопросы юного технолога»; </w:t>
            </w:r>
            <w:r w:rsidRPr="009C3008">
              <w:rPr>
                <w:rFonts w:ascii="Times New Roman" w:eastAsia="Times New Roman" w:hAnsi="Times New Roman" w:cs="Times New Roman"/>
                <w:b/>
                <w:sz w:val="20"/>
                <w:szCs w:val="20"/>
              </w:rPr>
              <w:t xml:space="preserve">распределять </w:t>
            </w:r>
            <w:r w:rsidRPr="009C3008">
              <w:rPr>
                <w:rFonts w:ascii="Times New Roman" w:eastAsia="Times New Roman" w:hAnsi="Times New Roman" w:cs="Times New Roman"/>
                <w:sz w:val="20"/>
                <w:szCs w:val="20"/>
              </w:rPr>
              <w:t xml:space="preserve">роли,   </w:t>
            </w:r>
            <w:r w:rsidRPr="009C3008">
              <w:rPr>
                <w:rFonts w:ascii="Times New Roman" w:eastAsia="Times New Roman" w:hAnsi="Times New Roman" w:cs="Times New Roman"/>
                <w:b/>
                <w:sz w:val="20"/>
                <w:szCs w:val="20"/>
              </w:rPr>
              <w:t xml:space="preserve">проводить </w:t>
            </w:r>
            <w:r w:rsidRPr="009C3008">
              <w:rPr>
                <w:rFonts w:ascii="Times New Roman" w:eastAsia="Times New Roman" w:hAnsi="Times New Roman" w:cs="Times New Roman"/>
                <w:sz w:val="20"/>
                <w:szCs w:val="20"/>
              </w:rPr>
              <w:t xml:space="preserve">самооценку.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собеседника, </w:t>
            </w:r>
            <w:r w:rsidRPr="009C3008">
              <w:rPr>
                <w:rFonts w:ascii="Times New Roman" w:eastAsia="Times New Roman" w:hAnsi="Times New Roman" w:cs="Times New Roman"/>
                <w:b/>
                <w:sz w:val="20"/>
                <w:szCs w:val="20"/>
              </w:rPr>
              <w:t>излагать</w:t>
            </w:r>
            <w:r w:rsidRPr="009C3008">
              <w:rPr>
                <w:rFonts w:ascii="Times New Roman" w:eastAsia="Times New Roman" w:hAnsi="Times New Roman" w:cs="Times New Roman"/>
                <w:sz w:val="20"/>
                <w:szCs w:val="20"/>
              </w:rPr>
              <w:t xml:space="preserve"> свое мнение,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 xml:space="preserve">совместную практическую деятельность, </w:t>
            </w:r>
            <w:r w:rsidRPr="009C3008">
              <w:rPr>
                <w:rFonts w:ascii="Times New Roman" w:eastAsia="Times New Roman" w:hAnsi="Times New Roman" w:cs="Times New Roman"/>
                <w:b/>
                <w:sz w:val="20"/>
                <w:szCs w:val="20"/>
              </w:rPr>
              <w:t xml:space="preserve">анализировать </w:t>
            </w:r>
            <w:r w:rsidRPr="009C3008">
              <w:rPr>
                <w:rFonts w:ascii="Times New Roman" w:eastAsia="Times New Roman" w:hAnsi="Times New Roman" w:cs="Times New Roman"/>
                <w:sz w:val="20"/>
                <w:szCs w:val="20"/>
              </w:rPr>
              <w:t xml:space="preserve">свою деятельность.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Выбирать</w:t>
            </w:r>
            <w:r w:rsidRPr="009C3008">
              <w:rPr>
                <w:rFonts w:ascii="Times New Roman" w:eastAsia="Times New Roman" w:hAnsi="Times New Roman" w:cs="Times New Roman"/>
                <w:bCs/>
                <w:sz w:val="20"/>
                <w:szCs w:val="20"/>
              </w:rPr>
              <w:t xml:space="preserve"> необходимые инструменты, материалы и приемы работы. </w:t>
            </w:r>
            <w:r w:rsidRPr="009C3008">
              <w:rPr>
                <w:rFonts w:ascii="Times New Roman" w:eastAsia="Times New Roman" w:hAnsi="Times New Roman" w:cs="Times New Roman"/>
                <w:b/>
                <w:bCs/>
                <w:sz w:val="20"/>
                <w:szCs w:val="20"/>
              </w:rPr>
              <w:t>Осваивать</w:t>
            </w:r>
            <w:r w:rsidRPr="009C3008">
              <w:rPr>
                <w:rFonts w:ascii="Times New Roman" w:eastAsia="Times New Roman" w:hAnsi="Times New Roman" w:cs="Times New Roman"/>
                <w:bCs/>
                <w:sz w:val="20"/>
                <w:szCs w:val="20"/>
              </w:rPr>
              <w:t xml:space="preserve"> способы работы с бумагой: </w:t>
            </w:r>
            <w:r w:rsidRPr="009C3008">
              <w:rPr>
                <w:rFonts w:ascii="Times New Roman" w:eastAsia="Times New Roman" w:hAnsi="Times New Roman" w:cs="Times New Roman"/>
                <w:b/>
                <w:bCs/>
                <w:sz w:val="20"/>
                <w:szCs w:val="20"/>
              </w:rPr>
              <w:t xml:space="preserve">выполнять </w:t>
            </w:r>
            <w:r w:rsidRPr="009C3008">
              <w:rPr>
                <w:rFonts w:ascii="Times New Roman" w:eastAsia="Times New Roman" w:hAnsi="Times New Roman" w:cs="Times New Roman"/>
                <w:bCs/>
                <w:sz w:val="20"/>
                <w:szCs w:val="20"/>
              </w:rPr>
              <w:t xml:space="preserve">разметку  деталей по шаблону и </w:t>
            </w:r>
            <w:r w:rsidRPr="009C3008">
              <w:rPr>
                <w:rFonts w:ascii="Times New Roman" w:eastAsia="Times New Roman" w:hAnsi="Times New Roman" w:cs="Times New Roman"/>
                <w:b/>
                <w:bCs/>
                <w:sz w:val="20"/>
                <w:szCs w:val="20"/>
              </w:rPr>
              <w:t xml:space="preserve"> </w:t>
            </w:r>
            <w:r w:rsidRPr="009C3008">
              <w:rPr>
                <w:rFonts w:ascii="Times New Roman" w:eastAsia="Times New Roman" w:hAnsi="Times New Roman" w:cs="Times New Roman"/>
                <w:sz w:val="20"/>
                <w:szCs w:val="20"/>
              </w:rPr>
              <w:t xml:space="preserve">раскрой бумаги без ножниц в технике обрывания по контуру.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Создавать </w:t>
            </w:r>
            <w:r w:rsidRPr="009C3008">
              <w:rPr>
                <w:rFonts w:ascii="Times New Roman" w:eastAsia="Times New Roman" w:hAnsi="Times New Roman" w:cs="Times New Roman"/>
                <w:sz w:val="20"/>
                <w:szCs w:val="20"/>
              </w:rPr>
              <w:t>на основе заданной технологии и приведенных образцов  собственного изделия.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Оформлять</w:t>
            </w:r>
            <w:r w:rsidRPr="009C3008">
              <w:rPr>
                <w:rFonts w:ascii="Times New Roman" w:eastAsia="Times New Roman" w:hAnsi="Times New Roman" w:cs="Times New Roman"/>
                <w:sz w:val="20"/>
                <w:szCs w:val="20"/>
              </w:rPr>
              <w:t xml:space="preserve"> класс. </w:t>
            </w:r>
            <w:r w:rsidRPr="009C3008">
              <w:rPr>
                <w:rFonts w:ascii="Times New Roman" w:eastAsia="Times New Roman" w:hAnsi="Times New Roman" w:cs="Times New Roman"/>
                <w:b/>
                <w:sz w:val="20"/>
                <w:szCs w:val="20"/>
              </w:rPr>
              <w:t>Участвовать</w:t>
            </w:r>
            <w:r w:rsidRPr="009C3008">
              <w:rPr>
                <w:rFonts w:ascii="Times New Roman" w:eastAsia="Times New Roman" w:hAnsi="Times New Roman" w:cs="Times New Roman"/>
                <w:sz w:val="20"/>
                <w:szCs w:val="20"/>
              </w:rPr>
              <w:t xml:space="preserve"> в творческой деятельности по украшению класса.</w:t>
            </w: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 xml:space="preserve">Домашние животные. </w:t>
            </w:r>
            <w:r w:rsidRPr="009C3008">
              <w:rPr>
                <w:rFonts w:ascii="Times New Roman" w:eastAsia="Times New Roman" w:hAnsi="Times New Roman" w:cs="Times New Roman"/>
                <w:bCs/>
                <w:sz w:val="20"/>
                <w:szCs w:val="20"/>
              </w:rPr>
              <w:t>(1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lang w:val="en-US"/>
              </w:rPr>
            </w:pPr>
            <w:r w:rsidRPr="009C3008">
              <w:rPr>
                <w:rFonts w:ascii="Times New Roman" w:eastAsia="Times New Roman" w:hAnsi="Times New Roman" w:cs="Times New Roman"/>
                <w:bCs/>
                <w:i/>
                <w:sz w:val="20"/>
                <w:szCs w:val="20"/>
                <w:lang w:val="en-US"/>
              </w:rPr>
              <w:t>Изделие: «Котенок».</w:t>
            </w: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b/>
                <w:bCs/>
                <w:sz w:val="20"/>
                <w:szCs w:val="20"/>
              </w:rPr>
              <w:t xml:space="preserve">Использовать </w:t>
            </w:r>
            <w:r w:rsidRPr="009C3008">
              <w:rPr>
                <w:rFonts w:ascii="Times New Roman" w:eastAsia="Times New Roman" w:hAnsi="Times New Roman" w:cs="Times New Roman"/>
                <w:bCs/>
                <w:sz w:val="20"/>
                <w:szCs w:val="20"/>
              </w:rPr>
              <w:t>приемы работы с пластилином:  скатывание, сплющивание, вытягивание.</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форму и цвет  реальных объектов (домашних животных), соблюдать их при выполнении изделий.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Планировать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осуществлять</w:t>
            </w:r>
            <w:r w:rsidRPr="009C3008">
              <w:rPr>
                <w:rFonts w:ascii="Times New Roman" w:eastAsia="Times New Roman" w:hAnsi="Times New Roman" w:cs="Times New Roman"/>
                <w:sz w:val="20"/>
                <w:szCs w:val="20"/>
              </w:rPr>
              <w:t xml:space="preserve"> работу,  на основе представленных  в учебнике слайдов и текстовых планов,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эти виды планов.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pacing w:val="1"/>
                <w:sz w:val="20"/>
                <w:szCs w:val="20"/>
                <w:lang w:val="en-US"/>
              </w:rPr>
            </w:pPr>
            <w:r w:rsidRPr="009C3008">
              <w:rPr>
                <w:rFonts w:ascii="Times New Roman" w:eastAsia="Times New Roman" w:hAnsi="Times New Roman" w:cs="Times New Roman"/>
                <w:b/>
                <w:spacing w:val="1"/>
                <w:sz w:val="20"/>
                <w:szCs w:val="20"/>
              </w:rPr>
              <w:t>Определять</w:t>
            </w:r>
            <w:r w:rsidRPr="009C3008">
              <w:rPr>
                <w:rFonts w:ascii="Times New Roman" w:eastAsia="Times New Roman" w:hAnsi="Times New Roman" w:cs="Times New Roman"/>
                <w:spacing w:val="1"/>
                <w:sz w:val="20"/>
                <w:szCs w:val="20"/>
              </w:rPr>
              <w:t xml:space="preserve"> по слайдовому плану </w:t>
            </w:r>
            <w:r w:rsidRPr="009C3008">
              <w:rPr>
                <w:rFonts w:ascii="Times New Roman" w:eastAsia="Times New Roman" w:hAnsi="Times New Roman" w:cs="Times New Roman"/>
                <w:b/>
                <w:spacing w:val="1"/>
                <w:sz w:val="20"/>
                <w:szCs w:val="20"/>
              </w:rPr>
              <w:t xml:space="preserve">последовательность </w:t>
            </w:r>
            <w:r w:rsidRPr="009C3008">
              <w:rPr>
                <w:rFonts w:ascii="Times New Roman" w:eastAsia="Times New Roman" w:hAnsi="Times New Roman" w:cs="Times New Roman"/>
                <w:spacing w:val="1"/>
                <w:sz w:val="20"/>
                <w:szCs w:val="20"/>
              </w:rPr>
              <w:t xml:space="preserve">выполнения  изделия. </w:t>
            </w:r>
            <w:r w:rsidRPr="009C3008">
              <w:rPr>
                <w:rFonts w:ascii="Times New Roman" w:eastAsia="Times New Roman" w:hAnsi="Times New Roman" w:cs="Times New Roman"/>
                <w:b/>
                <w:spacing w:val="1"/>
                <w:sz w:val="20"/>
                <w:szCs w:val="20"/>
              </w:rPr>
              <w:t xml:space="preserve">Определять и использовать </w:t>
            </w:r>
            <w:r w:rsidRPr="009C3008">
              <w:rPr>
                <w:rFonts w:ascii="Times New Roman" w:eastAsia="Times New Roman" w:hAnsi="Times New Roman" w:cs="Times New Roman"/>
                <w:spacing w:val="1"/>
                <w:sz w:val="20"/>
                <w:szCs w:val="20"/>
              </w:rPr>
              <w:t>приемы работы с пластилином, необходимые для выполнения изделия.</w:t>
            </w:r>
            <w:r w:rsidRPr="009C3008">
              <w:rPr>
                <w:rFonts w:ascii="Times New Roman" w:eastAsia="Times New Roman" w:hAnsi="Times New Roman" w:cs="Times New Roman"/>
                <w:bCs/>
                <w:sz w:val="20"/>
                <w:szCs w:val="20"/>
              </w:rPr>
              <w:t xml:space="preserve"> </w:t>
            </w:r>
            <w:r w:rsidRPr="009C3008">
              <w:rPr>
                <w:rFonts w:ascii="Times New Roman" w:eastAsia="Times New Roman" w:hAnsi="Times New Roman" w:cs="Times New Roman"/>
                <w:b/>
                <w:bCs/>
                <w:sz w:val="20"/>
                <w:szCs w:val="20"/>
                <w:lang w:val="en-US"/>
              </w:rPr>
              <w:t>Понимать</w:t>
            </w:r>
            <w:r w:rsidRPr="009C3008">
              <w:rPr>
                <w:rFonts w:ascii="Times New Roman" w:eastAsia="Times New Roman" w:hAnsi="Times New Roman" w:cs="Times New Roman"/>
                <w:bCs/>
                <w:sz w:val="20"/>
                <w:szCs w:val="20"/>
                <w:lang w:val="en-US"/>
              </w:rPr>
              <w:t xml:space="preserve"> значение домашних животных в жизни человека.  </w:t>
            </w:r>
          </w:p>
        </w:tc>
      </w:tr>
      <w:tr w:rsidR="00A60F16" w:rsidRPr="009C3008" w:rsidTr="00A60F16">
        <w:trPr>
          <w:trHeight w:val="4510"/>
        </w:trPr>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lastRenderedPageBreak/>
              <w:t xml:space="preserve">Такие разные дома. </w:t>
            </w:r>
            <w:r w:rsidRPr="009C3008">
              <w:rPr>
                <w:rFonts w:ascii="Times New Roman" w:eastAsia="Times New Roman" w:hAnsi="Times New Roman" w:cs="Times New Roman"/>
                <w:bCs/>
                <w:sz w:val="20"/>
                <w:szCs w:val="20"/>
              </w:rPr>
              <w:t>(1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 xml:space="preserve">Понятия: «макет», «гофрированный картон».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Cs/>
                <w:i/>
                <w:sz w:val="20"/>
                <w:szCs w:val="20"/>
              </w:rPr>
              <w:t>Изделие: « Домик из веток».</w:t>
            </w:r>
            <w:r w:rsidRPr="009C3008">
              <w:rPr>
                <w:rFonts w:ascii="Times New Roman" w:eastAsia="Times New Roman" w:hAnsi="Times New Roman" w:cs="Times New Roman"/>
                <w:bCs/>
                <w:sz w:val="20"/>
                <w:szCs w:val="20"/>
              </w:rPr>
              <w:t xml:space="preserve"> </w:t>
            </w: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C3008">
              <w:rPr>
                <w:rFonts w:ascii="Times New Roman" w:eastAsia="Times New Roman" w:hAnsi="Times New Roman" w:cs="Times New Roman"/>
                <w:b/>
                <w:sz w:val="20"/>
                <w:szCs w:val="20"/>
              </w:rPr>
              <w:t>Исследовать, наблюдать, сравнивать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сопоставлять </w:t>
            </w:r>
            <w:r w:rsidRPr="009C3008">
              <w:rPr>
                <w:rFonts w:ascii="Times New Roman" w:eastAsia="Times New Roman" w:hAnsi="Times New Roman" w:cs="Times New Roman"/>
                <w:sz w:val="20"/>
                <w:szCs w:val="20"/>
              </w:rPr>
              <w:t>различные виды домов.</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По иллюстрации учебника и собственным наблюдениям</w:t>
            </w:r>
            <w:r w:rsidRPr="009C3008">
              <w:rPr>
                <w:rFonts w:ascii="Times New Roman" w:eastAsia="Times New Roman" w:hAnsi="Times New Roman" w:cs="Times New Roman"/>
                <w:b/>
                <w:sz w:val="20"/>
                <w:szCs w:val="20"/>
              </w:rPr>
              <w:t xml:space="preserve"> составлять</w:t>
            </w:r>
            <w:r w:rsidRPr="009C3008">
              <w:rPr>
                <w:rFonts w:ascii="Times New Roman" w:eastAsia="Times New Roman" w:hAnsi="Times New Roman" w:cs="Times New Roman"/>
                <w:sz w:val="20"/>
                <w:szCs w:val="20"/>
              </w:rPr>
              <w:t xml:space="preserve"> рассказ о материалах,  используемых при строительстве домов. </w:t>
            </w:r>
            <w:r w:rsidRPr="009C3008">
              <w:rPr>
                <w:rFonts w:ascii="Times New Roman" w:eastAsia="Times New Roman" w:hAnsi="Times New Roman" w:cs="Times New Roman"/>
                <w:b/>
                <w:sz w:val="20"/>
                <w:szCs w:val="20"/>
              </w:rPr>
              <w:t>Исследовать, наблюдать, сравнивать, сопоставлять</w:t>
            </w:r>
            <w:r w:rsidRPr="009C3008">
              <w:rPr>
                <w:rFonts w:ascii="Times New Roman" w:eastAsia="Times New Roman" w:hAnsi="Times New Roman" w:cs="Times New Roman"/>
                <w:sz w:val="20"/>
                <w:szCs w:val="20"/>
              </w:rPr>
              <w:t xml:space="preserve"> свойства гофрированного картона. </w:t>
            </w:r>
            <w:r w:rsidRPr="009C3008">
              <w:rPr>
                <w:rFonts w:ascii="Times New Roman" w:eastAsia="Times New Roman" w:hAnsi="Times New Roman" w:cs="Times New Roman"/>
                <w:b/>
                <w:sz w:val="20"/>
                <w:szCs w:val="20"/>
              </w:rPr>
              <w:t>Проводить эксперимент</w:t>
            </w:r>
            <w:r w:rsidRPr="009C3008">
              <w:rPr>
                <w:rFonts w:ascii="Times New Roman" w:eastAsia="Times New Roman" w:hAnsi="Times New Roman" w:cs="Times New Roman"/>
                <w:sz w:val="20"/>
                <w:szCs w:val="20"/>
              </w:rPr>
              <w:t xml:space="preserve"> по определению способа сгибания гофрированного картона (вдоль линий). </w:t>
            </w:r>
            <w:r w:rsidRPr="009C3008">
              <w:rPr>
                <w:rFonts w:ascii="Times New Roman" w:eastAsia="Times New Roman" w:hAnsi="Times New Roman" w:cs="Times New Roman"/>
                <w:b/>
                <w:sz w:val="20"/>
                <w:szCs w:val="20"/>
              </w:rPr>
              <w:t>Создавать</w:t>
            </w:r>
            <w:r w:rsidRPr="009C3008">
              <w:rPr>
                <w:rFonts w:ascii="Times New Roman" w:eastAsia="Times New Roman" w:hAnsi="Times New Roman" w:cs="Times New Roman"/>
                <w:sz w:val="20"/>
                <w:szCs w:val="20"/>
              </w:rPr>
              <w:t xml:space="preserve"> макет  дома из разных материалов (гофрированный картон и природные материалы)</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bCs/>
                <w:sz w:val="20"/>
                <w:szCs w:val="20"/>
              </w:rPr>
              <w:t>Осваивать</w:t>
            </w:r>
            <w:r w:rsidRPr="009C3008">
              <w:rPr>
                <w:rFonts w:ascii="Times New Roman" w:eastAsia="Times New Roman" w:hAnsi="Times New Roman" w:cs="Times New Roman"/>
                <w:b/>
                <w:bCs/>
                <w:color w:val="FF6600"/>
                <w:sz w:val="20"/>
                <w:szCs w:val="20"/>
              </w:rPr>
              <w:t xml:space="preserve"> </w:t>
            </w:r>
            <w:r w:rsidRPr="009C3008">
              <w:rPr>
                <w:rFonts w:ascii="Times New Roman" w:eastAsia="Times New Roman" w:hAnsi="Times New Roman" w:cs="Times New Roman"/>
                <w:bCs/>
                <w:sz w:val="20"/>
                <w:szCs w:val="20"/>
              </w:rPr>
              <w:t>способы работы с шаблоном и соединение деталей при помощи пластилина.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b/>
                <w:sz w:val="20"/>
                <w:szCs w:val="20"/>
              </w:rPr>
              <w:t>Планировать и осуществлять</w:t>
            </w:r>
            <w:r w:rsidRPr="009C3008">
              <w:rPr>
                <w:rFonts w:ascii="Times New Roman" w:eastAsia="Times New Roman" w:hAnsi="Times New Roman" w:cs="Times New Roman"/>
                <w:sz w:val="20"/>
                <w:szCs w:val="20"/>
              </w:rPr>
              <w:t xml:space="preserve"> работу, на основе представленных в учебнике слайдов и текстовых планов,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эти виды планов.  </w:t>
            </w:r>
            <w:r w:rsidRPr="009C3008">
              <w:rPr>
                <w:rFonts w:ascii="Times New Roman" w:eastAsia="Times New Roman" w:hAnsi="Times New Roman" w:cs="Times New Roman"/>
                <w:b/>
                <w:sz w:val="20"/>
                <w:szCs w:val="20"/>
                <w:lang w:val="en-US"/>
              </w:rPr>
              <w:t>Контролировать</w:t>
            </w:r>
            <w:r w:rsidRPr="009C3008">
              <w:rPr>
                <w:rFonts w:ascii="Times New Roman" w:eastAsia="Times New Roman" w:hAnsi="Times New Roman" w:cs="Times New Roman"/>
                <w:sz w:val="20"/>
                <w:szCs w:val="20"/>
                <w:lang w:val="en-US"/>
              </w:rPr>
              <w:t xml:space="preserve"> и </w:t>
            </w:r>
            <w:r w:rsidRPr="009C3008">
              <w:rPr>
                <w:rFonts w:ascii="Times New Roman" w:eastAsia="Times New Roman" w:hAnsi="Times New Roman" w:cs="Times New Roman"/>
                <w:b/>
                <w:sz w:val="20"/>
                <w:szCs w:val="20"/>
                <w:lang w:val="en-US"/>
              </w:rPr>
              <w:t>корректировать</w:t>
            </w:r>
            <w:r w:rsidRPr="009C3008">
              <w:rPr>
                <w:rFonts w:ascii="Times New Roman" w:eastAsia="Times New Roman" w:hAnsi="Times New Roman" w:cs="Times New Roman"/>
                <w:sz w:val="20"/>
                <w:szCs w:val="20"/>
                <w:lang w:val="en-US"/>
              </w:rPr>
              <w:t xml:space="preserve"> выполнение работы на основе сайдового плана.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r w:rsidR="00A60F16" w:rsidRPr="009C3008" w:rsidTr="00A60F16">
        <w:trPr>
          <w:trHeight w:val="4180"/>
        </w:trPr>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Посуда. </w:t>
            </w:r>
            <w:r w:rsidRPr="009C3008">
              <w:rPr>
                <w:rFonts w:ascii="Times New Roman" w:eastAsia="Times New Roman" w:hAnsi="Times New Roman" w:cs="Times New Roman"/>
                <w:sz w:val="20"/>
                <w:szCs w:val="20"/>
              </w:rPr>
              <w:t>(2 часа)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Понятия: «сервировка»,  «сервиз».</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Проект «Чайный сервиз»</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lang w:val="en-US"/>
              </w:rPr>
            </w:pPr>
            <w:r w:rsidRPr="009C3008">
              <w:rPr>
                <w:rFonts w:ascii="Times New Roman" w:eastAsia="Times New Roman" w:hAnsi="Times New Roman" w:cs="Times New Roman"/>
                <w:i/>
                <w:sz w:val="20"/>
                <w:szCs w:val="20"/>
                <w:lang w:val="en-US"/>
              </w:rPr>
              <w:t>Изделия: «чашка», « чайник», « сахарница»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FF6600"/>
                <w:sz w:val="20"/>
                <w:szCs w:val="20"/>
                <w:lang w:val="en-US"/>
              </w:rPr>
            </w:pP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умения работать  над проектом под руководством учителя: </w:t>
            </w:r>
            <w:r w:rsidRPr="009C3008">
              <w:rPr>
                <w:rFonts w:ascii="Times New Roman" w:eastAsia="Times New Roman" w:hAnsi="Times New Roman" w:cs="Times New Roman"/>
                <w:b/>
                <w:sz w:val="20"/>
                <w:szCs w:val="20"/>
              </w:rPr>
              <w:t>ставить</w:t>
            </w:r>
            <w:r w:rsidRPr="009C3008">
              <w:rPr>
                <w:rFonts w:ascii="Times New Roman" w:eastAsia="Times New Roman" w:hAnsi="Times New Roman" w:cs="Times New Roman"/>
                <w:sz w:val="20"/>
                <w:szCs w:val="20"/>
              </w:rPr>
              <w:t xml:space="preserve"> цель, </w:t>
            </w:r>
            <w:r w:rsidRPr="009C3008">
              <w:rPr>
                <w:rFonts w:ascii="Times New Roman" w:eastAsia="Times New Roman" w:hAnsi="Times New Roman" w:cs="Times New Roman"/>
                <w:b/>
                <w:sz w:val="20"/>
                <w:szCs w:val="20"/>
              </w:rPr>
              <w:t>составлять и обсуждать</w:t>
            </w:r>
            <w:r w:rsidRPr="009C3008">
              <w:rPr>
                <w:rFonts w:ascii="Times New Roman" w:eastAsia="Times New Roman" w:hAnsi="Times New Roman" w:cs="Times New Roman"/>
                <w:sz w:val="20"/>
                <w:szCs w:val="20"/>
              </w:rPr>
              <w:t xml:space="preserve"> план выполнения изделия, используя  «Вопросы юного технолога», </w:t>
            </w:r>
            <w:r w:rsidRPr="009C3008">
              <w:rPr>
                <w:rFonts w:ascii="Times New Roman" w:eastAsia="Times New Roman" w:hAnsi="Times New Roman" w:cs="Times New Roman"/>
                <w:b/>
                <w:sz w:val="20"/>
                <w:szCs w:val="20"/>
              </w:rPr>
              <w:t>распределять</w:t>
            </w:r>
            <w:r w:rsidRPr="009C3008">
              <w:rPr>
                <w:rFonts w:ascii="Times New Roman" w:eastAsia="Times New Roman" w:hAnsi="Times New Roman" w:cs="Times New Roman"/>
                <w:sz w:val="20"/>
                <w:szCs w:val="20"/>
              </w:rPr>
              <w:t xml:space="preserve"> роли, </w:t>
            </w:r>
            <w:r w:rsidRPr="009C3008">
              <w:rPr>
                <w:rFonts w:ascii="Times New Roman" w:eastAsia="Times New Roman" w:hAnsi="Times New Roman" w:cs="Times New Roman"/>
                <w:b/>
                <w:sz w:val="20"/>
                <w:szCs w:val="20"/>
              </w:rPr>
              <w:t>проводить</w:t>
            </w:r>
            <w:r w:rsidRPr="009C3008">
              <w:rPr>
                <w:rFonts w:ascii="Times New Roman" w:eastAsia="Times New Roman" w:hAnsi="Times New Roman" w:cs="Times New Roman"/>
                <w:sz w:val="20"/>
                <w:szCs w:val="20"/>
              </w:rPr>
              <w:t xml:space="preserve"> оценку качества выполнения изделия.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собеседника, </w:t>
            </w:r>
            <w:r w:rsidRPr="009C3008">
              <w:rPr>
                <w:rFonts w:ascii="Times New Roman" w:eastAsia="Times New Roman" w:hAnsi="Times New Roman" w:cs="Times New Roman"/>
                <w:b/>
                <w:sz w:val="20"/>
                <w:szCs w:val="20"/>
              </w:rPr>
              <w:t>излагать</w:t>
            </w:r>
            <w:r w:rsidRPr="009C3008">
              <w:rPr>
                <w:rFonts w:ascii="Times New Roman" w:eastAsia="Times New Roman" w:hAnsi="Times New Roman" w:cs="Times New Roman"/>
                <w:sz w:val="20"/>
                <w:szCs w:val="20"/>
              </w:rPr>
              <w:t xml:space="preserve"> свое мнение, </w:t>
            </w:r>
            <w:r w:rsidRPr="009C3008">
              <w:rPr>
                <w:rFonts w:ascii="Times New Roman" w:eastAsia="Times New Roman" w:hAnsi="Times New Roman" w:cs="Times New Roman"/>
                <w:b/>
                <w:sz w:val="20"/>
                <w:szCs w:val="20"/>
              </w:rPr>
              <w:t>осуществлять</w:t>
            </w:r>
            <w:r w:rsidRPr="009C3008">
              <w:rPr>
                <w:rFonts w:ascii="Times New Roman" w:eastAsia="Times New Roman" w:hAnsi="Times New Roman" w:cs="Times New Roman"/>
                <w:sz w:val="20"/>
                <w:szCs w:val="20"/>
              </w:rPr>
              <w:t xml:space="preserve"> совместную практическую деятельность,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свою деятельность. </w:t>
            </w:r>
            <w:r w:rsidRPr="009C3008">
              <w:rPr>
                <w:rFonts w:ascii="Times New Roman" w:eastAsia="Times New Roman" w:hAnsi="Times New Roman" w:cs="Times New Roman"/>
                <w:b/>
                <w:sz w:val="20"/>
                <w:szCs w:val="20"/>
              </w:rPr>
              <w:t>Создавать</w:t>
            </w:r>
            <w:r w:rsidRPr="009C3008">
              <w:rPr>
                <w:rFonts w:ascii="Times New Roman" w:eastAsia="Times New Roman" w:hAnsi="Times New Roman" w:cs="Times New Roman"/>
                <w:sz w:val="20"/>
                <w:szCs w:val="20"/>
              </w:rPr>
              <w:t xml:space="preserve"> разные изделия на основе одной технологии, самостоятельно составляя план их выполнения. </w:t>
            </w:r>
            <w:r w:rsidRPr="009C3008">
              <w:rPr>
                <w:rFonts w:ascii="Times New Roman" w:eastAsia="Times New Roman" w:hAnsi="Times New Roman" w:cs="Times New Roman"/>
                <w:b/>
                <w:bCs/>
                <w:sz w:val="20"/>
                <w:szCs w:val="20"/>
              </w:rPr>
              <w:t>Использовать</w:t>
            </w:r>
            <w:r w:rsidRPr="009C3008">
              <w:rPr>
                <w:rFonts w:ascii="Times New Roman" w:eastAsia="Times New Roman" w:hAnsi="Times New Roman" w:cs="Times New Roman"/>
                <w:bCs/>
                <w:sz w:val="20"/>
                <w:szCs w:val="20"/>
              </w:rPr>
              <w:t xml:space="preserve"> приемы работы с пластилином: скатывание, сплющивание, вытягивание, скручивание,  вдавливание.</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форму, цвет и размер реальных объектов, соблюдать их при выполнении изделий.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b/>
                <w:sz w:val="20"/>
                <w:szCs w:val="20"/>
              </w:rPr>
              <w:t xml:space="preserve">Использовать </w:t>
            </w:r>
            <w:r w:rsidRPr="009C3008">
              <w:rPr>
                <w:rFonts w:ascii="Times New Roman" w:eastAsia="Times New Roman" w:hAnsi="Times New Roman" w:cs="Times New Roman"/>
                <w:sz w:val="20"/>
                <w:szCs w:val="20"/>
              </w:rPr>
              <w:t>правила сервировки стола для чаепития при создании композиции «Чайный сервиз».</w:t>
            </w:r>
            <w:r w:rsidRPr="009C3008">
              <w:rPr>
                <w:rFonts w:ascii="Times New Roman" w:eastAsia="Times New Roman" w:hAnsi="Times New Roman" w:cs="Times New Roman"/>
                <w:color w:val="FF6600"/>
                <w:sz w:val="20"/>
                <w:szCs w:val="20"/>
              </w:rPr>
              <w:t xml:space="preserve">   </w:t>
            </w:r>
            <w:r w:rsidRPr="009C3008">
              <w:rPr>
                <w:rFonts w:ascii="Times New Roman" w:eastAsia="Times New Roman" w:hAnsi="Times New Roman" w:cs="Times New Roman"/>
                <w:b/>
                <w:sz w:val="20"/>
                <w:szCs w:val="20"/>
                <w:lang w:val="en-US"/>
              </w:rPr>
              <w:t xml:space="preserve">Осваивать </w:t>
            </w:r>
            <w:r w:rsidRPr="009C3008">
              <w:rPr>
                <w:rFonts w:ascii="Times New Roman" w:eastAsia="Times New Roman" w:hAnsi="Times New Roman" w:cs="Times New Roman"/>
                <w:sz w:val="20"/>
                <w:szCs w:val="20"/>
                <w:lang w:val="en-US"/>
              </w:rPr>
              <w:t xml:space="preserve">правила поведения за столом. </w:t>
            </w: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
                <w:bCs/>
                <w:sz w:val="20"/>
                <w:szCs w:val="20"/>
              </w:rPr>
              <w:t xml:space="preserve">Свет в доме. </w:t>
            </w:r>
            <w:r w:rsidRPr="009C3008">
              <w:rPr>
                <w:rFonts w:ascii="Times New Roman" w:eastAsia="Times New Roman" w:hAnsi="Times New Roman" w:cs="Times New Roman"/>
                <w:bCs/>
                <w:sz w:val="20"/>
                <w:szCs w:val="20"/>
              </w:rPr>
              <w:t>(1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t xml:space="preserve"> Знакомство с разнообразием осветительных приборов в доме. </w:t>
            </w:r>
            <w:r w:rsidRPr="009C3008">
              <w:rPr>
                <w:rFonts w:ascii="Times New Roman" w:eastAsia="Times New Roman" w:hAnsi="Times New Roman" w:cs="Times New Roman"/>
                <w:bCs/>
                <w:sz w:val="20"/>
                <w:szCs w:val="20"/>
              </w:rPr>
              <w:lastRenderedPageBreak/>
              <w:t>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lang w:val="en-US"/>
              </w:rPr>
            </w:pPr>
            <w:r w:rsidRPr="009C3008">
              <w:rPr>
                <w:rFonts w:ascii="Times New Roman" w:eastAsia="Times New Roman" w:hAnsi="Times New Roman" w:cs="Times New Roman"/>
                <w:bCs/>
                <w:i/>
                <w:sz w:val="20"/>
                <w:szCs w:val="20"/>
                <w:lang w:val="en-US"/>
              </w:rPr>
              <w:t xml:space="preserve">Изделие: « Торшер».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lang w:val="en-US"/>
              </w:rPr>
            </w:pP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lang w:val="en-US"/>
              </w:rPr>
            </w:pPr>
            <w:r w:rsidRPr="009C3008">
              <w:rPr>
                <w:rFonts w:ascii="Times New Roman" w:eastAsia="Times New Roman" w:hAnsi="Times New Roman" w:cs="Times New Roman"/>
                <w:b/>
                <w:sz w:val="20"/>
                <w:szCs w:val="20"/>
              </w:rPr>
              <w:lastRenderedPageBreak/>
              <w:t>Исследовать, наблюдать, сравнивать, сопоставлять</w:t>
            </w:r>
            <w:r w:rsidRPr="009C3008">
              <w:rPr>
                <w:rFonts w:ascii="Times New Roman" w:eastAsia="Times New Roman" w:hAnsi="Times New Roman" w:cs="Times New Roman"/>
                <w:sz w:val="20"/>
                <w:szCs w:val="20"/>
              </w:rPr>
              <w:t xml:space="preserve"> различные виды осветительных приборов. На основе иллюстраций учебника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рассказ о старинных и </w:t>
            </w:r>
            <w:r w:rsidRPr="009C3008">
              <w:rPr>
                <w:rFonts w:ascii="Times New Roman" w:eastAsia="Times New Roman" w:hAnsi="Times New Roman" w:cs="Times New Roman"/>
                <w:sz w:val="20"/>
                <w:szCs w:val="20"/>
              </w:rPr>
              <w:lastRenderedPageBreak/>
              <w:t xml:space="preserve">современных способах освещения жилищ, </w:t>
            </w: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элементарные причинно-следственные связи.</w:t>
            </w:r>
            <w:r w:rsidRPr="009C3008">
              <w:rPr>
                <w:rFonts w:ascii="Times New Roman" w:eastAsia="Times New Roman" w:hAnsi="Times New Roman" w:cs="Times New Roman"/>
                <w:b/>
                <w:sz w:val="20"/>
                <w:szCs w:val="20"/>
              </w:rPr>
              <w:t xml:space="preserve"> Анализировать </w:t>
            </w:r>
            <w:r w:rsidRPr="009C3008">
              <w:rPr>
                <w:rFonts w:ascii="Times New Roman" w:eastAsia="Times New Roman" w:hAnsi="Times New Roman" w:cs="Times New Roman"/>
                <w:sz w:val="20"/>
                <w:szCs w:val="20"/>
              </w:rPr>
              <w:t xml:space="preserve">конструктивные особенности торшера. </w:t>
            </w:r>
            <w:r w:rsidRPr="009C3008">
              <w:rPr>
                <w:rFonts w:ascii="Times New Roman" w:eastAsia="Times New Roman" w:hAnsi="Times New Roman" w:cs="Times New Roman"/>
                <w:b/>
                <w:sz w:val="20"/>
                <w:szCs w:val="20"/>
              </w:rPr>
              <w:t xml:space="preserve">Планировать и осуществлять </w:t>
            </w:r>
            <w:r w:rsidRPr="009C3008">
              <w:rPr>
                <w:rFonts w:ascii="Times New Roman" w:eastAsia="Times New Roman" w:hAnsi="Times New Roman" w:cs="Times New Roman"/>
                <w:sz w:val="20"/>
                <w:szCs w:val="20"/>
              </w:rPr>
              <w:t xml:space="preserve">работу,  на основе представленных  в учебнике слайдов и текстовых планов, </w:t>
            </w:r>
            <w:r w:rsidRPr="009C3008">
              <w:rPr>
                <w:rFonts w:ascii="Times New Roman" w:eastAsia="Times New Roman" w:hAnsi="Times New Roman" w:cs="Times New Roman"/>
                <w:b/>
                <w:sz w:val="20"/>
                <w:szCs w:val="20"/>
              </w:rPr>
              <w:t xml:space="preserve">сопоставлять </w:t>
            </w:r>
            <w:r w:rsidRPr="009C3008">
              <w:rPr>
                <w:rFonts w:ascii="Times New Roman" w:eastAsia="Times New Roman" w:hAnsi="Times New Roman" w:cs="Times New Roman"/>
                <w:sz w:val="20"/>
                <w:szCs w:val="20"/>
              </w:rPr>
              <w:t xml:space="preserve">эти виды планов. </w:t>
            </w: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Cs/>
                <w:sz w:val="20"/>
                <w:szCs w:val="20"/>
              </w:rPr>
              <w:t xml:space="preserve">правила работы с шилом и </w:t>
            </w:r>
            <w:r w:rsidRPr="009C3008">
              <w:rPr>
                <w:rFonts w:ascii="Times New Roman" w:eastAsia="Times New Roman" w:hAnsi="Times New Roman" w:cs="Times New Roman"/>
                <w:b/>
                <w:bCs/>
                <w:sz w:val="20"/>
                <w:szCs w:val="20"/>
              </w:rPr>
              <w:t>подготавливать</w:t>
            </w:r>
            <w:r w:rsidRPr="009C3008">
              <w:rPr>
                <w:rFonts w:ascii="Times New Roman" w:eastAsia="Times New Roman" w:hAnsi="Times New Roman" w:cs="Times New Roman"/>
                <w:bCs/>
                <w:sz w:val="20"/>
                <w:szCs w:val="20"/>
              </w:rPr>
              <w:t xml:space="preserve"> рабочее место. </w:t>
            </w:r>
            <w:r w:rsidRPr="009C3008">
              <w:rPr>
                <w:rFonts w:ascii="Times New Roman" w:eastAsia="Times New Roman" w:hAnsi="Times New Roman" w:cs="Times New Roman"/>
                <w:b/>
                <w:bCs/>
                <w:sz w:val="20"/>
                <w:szCs w:val="20"/>
              </w:rPr>
              <w:t>Выполнять</w:t>
            </w:r>
            <w:r w:rsidRPr="009C3008">
              <w:rPr>
                <w:rFonts w:ascii="Times New Roman" w:eastAsia="Times New Roman" w:hAnsi="Times New Roman" w:cs="Times New Roman"/>
                <w:bCs/>
                <w:sz w:val="20"/>
                <w:szCs w:val="20"/>
              </w:rPr>
              <w:t xml:space="preserve"> раскрой деталей изделия с использованием шаблона и соединение деталей при помощи клея и пластилина. </w:t>
            </w:r>
            <w:r w:rsidRPr="009C3008">
              <w:rPr>
                <w:rFonts w:ascii="Times New Roman" w:eastAsia="Times New Roman" w:hAnsi="Times New Roman" w:cs="Times New Roman"/>
                <w:b/>
                <w:bCs/>
                <w:sz w:val="20"/>
                <w:szCs w:val="20"/>
                <w:lang w:val="en-US"/>
              </w:rPr>
              <w:t xml:space="preserve">Выбирать </w:t>
            </w:r>
            <w:r w:rsidRPr="009C3008">
              <w:rPr>
                <w:rFonts w:ascii="Times New Roman" w:eastAsia="Times New Roman" w:hAnsi="Times New Roman" w:cs="Times New Roman"/>
                <w:bCs/>
                <w:sz w:val="20"/>
                <w:szCs w:val="20"/>
                <w:lang w:val="en-US"/>
              </w:rPr>
              <w:t>удобный для себя план работы над изделием.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lang w:val="en-US"/>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Мебель </w:t>
            </w:r>
            <w:r w:rsidRPr="009C3008">
              <w:rPr>
                <w:rFonts w:ascii="Times New Roman" w:eastAsia="Times New Roman" w:hAnsi="Times New Roman" w:cs="Times New Roman"/>
                <w:sz w:val="20"/>
                <w:szCs w:val="20"/>
              </w:rPr>
              <w:t>(1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lang w:val="en-US"/>
              </w:rPr>
            </w:pPr>
            <w:r w:rsidRPr="009C3008">
              <w:rPr>
                <w:rFonts w:ascii="Times New Roman" w:eastAsia="Times New Roman" w:hAnsi="Times New Roman" w:cs="Times New Roman"/>
                <w:i/>
                <w:sz w:val="20"/>
                <w:szCs w:val="20"/>
                <w:lang w:val="en-US"/>
              </w:rPr>
              <w:t>Изделие: «Стул»</w:t>
            </w: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Планировать и осуществлять</w:t>
            </w:r>
            <w:r w:rsidRPr="009C3008">
              <w:rPr>
                <w:rFonts w:ascii="Times New Roman" w:eastAsia="Times New Roman" w:hAnsi="Times New Roman" w:cs="Times New Roman"/>
                <w:sz w:val="20"/>
                <w:szCs w:val="20"/>
              </w:rPr>
              <w:t xml:space="preserve"> работу, на основе представленных в учебнике слайдовых и текстовых планов, сопоставлять эти виды планов. </w:t>
            </w:r>
            <w:r w:rsidRPr="009C3008">
              <w:rPr>
                <w:rFonts w:ascii="Times New Roman" w:eastAsia="Times New Roman" w:hAnsi="Times New Roman" w:cs="Times New Roman"/>
                <w:b/>
                <w:bCs/>
                <w:sz w:val="20"/>
                <w:szCs w:val="20"/>
              </w:rPr>
              <w:t xml:space="preserve">Выбирать </w:t>
            </w:r>
            <w:r w:rsidRPr="009C3008">
              <w:rPr>
                <w:rFonts w:ascii="Times New Roman" w:eastAsia="Times New Roman" w:hAnsi="Times New Roman" w:cs="Times New Roman"/>
                <w:bCs/>
                <w:sz w:val="20"/>
                <w:szCs w:val="20"/>
              </w:rPr>
              <w:t xml:space="preserve">необходимые инструменты, материалы и приемы работы. </w:t>
            </w:r>
            <w:r w:rsidRPr="009C3008">
              <w:rPr>
                <w:rFonts w:ascii="Times New Roman" w:eastAsia="Times New Roman" w:hAnsi="Times New Roman" w:cs="Times New Roman"/>
                <w:b/>
                <w:bCs/>
                <w:sz w:val="20"/>
                <w:szCs w:val="20"/>
              </w:rPr>
              <w:t>Использовать</w:t>
            </w:r>
            <w:r w:rsidRPr="009C3008">
              <w:rPr>
                <w:rFonts w:ascii="Times New Roman" w:eastAsia="Times New Roman" w:hAnsi="Times New Roman" w:cs="Times New Roman"/>
                <w:bCs/>
                <w:sz w:val="20"/>
                <w:szCs w:val="20"/>
              </w:rPr>
              <w:t xml:space="preserve"> способы работы с бумагой, </w:t>
            </w:r>
            <w:r w:rsidRPr="009C3008">
              <w:rPr>
                <w:rFonts w:ascii="Times New Roman" w:eastAsia="Times New Roman" w:hAnsi="Times New Roman" w:cs="Times New Roman"/>
                <w:b/>
                <w:bCs/>
                <w:sz w:val="20"/>
                <w:szCs w:val="20"/>
              </w:rPr>
              <w:t>выполнять</w:t>
            </w:r>
            <w:r w:rsidRPr="009C3008">
              <w:rPr>
                <w:rFonts w:ascii="Times New Roman" w:eastAsia="Times New Roman" w:hAnsi="Times New Roman" w:cs="Times New Roman"/>
                <w:bCs/>
                <w:sz w:val="20"/>
                <w:szCs w:val="20"/>
              </w:rPr>
              <w:t xml:space="preserve"> </w:t>
            </w:r>
            <w:r w:rsidRPr="009C3008">
              <w:rPr>
                <w:rFonts w:ascii="Times New Roman" w:eastAsia="Times New Roman" w:hAnsi="Times New Roman" w:cs="Times New Roman"/>
                <w:sz w:val="20"/>
                <w:szCs w:val="20"/>
              </w:rPr>
              <w:t xml:space="preserve">раскрой деталей по шаблону, </w:t>
            </w:r>
            <w:r w:rsidRPr="009C3008">
              <w:rPr>
                <w:rFonts w:ascii="Times New Roman" w:eastAsia="Times New Roman" w:hAnsi="Times New Roman" w:cs="Times New Roman"/>
                <w:b/>
                <w:sz w:val="20"/>
                <w:szCs w:val="20"/>
              </w:rPr>
              <w:t>оформлять</w:t>
            </w:r>
            <w:r w:rsidRPr="009C3008">
              <w:rPr>
                <w:rFonts w:ascii="Times New Roman" w:eastAsia="Times New Roman" w:hAnsi="Times New Roman" w:cs="Times New Roman"/>
                <w:sz w:val="20"/>
                <w:szCs w:val="20"/>
              </w:rPr>
              <w:t xml:space="preserve"> изделие по собственному эскизу. </w:t>
            </w: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правила ухода за мебелью и уборки квартиры. </w:t>
            </w: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 xml:space="preserve">рассказ, основываясь на своем опыте, об инструментах, приспособлениях и материалах, необходимых для уборки квартиры. </w:t>
            </w:r>
          </w:p>
        </w:tc>
      </w:tr>
      <w:tr w:rsidR="00A60F16" w:rsidRPr="009C3008" w:rsidTr="00A60F16">
        <w:trPr>
          <w:trHeight w:val="4028"/>
        </w:trPr>
        <w:tc>
          <w:tcPr>
            <w:tcW w:w="6048" w:type="dxa"/>
            <w:vMerge w:val="restart"/>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C3008">
              <w:rPr>
                <w:rFonts w:ascii="Times New Roman" w:eastAsia="Times New Roman" w:hAnsi="Times New Roman" w:cs="Times New Roman"/>
                <w:b/>
                <w:sz w:val="20"/>
                <w:szCs w:val="20"/>
              </w:rPr>
              <w:t xml:space="preserve">Одежда Ткань, Нитки </w:t>
            </w:r>
            <w:r w:rsidRPr="009C3008">
              <w:rPr>
                <w:rFonts w:ascii="Times New Roman" w:eastAsia="Times New Roman" w:hAnsi="Times New Roman" w:cs="Times New Roman"/>
                <w:sz w:val="20"/>
                <w:szCs w:val="20"/>
              </w:rPr>
              <w:t>(1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Создание разных видов кукол из ниток по одной технологии.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Понятия: «выкройка», «модель»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Изделие: «Кукла из ниток»</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Учимся шить </w:t>
            </w:r>
            <w:r w:rsidRPr="009C3008">
              <w:rPr>
                <w:rFonts w:ascii="Times New Roman" w:eastAsia="Times New Roman" w:hAnsi="Times New Roman" w:cs="Times New Roman"/>
                <w:sz w:val="20"/>
                <w:szCs w:val="20"/>
              </w:rPr>
              <w:t>(2 часа)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Изделия: «Закладка с вышивкой»,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 xml:space="preserve"> « Медвежонок»,</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rPr>
            </w:pP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 xml:space="preserve">Исследовать (наблюдать, сравнивать, сопоставлять)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текстильные и волокнистые материалы. Под руководством учителя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виды тканей и нитей, их состав, свойства, назначение и  применение в быту и на производстве.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Осуществлять</w:t>
            </w:r>
            <w:r w:rsidRPr="009C3008">
              <w:rPr>
                <w:rFonts w:ascii="Times New Roman" w:eastAsia="Times New Roman" w:hAnsi="Times New Roman" w:cs="Times New Roman"/>
                <w:sz w:val="20"/>
                <w:szCs w:val="20"/>
              </w:rPr>
              <w:t xml:space="preserve"> подбор  тканей и ниток в зависимости от выполняемых изделий.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инструменты и приспособления необходимые для работы. </w:t>
            </w: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умение наматывать нитки, связывать их и разрезать.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Планировать и осуществлять</w:t>
            </w:r>
            <w:r w:rsidRPr="009C3008">
              <w:rPr>
                <w:rFonts w:ascii="Times New Roman" w:eastAsia="Times New Roman" w:hAnsi="Times New Roman" w:cs="Times New Roman"/>
                <w:sz w:val="20"/>
                <w:szCs w:val="20"/>
              </w:rPr>
              <w:t xml:space="preserve"> работу, на основе представленных  в учебнике слайдов и текстовых планов,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эти виды планов</w:t>
            </w:r>
            <w:r w:rsidRPr="009C3008">
              <w:rPr>
                <w:rFonts w:ascii="Times New Roman" w:eastAsia="Times New Roman" w:hAnsi="Times New Roman" w:cs="Times New Roman"/>
                <w:bCs/>
                <w:sz w:val="20"/>
                <w:szCs w:val="20"/>
              </w:rPr>
              <w:t>.</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lang w:val="en-US"/>
              </w:rPr>
              <w:t xml:space="preserve">Осмысливать </w:t>
            </w:r>
            <w:r w:rsidRPr="009C3008">
              <w:rPr>
                <w:rFonts w:ascii="Times New Roman" w:eastAsia="Times New Roman" w:hAnsi="Times New Roman" w:cs="Times New Roman"/>
                <w:sz w:val="20"/>
                <w:szCs w:val="20"/>
                <w:lang w:val="en-US"/>
              </w:rPr>
              <w:t>способы изготовления одежды и ее назначение.</w:t>
            </w:r>
          </w:p>
        </w:tc>
      </w:tr>
      <w:tr w:rsidR="00A60F16" w:rsidRPr="009C3008" w:rsidTr="00A60F16">
        <w:trPr>
          <w:trHeight w:val="40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0F16" w:rsidRPr="009C3008" w:rsidRDefault="00A60F16" w:rsidP="009C3008">
            <w:pPr>
              <w:spacing w:after="0" w:line="240" w:lineRule="auto"/>
              <w:rPr>
                <w:rFonts w:ascii="Times New Roman" w:eastAsia="Times New Roman" w:hAnsi="Times New Roman" w:cs="Times New Roman"/>
                <w:bCs/>
                <w:i/>
                <w:sz w:val="20"/>
                <w:szCs w:val="20"/>
              </w:rPr>
            </w:pP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правила безопасной работы с иглой и шилом при выполнении изделий. </w:t>
            </w: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виды стежков и способы пришивания пуговиц и </w:t>
            </w: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их для оформления изделий. </w:t>
            </w: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 xml:space="preserve">выбор ниток и пуговиц для выполнения изделия по контрасту. </w:t>
            </w:r>
            <w:r w:rsidRPr="009C3008">
              <w:rPr>
                <w:rFonts w:ascii="Times New Roman" w:eastAsia="Times New Roman" w:hAnsi="Times New Roman" w:cs="Times New Roman"/>
                <w:b/>
                <w:sz w:val="20"/>
                <w:szCs w:val="20"/>
              </w:rPr>
              <w:t>Организовывать</w:t>
            </w:r>
            <w:r w:rsidRPr="009C3008">
              <w:rPr>
                <w:rFonts w:ascii="Times New Roman" w:eastAsia="Times New Roman" w:hAnsi="Times New Roman" w:cs="Times New Roman"/>
                <w:sz w:val="20"/>
                <w:szCs w:val="20"/>
              </w:rPr>
              <w:t xml:space="preserve"> рабочее место.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правила экономного расходования тканей и нитей при выполнении изделия. </w:t>
            </w:r>
            <w:r w:rsidRPr="009C3008">
              <w:rPr>
                <w:rFonts w:ascii="Times New Roman" w:eastAsia="Times New Roman" w:hAnsi="Times New Roman" w:cs="Times New Roman"/>
                <w:b/>
                <w:sz w:val="20"/>
                <w:szCs w:val="20"/>
              </w:rPr>
              <w:t>Планировать и осуществлять</w:t>
            </w:r>
            <w:r w:rsidRPr="009C3008">
              <w:rPr>
                <w:rFonts w:ascii="Times New Roman" w:eastAsia="Times New Roman" w:hAnsi="Times New Roman" w:cs="Times New Roman"/>
                <w:sz w:val="20"/>
                <w:szCs w:val="20"/>
              </w:rPr>
              <w:t xml:space="preserve"> работу, на основе представленных в учебнике слайдов и текстовых планов,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эти виды планов.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rPr>
          <w:trHeight w:val="3542"/>
        </w:trPr>
        <w:tc>
          <w:tcPr>
            <w:tcW w:w="6048"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Передвижение по земле </w:t>
            </w:r>
            <w:r w:rsidRPr="009C3008">
              <w:rPr>
                <w:rFonts w:ascii="Times New Roman" w:eastAsia="Times New Roman" w:hAnsi="Times New Roman" w:cs="Times New Roman"/>
                <w:sz w:val="20"/>
                <w:szCs w:val="20"/>
              </w:rPr>
              <w:t>(1 часа)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Знакомство со средствами передвижения в различных климатических условиях. Значение средств передвижения для жизни человека.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конструктором его деталями и правилами соединения деталей.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Выполнение из конструктора модели тачки.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lang w:val="en-US"/>
              </w:rPr>
            </w:pPr>
            <w:r w:rsidRPr="009C3008">
              <w:rPr>
                <w:rFonts w:ascii="Times New Roman" w:eastAsia="Times New Roman" w:hAnsi="Times New Roman" w:cs="Times New Roman"/>
                <w:i/>
                <w:sz w:val="20"/>
                <w:szCs w:val="20"/>
                <w:lang w:val="en-US"/>
              </w:rPr>
              <w:t>Изделие: «Тачка».</w:t>
            </w: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приемы </w:t>
            </w:r>
            <w:r w:rsidRPr="009C3008">
              <w:rPr>
                <w:rFonts w:ascii="Times New Roman" w:eastAsia="Times New Roman" w:hAnsi="Times New Roman" w:cs="Times New Roman"/>
                <w:bCs/>
                <w:sz w:val="20"/>
                <w:szCs w:val="20"/>
              </w:rPr>
              <w:t>работы с конструктором: знакомство с видами  деталей и способами  их соединения</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Конструировать </w:t>
            </w:r>
            <w:r w:rsidRPr="009C3008">
              <w:rPr>
                <w:rFonts w:ascii="Times New Roman" w:eastAsia="Times New Roman" w:hAnsi="Times New Roman" w:cs="Times New Roman"/>
                <w:sz w:val="20"/>
                <w:szCs w:val="20"/>
              </w:rPr>
              <w:t xml:space="preserve">изделие на основе предложенного плана, </w:t>
            </w:r>
            <w:r w:rsidRPr="009C3008">
              <w:rPr>
                <w:rFonts w:ascii="Times New Roman" w:eastAsia="Times New Roman" w:hAnsi="Times New Roman" w:cs="Times New Roman"/>
                <w:b/>
                <w:sz w:val="20"/>
                <w:szCs w:val="20"/>
              </w:rPr>
              <w:t>искать и заменять</w:t>
            </w:r>
            <w:r w:rsidRPr="009C3008">
              <w:rPr>
                <w:rFonts w:ascii="Times New Roman" w:eastAsia="Times New Roman" w:hAnsi="Times New Roman" w:cs="Times New Roman"/>
                <w:sz w:val="20"/>
                <w:szCs w:val="20"/>
              </w:rPr>
              <w:t xml:space="preserve"> детали конструкции, </w:t>
            </w:r>
            <w:r w:rsidRPr="009C3008">
              <w:rPr>
                <w:rFonts w:ascii="Times New Roman" w:eastAsia="Times New Roman" w:hAnsi="Times New Roman" w:cs="Times New Roman"/>
                <w:b/>
                <w:sz w:val="20"/>
                <w:szCs w:val="20"/>
              </w:rPr>
              <w:t xml:space="preserve">выбирать </w:t>
            </w:r>
            <w:r w:rsidRPr="009C3008">
              <w:rPr>
                <w:rFonts w:ascii="Times New Roman" w:eastAsia="Times New Roman" w:hAnsi="Times New Roman" w:cs="Times New Roman"/>
                <w:sz w:val="20"/>
                <w:szCs w:val="20"/>
              </w:rPr>
              <w:t xml:space="preserve">способы сборки. </w:t>
            </w:r>
            <w:r w:rsidRPr="009C3008">
              <w:rPr>
                <w:rFonts w:ascii="Times New Roman" w:eastAsia="Times New Roman" w:hAnsi="Times New Roman" w:cs="Times New Roman"/>
                <w:b/>
                <w:sz w:val="20"/>
                <w:szCs w:val="20"/>
              </w:rPr>
              <w:t xml:space="preserve">Применять </w:t>
            </w:r>
            <w:r w:rsidRPr="009C3008">
              <w:rPr>
                <w:rFonts w:ascii="Times New Roman" w:eastAsia="Times New Roman" w:hAnsi="Times New Roman" w:cs="Times New Roman"/>
                <w:sz w:val="20"/>
                <w:szCs w:val="20"/>
              </w:rPr>
              <w:t>«правило винта» при" сборке и разборке моделей (завинчивать по часовой стрелке, отвинчивать против часовой  стрелки</w:t>
            </w:r>
            <w:r w:rsidRPr="009C3008">
              <w:rPr>
                <w:rFonts w:ascii="Times New Roman" w:eastAsia="Times New Roman" w:hAnsi="Times New Roman" w:cs="Times New Roman"/>
                <w:b/>
                <w:sz w:val="20"/>
                <w:szCs w:val="20"/>
              </w:rPr>
              <w:t>). Осваивать</w:t>
            </w:r>
            <w:r w:rsidRPr="009C3008">
              <w:rPr>
                <w:rFonts w:ascii="Times New Roman" w:eastAsia="Times New Roman" w:hAnsi="Times New Roman" w:cs="Times New Roman"/>
                <w:sz w:val="20"/>
                <w:szCs w:val="20"/>
              </w:rPr>
              <w:t xml:space="preserve"> разные виды соединений деталей (подвижное и неподвижное). </w:t>
            </w:r>
            <w:r w:rsidRPr="009C3008">
              <w:rPr>
                <w:rFonts w:ascii="Times New Roman" w:eastAsia="Times New Roman" w:hAnsi="Times New Roman" w:cs="Times New Roman"/>
                <w:b/>
                <w:sz w:val="20"/>
                <w:szCs w:val="20"/>
              </w:rPr>
              <w:t>Моделировать и собирать</w:t>
            </w:r>
            <w:r w:rsidRPr="009C3008">
              <w:rPr>
                <w:rFonts w:ascii="Times New Roman" w:eastAsia="Times New Roman" w:hAnsi="Times New Roman" w:cs="Times New Roman"/>
                <w:sz w:val="20"/>
                <w:szCs w:val="20"/>
              </w:rPr>
              <w:t xml:space="preserve"> изделие из конструктора, </w:t>
            </w:r>
            <w:r w:rsidRPr="009C3008">
              <w:rPr>
                <w:rFonts w:ascii="Times New Roman" w:eastAsia="Times New Roman" w:hAnsi="Times New Roman" w:cs="Times New Roman"/>
                <w:b/>
                <w:sz w:val="20"/>
                <w:szCs w:val="20"/>
              </w:rPr>
              <w:t>проектировать</w:t>
            </w:r>
            <w:r w:rsidRPr="009C3008">
              <w:rPr>
                <w:rFonts w:ascii="Times New Roman" w:eastAsia="Times New Roman" w:hAnsi="Times New Roman" w:cs="Times New Roman"/>
                <w:sz w:val="20"/>
                <w:szCs w:val="20"/>
              </w:rPr>
              <w:t xml:space="preserve"> конструкцию простого бытового механизма - тачки.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b/>
                <w:sz w:val="20"/>
                <w:szCs w:val="20"/>
              </w:rPr>
              <w:t>Планировать и осуществлять</w:t>
            </w:r>
            <w:r w:rsidRPr="009C3008">
              <w:rPr>
                <w:rFonts w:ascii="Times New Roman" w:eastAsia="Times New Roman" w:hAnsi="Times New Roman" w:cs="Times New Roman"/>
                <w:sz w:val="20"/>
                <w:szCs w:val="20"/>
              </w:rPr>
              <w:t xml:space="preserve"> работу,  на основе представленных  в учебнике слайдов и текстовых планов, сопоставлять эти виды планов. </w:t>
            </w:r>
            <w:r w:rsidRPr="009C3008">
              <w:rPr>
                <w:rFonts w:ascii="Times New Roman" w:eastAsia="Times New Roman" w:hAnsi="Times New Roman" w:cs="Times New Roman"/>
                <w:b/>
                <w:sz w:val="20"/>
                <w:szCs w:val="20"/>
                <w:lang w:val="en-US"/>
              </w:rPr>
              <w:t>Находить</w:t>
            </w:r>
            <w:r w:rsidRPr="009C3008">
              <w:rPr>
                <w:rFonts w:ascii="Times New Roman" w:eastAsia="Times New Roman" w:hAnsi="Times New Roman" w:cs="Times New Roman"/>
                <w:sz w:val="20"/>
                <w:szCs w:val="20"/>
                <w:lang w:val="en-US"/>
              </w:rPr>
              <w:t xml:space="preserve"> необходимую информацию в тексте.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A60F16" w:rsidRPr="009C3008" w:rsidTr="00A60F16">
        <w:tc>
          <w:tcPr>
            <w:tcW w:w="14148" w:type="dxa"/>
            <w:gridSpan w:val="2"/>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b/>
                <w:sz w:val="20"/>
                <w:szCs w:val="20"/>
                <w:lang w:val="en-US"/>
              </w:rPr>
              <w:t>«Человек и вода» 3 часа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r w:rsidR="00A60F16" w:rsidRPr="009C3008" w:rsidTr="00A60F16">
        <w:trPr>
          <w:trHeight w:val="4840"/>
        </w:trPr>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Вода в жизни человека.  (</w:t>
            </w:r>
            <w:r w:rsidRPr="009C3008">
              <w:rPr>
                <w:rFonts w:ascii="Times New Roman" w:eastAsia="Times New Roman" w:hAnsi="Times New Roman" w:cs="Times New Roman"/>
                <w:sz w:val="20"/>
                <w:szCs w:val="20"/>
              </w:rPr>
              <w:t>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Вода в жизни растений.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Осмысление значимости воды для человека и растений. Выращивание растений и уход за комнатными растениями.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Проведение эксперимента по определению всхожести семян. Проращивание семян.</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Понятие: «рассада».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sz w:val="20"/>
                <w:szCs w:val="20"/>
              </w:rPr>
              <w:t>Изделие: «Проращивание семян», «Уход за комнатными растениями</w:t>
            </w:r>
            <w:r w:rsidRPr="009C3008">
              <w:rPr>
                <w:rFonts w:ascii="Times New Roman" w:eastAsia="Times New Roman" w:hAnsi="Times New Roman" w:cs="Times New Roman"/>
                <w:sz w:val="20"/>
                <w:szCs w:val="20"/>
              </w:rPr>
              <w:t>»</w:t>
            </w: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Исследовать </w:t>
            </w:r>
            <w:r w:rsidRPr="009C3008">
              <w:rPr>
                <w:rFonts w:ascii="Times New Roman" w:eastAsia="Times New Roman" w:hAnsi="Times New Roman" w:cs="Times New Roman"/>
                <w:sz w:val="20"/>
                <w:szCs w:val="20"/>
              </w:rPr>
              <w:t xml:space="preserve"> значение воды в жизни человека, животных, растений. </w:t>
            </w:r>
            <w:r w:rsidRPr="009C3008">
              <w:rPr>
                <w:rFonts w:ascii="Times New Roman" w:eastAsia="Times New Roman" w:hAnsi="Times New Roman" w:cs="Times New Roman"/>
                <w:b/>
                <w:sz w:val="20"/>
                <w:szCs w:val="20"/>
              </w:rPr>
              <w:t>Осуществлять</w:t>
            </w:r>
            <w:r w:rsidRPr="009C3008">
              <w:rPr>
                <w:rFonts w:ascii="Times New Roman" w:eastAsia="Times New Roman" w:hAnsi="Times New Roman" w:cs="Times New Roman"/>
                <w:sz w:val="20"/>
                <w:szCs w:val="20"/>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9C3008">
              <w:rPr>
                <w:rFonts w:ascii="Times New Roman" w:eastAsia="Times New Roman" w:hAnsi="Times New Roman" w:cs="Times New Roman"/>
                <w:b/>
                <w:sz w:val="20"/>
                <w:szCs w:val="20"/>
              </w:rPr>
              <w:t>делать выводы и обобщения.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способы проращивания семян в воде. </w:t>
            </w:r>
            <w:r w:rsidRPr="009C3008">
              <w:rPr>
                <w:rFonts w:ascii="Times New Roman" w:eastAsia="Times New Roman" w:hAnsi="Times New Roman" w:cs="Times New Roman"/>
                <w:b/>
                <w:sz w:val="20"/>
                <w:szCs w:val="20"/>
              </w:rPr>
              <w:t>Проводить</w:t>
            </w:r>
            <w:r w:rsidRPr="009C3008">
              <w:rPr>
                <w:rFonts w:ascii="Times New Roman" w:eastAsia="Times New Roman" w:hAnsi="Times New Roman" w:cs="Times New Roman"/>
                <w:sz w:val="20"/>
                <w:szCs w:val="20"/>
              </w:rPr>
              <w:t xml:space="preserve"> эксперимент, </w:t>
            </w:r>
            <w:r w:rsidRPr="009C3008">
              <w:rPr>
                <w:rFonts w:ascii="Times New Roman" w:eastAsia="Times New Roman" w:hAnsi="Times New Roman" w:cs="Times New Roman"/>
                <w:b/>
                <w:sz w:val="20"/>
                <w:szCs w:val="20"/>
              </w:rPr>
              <w:t>исследовать</w:t>
            </w:r>
            <w:r w:rsidRPr="009C3008">
              <w:rPr>
                <w:rFonts w:ascii="Times New Roman" w:eastAsia="Times New Roman" w:hAnsi="Times New Roman" w:cs="Times New Roman"/>
                <w:sz w:val="20"/>
                <w:szCs w:val="20"/>
              </w:rPr>
              <w:t xml:space="preserve"> всхожесть семян, </w:t>
            </w: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фиксировать </w:t>
            </w:r>
            <w:r w:rsidRPr="009C3008">
              <w:rPr>
                <w:rFonts w:ascii="Times New Roman" w:eastAsia="Times New Roman" w:hAnsi="Times New Roman" w:cs="Times New Roman"/>
                <w:sz w:val="20"/>
                <w:szCs w:val="20"/>
              </w:rPr>
              <w:t xml:space="preserve">наблюдения.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 xml:space="preserve">использовать </w:t>
            </w:r>
            <w:r w:rsidRPr="009C3008">
              <w:rPr>
                <w:rFonts w:ascii="Times New Roman" w:eastAsia="Times New Roman" w:hAnsi="Times New Roman" w:cs="Times New Roman"/>
                <w:sz w:val="20"/>
                <w:szCs w:val="20"/>
              </w:rPr>
              <w:t xml:space="preserve">инструменты и приспособления необходимые для ухода за комнатными растениями. </w:t>
            </w:r>
            <w:r w:rsidRPr="009C3008">
              <w:rPr>
                <w:rFonts w:ascii="Times New Roman" w:eastAsia="Times New Roman" w:hAnsi="Times New Roman" w:cs="Times New Roman"/>
                <w:sz w:val="20"/>
                <w:szCs w:val="20"/>
                <w:lang w:val="en-US"/>
              </w:rPr>
              <w:t xml:space="preserve">В практической деятельности </w:t>
            </w:r>
            <w:r w:rsidRPr="009C3008">
              <w:rPr>
                <w:rFonts w:ascii="Times New Roman" w:eastAsia="Times New Roman" w:hAnsi="Times New Roman" w:cs="Times New Roman"/>
                <w:b/>
                <w:sz w:val="20"/>
                <w:szCs w:val="20"/>
                <w:lang w:val="en-US"/>
              </w:rPr>
              <w:t xml:space="preserve">осваивать </w:t>
            </w:r>
            <w:r w:rsidRPr="009C3008">
              <w:rPr>
                <w:rFonts w:ascii="Times New Roman" w:eastAsia="Times New Roman" w:hAnsi="Times New Roman" w:cs="Times New Roman"/>
                <w:sz w:val="20"/>
                <w:szCs w:val="20"/>
                <w:lang w:val="en-US"/>
              </w:rPr>
              <w:t>правила ухода за комнатными растениями.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FF9900"/>
                <w:sz w:val="20"/>
                <w:szCs w:val="20"/>
              </w:rPr>
            </w:pPr>
            <w:r w:rsidRPr="009C3008">
              <w:rPr>
                <w:rFonts w:ascii="Times New Roman" w:eastAsia="Times New Roman" w:hAnsi="Times New Roman" w:cs="Times New Roman"/>
                <w:b/>
                <w:sz w:val="20"/>
                <w:szCs w:val="20"/>
              </w:rPr>
              <w:t>Питьевая вода</w:t>
            </w:r>
            <w:r w:rsidRPr="009C3008">
              <w:rPr>
                <w:rFonts w:ascii="Times New Roman" w:eastAsia="Times New Roman" w:hAnsi="Times New Roman" w:cs="Times New Roman"/>
                <w:sz w:val="20"/>
                <w:szCs w:val="20"/>
              </w:rPr>
              <w:t>. (1 час)</w:t>
            </w:r>
            <w:r w:rsidRPr="009C3008">
              <w:rPr>
                <w:rFonts w:ascii="Times New Roman" w:eastAsia="Times New Roman" w:hAnsi="Times New Roman" w:cs="Times New Roman"/>
                <w:color w:val="FF9900"/>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Изделие: «Колодец»</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rPr>
            </w:pP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Отбирать</w:t>
            </w:r>
            <w:r w:rsidRPr="009C3008">
              <w:rPr>
                <w:rFonts w:ascii="Times New Roman" w:eastAsia="Times New Roman" w:hAnsi="Times New Roman" w:cs="Times New Roman"/>
                <w:sz w:val="20"/>
                <w:szCs w:val="20"/>
              </w:rPr>
              <w:t xml:space="preserve"> материалы, инструменты и приспособления для работы по иллюстрациям в учебнике. </w:t>
            </w: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последовательность создания модели куба  из бумаги при помощи шаблона развертки и природного материала (палочек.).</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Самостоятельно </w:t>
            </w:r>
            <w:r w:rsidRPr="009C3008">
              <w:rPr>
                <w:rFonts w:ascii="Times New Roman" w:eastAsia="Times New Roman" w:hAnsi="Times New Roman" w:cs="Times New Roman"/>
                <w:b/>
                <w:sz w:val="20"/>
                <w:szCs w:val="20"/>
              </w:rPr>
              <w:t xml:space="preserve">анализировать </w:t>
            </w:r>
            <w:r w:rsidRPr="009C3008">
              <w:rPr>
                <w:rFonts w:ascii="Times New Roman" w:eastAsia="Times New Roman" w:hAnsi="Times New Roman" w:cs="Times New Roman"/>
                <w:sz w:val="20"/>
                <w:szCs w:val="20"/>
              </w:rPr>
              <w:t xml:space="preserve">образец. </w:t>
            </w:r>
            <w:r w:rsidRPr="009C3008">
              <w:rPr>
                <w:rFonts w:ascii="Times New Roman" w:eastAsia="Times New Roman" w:hAnsi="Times New Roman" w:cs="Times New Roman"/>
                <w:b/>
                <w:sz w:val="20"/>
                <w:szCs w:val="20"/>
              </w:rPr>
              <w:t>Конструировать</w:t>
            </w:r>
            <w:r w:rsidRPr="009C3008">
              <w:rPr>
                <w:rFonts w:ascii="Times New Roman" w:eastAsia="Times New Roman" w:hAnsi="Times New Roman" w:cs="Times New Roman"/>
                <w:sz w:val="20"/>
                <w:szCs w:val="20"/>
              </w:rPr>
              <w:t xml:space="preserve"> макет колодца.</w:t>
            </w:r>
            <w:r w:rsidRPr="009C3008">
              <w:rPr>
                <w:rFonts w:ascii="Times New Roman" w:eastAsia="Times New Roman" w:hAnsi="Times New Roman" w:cs="Times New Roman"/>
                <w:b/>
                <w:sz w:val="20"/>
                <w:szCs w:val="20"/>
              </w:rPr>
              <w:t xml:space="preserve"> Использовать </w:t>
            </w:r>
            <w:r w:rsidRPr="009C3008">
              <w:rPr>
                <w:rFonts w:ascii="Times New Roman" w:eastAsia="Times New Roman" w:hAnsi="Times New Roman" w:cs="Times New Roman"/>
                <w:sz w:val="20"/>
                <w:szCs w:val="20"/>
              </w:rPr>
              <w:t xml:space="preserve">известные свойства материалов при определении приемов выполнения изделия.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способы и приемы выполнения изделия.</w:t>
            </w:r>
            <w:r w:rsidRPr="009C3008">
              <w:rPr>
                <w:rFonts w:ascii="Times New Roman" w:eastAsia="Times New Roman" w:hAnsi="Times New Roman" w:cs="Times New Roman"/>
                <w:b/>
                <w:sz w:val="20"/>
                <w:szCs w:val="20"/>
              </w:rPr>
              <w:t xml:space="preserve"> Составлять и оформлять</w:t>
            </w:r>
            <w:r w:rsidRPr="009C3008">
              <w:rPr>
                <w:rFonts w:ascii="Times New Roman" w:eastAsia="Times New Roman" w:hAnsi="Times New Roman" w:cs="Times New Roman"/>
                <w:sz w:val="20"/>
                <w:szCs w:val="20"/>
              </w:rPr>
              <w:t xml:space="preserve"> композицию по образцу или собственному замыслу. </w:t>
            </w: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различные виды материалов для создания композиции и ее оформления.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FF9900"/>
                <w:sz w:val="20"/>
                <w:szCs w:val="20"/>
              </w:rPr>
            </w:pPr>
            <w:r w:rsidRPr="009C3008">
              <w:rPr>
                <w:rFonts w:ascii="Times New Roman" w:eastAsia="Times New Roman" w:hAnsi="Times New Roman" w:cs="Times New Roman"/>
                <w:b/>
                <w:sz w:val="20"/>
                <w:szCs w:val="20"/>
              </w:rPr>
              <w:t>Передвижение по воде</w:t>
            </w:r>
            <w:r w:rsidRPr="009C3008">
              <w:rPr>
                <w:rFonts w:ascii="Times New Roman" w:eastAsia="Times New Roman" w:hAnsi="Times New Roman" w:cs="Times New Roman"/>
                <w:sz w:val="20"/>
                <w:szCs w:val="20"/>
              </w:rPr>
              <w:t xml:space="preserve">. (1 час)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Проводить исследование различных материалов на плавучесть. Знакомство со способами и приемами выполнения  изделий в технике оригами.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Осуществление работы над проектом.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Понятие: «оригами».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 xml:space="preserve">Проект:  «Речной флот»,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Изделия: «Кораблик из бумаги», «Плот»</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rPr>
            </w:pP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 xml:space="preserve">Анализировать </w:t>
            </w:r>
            <w:r w:rsidRPr="009C3008">
              <w:rPr>
                <w:rFonts w:ascii="Times New Roman" w:eastAsia="Times New Roman" w:hAnsi="Times New Roman" w:cs="Times New Roman"/>
                <w:sz w:val="20"/>
                <w:szCs w:val="20"/>
              </w:rPr>
              <w:t>процесс</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сборки реального объекта (плота),</w:t>
            </w:r>
            <w:r w:rsidRPr="009C3008">
              <w:rPr>
                <w:rFonts w:ascii="Times New Roman" w:eastAsia="Times New Roman" w:hAnsi="Times New Roman" w:cs="Times New Roman"/>
                <w:b/>
                <w:sz w:val="20"/>
                <w:szCs w:val="20"/>
              </w:rPr>
              <w:t xml:space="preserve"> конструировать </w:t>
            </w:r>
            <w:r w:rsidRPr="009C3008">
              <w:rPr>
                <w:rFonts w:ascii="Times New Roman" w:eastAsia="Times New Roman" w:hAnsi="Times New Roman" w:cs="Times New Roman"/>
                <w:sz w:val="20"/>
                <w:szCs w:val="20"/>
              </w:rPr>
              <w:t xml:space="preserve">макет плота с использованием данной технологии. </w:t>
            </w: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новые способы соединения деталей, технику работы с бумагой — «оригами»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 и оформлять</w:t>
            </w:r>
            <w:r w:rsidRPr="009C3008">
              <w:rPr>
                <w:rFonts w:ascii="Times New Roman" w:eastAsia="Times New Roman" w:hAnsi="Times New Roman" w:cs="Times New Roman"/>
                <w:sz w:val="20"/>
                <w:szCs w:val="20"/>
              </w:rPr>
              <w:t xml:space="preserve"> композиции по образцу. Самостоятельно а</w:t>
            </w:r>
            <w:r w:rsidRPr="009C3008">
              <w:rPr>
                <w:rFonts w:ascii="Times New Roman" w:eastAsia="Times New Roman" w:hAnsi="Times New Roman" w:cs="Times New Roman"/>
                <w:b/>
                <w:sz w:val="20"/>
                <w:szCs w:val="20"/>
              </w:rPr>
              <w:t>нализировать</w:t>
            </w:r>
            <w:r w:rsidRPr="009C3008">
              <w:rPr>
                <w:rFonts w:ascii="Times New Roman" w:eastAsia="Times New Roman" w:hAnsi="Times New Roman" w:cs="Times New Roman"/>
                <w:sz w:val="20"/>
                <w:szCs w:val="20"/>
              </w:rPr>
              <w:t xml:space="preserve"> образец,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недостающие этапы его выполнения детали. </w:t>
            </w:r>
            <w:r w:rsidRPr="009C3008">
              <w:rPr>
                <w:rFonts w:ascii="Times New Roman" w:eastAsia="Times New Roman" w:hAnsi="Times New Roman" w:cs="Times New Roman"/>
                <w:b/>
                <w:sz w:val="20"/>
                <w:szCs w:val="20"/>
              </w:rPr>
              <w:t xml:space="preserve">Исследовать </w:t>
            </w:r>
            <w:r w:rsidRPr="009C3008">
              <w:rPr>
                <w:rFonts w:ascii="Times New Roman" w:eastAsia="Times New Roman" w:hAnsi="Times New Roman" w:cs="Times New Roman"/>
                <w:sz w:val="20"/>
                <w:szCs w:val="20"/>
              </w:rPr>
              <w:t xml:space="preserve">различные материалы на плавучесть. </w:t>
            </w:r>
            <w:r w:rsidRPr="009C3008">
              <w:rPr>
                <w:rFonts w:ascii="Times New Roman" w:eastAsia="Times New Roman" w:hAnsi="Times New Roman" w:cs="Times New Roman"/>
                <w:b/>
                <w:sz w:val="20"/>
                <w:szCs w:val="20"/>
              </w:rPr>
              <w:t xml:space="preserve">Использовать </w:t>
            </w:r>
            <w:r w:rsidRPr="009C3008">
              <w:rPr>
                <w:rFonts w:ascii="Times New Roman" w:eastAsia="Times New Roman" w:hAnsi="Times New Roman" w:cs="Times New Roman"/>
                <w:sz w:val="20"/>
                <w:szCs w:val="20"/>
              </w:rPr>
              <w:t xml:space="preserve"> известные  свойства материалов при определении приемов выполнения изделия.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используемые материалы и инструменты по слайдам готовых изделий</w:t>
            </w:r>
            <w:r w:rsidRPr="009C3008">
              <w:rPr>
                <w:rFonts w:ascii="Times New Roman" w:eastAsia="Times New Roman" w:hAnsi="Times New Roman" w:cs="Times New Roman"/>
                <w:color w:val="FF9900"/>
                <w:sz w:val="20"/>
                <w:szCs w:val="20"/>
              </w:rPr>
              <w:t xml:space="preserve">. </w:t>
            </w: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приемы</w:t>
            </w: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sz w:val="20"/>
                <w:szCs w:val="20"/>
              </w:rPr>
              <w:t xml:space="preserve">техники «оригами». </w:t>
            </w: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модели одного изделия, выполненные из разных материалов.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Использовать</w:t>
            </w:r>
            <w:r w:rsidRPr="009C3008">
              <w:rPr>
                <w:rFonts w:ascii="Times New Roman" w:eastAsia="Times New Roman" w:hAnsi="Times New Roman" w:cs="Times New Roman"/>
                <w:sz w:val="20"/>
                <w:szCs w:val="20"/>
              </w:rPr>
              <w:t xml:space="preserve"> умения работать над проектом под руководством учителя: </w:t>
            </w:r>
            <w:r w:rsidRPr="009C3008">
              <w:rPr>
                <w:rFonts w:ascii="Times New Roman" w:eastAsia="Times New Roman" w:hAnsi="Times New Roman" w:cs="Times New Roman"/>
                <w:b/>
                <w:sz w:val="20"/>
                <w:szCs w:val="20"/>
              </w:rPr>
              <w:t>ставить</w:t>
            </w:r>
            <w:r w:rsidRPr="009C3008">
              <w:rPr>
                <w:rFonts w:ascii="Times New Roman" w:eastAsia="Times New Roman" w:hAnsi="Times New Roman" w:cs="Times New Roman"/>
                <w:sz w:val="20"/>
                <w:szCs w:val="20"/>
              </w:rPr>
              <w:t xml:space="preserve"> цель,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план, используя «Вопросы юного технолога», </w:t>
            </w:r>
            <w:r w:rsidRPr="009C3008">
              <w:rPr>
                <w:rFonts w:ascii="Times New Roman" w:eastAsia="Times New Roman" w:hAnsi="Times New Roman" w:cs="Times New Roman"/>
                <w:b/>
                <w:sz w:val="20"/>
                <w:szCs w:val="20"/>
              </w:rPr>
              <w:t>распределять</w:t>
            </w:r>
            <w:r w:rsidRPr="009C3008">
              <w:rPr>
                <w:rFonts w:ascii="Times New Roman" w:eastAsia="Times New Roman" w:hAnsi="Times New Roman" w:cs="Times New Roman"/>
                <w:sz w:val="20"/>
                <w:szCs w:val="20"/>
              </w:rPr>
              <w:t xml:space="preserve"> роли, </w:t>
            </w:r>
            <w:r w:rsidRPr="009C3008">
              <w:rPr>
                <w:rFonts w:ascii="Times New Roman" w:eastAsia="Times New Roman" w:hAnsi="Times New Roman" w:cs="Times New Roman"/>
                <w:b/>
                <w:sz w:val="20"/>
                <w:szCs w:val="20"/>
              </w:rPr>
              <w:t>проводить</w:t>
            </w:r>
            <w:r w:rsidRPr="009C3008">
              <w:rPr>
                <w:rFonts w:ascii="Times New Roman" w:eastAsia="Times New Roman" w:hAnsi="Times New Roman" w:cs="Times New Roman"/>
                <w:sz w:val="20"/>
                <w:szCs w:val="20"/>
              </w:rPr>
              <w:t xml:space="preserve"> самооценку, </w:t>
            </w:r>
            <w:r w:rsidRPr="009C3008">
              <w:rPr>
                <w:rFonts w:ascii="Times New Roman" w:eastAsia="Times New Roman" w:hAnsi="Times New Roman" w:cs="Times New Roman"/>
                <w:b/>
                <w:sz w:val="20"/>
                <w:szCs w:val="20"/>
              </w:rPr>
              <w:t>обсуждать</w:t>
            </w:r>
            <w:r w:rsidRPr="009C3008">
              <w:rPr>
                <w:rFonts w:ascii="Times New Roman" w:eastAsia="Times New Roman" w:hAnsi="Times New Roman" w:cs="Times New Roman"/>
                <w:sz w:val="20"/>
                <w:szCs w:val="20"/>
              </w:rPr>
              <w:t xml:space="preserve"> план. </w:t>
            </w:r>
            <w:r w:rsidRPr="009C3008">
              <w:rPr>
                <w:rFonts w:ascii="Times New Roman" w:eastAsia="Times New Roman" w:hAnsi="Times New Roman" w:cs="Times New Roman"/>
                <w:b/>
                <w:sz w:val="20"/>
                <w:szCs w:val="20"/>
              </w:rPr>
              <w:t>Слушать</w:t>
            </w:r>
            <w:r w:rsidRPr="009C3008">
              <w:rPr>
                <w:rFonts w:ascii="Times New Roman" w:eastAsia="Times New Roman" w:hAnsi="Times New Roman" w:cs="Times New Roman"/>
                <w:sz w:val="20"/>
                <w:szCs w:val="20"/>
              </w:rPr>
              <w:t xml:space="preserve"> собеседника, </w:t>
            </w:r>
            <w:r w:rsidRPr="009C3008">
              <w:rPr>
                <w:rFonts w:ascii="Times New Roman" w:eastAsia="Times New Roman" w:hAnsi="Times New Roman" w:cs="Times New Roman"/>
                <w:b/>
                <w:sz w:val="20"/>
                <w:szCs w:val="20"/>
              </w:rPr>
              <w:t xml:space="preserve">излагать </w:t>
            </w:r>
            <w:r w:rsidRPr="009C3008">
              <w:rPr>
                <w:rFonts w:ascii="Times New Roman" w:eastAsia="Times New Roman" w:hAnsi="Times New Roman" w:cs="Times New Roman"/>
                <w:sz w:val="20"/>
                <w:szCs w:val="20"/>
              </w:rPr>
              <w:t xml:space="preserve">свое мнение, </w:t>
            </w: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 xml:space="preserve">совместную практическую деятельность,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свою деятельность.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r w:rsidR="00A60F16" w:rsidRPr="009C3008" w:rsidTr="00A60F16">
        <w:tc>
          <w:tcPr>
            <w:tcW w:w="14148" w:type="dxa"/>
            <w:gridSpan w:val="2"/>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b/>
                <w:sz w:val="20"/>
                <w:szCs w:val="20"/>
                <w:lang w:val="en-US"/>
              </w:rPr>
              <w:lastRenderedPageBreak/>
              <w:t>«Человек и воздух» 3 часа.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r w:rsidR="00A60F16" w:rsidRPr="009C3008" w:rsidTr="00A60F16">
        <w:trPr>
          <w:trHeight w:val="2258"/>
        </w:trPr>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Использование ветра. (</w:t>
            </w:r>
            <w:r w:rsidRPr="009C3008">
              <w:rPr>
                <w:rFonts w:ascii="Times New Roman" w:eastAsia="Times New Roman" w:hAnsi="Times New Roman" w:cs="Times New Roman"/>
                <w:sz w:val="20"/>
                <w:szCs w:val="20"/>
              </w:rPr>
              <w:t>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Понятие: «флюгер».</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i/>
                <w:sz w:val="20"/>
                <w:szCs w:val="20"/>
                <w:lang w:val="en-US"/>
              </w:rPr>
              <w:t>Изделие: «Вертушка»</w:t>
            </w: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 xml:space="preserve">поиск необходимой информации об использовании ветра, о птицах, о полетах человека, летательных аппаратах.  </w:t>
            </w:r>
            <w:r w:rsidRPr="009C3008">
              <w:rPr>
                <w:rFonts w:ascii="Times New Roman" w:eastAsia="Times New Roman" w:hAnsi="Times New Roman" w:cs="Times New Roman"/>
                <w:b/>
                <w:sz w:val="20"/>
                <w:szCs w:val="20"/>
              </w:rPr>
              <w:t>Сопоставлять</w:t>
            </w:r>
            <w:r w:rsidRPr="009C3008">
              <w:rPr>
                <w:rFonts w:ascii="Times New Roman" w:eastAsia="Times New Roman" w:hAnsi="Times New Roman" w:cs="Times New Roman"/>
                <w:sz w:val="20"/>
                <w:szCs w:val="20"/>
              </w:rPr>
              <w:t xml:space="preserve"> полученную информацию со знаниями, полученными на других предметах, из собственных наблюдений и прочитанных книг. </w:t>
            </w:r>
            <w:r w:rsidRPr="009C3008">
              <w:rPr>
                <w:rFonts w:ascii="Times New Roman" w:eastAsia="Times New Roman" w:hAnsi="Times New Roman" w:cs="Times New Roman"/>
                <w:b/>
                <w:sz w:val="20"/>
                <w:szCs w:val="20"/>
              </w:rPr>
              <w:t xml:space="preserve">Сравнивать </w:t>
            </w:r>
            <w:r w:rsidRPr="009C3008">
              <w:rPr>
                <w:rFonts w:ascii="Times New Roman" w:eastAsia="Times New Roman" w:hAnsi="Times New Roman" w:cs="Times New Roman"/>
                <w:sz w:val="20"/>
                <w:szCs w:val="20"/>
              </w:rPr>
              <w:t>современные и старинные  виды летательных аппаратов.</w:t>
            </w:r>
            <w:r w:rsidRPr="009C3008">
              <w:rPr>
                <w:rFonts w:ascii="Times New Roman" w:eastAsia="Times New Roman" w:hAnsi="Times New Roman" w:cs="Times New Roman"/>
                <w:b/>
                <w:sz w:val="20"/>
                <w:szCs w:val="20"/>
              </w:rPr>
              <w:t xml:space="preserve"> Приводить </w:t>
            </w:r>
            <w:r w:rsidRPr="009C3008">
              <w:rPr>
                <w:rFonts w:ascii="Times New Roman" w:eastAsia="Times New Roman" w:hAnsi="Times New Roman" w:cs="Times New Roman"/>
                <w:sz w:val="20"/>
                <w:szCs w:val="20"/>
              </w:rPr>
              <w:t xml:space="preserve"> собственные примеры, делать выводы и обобщения, аргументировать свои ответы.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технологию моделирования в практической деятельности при изготовлении вертушки. </w:t>
            </w:r>
            <w:r w:rsidRPr="009C3008">
              <w:rPr>
                <w:rFonts w:ascii="Times New Roman" w:eastAsia="Times New Roman" w:hAnsi="Times New Roman" w:cs="Times New Roman"/>
                <w:b/>
                <w:sz w:val="20"/>
                <w:szCs w:val="20"/>
              </w:rPr>
              <w:t>Выполнять</w:t>
            </w:r>
            <w:r w:rsidRPr="009C3008">
              <w:rPr>
                <w:rFonts w:ascii="Times New Roman" w:eastAsia="Times New Roman" w:hAnsi="Times New Roman" w:cs="Times New Roman"/>
                <w:sz w:val="20"/>
                <w:szCs w:val="20"/>
              </w:rPr>
              <w:t xml:space="preserve"> разметку деталей по линейке. </w:t>
            </w: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соединение деталей с помощью кнопки. </w:t>
            </w:r>
            <w:r w:rsidRPr="009C3008">
              <w:rPr>
                <w:rFonts w:ascii="Times New Roman" w:eastAsia="Times New Roman" w:hAnsi="Times New Roman" w:cs="Times New Roman"/>
                <w:b/>
                <w:sz w:val="20"/>
                <w:szCs w:val="20"/>
              </w:rPr>
              <w:t xml:space="preserve">Использовать </w:t>
            </w:r>
            <w:r w:rsidRPr="009C3008">
              <w:rPr>
                <w:rFonts w:ascii="Times New Roman" w:eastAsia="Times New Roman" w:hAnsi="Times New Roman" w:cs="Times New Roman"/>
                <w:sz w:val="20"/>
                <w:szCs w:val="20"/>
              </w:rPr>
              <w:t>приемы работы с бумагой.</w:t>
            </w:r>
            <w:r w:rsidRPr="009C3008">
              <w:rPr>
                <w:rFonts w:ascii="Times New Roman" w:eastAsia="Times New Roman" w:hAnsi="Times New Roman" w:cs="Times New Roman"/>
                <w:b/>
                <w:sz w:val="20"/>
                <w:szCs w:val="20"/>
              </w:rPr>
              <w:t xml:space="preserve"> Выполнять</w:t>
            </w:r>
            <w:r w:rsidRPr="009C3008">
              <w:rPr>
                <w:rFonts w:ascii="Times New Roman" w:eastAsia="Times New Roman" w:hAnsi="Times New Roman" w:cs="Times New Roman"/>
                <w:sz w:val="20"/>
                <w:szCs w:val="20"/>
              </w:rPr>
              <w:t xml:space="preserve"> украшение изделия по собственному замыслу.</w:t>
            </w: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Полеты птиц</w:t>
            </w:r>
            <w:r w:rsidRPr="009C3008">
              <w:rPr>
                <w:rFonts w:ascii="Times New Roman" w:eastAsia="Times New Roman" w:hAnsi="Times New Roman" w:cs="Times New Roman"/>
                <w:sz w:val="20"/>
                <w:szCs w:val="20"/>
              </w:rPr>
              <w:t>. ( 1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Знакомство с видами птиц.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Понятие: «мозаика».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lang w:val="en-US"/>
              </w:rPr>
            </w:pPr>
            <w:r w:rsidRPr="009C3008">
              <w:rPr>
                <w:rFonts w:ascii="Times New Roman" w:eastAsia="Times New Roman" w:hAnsi="Times New Roman" w:cs="Times New Roman"/>
                <w:i/>
                <w:sz w:val="20"/>
                <w:szCs w:val="20"/>
                <w:lang w:val="en-US"/>
              </w:rPr>
              <w:t>Изделие: «Попугай»</w:t>
            </w: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новый способ изготовления  мозаики, применяя технику «рваной бумаги». </w:t>
            </w:r>
            <w:r w:rsidRPr="009C3008">
              <w:rPr>
                <w:rFonts w:ascii="Times New Roman" w:eastAsia="Times New Roman" w:hAnsi="Times New Roman" w:cs="Times New Roman"/>
                <w:b/>
                <w:sz w:val="20"/>
                <w:szCs w:val="20"/>
              </w:rPr>
              <w:t xml:space="preserve">Подготавливать </w:t>
            </w:r>
            <w:r w:rsidRPr="009C3008">
              <w:rPr>
                <w:rFonts w:ascii="Times New Roman" w:eastAsia="Times New Roman" w:hAnsi="Times New Roman" w:cs="Times New Roman"/>
                <w:sz w:val="20"/>
                <w:szCs w:val="20"/>
              </w:rPr>
              <w:t xml:space="preserve">своё рабочее место, рационально </w:t>
            </w:r>
            <w:r w:rsidRPr="009C3008">
              <w:rPr>
                <w:rFonts w:ascii="Times New Roman" w:eastAsia="Times New Roman" w:hAnsi="Times New Roman" w:cs="Times New Roman"/>
                <w:b/>
                <w:sz w:val="20"/>
                <w:szCs w:val="20"/>
              </w:rPr>
              <w:t>размещать</w:t>
            </w:r>
            <w:r w:rsidRPr="009C3008">
              <w:rPr>
                <w:rFonts w:ascii="Times New Roman" w:eastAsia="Times New Roman" w:hAnsi="Times New Roman" w:cs="Times New Roman"/>
                <w:sz w:val="20"/>
                <w:szCs w:val="20"/>
              </w:rPr>
              <w:t xml:space="preserve"> материалы и инструменты, </w:t>
            </w:r>
            <w:r w:rsidRPr="009C3008">
              <w:rPr>
                <w:rFonts w:ascii="Times New Roman" w:eastAsia="Times New Roman" w:hAnsi="Times New Roman" w:cs="Times New Roman"/>
                <w:b/>
                <w:sz w:val="20"/>
                <w:szCs w:val="20"/>
              </w:rPr>
              <w:t xml:space="preserve">соблюдать </w:t>
            </w:r>
            <w:r w:rsidRPr="009C3008">
              <w:rPr>
                <w:rFonts w:ascii="Times New Roman" w:eastAsia="Times New Roman" w:hAnsi="Times New Roman" w:cs="Times New Roman"/>
                <w:sz w:val="20"/>
                <w:szCs w:val="20"/>
              </w:rPr>
              <w:t xml:space="preserve">технику безопасности, </w:t>
            </w:r>
            <w:r w:rsidRPr="009C3008">
              <w:rPr>
                <w:rFonts w:ascii="Times New Roman" w:eastAsia="Times New Roman" w:hAnsi="Times New Roman" w:cs="Times New Roman"/>
                <w:b/>
                <w:sz w:val="20"/>
                <w:szCs w:val="20"/>
              </w:rPr>
              <w:t xml:space="preserve">закреплять </w:t>
            </w:r>
            <w:r w:rsidRPr="009C3008">
              <w:rPr>
                <w:rFonts w:ascii="Times New Roman" w:eastAsia="Times New Roman" w:hAnsi="Times New Roman" w:cs="Times New Roman"/>
                <w:sz w:val="20"/>
                <w:szCs w:val="20"/>
              </w:rPr>
              <w:t xml:space="preserve">навыки работы с бумагой и клеем. </w:t>
            </w:r>
            <w:r w:rsidRPr="009C3008">
              <w:rPr>
                <w:rFonts w:ascii="Times New Roman" w:eastAsia="Times New Roman" w:hAnsi="Times New Roman" w:cs="Times New Roman"/>
                <w:b/>
                <w:sz w:val="20"/>
                <w:szCs w:val="20"/>
              </w:rPr>
              <w:t xml:space="preserve">Осваивать и использовать </w:t>
            </w:r>
            <w:r w:rsidRPr="009C3008">
              <w:rPr>
                <w:rFonts w:ascii="Times New Roman" w:eastAsia="Times New Roman" w:hAnsi="Times New Roman" w:cs="Times New Roman"/>
                <w:sz w:val="20"/>
                <w:szCs w:val="20"/>
              </w:rPr>
              <w:t xml:space="preserve">способы экономного расходования бумаги при выполнении техники «равной бумаги».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b/>
                <w:sz w:val="20"/>
                <w:szCs w:val="20"/>
              </w:rPr>
              <w:t>Изготавливать</w:t>
            </w:r>
            <w:r w:rsidRPr="009C3008">
              <w:rPr>
                <w:rFonts w:ascii="Times New Roman" w:eastAsia="Times New Roman" w:hAnsi="Times New Roman" w:cs="Times New Roman"/>
                <w:sz w:val="20"/>
                <w:szCs w:val="20"/>
              </w:rPr>
              <w:t xml:space="preserve"> по образцу в соответствии с планом аппликацию из бумаги, </w:t>
            </w:r>
            <w:r w:rsidRPr="009C3008">
              <w:rPr>
                <w:rFonts w:ascii="Times New Roman" w:eastAsia="Times New Roman" w:hAnsi="Times New Roman" w:cs="Times New Roman"/>
                <w:b/>
                <w:sz w:val="20"/>
                <w:szCs w:val="20"/>
              </w:rPr>
              <w:t xml:space="preserve">корректировать  и контролировать </w:t>
            </w:r>
            <w:r w:rsidRPr="009C3008">
              <w:rPr>
                <w:rFonts w:ascii="Times New Roman" w:eastAsia="Times New Roman" w:hAnsi="Times New Roman" w:cs="Times New Roman"/>
                <w:sz w:val="20"/>
                <w:szCs w:val="20"/>
              </w:rPr>
              <w:t xml:space="preserve">последовательность выполнения. </w:t>
            </w:r>
            <w:r w:rsidRPr="009C3008">
              <w:rPr>
                <w:rFonts w:ascii="Times New Roman" w:eastAsia="Times New Roman" w:hAnsi="Times New Roman" w:cs="Times New Roman"/>
                <w:b/>
                <w:sz w:val="20"/>
                <w:szCs w:val="20"/>
                <w:lang w:val="en-US"/>
              </w:rPr>
              <w:t>Выполнять</w:t>
            </w:r>
            <w:r w:rsidRPr="009C3008">
              <w:rPr>
                <w:rFonts w:ascii="Times New Roman" w:eastAsia="Times New Roman" w:hAnsi="Times New Roman" w:cs="Times New Roman"/>
                <w:sz w:val="20"/>
                <w:szCs w:val="20"/>
                <w:lang w:val="en-US"/>
              </w:rPr>
              <w:t xml:space="preserve"> заготовки для мозаики в группе.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Полеты человека</w:t>
            </w:r>
            <w:r w:rsidRPr="009C3008">
              <w:rPr>
                <w:rFonts w:ascii="Times New Roman" w:eastAsia="Times New Roman" w:hAnsi="Times New Roman" w:cs="Times New Roman"/>
                <w:sz w:val="20"/>
                <w:szCs w:val="20"/>
              </w:rPr>
              <w:t>.( 1 час)</w:t>
            </w:r>
            <w:r w:rsidRPr="009C3008">
              <w:rPr>
                <w:rFonts w:ascii="Times New Roman" w:eastAsia="Times New Roman" w:hAnsi="Times New Roman" w:cs="Times New Roman"/>
                <w:b/>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Понятия: «летательные аппараты».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Изделие: «Самолет», «Парашют»</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rPr>
            </w:pP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Подготавливать</w:t>
            </w:r>
            <w:r w:rsidRPr="009C3008">
              <w:rPr>
                <w:rFonts w:ascii="Times New Roman" w:eastAsia="Times New Roman" w:hAnsi="Times New Roman" w:cs="Times New Roman"/>
                <w:sz w:val="20"/>
                <w:szCs w:val="20"/>
              </w:rPr>
              <w:t xml:space="preserve"> своё рабочее место, </w:t>
            </w:r>
            <w:r w:rsidRPr="009C3008">
              <w:rPr>
                <w:rFonts w:ascii="Times New Roman" w:eastAsia="Times New Roman" w:hAnsi="Times New Roman" w:cs="Times New Roman"/>
                <w:b/>
                <w:sz w:val="20"/>
                <w:szCs w:val="20"/>
              </w:rPr>
              <w:t xml:space="preserve">размещать </w:t>
            </w:r>
            <w:r w:rsidRPr="009C3008">
              <w:rPr>
                <w:rFonts w:ascii="Times New Roman" w:eastAsia="Times New Roman" w:hAnsi="Times New Roman" w:cs="Times New Roman"/>
                <w:sz w:val="20"/>
                <w:szCs w:val="20"/>
              </w:rPr>
              <w:t xml:space="preserve">материалы и инструменты, </w:t>
            </w:r>
            <w:r w:rsidRPr="009C3008">
              <w:rPr>
                <w:rFonts w:ascii="Times New Roman" w:eastAsia="Times New Roman" w:hAnsi="Times New Roman" w:cs="Times New Roman"/>
                <w:b/>
                <w:sz w:val="20"/>
                <w:szCs w:val="20"/>
              </w:rPr>
              <w:t>соблюдать</w:t>
            </w:r>
            <w:r w:rsidRPr="009C3008">
              <w:rPr>
                <w:rFonts w:ascii="Times New Roman" w:eastAsia="Times New Roman" w:hAnsi="Times New Roman" w:cs="Times New Roman"/>
                <w:sz w:val="20"/>
                <w:szCs w:val="20"/>
              </w:rPr>
              <w:t xml:space="preserve"> технику безопасности, закрепляя навыки самоорганизации в деятельности.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технологию моделирования. Использовать навыки работы с бумагой, правила работы с ножницами и клеем. Самостоятельно </w:t>
            </w:r>
            <w:r w:rsidRPr="009C3008">
              <w:rPr>
                <w:rFonts w:ascii="Times New Roman" w:eastAsia="Times New Roman" w:hAnsi="Times New Roman" w:cs="Times New Roman"/>
                <w:b/>
                <w:sz w:val="20"/>
                <w:szCs w:val="20"/>
              </w:rPr>
              <w:t xml:space="preserve">создавать </w:t>
            </w:r>
            <w:r w:rsidRPr="009C3008">
              <w:rPr>
                <w:rFonts w:ascii="Times New Roman" w:eastAsia="Times New Roman" w:hAnsi="Times New Roman" w:cs="Times New Roman"/>
                <w:sz w:val="20"/>
                <w:szCs w:val="20"/>
              </w:rPr>
              <w:t xml:space="preserve">изделие, </w:t>
            </w: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технику «оригами». </w:t>
            </w: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текстовый и слайдовый план.</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Проводить</w:t>
            </w:r>
            <w:r w:rsidRPr="009C3008">
              <w:rPr>
                <w:rFonts w:ascii="Times New Roman" w:eastAsia="Times New Roman" w:hAnsi="Times New Roman" w:cs="Times New Roman"/>
                <w:sz w:val="20"/>
                <w:szCs w:val="20"/>
              </w:rPr>
              <w:t xml:space="preserve"> эксперимент,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прямую зависимость (чем тяжелее груз,  тем скорость падения парашюта выше.). </w:t>
            </w:r>
          </w:p>
        </w:tc>
      </w:tr>
      <w:tr w:rsidR="00A60F16" w:rsidRPr="009C3008" w:rsidTr="00A60F16">
        <w:tc>
          <w:tcPr>
            <w:tcW w:w="14148" w:type="dxa"/>
            <w:gridSpan w:val="2"/>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r w:rsidRPr="009C3008">
              <w:rPr>
                <w:rFonts w:ascii="Times New Roman" w:eastAsia="Times New Roman" w:hAnsi="Times New Roman" w:cs="Times New Roman"/>
                <w:b/>
                <w:sz w:val="20"/>
                <w:szCs w:val="20"/>
                <w:lang w:val="en-US"/>
              </w:rPr>
              <w:lastRenderedPageBreak/>
              <w:t>Человек и информация-3часа.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Способы общения.  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 xml:space="preserve">Изделия: «Письмо на глиняной дощечке », «Зашифрованное письмо»,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rPr>
            </w:pP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 xml:space="preserve">поиск информации  о способах общения.  </w:t>
            </w:r>
            <w:r w:rsidRPr="009C3008">
              <w:rPr>
                <w:rFonts w:ascii="Times New Roman" w:eastAsia="Times New Roman" w:hAnsi="Times New Roman" w:cs="Times New Roman"/>
                <w:b/>
                <w:sz w:val="20"/>
                <w:szCs w:val="20"/>
              </w:rPr>
              <w:t>Анализировать и сравнивать</w:t>
            </w:r>
            <w:r w:rsidRPr="009C3008">
              <w:rPr>
                <w:rFonts w:ascii="Times New Roman" w:eastAsia="Times New Roman" w:hAnsi="Times New Roman" w:cs="Times New Roman"/>
                <w:sz w:val="20"/>
                <w:szCs w:val="20"/>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9C3008">
              <w:rPr>
                <w:rFonts w:ascii="Times New Roman" w:eastAsia="Times New Roman" w:hAnsi="Times New Roman" w:cs="Times New Roman"/>
                <w:b/>
                <w:sz w:val="20"/>
                <w:szCs w:val="20"/>
              </w:rPr>
              <w:t>делать простые выводы</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обосновывать</w:t>
            </w:r>
            <w:r w:rsidRPr="009C3008">
              <w:rPr>
                <w:rFonts w:ascii="Times New Roman" w:eastAsia="Times New Roman" w:hAnsi="Times New Roman" w:cs="Times New Roman"/>
                <w:sz w:val="20"/>
                <w:szCs w:val="20"/>
              </w:rPr>
              <w:t xml:space="preserve"> их.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способы работы с новым материалом   - глина -  и нанесение на нее рисунка с помощью стеки</w:t>
            </w:r>
            <w:r w:rsidRPr="009C3008">
              <w:rPr>
                <w:rFonts w:ascii="Times New Roman" w:eastAsia="Times New Roman" w:hAnsi="Times New Roman" w:cs="Times New Roman"/>
                <w:b/>
                <w:sz w:val="20"/>
                <w:szCs w:val="20"/>
              </w:rPr>
              <w:t>. Переводить</w:t>
            </w:r>
            <w:r w:rsidRPr="009C3008">
              <w:rPr>
                <w:rFonts w:ascii="Times New Roman" w:eastAsia="Times New Roman" w:hAnsi="Times New Roman" w:cs="Times New Roman"/>
                <w:sz w:val="20"/>
                <w:szCs w:val="20"/>
              </w:rPr>
              <w:t xml:space="preserve"> информацию в разные знаково-символические системы (анаграммы, пиктограммы)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Самостоятельно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образец,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недостающие детали. </w:t>
            </w: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известные свойства материалов при определении приемов выполнения изделия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необходимые для выполнения изделия материалы и инструменты по слайдовому плану.</w:t>
            </w: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Важные телефонные номера, Правила движение.1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i/>
                <w:sz w:val="20"/>
                <w:szCs w:val="20"/>
              </w:rPr>
            </w:pPr>
            <w:r w:rsidRPr="009C3008">
              <w:rPr>
                <w:rFonts w:ascii="Times New Roman" w:eastAsia="Times New Roman" w:hAnsi="Times New Roman" w:cs="Times New Roman"/>
                <w:i/>
                <w:sz w:val="20"/>
                <w:szCs w:val="20"/>
              </w:rPr>
              <w:t>Изделие:  Составление маршрута  безопасного  движения от дома до школы.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rPr>
            </w:pPr>
          </w:p>
        </w:tc>
        <w:tc>
          <w:tcPr>
            <w:tcW w:w="810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Осуществлять </w:t>
            </w:r>
            <w:r w:rsidRPr="009C3008">
              <w:rPr>
                <w:rFonts w:ascii="Times New Roman" w:eastAsia="Times New Roman" w:hAnsi="Times New Roman" w:cs="Times New Roman"/>
                <w:sz w:val="20"/>
                <w:szCs w:val="20"/>
              </w:rPr>
              <w:t xml:space="preserve">поиск информации  о способах  передачи информации. </w:t>
            </w:r>
            <w:r w:rsidRPr="009C3008">
              <w:rPr>
                <w:rFonts w:ascii="Times New Roman" w:eastAsia="Times New Roman" w:hAnsi="Times New Roman" w:cs="Times New Roman"/>
                <w:b/>
                <w:sz w:val="20"/>
                <w:szCs w:val="20"/>
              </w:rPr>
              <w:t>Анализировать, сравнивать, соотносить</w:t>
            </w:r>
            <w:r w:rsidRPr="009C3008">
              <w:rPr>
                <w:rFonts w:ascii="Times New Roman" w:eastAsia="Times New Roman" w:hAnsi="Times New Roman" w:cs="Times New Roman"/>
                <w:sz w:val="20"/>
                <w:szCs w:val="20"/>
              </w:rPr>
              <w:t xml:space="preserve"> информацию с знаково-символической системой. </w:t>
            </w:r>
            <w:r w:rsidRPr="009C3008">
              <w:rPr>
                <w:rFonts w:ascii="Times New Roman" w:eastAsia="Times New Roman" w:hAnsi="Times New Roman" w:cs="Times New Roman"/>
                <w:b/>
                <w:sz w:val="20"/>
                <w:szCs w:val="20"/>
              </w:rPr>
              <w:t>Ориентироваться</w:t>
            </w:r>
            <w:r w:rsidRPr="009C3008">
              <w:rPr>
                <w:rFonts w:ascii="Times New Roman" w:eastAsia="Times New Roman" w:hAnsi="Times New Roman" w:cs="Times New Roman"/>
                <w:sz w:val="20"/>
                <w:szCs w:val="20"/>
              </w:rPr>
              <w:t xml:space="preserve"> в дорожных знаках. </w:t>
            </w:r>
            <w:r w:rsidRPr="009C3008">
              <w:rPr>
                <w:rFonts w:ascii="Times New Roman" w:eastAsia="Times New Roman" w:hAnsi="Times New Roman" w:cs="Times New Roman"/>
                <w:b/>
                <w:sz w:val="20"/>
                <w:szCs w:val="20"/>
              </w:rPr>
              <w:t xml:space="preserve">Объяснять </w:t>
            </w:r>
            <w:r w:rsidRPr="009C3008">
              <w:rPr>
                <w:rFonts w:ascii="Times New Roman" w:eastAsia="Times New Roman" w:hAnsi="Times New Roman" w:cs="Times New Roman"/>
                <w:sz w:val="20"/>
                <w:szCs w:val="20"/>
              </w:rPr>
              <w:t xml:space="preserve">их значение.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Составлять </w:t>
            </w:r>
            <w:r w:rsidRPr="009C3008">
              <w:rPr>
                <w:rFonts w:ascii="Times New Roman" w:eastAsia="Times New Roman" w:hAnsi="Times New Roman" w:cs="Times New Roman"/>
                <w:sz w:val="20"/>
                <w:szCs w:val="20"/>
              </w:rPr>
              <w:t xml:space="preserve">таблицу важных телефонных номеров, маршрута передвижения от дома до школы, </w:t>
            </w: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для этого информацию из учебника ОБЖ и собственный опыт. (Закрепить знания о способах обеспечения собственной безопасности). </w:t>
            </w: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простой графический план местности, </w:t>
            </w:r>
            <w:r w:rsidRPr="009C3008">
              <w:rPr>
                <w:rFonts w:ascii="Times New Roman" w:eastAsia="Times New Roman" w:hAnsi="Times New Roman" w:cs="Times New Roman"/>
                <w:b/>
                <w:sz w:val="20"/>
                <w:szCs w:val="20"/>
              </w:rPr>
              <w:t xml:space="preserve">расставлять </w:t>
            </w:r>
            <w:r w:rsidRPr="009C3008">
              <w:rPr>
                <w:rFonts w:ascii="Times New Roman" w:eastAsia="Times New Roman" w:hAnsi="Times New Roman" w:cs="Times New Roman"/>
                <w:sz w:val="20"/>
                <w:szCs w:val="20"/>
              </w:rPr>
              <w:t xml:space="preserve">дорожные знаки, </w:t>
            </w:r>
            <w:r w:rsidRPr="009C3008">
              <w:rPr>
                <w:rFonts w:ascii="Times New Roman" w:eastAsia="Times New Roman" w:hAnsi="Times New Roman" w:cs="Times New Roman"/>
                <w:b/>
                <w:sz w:val="20"/>
                <w:szCs w:val="20"/>
              </w:rPr>
              <w:t xml:space="preserve">определять </w:t>
            </w:r>
            <w:r w:rsidRPr="009C3008">
              <w:rPr>
                <w:rFonts w:ascii="Times New Roman" w:eastAsia="Times New Roman" w:hAnsi="Times New Roman" w:cs="Times New Roman"/>
                <w:sz w:val="20"/>
                <w:szCs w:val="20"/>
              </w:rPr>
              <w:t xml:space="preserve">маршрут. </w:t>
            </w:r>
          </w:p>
        </w:tc>
      </w:tr>
      <w:tr w:rsidR="00A60F16" w:rsidRPr="009C3008" w:rsidTr="00A60F16">
        <w:tc>
          <w:tcPr>
            <w:tcW w:w="6048"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Компьютер. 1 час.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Изучение компьютера и его частей. Освоение правил пользования компьютером и поиска информации.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Понятия: «компьютер», «интернет»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
                <w:sz w:val="20"/>
                <w:szCs w:val="20"/>
                <w:lang w:val="en-US"/>
              </w:rPr>
            </w:pPr>
          </w:p>
        </w:tc>
        <w:tc>
          <w:tcPr>
            <w:tcW w:w="810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Осуществлять поиск информации</w:t>
            </w:r>
            <w:r w:rsidRPr="009C3008">
              <w:rPr>
                <w:rFonts w:ascii="Times New Roman" w:eastAsia="Times New Roman" w:hAnsi="Times New Roman" w:cs="Times New Roman"/>
                <w:sz w:val="20"/>
                <w:szCs w:val="20"/>
              </w:rPr>
              <w:t xml:space="preserve">  о компьютере, его составных частях, сферах применения.  </w:t>
            </w: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правила безопасного использования компьютера.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Осваивать </w:t>
            </w:r>
            <w:r w:rsidRPr="009C3008">
              <w:rPr>
                <w:rFonts w:ascii="Times New Roman" w:eastAsia="Times New Roman" w:hAnsi="Times New Roman" w:cs="Times New Roman"/>
                <w:sz w:val="20"/>
                <w:szCs w:val="20"/>
              </w:rPr>
              <w:t xml:space="preserve">работу на компьютере: включать и выключать его; </w:t>
            </w:r>
            <w:r w:rsidRPr="009C3008">
              <w:rPr>
                <w:rFonts w:ascii="Times New Roman" w:eastAsia="Times New Roman" w:hAnsi="Times New Roman" w:cs="Times New Roman"/>
                <w:b/>
                <w:sz w:val="20"/>
                <w:szCs w:val="20"/>
              </w:rPr>
              <w:t>называть и</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показывать</w:t>
            </w:r>
            <w:r w:rsidRPr="009C3008">
              <w:rPr>
                <w:rFonts w:ascii="Times New Roman" w:eastAsia="Times New Roman" w:hAnsi="Times New Roman" w:cs="Times New Roman"/>
                <w:sz w:val="20"/>
                <w:szCs w:val="20"/>
              </w:rPr>
              <w:t xml:space="preserve"> части компьютера; </w:t>
            </w:r>
            <w:r w:rsidRPr="009C3008">
              <w:rPr>
                <w:rFonts w:ascii="Times New Roman" w:eastAsia="Times New Roman" w:hAnsi="Times New Roman" w:cs="Times New Roman"/>
                <w:b/>
                <w:sz w:val="20"/>
                <w:szCs w:val="20"/>
              </w:rPr>
              <w:t xml:space="preserve">находить </w:t>
            </w:r>
            <w:r w:rsidRPr="009C3008">
              <w:rPr>
                <w:rFonts w:ascii="Times New Roman" w:eastAsia="Times New Roman" w:hAnsi="Times New Roman" w:cs="Times New Roman"/>
                <w:sz w:val="20"/>
                <w:szCs w:val="20"/>
              </w:rPr>
              <w:t>информацию в интернете с помощью взрослого.</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p>
        </w:tc>
      </w:tr>
    </w:tbl>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sz w:val="20"/>
          <w:szCs w:val="20"/>
          <w:lang w:val="en-US" w:eastAsia="ru-RU"/>
        </w:rPr>
        <w:t>Материально-техническое обеспечение образовательного процесса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3198"/>
        <w:gridCol w:w="6300"/>
      </w:tblGrid>
      <w:tr w:rsidR="00A60F16" w:rsidRPr="009C3008" w:rsidTr="00A60F16">
        <w:trPr>
          <w:trHeight w:val="720"/>
        </w:trPr>
        <w:tc>
          <w:tcPr>
            <w:tcW w:w="7740" w:type="dxa"/>
            <w:gridSpan w:val="2"/>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Наименование</w:t>
            </w:r>
            <w:r w:rsidRPr="009C3008">
              <w:rPr>
                <w:rFonts w:ascii="Times New Roman" w:eastAsia="Times New Roman" w:hAnsi="Times New Roman" w:cs="Times New Roman"/>
                <w:b/>
                <w:bCs/>
                <w:sz w:val="20"/>
                <w:szCs w:val="20"/>
                <w:lang w:val="en-US"/>
              </w:rPr>
              <w:t> </w:t>
            </w:r>
            <w:r w:rsidRPr="009C3008">
              <w:rPr>
                <w:rFonts w:ascii="Times New Roman" w:eastAsia="Times New Roman" w:hAnsi="Times New Roman" w:cs="Times New Roman"/>
                <w:b/>
                <w:bCs/>
                <w:sz w:val="20"/>
                <w:szCs w:val="20"/>
              </w:rPr>
              <w:t xml:space="preserve"> объектов и</w:t>
            </w:r>
            <w:r w:rsidRPr="009C3008">
              <w:rPr>
                <w:rFonts w:ascii="Times New Roman" w:eastAsia="Times New Roman" w:hAnsi="Times New Roman" w:cs="Times New Roman"/>
                <w:b/>
                <w:bCs/>
                <w:sz w:val="20"/>
                <w:szCs w:val="20"/>
                <w:lang w:val="en-US"/>
              </w:rPr>
              <w:t>  </w:t>
            </w:r>
            <w:r w:rsidRPr="009C3008">
              <w:rPr>
                <w:rFonts w:ascii="Times New Roman" w:eastAsia="Times New Roman" w:hAnsi="Times New Roman" w:cs="Times New Roman"/>
                <w:b/>
                <w:bCs/>
                <w:sz w:val="20"/>
                <w:szCs w:val="20"/>
              </w:rPr>
              <w:t xml:space="preserve">средств материально-технического  </w:t>
            </w:r>
            <w:r w:rsidRPr="009C3008">
              <w:rPr>
                <w:rFonts w:ascii="Times New Roman" w:eastAsia="Times New Roman" w:hAnsi="Times New Roman" w:cs="Times New Roman"/>
                <w:b/>
                <w:bCs/>
                <w:sz w:val="20"/>
                <w:szCs w:val="20"/>
                <w:lang w:val="en-US"/>
              </w:rPr>
              <w:t>  </w:t>
            </w:r>
            <w:r w:rsidRPr="009C3008">
              <w:rPr>
                <w:rFonts w:ascii="Times New Roman" w:eastAsia="Times New Roman" w:hAnsi="Times New Roman" w:cs="Times New Roman"/>
                <w:b/>
                <w:bCs/>
                <w:sz w:val="20"/>
                <w:szCs w:val="20"/>
              </w:rPr>
              <w:t xml:space="preserve">         обеспечения</w:t>
            </w:r>
            <w:r w:rsidRPr="009C3008">
              <w:rPr>
                <w:rFonts w:ascii="Times New Roman" w:eastAsia="Times New Roman" w:hAnsi="Times New Roman" w:cs="Times New Roman"/>
                <w:b/>
                <w:bCs/>
                <w:sz w:val="20"/>
                <w:szCs w:val="20"/>
                <w:lang w:val="en-US"/>
              </w:rPr>
              <w:t>                                        </w:t>
            </w:r>
            <w:r w:rsidRPr="009C3008">
              <w:rPr>
                <w:rFonts w:ascii="Times New Roman" w:eastAsia="Times New Roman" w:hAnsi="Times New Roman" w:cs="Times New Roman"/>
                <w:b/>
                <w:bCs/>
                <w:sz w:val="20"/>
                <w:szCs w:val="20"/>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lang w:val="en-US"/>
              </w:rPr>
              <w:t>Примечания</w:t>
            </w:r>
          </w:p>
        </w:tc>
      </w:tr>
      <w:tr w:rsidR="00A60F16" w:rsidRPr="009C3008" w:rsidTr="00A60F16">
        <w:trPr>
          <w:trHeight w:val="525"/>
        </w:trPr>
        <w:tc>
          <w:tcPr>
            <w:tcW w:w="14040" w:type="dxa"/>
            <w:gridSpan w:val="3"/>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r w:rsidRPr="009C3008">
              <w:rPr>
                <w:rFonts w:ascii="Times New Roman" w:eastAsia="Times New Roman" w:hAnsi="Times New Roman" w:cs="Times New Roman"/>
                <w:sz w:val="20"/>
                <w:szCs w:val="20"/>
                <w:lang w:val="en-US"/>
              </w:rPr>
              <w:t xml:space="preserve">                                              </w:t>
            </w:r>
            <w:r w:rsidRPr="009C3008">
              <w:rPr>
                <w:rFonts w:ascii="Times New Roman" w:eastAsia="Times New Roman" w:hAnsi="Times New Roman" w:cs="Times New Roman"/>
                <w:b/>
                <w:sz w:val="20"/>
                <w:szCs w:val="20"/>
                <w:lang w:val="en-US"/>
              </w:rPr>
              <w:t>Книгопечатная  продукция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A60F16" w:rsidRPr="009C3008" w:rsidTr="00A60F16">
        <w:trPr>
          <w:trHeight w:val="1620"/>
        </w:trPr>
        <w:tc>
          <w:tcPr>
            <w:tcW w:w="7740" w:type="dxa"/>
            <w:gridSpan w:val="2"/>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Программа «Технология 1-4»</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Н.И.Роговцева, С.В. Анащенкова.</w:t>
            </w:r>
          </w:p>
        </w:tc>
        <w:tc>
          <w:tcPr>
            <w:tcW w:w="6300"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  программе определены цели и задачи курса, рассмотрены особенности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60F16" w:rsidRPr="009C3008" w:rsidTr="00A60F16">
        <w:trPr>
          <w:trHeight w:val="1620"/>
        </w:trPr>
        <w:tc>
          <w:tcPr>
            <w:tcW w:w="7740" w:type="dxa"/>
            <w:gridSpan w:val="2"/>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iCs/>
                <w:sz w:val="20"/>
                <w:szCs w:val="20"/>
              </w:rPr>
            </w:pPr>
            <w:r w:rsidRPr="009C3008">
              <w:rPr>
                <w:rFonts w:ascii="Times New Roman" w:eastAsia="Times New Roman" w:hAnsi="Times New Roman" w:cs="Times New Roman"/>
                <w:b/>
                <w:bCs/>
                <w:iCs/>
                <w:sz w:val="20"/>
                <w:szCs w:val="20"/>
              </w:rPr>
              <w:t xml:space="preserve">                 Учебники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1.Роговцева Н.И., Богданова Н.В., Фрейтаг И.П.</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iCs/>
                <w:sz w:val="20"/>
                <w:szCs w:val="20"/>
              </w:rPr>
            </w:pPr>
            <w:r w:rsidRPr="009C3008">
              <w:rPr>
                <w:rFonts w:ascii="Times New Roman" w:eastAsia="Times New Roman" w:hAnsi="Times New Roman" w:cs="Times New Roman"/>
                <w:b/>
                <w:bCs/>
                <w:iCs/>
                <w:sz w:val="20"/>
                <w:szCs w:val="20"/>
              </w:rPr>
              <w:t>Технология: Учебник: 1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2. Роговцева Н.И., Богданова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Шипилова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iCs/>
                <w:sz w:val="20"/>
                <w:szCs w:val="20"/>
              </w:rPr>
            </w:pPr>
            <w:r w:rsidRPr="009C3008">
              <w:rPr>
                <w:rFonts w:ascii="Times New Roman" w:eastAsia="Times New Roman" w:hAnsi="Times New Roman" w:cs="Times New Roman"/>
                <w:b/>
                <w:bCs/>
                <w:iCs/>
                <w:sz w:val="20"/>
                <w:szCs w:val="20"/>
              </w:rPr>
              <w:t>Технология: Учебник: 2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3. Роговцева Н.И., Богданова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Добромыслова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iCs/>
                <w:sz w:val="20"/>
                <w:szCs w:val="20"/>
              </w:rPr>
            </w:pPr>
            <w:r w:rsidRPr="009C3008">
              <w:rPr>
                <w:rFonts w:ascii="Times New Roman" w:eastAsia="Times New Roman" w:hAnsi="Times New Roman" w:cs="Times New Roman"/>
                <w:b/>
                <w:bCs/>
                <w:iCs/>
                <w:sz w:val="20"/>
                <w:szCs w:val="20"/>
              </w:rPr>
              <w:t>Технология: Учебник: 3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 Роговцева Н.И., Богданова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Добромыслова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iCs/>
                <w:sz w:val="20"/>
                <w:szCs w:val="20"/>
              </w:rPr>
            </w:pPr>
            <w:r w:rsidRPr="009C3008">
              <w:rPr>
                <w:rFonts w:ascii="Times New Roman" w:eastAsia="Times New Roman" w:hAnsi="Times New Roman" w:cs="Times New Roman"/>
                <w:b/>
                <w:bCs/>
                <w:iCs/>
                <w:sz w:val="20"/>
                <w:szCs w:val="20"/>
              </w:rPr>
              <w:t>Технология: Учебник: 4класс.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 Роговцева Н.И., Богданова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Cs/>
                <w:iCs/>
                <w:sz w:val="20"/>
                <w:szCs w:val="20"/>
              </w:rPr>
              <w:t>Добромыслова Н.В. Анащенкова С.В</w:t>
            </w:r>
          </w:p>
        </w:tc>
        <w:tc>
          <w:tcPr>
            <w:tcW w:w="6300"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ставить</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учебные</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цели, искать и</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использовать необходимые</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средства их достижения.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i/>
                <w:sz w:val="20"/>
                <w:szCs w:val="20"/>
              </w:rPr>
            </w:pPr>
          </w:p>
        </w:tc>
      </w:tr>
      <w:tr w:rsidR="00A60F16" w:rsidRPr="009C3008" w:rsidTr="00A60F16">
        <w:trPr>
          <w:trHeight w:val="1620"/>
        </w:trPr>
        <w:tc>
          <w:tcPr>
            <w:tcW w:w="7740" w:type="dxa"/>
            <w:gridSpan w:val="2"/>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Рабочие тетради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iCs/>
                <w:sz w:val="20"/>
                <w:szCs w:val="20"/>
              </w:rPr>
            </w:pPr>
            <w:r w:rsidRPr="009C3008">
              <w:rPr>
                <w:rFonts w:ascii="Times New Roman" w:eastAsia="Times New Roman" w:hAnsi="Times New Roman" w:cs="Times New Roman"/>
                <w:sz w:val="20"/>
                <w:szCs w:val="20"/>
              </w:rPr>
              <w:t>1.</w:t>
            </w:r>
            <w:r w:rsidRPr="009C3008">
              <w:rPr>
                <w:rFonts w:ascii="Times New Roman" w:eastAsia="Times New Roman" w:hAnsi="Times New Roman" w:cs="Times New Roman"/>
                <w:bCs/>
                <w:iCs/>
                <w:sz w:val="20"/>
                <w:szCs w:val="20"/>
              </w:rPr>
              <w:t xml:space="preserve"> Роговцева Н.И., Богданова Н.В., Фрейтаг И.П.</w:t>
            </w:r>
            <w:r w:rsidRPr="009C3008">
              <w:rPr>
                <w:rFonts w:ascii="Times New Roman" w:eastAsia="Times New Roman" w:hAnsi="Times New Roman" w:cs="Times New Roman"/>
                <w:b/>
                <w:bCs/>
                <w:iCs/>
                <w:sz w:val="20"/>
                <w:szCs w:val="20"/>
              </w:rPr>
              <w:t xml:space="preserve"> Технология: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iCs/>
                <w:sz w:val="20"/>
                <w:szCs w:val="20"/>
              </w:rPr>
              <w:t>Рабочая тетрадь: 1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sz w:val="20"/>
                <w:szCs w:val="20"/>
              </w:rPr>
              <w:t>2.</w:t>
            </w:r>
            <w:r w:rsidRPr="009C3008">
              <w:rPr>
                <w:rFonts w:ascii="Times New Roman" w:eastAsia="Times New Roman" w:hAnsi="Times New Roman" w:cs="Times New Roman"/>
                <w:bCs/>
                <w:iCs/>
                <w:sz w:val="20"/>
                <w:szCs w:val="20"/>
              </w:rPr>
              <w:t xml:space="preserve"> Роговцева Н.И., Богданова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Добромыслова Н.В.</w:t>
            </w:r>
            <w:r w:rsidRPr="009C3008">
              <w:rPr>
                <w:rFonts w:ascii="Times New Roman" w:eastAsia="Times New Roman" w:hAnsi="Times New Roman" w:cs="Times New Roman"/>
                <w:b/>
                <w:bCs/>
                <w:iCs/>
                <w:sz w:val="20"/>
                <w:szCs w:val="20"/>
              </w:rPr>
              <w:t xml:space="preserve"> Технология: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iCs/>
                <w:sz w:val="20"/>
                <w:szCs w:val="20"/>
              </w:rPr>
              <w:t>Рабочая тетрадь: 2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sz w:val="20"/>
                <w:szCs w:val="20"/>
              </w:rPr>
              <w:t>3.</w:t>
            </w:r>
            <w:r w:rsidRPr="009C3008">
              <w:rPr>
                <w:rFonts w:ascii="Times New Roman" w:eastAsia="Times New Roman" w:hAnsi="Times New Roman" w:cs="Times New Roman"/>
                <w:bCs/>
                <w:iCs/>
                <w:sz w:val="20"/>
                <w:szCs w:val="20"/>
              </w:rPr>
              <w:t xml:space="preserve"> Роговцева Н.И., Богданова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Добромыслова Н.В.</w:t>
            </w:r>
            <w:r w:rsidRPr="009C3008">
              <w:rPr>
                <w:rFonts w:ascii="Times New Roman" w:eastAsia="Times New Roman" w:hAnsi="Times New Roman" w:cs="Times New Roman"/>
                <w:b/>
                <w:bCs/>
                <w:iCs/>
                <w:sz w:val="20"/>
                <w:szCs w:val="20"/>
              </w:rPr>
              <w:t xml:space="preserve"> Технология: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iCs/>
                <w:sz w:val="20"/>
                <w:szCs w:val="20"/>
              </w:rPr>
              <w:t>Рабочая тетрадь: 3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4.Роговцева Н.И., Богданова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Анащенкова С.В..</w:t>
            </w:r>
            <w:r w:rsidRPr="009C3008">
              <w:rPr>
                <w:rFonts w:ascii="Times New Roman" w:eastAsia="Times New Roman" w:hAnsi="Times New Roman" w:cs="Times New Roman"/>
                <w:b/>
                <w:bCs/>
                <w:iCs/>
                <w:sz w:val="20"/>
                <w:szCs w:val="20"/>
              </w:rPr>
              <w:t xml:space="preserve"> Технология: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iCs/>
                <w:sz w:val="20"/>
                <w:szCs w:val="20"/>
              </w:rPr>
            </w:pPr>
            <w:r w:rsidRPr="009C3008">
              <w:rPr>
                <w:rFonts w:ascii="Times New Roman" w:eastAsia="Times New Roman" w:hAnsi="Times New Roman" w:cs="Times New Roman"/>
                <w:b/>
                <w:bCs/>
                <w:iCs/>
                <w:sz w:val="20"/>
                <w:szCs w:val="20"/>
              </w:rPr>
              <w:t>Рабочая тетрадь: 4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300"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9C3008">
              <w:rPr>
                <w:rFonts w:ascii="Times New Roman" w:eastAsia="Times New Roman" w:hAnsi="Times New Roman" w:cs="Times New Roman"/>
                <w:sz w:val="20"/>
                <w:szCs w:val="20"/>
              </w:rPr>
              <w:t>Рабочие тетради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A60F16" w:rsidRPr="009C3008" w:rsidTr="00A60F16">
        <w:trPr>
          <w:trHeight w:val="1127"/>
        </w:trPr>
        <w:tc>
          <w:tcPr>
            <w:tcW w:w="7740" w:type="dxa"/>
            <w:gridSpan w:val="2"/>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sz w:val="20"/>
                <w:szCs w:val="20"/>
              </w:rPr>
              <w:lastRenderedPageBreak/>
              <w:t xml:space="preserve">             </w:t>
            </w:r>
            <w:r w:rsidRPr="009C3008">
              <w:rPr>
                <w:rFonts w:ascii="Times New Roman" w:eastAsia="Times New Roman" w:hAnsi="Times New Roman" w:cs="Times New Roman"/>
                <w:b/>
                <w:bCs/>
                <w:iCs/>
                <w:sz w:val="20"/>
                <w:szCs w:val="20"/>
              </w:rPr>
              <w:t xml:space="preserve"> </w:t>
            </w:r>
            <w:r w:rsidRPr="009C3008">
              <w:rPr>
                <w:rFonts w:ascii="Times New Roman" w:eastAsia="Times New Roman" w:hAnsi="Times New Roman" w:cs="Times New Roman"/>
                <w:b/>
                <w:sz w:val="20"/>
                <w:szCs w:val="20"/>
              </w:rPr>
              <w:t xml:space="preserve">Методические пособия дать </w:t>
            </w:r>
            <w:r w:rsidRPr="009C3008">
              <w:rPr>
                <w:rFonts w:ascii="Times New Roman" w:eastAsia="Times New Roman" w:hAnsi="Times New Roman" w:cs="Times New Roman"/>
                <w:sz w:val="20"/>
                <w:szCs w:val="20"/>
              </w:rPr>
              <w:t>1.</w:t>
            </w:r>
            <w:r w:rsidRPr="009C3008">
              <w:rPr>
                <w:rFonts w:ascii="Times New Roman" w:eastAsia="Times New Roman" w:hAnsi="Times New Roman" w:cs="Times New Roman"/>
                <w:bCs/>
                <w:iCs/>
                <w:sz w:val="20"/>
                <w:szCs w:val="20"/>
              </w:rPr>
              <w:t xml:space="preserve">  Роговцева Н.И., Богданова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Добромыслова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bCs/>
                <w:iCs/>
                <w:sz w:val="20"/>
                <w:szCs w:val="20"/>
              </w:rPr>
              <w:t>Уроки технологии: 1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sz w:val="20"/>
                <w:szCs w:val="20"/>
              </w:rPr>
              <w:t xml:space="preserve">2. </w:t>
            </w:r>
            <w:r w:rsidRPr="009C3008">
              <w:rPr>
                <w:rFonts w:ascii="Times New Roman" w:eastAsia="Times New Roman" w:hAnsi="Times New Roman" w:cs="Times New Roman"/>
                <w:bCs/>
                <w:iCs/>
                <w:sz w:val="20"/>
                <w:szCs w:val="20"/>
              </w:rPr>
              <w:t xml:space="preserve"> Роговцева Н.И., Богданова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Добромыслова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bCs/>
                <w:iCs/>
                <w:sz w:val="20"/>
                <w:szCs w:val="20"/>
              </w:rPr>
              <w:t>Уроки технологии: 2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sz w:val="20"/>
                <w:szCs w:val="20"/>
              </w:rPr>
              <w:t>3.</w:t>
            </w:r>
            <w:r w:rsidRPr="009C3008">
              <w:rPr>
                <w:rFonts w:ascii="Times New Roman" w:eastAsia="Times New Roman" w:hAnsi="Times New Roman" w:cs="Times New Roman"/>
                <w:bCs/>
                <w:iCs/>
                <w:sz w:val="20"/>
                <w:szCs w:val="20"/>
              </w:rPr>
              <w:t xml:space="preserve"> Роговцева Н.И., Богданова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Добромыслова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bCs/>
                <w:iCs/>
                <w:sz w:val="20"/>
                <w:szCs w:val="20"/>
              </w:rPr>
              <w:t>Уроки технологии: 3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sz w:val="20"/>
                <w:szCs w:val="20"/>
              </w:rPr>
              <w:t>4.</w:t>
            </w:r>
            <w:r w:rsidRPr="009C3008">
              <w:rPr>
                <w:rFonts w:ascii="Times New Roman" w:eastAsia="Times New Roman" w:hAnsi="Times New Roman" w:cs="Times New Roman"/>
                <w:bCs/>
                <w:iCs/>
                <w:sz w:val="20"/>
                <w:szCs w:val="20"/>
              </w:rPr>
              <w:t xml:space="preserve"> Шипилова Н.В.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iCs/>
                <w:sz w:val="20"/>
                <w:szCs w:val="20"/>
              </w:rPr>
            </w:pPr>
            <w:r w:rsidRPr="009C3008">
              <w:rPr>
                <w:rFonts w:ascii="Times New Roman" w:eastAsia="Times New Roman" w:hAnsi="Times New Roman" w:cs="Times New Roman"/>
                <w:b/>
                <w:bCs/>
                <w:iCs/>
                <w:sz w:val="20"/>
                <w:szCs w:val="20"/>
              </w:rPr>
              <w:t>Уроки технологии: 4 класс.</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iCs/>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«Технологические карты»</w:t>
            </w:r>
            <w:r w:rsidRPr="009C3008">
              <w:rPr>
                <w:rFonts w:ascii="Times New Roman" w:eastAsia="Times New Roman" w:hAnsi="Times New Roman" w:cs="Times New Roman"/>
                <w:sz w:val="20"/>
                <w:szCs w:val="20"/>
              </w:rPr>
              <w:t xml:space="preserve"> (На сайте издательства «Просвещение».)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6300"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Методические пособия построены как поурочные разработки с детальным описанием хода урока и методик его реализации.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Новый вид методического пособия. Представлено содержание работы учителя по темам с учетом целей, задач и планируемых результатов обучения (в соответствии с ФГОС начального образования).</w:t>
            </w:r>
          </w:p>
        </w:tc>
      </w:tr>
      <w:tr w:rsidR="00A60F16" w:rsidRPr="009C3008" w:rsidTr="00A60F16">
        <w:trPr>
          <w:trHeight w:val="525"/>
        </w:trPr>
        <w:tc>
          <w:tcPr>
            <w:tcW w:w="14040" w:type="dxa"/>
            <w:gridSpan w:val="3"/>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r w:rsidRPr="009C3008">
              <w:rPr>
                <w:rFonts w:ascii="Times New Roman" w:eastAsia="Times New Roman" w:hAnsi="Times New Roman" w:cs="Times New Roman"/>
                <w:b/>
                <w:sz w:val="20"/>
                <w:szCs w:val="20"/>
              </w:rPr>
              <w:t xml:space="preserve">                                                   </w:t>
            </w:r>
            <w:r w:rsidRPr="009C3008">
              <w:rPr>
                <w:rFonts w:ascii="Times New Roman" w:eastAsia="Times New Roman" w:hAnsi="Times New Roman" w:cs="Times New Roman"/>
                <w:b/>
                <w:sz w:val="20"/>
                <w:szCs w:val="20"/>
                <w:lang w:val="en-US"/>
              </w:rPr>
              <w:t>Печатные пособия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r w:rsidR="00A60F16" w:rsidRPr="009C3008" w:rsidTr="00A60F16">
        <w:trPr>
          <w:trHeight w:val="1965"/>
        </w:trPr>
        <w:tc>
          <w:tcPr>
            <w:tcW w:w="7740" w:type="dxa"/>
            <w:gridSpan w:val="2"/>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9C3008">
              <w:rPr>
                <w:rFonts w:ascii="Times New Roman" w:eastAsia="Times New Roman" w:hAnsi="Times New Roman" w:cs="Times New Roman"/>
                <w:color w:val="000000"/>
                <w:sz w:val="20"/>
                <w:szCs w:val="20"/>
              </w:rPr>
              <w:t>Таблицы в соответствии с основными разделами програм</w:t>
            </w:r>
            <w:r w:rsidRPr="009C3008">
              <w:rPr>
                <w:rFonts w:ascii="Times New Roman" w:eastAsia="Times New Roman" w:hAnsi="Times New Roman" w:cs="Times New Roman"/>
                <w:color w:val="000000"/>
                <w:sz w:val="20"/>
                <w:szCs w:val="20"/>
              </w:rPr>
              <w:softHyphen/>
              <w:t xml:space="preserve">мы обучения.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rPr>
              <w:t>Комплекты тематических таблиц</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Технология обработки ткани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Технология. Обработка бумаги и картона-1</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Технология. Обработка бумаги и картона-2</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Технология. Организация рабочего места 6т (для работы с разными материалами).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color w:val="FF0000"/>
                <w:sz w:val="20"/>
                <w:szCs w:val="20"/>
              </w:rPr>
            </w:pPr>
            <w:r w:rsidRPr="009C3008">
              <w:rPr>
                <w:rFonts w:ascii="Times New Roman" w:eastAsia="Times New Roman" w:hAnsi="Times New Roman" w:cs="Times New Roman"/>
                <w:b/>
                <w:color w:val="000000"/>
                <w:sz w:val="20"/>
                <w:szCs w:val="20"/>
              </w:rPr>
              <w:t xml:space="preserve">Демонстрационный и раздаточный материал.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Коллекции "Бумага и картон", "Лен", "Хлопок",</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"Шерсть"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b/>
                <w:sz w:val="20"/>
                <w:szCs w:val="20"/>
                <w:lang w:val="en-US"/>
              </w:rPr>
              <w:t>Раздаточные материалы</w:t>
            </w:r>
            <w:r w:rsidRPr="009C3008">
              <w:rPr>
                <w:rFonts w:ascii="Times New Roman" w:eastAsia="Times New Roman" w:hAnsi="Times New Roman" w:cs="Times New Roman"/>
                <w:sz w:val="20"/>
                <w:szCs w:val="20"/>
                <w:lang w:val="en-US"/>
              </w:rPr>
              <w:t xml:space="preserve"> (справочные)  </w:t>
            </w:r>
          </w:p>
        </w:tc>
        <w:tc>
          <w:tcPr>
            <w:tcW w:w="6300"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A60F16" w:rsidRPr="009C3008" w:rsidTr="00A60F16">
        <w:trPr>
          <w:trHeight w:val="394"/>
        </w:trPr>
        <w:tc>
          <w:tcPr>
            <w:tcW w:w="14040" w:type="dxa"/>
            <w:gridSpan w:val="3"/>
            <w:tcBorders>
              <w:top w:val="single" w:sz="4" w:space="0" w:color="auto"/>
              <w:left w:val="single" w:sz="4" w:space="0" w:color="auto"/>
              <w:bottom w:val="single" w:sz="4" w:space="0" w:color="auto"/>
              <w:right w:val="nil"/>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r w:rsidRPr="009C3008">
              <w:rPr>
                <w:rFonts w:ascii="Times New Roman" w:eastAsia="Times New Roman" w:hAnsi="Times New Roman" w:cs="Times New Roman"/>
                <w:b/>
                <w:bCs/>
                <w:sz w:val="20"/>
                <w:szCs w:val="20"/>
                <w:lang w:val="en-US"/>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r w:rsidRPr="009C3008">
              <w:rPr>
                <w:rFonts w:ascii="Times New Roman" w:eastAsia="Times New Roman" w:hAnsi="Times New Roman" w:cs="Times New Roman"/>
                <w:b/>
                <w:bCs/>
                <w:sz w:val="20"/>
                <w:szCs w:val="20"/>
                <w:lang w:val="en-US"/>
              </w:rPr>
              <w:t xml:space="preserve">                              Иформационно-коммуникативные средства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A60F16" w:rsidRPr="009C3008" w:rsidTr="00A60F16">
        <w:trPr>
          <w:trHeight w:val="883"/>
        </w:trPr>
        <w:tc>
          <w:tcPr>
            <w:tcW w:w="4542" w:type="dxa"/>
            <w:tcBorders>
              <w:top w:val="single" w:sz="4" w:space="0" w:color="auto"/>
              <w:left w:val="single" w:sz="4" w:space="0" w:color="auto"/>
              <w:bottom w:val="single" w:sz="4" w:space="0" w:color="auto"/>
              <w:right w:val="nil"/>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Электронное приложение к учебнику «Технология»1 класс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sz w:val="20"/>
                <w:szCs w:val="20"/>
              </w:rPr>
              <w:t xml:space="preserve">(Диск </w:t>
            </w:r>
            <w:r w:rsidRPr="009C3008">
              <w:rPr>
                <w:rFonts w:ascii="Times New Roman" w:eastAsia="Times New Roman" w:hAnsi="Times New Roman" w:cs="Times New Roman"/>
                <w:b/>
                <w:sz w:val="20"/>
                <w:szCs w:val="20"/>
                <w:lang w:val="en-US"/>
              </w:rPr>
              <w:t>CD</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b/>
                <w:sz w:val="20"/>
                <w:szCs w:val="20"/>
                <w:lang w:val="en-US"/>
              </w:rPr>
              <w:t>ROM</w:t>
            </w:r>
            <w:r w:rsidRPr="009C3008">
              <w:rPr>
                <w:rFonts w:ascii="Times New Roman" w:eastAsia="Times New Roman" w:hAnsi="Times New Roman" w:cs="Times New Roman"/>
                <w:b/>
                <w:sz w:val="20"/>
                <w:szCs w:val="20"/>
              </w:rPr>
              <w:t>),</w:t>
            </w:r>
            <w:r w:rsidRPr="009C3008">
              <w:rPr>
                <w:rFonts w:ascii="Times New Roman" w:eastAsia="Times New Roman" w:hAnsi="Times New Roman" w:cs="Times New Roman"/>
                <w:sz w:val="20"/>
                <w:szCs w:val="20"/>
              </w:rPr>
              <w:t xml:space="preserve"> авторы С.А. Володина. Ольга Алексеевна Петрова. М. О. Майсурадзе, В. А. Мотылева,</w:t>
            </w:r>
            <w:r w:rsidRPr="009C3008">
              <w:rPr>
                <w:rFonts w:ascii="Times New Roman" w:eastAsia="Times New Roman" w:hAnsi="Times New Roman" w:cs="Times New Roman"/>
                <w:sz w:val="20"/>
                <w:szCs w:val="20"/>
              </w:rPr>
              <w:br/>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9C3008">
              <w:rPr>
                <w:rFonts w:ascii="Times New Roman" w:eastAsia="Times New Roman" w:hAnsi="Times New Roman" w:cs="Times New Roman"/>
                <w:b/>
                <w:bCs/>
                <w:sz w:val="20"/>
                <w:szCs w:val="20"/>
                <w:lang w:val="en-US"/>
              </w:rPr>
              <w:t>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lang w:val="en-US"/>
              </w:rPr>
              <w:t>CD</w:t>
            </w:r>
            <w:r w:rsidRPr="009C3008">
              <w:rPr>
                <w:rFonts w:ascii="Times New Roman" w:eastAsia="Times New Roman" w:hAnsi="Times New Roman" w:cs="Times New Roman"/>
                <w:bCs/>
                <w:sz w:val="20"/>
                <w:szCs w:val="20"/>
              </w:rPr>
              <w:t xml:space="preserve"> “Развивашка» Делаем игрушки с дизайнером </w:t>
            </w:r>
            <w:r w:rsidRPr="009C3008">
              <w:rPr>
                <w:rFonts w:ascii="Times New Roman" w:eastAsia="Times New Roman" w:hAnsi="Times New Roman" w:cs="Times New Roman"/>
                <w:bCs/>
                <w:sz w:val="20"/>
                <w:szCs w:val="20"/>
              </w:rPr>
              <w:lastRenderedPageBreak/>
              <w:t>Поделкиным. Выпуск 2, Карнавальные костюмы мистера Маски.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bookmarkStart w:id="1" w:name="OLE_LINK1"/>
            <w:bookmarkStart w:id="2" w:name="OLE_LINK2"/>
            <w:r w:rsidRPr="009C3008">
              <w:rPr>
                <w:rFonts w:ascii="Times New Roman" w:eastAsia="Times New Roman" w:hAnsi="Times New Roman" w:cs="Times New Roman"/>
                <w:bCs/>
                <w:sz w:val="20"/>
                <w:szCs w:val="20"/>
                <w:lang w:val="en-US"/>
              </w:rPr>
              <w:t>CD</w:t>
            </w:r>
            <w:bookmarkEnd w:id="1"/>
            <w:bookmarkEnd w:id="2"/>
            <w:r w:rsidRPr="009C3008">
              <w:rPr>
                <w:rFonts w:ascii="Times New Roman" w:eastAsia="Times New Roman" w:hAnsi="Times New Roman" w:cs="Times New Roman"/>
                <w:bCs/>
                <w:sz w:val="20"/>
                <w:szCs w:val="20"/>
              </w:rPr>
              <w:t xml:space="preserve"> «Смешарики» Подарок для мамы. Выпуск 8</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lang w:val="en-US"/>
              </w:rPr>
              <w:t>CD</w:t>
            </w:r>
            <w:r w:rsidRPr="009C3008">
              <w:rPr>
                <w:rFonts w:ascii="Times New Roman" w:eastAsia="Times New Roman" w:hAnsi="Times New Roman" w:cs="Times New Roman"/>
                <w:bCs/>
                <w:sz w:val="20"/>
                <w:szCs w:val="20"/>
              </w:rPr>
              <w:t xml:space="preserve"> «Мышка Мия.  Юный дизайнер».</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rPr>
            </w:pPr>
          </w:p>
        </w:tc>
        <w:tc>
          <w:tcPr>
            <w:tcW w:w="9498" w:type="dxa"/>
            <w:gridSpan w:val="2"/>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rPr>
            </w:pPr>
            <w:r w:rsidRPr="009C3008">
              <w:rPr>
                <w:rFonts w:ascii="Times New Roman" w:eastAsia="Times New Roman" w:hAnsi="Times New Roman" w:cs="Times New Roman"/>
                <w:bCs/>
                <w:sz w:val="20"/>
                <w:szCs w:val="20"/>
              </w:rPr>
              <w:lastRenderedPageBreak/>
              <w:t>Соответствует содержанию учебника.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sz w:val="20"/>
                <w:szCs w:val="20"/>
                <w:lang w:val="en-US"/>
              </w:rPr>
            </w:pPr>
            <w:r w:rsidRPr="009C3008">
              <w:rPr>
                <w:rFonts w:ascii="Times New Roman" w:eastAsia="Times New Roman" w:hAnsi="Times New Roman" w:cs="Times New Roman"/>
                <w:bCs/>
                <w:sz w:val="20"/>
                <w:szCs w:val="20"/>
              </w:rPr>
              <w:t xml:space="preserve">В пособии представлены слайдовые иллюстрации к вводным текстам тем, закадровые комментарии к ним, правила и технология работы с материалами, инструментами, видеозапись изготовления всех изделий с подробными  комментариями учителей – методистов. </w:t>
            </w:r>
            <w:r w:rsidRPr="009C3008">
              <w:rPr>
                <w:rFonts w:ascii="Times New Roman" w:eastAsia="Times New Roman" w:hAnsi="Times New Roman" w:cs="Times New Roman"/>
                <w:bCs/>
                <w:sz w:val="20"/>
                <w:szCs w:val="20"/>
                <w:lang w:val="en-US"/>
              </w:rPr>
              <w:t xml:space="preserve">Представленная видеозапись проектной деятельности учащихся также снабжена квалифицированными комментариями.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p>
        </w:tc>
      </w:tr>
      <w:tr w:rsidR="00A60F16" w:rsidRPr="009C3008" w:rsidTr="00A60F16">
        <w:trPr>
          <w:trHeight w:val="435"/>
        </w:trPr>
        <w:tc>
          <w:tcPr>
            <w:tcW w:w="14040" w:type="dxa"/>
            <w:gridSpan w:val="3"/>
            <w:tcBorders>
              <w:top w:val="single" w:sz="4" w:space="0" w:color="auto"/>
              <w:left w:val="single" w:sz="4" w:space="0" w:color="auto"/>
              <w:bottom w:val="nil"/>
              <w:right w:val="nil"/>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r w:rsidRPr="009C3008">
              <w:rPr>
                <w:rFonts w:ascii="Times New Roman" w:eastAsia="Times New Roman" w:hAnsi="Times New Roman" w:cs="Times New Roman"/>
                <w:b/>
                <w:bCs/>
                <w:sz w:val="20"/>
                <w:szCs w:val="20"/>
                <w:lang w:val="en-US"/>
              </w:rPr>
              <w:lastRenderedPageBreak/>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r w:rsidRPr="009C3008">
              <w:rPr>
                <w:rFonts w:ascii="Times New Roman" w:eastAsia="Times New Roman" w:hAnsi="Times New Roman" w:cs="Times New Roman"/>
                <w:b/>
                <w:bCs/>
                <w:sz w:val="20"/>
                <w:szCs w:val="20"/>
                <w:lang w:val="en-US"/>
              </w:rPr>
              <w:t xml:space="preserve">   Экранно-звуковые пособия  </w:t>
            </w:r>
          </w:p>
        </w:tc>
      </w:tr>
      <w:tr w:rsidR="00A60F16" w:rsidRPr="009C3008" w:rsidTr="00A60F16">
        <w:trPr>
          <w:trHeight w:val="2325"/>
        </w:trPr>
        <w:tc>
          <w:tcPr>
            <w:tcW w:w="14040" w:type="dxa"/>
            <w:gridSpan w:val="3"/>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9C3008">
              <w:rPr>
                <w:rFonts w:ascii="Times New Roman" w:eastAsia="Times New Roman" w:hAnsi="Times New Roman" w:cs="Times New Roman"/>
                <w:b/>
                <w:color w:val="000000"/>
                <w:sz w:val="20"/>
                <w:szCs w:val="20"/>
              </w:rPr>
              <w:t xml:space="preserve">Видеофильмы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lang w:val="en-US"/>
              </w:rPr>
              <w:t>DVD</w:t>
            </w:r>
            <w:r w:rsidRPr="009C3008">
              <w:rPr>
                <w:rFonts w:ascii="Times New Roman" w:eastAsia="Times New Roman" w:hAnsi="Times New Roman" w:cs="Times New Roman"/>
                <w:sz w:val="20"/>
                <w:szCs w:val="20"/>
              </w:rPr>
              <w:t xml:space="preserve"> «Маски, шляпы, карнавальные костюмы своими руками», «Театр кукол своими руками», «Оригами».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9C3008">
              <w:rPr>
                <w:rFonts w:ascii="Times New Roman" w:eastAsia="Times New Roman" w:hAnsi="Times New Roman" w:cs="Times New Roman"/>
                <w:b/>
                <w:color w:val="000000"/>
                <w:sz w:val="20"/>
                <w:szCs w:val="20"/>
              </w:rPr>
              <w:t>Слайды (диапозитивы</w:t>
            </w:r>
            <w:r w:rsidRPr="009C3008">
              <w:rPr>
                <w:rFonts w:ascii="Times New Roman" w:eastAsia="Times New Roman" w:hAnsi="Times New Roman" w:cs="Times New Roman"/>
                <w:color w:val="000000"/>
                <w:sz w:val="20"/>
                <w:szCs w:val="20"/>
              </w:rPr>
              <w:t>) по основным темам курса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Слайд – комплект с методическим пособием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«Плодовые культуры и цветы сада» - 20 сл.</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«Огород и поле» - 20сл.</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color w:val="FF0000"/>
                <w:sz w:val="20"/>
                <w:szCs w:val="20"/>
                <w:lang w:val="en-US"/>
              </w:rPr>
            </w:pPr>
          </w:p>
        </w:tc>
      </w:tr>
      <w:tr w:rsidR="00A60F16" w:rsidRPr="009C3008" w:rsidTr="00A60F16">
        <w:trPr>
          <w:trHeight w:val="705"/>
        </w:trPr>
        <w:tc>
          <w:tcPr>
            <w:tcW w:w="14040" w:type="dxa"/>
            <w:gridSpan w:val="3"/>
            <w:tcBorders>
              <w:top w:val="single" w:sz="4" w:space="0" w:color="auto"/>
              <w:left w:val="single" w:sz="4" w:space="0" w:color="auto"/>
              <w:bottom w:val="single" w:sz="4" w:space="0" w:color="auto"/>
              <w:right w:val="single" w:sz="4" w:space="0" w:color="auto"/>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r w:rsidRPr="009C3008">
              <w:rPr>
                <w:rFonts w:ascii="Times New Roman" w:eastAsia="Times New Roman" w:hAnsi="Times New Roman" w:cs="Times New Roman"/>
                <w:b/>
                <w:bCs/>
                <w:sz w:val="20"/>
                <w:szCs w:val="20"/>
                <w:lang w:val="en-US"/>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val="en-US"/>
              </w:rPr>
            </w:pPr>
            <w:r w:rsidRPr="009C3008">
              <w:rPr>
                <w:rFonts w:ascii="Times New Roman" w:eastAsia="Times New Roman" w:hAnsi="Times New Roman" w:cs="Times New Roman"/>
                <w:b/>
                <w:bCs/>
                <w:sz w:val="20"/>
                <w:szCs w:val="20"/>
                <w:lang w:val="en-US"/>
              </w:rPr>
              <w:t xml:space="preserve">                                     Технические средства обучения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A60F16" w:rsidRPr="009C3008" w:rsidTr="00A60F16">
        <w:trPr>
          <w:trHeight w:val="4315"/>
        </w:trPr>
        <w:tc>
          <w:tcPr>
            <w:tcW w:w="14040" w:type="dxa"/>
            <w:gridSpan w:val="3"/>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color w:val="000000"/>
                <w:sz w:val="20"/>
                <w:szCs w:val="20"/>
              </w:rPr>
              <w:t>Оборудование рабочего места учителя.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Классная доска с набором</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приспособлений для крепления </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таблиц.</w:t>
            </w:r>
            <w:r w:rsidRPr="009C3008">
              <w:rPr>
                <w:rFonts w:ascii="Times New Roman" w:eastAsia="Times New Roman" w:hAnsi="Times New Roman" w:cs="Times New Roman"/>
                <w:sz w:val="20"/>
                <w:szCs w:val="20"/>
                <w:lang w:val="en-US"/>
              </w:rPr>
              <w:t>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Магнитная доска.</w:t>
            </w:r>
            <w:r w:rsidRPr="009C3008">
              <w:rPr>
                <w:rFonts w:ascii="Times New Roman" w:eastAsia="Times New Roman" w:hAnsi="Times New Roman" w:cs="Times New Roman"/>
                <w:sz w:val="20"/>
                <w:szCs w:val="20"/>
                <w:lang w:val="en-US"/>
              </w:rPr>
              <w:t>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Персональный компьютер 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принтером.</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br/>
              <w:t xml:space="preserve"> Ксерокс.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9C3008">
              <w:rPr>
                <w:rFonts w:ascii="Times New Roman" w:eastAsia="Times New Roman" w:hAnsi="Times New Roman" w:cs="Times New Roman"/>
                <w:color w:val="000000"/>
                <w:sz w:val="20"/>
                <w:szCs w:val="20"/>
              </w:rPr>
              <w:t xml:space="preserve">Аудио/видеомагнитофон.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9C3008">
              <w:rPr>
                <w:rFonts w:ascii="Times New Roman" w:eastAsia="Times New Roman" w:hAnsi="Times New Roman" w:cs="Times New Roman"/>
                <w:color w:val="000000"/>
                <w:sz w:val="20"/>
                <w:szCs w:val="20"/>
                <w:lang w:val="en-US"/>
              </w:rPr>
              <w:t>CD</w:t>
            </w:r>
            <w:r w:rsidRPr="009C3008">
              <w:rPr>
                <w:rFonts w:ascii="Times New Roman" w:eastAsia="Times New Roman" w:hAnsi="Times New Roman" w:cs="Times New Roman"/>
                <w:color w:val="000000"/>
                <w:sz w:val="20"/>
                <w:szCs w:val="20"/>
              </w:rPr>
              <w:t>/</w:t>
            </w:r>
            <w:r w:rsidRPr="009C3008">
              <w:rPr>
                <w:rFonts w:ascii="Times New Roman" w:eastAsia="Times New Roman" w:hAnsi="Times New Roman" w:cs="Times New Roman"/>
                <w:color w:val="000000"/>
                <w:sz w:val="20"/>
                <w:szCs w:val="20"/>
                <w:lang w:val="en-US"/>
              </w:rPr>
              <w:t>DVD</w:t>
            </w:r>
            <w:r w:rsidRPr="009C3008">
              <w:rPr>
                <w:rFonts w:ascii="Times New Roman" w:eastAsia="Times New Roman" w:hAnsi="Times New Roman" w:cs="Times New Roman"/>
                <w:color w:val="000000"/>
                <w:sz w:val="20"/>
                <w:szCs w:val="20"/>
              </w:rPr>
              <w:t>-проигрыватели.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color w:val="000000"/>
                <w:sz w:val="20"/>
                <w:szCs w:val="20"/>
              </w:rPr>
              <w:t>Телевизор.</w:t>
            </w:r>
            <w:r w:rsidRPr="009C3008">
              <w:rPr>
                <w:rFonts w:ascii="Times New Roman" w:eastAsia="Times New Roman" w:hAnsi="Times New Roman" w:cs="Times New Roman"/>
                <w:sz w:val="20"/>
                <w:szCs w:val="20"/>
              </w:rPr>
              <w:t xml:space="preserve"> С диагональю не менее </w:t>
            </w:r>
            <w:smartTag w:uri="urn:schemas-microsoft-com:office:smarttags" w:element="metricconverter">
              <w:smartTagPr>
                <w:attr w:name="ProductID" w:val="72 см"/>
              </w:smartTagPr>
              <w:r w:rsidRPr="009C3008">
                <w:rPr>
                  <w:rFonts w:ascii="Times New Roman" w:eastAsia="Times New Roman" w:hAnsi="Times New Roman" w:cs="Times New Roman"/>
                  <w:sz w:val="20"/>
                  <w:szCs w:val="20"/>
                </w:rPr>
                <w:t>72 см</w:t>
              </w:r>
            </w:smartTag>
            <w:r w:rsidRPr="009C3008">
              <w:rPr>
                <w:rFonts w:ascii="Times New Roman" w:eastAsia="Times New Roman" w:hAnsi="Times New Roman" w:cs="Times New Roman"/>
                <w:sz w:val="20"/>
                <w:szCs w:val="20"/>
              </w:rPr>
              <w:t>.</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9C3008">
              <w:rPr>
                <w:rFonts w:ascii="Times New Roman" w:eastAsia="Times New Roman" w:hAnsi="Times New Roman" w:cs="Times New Roman"/>
                <w:color w:val="000000"/>
                <w:sz w:val="20"/>
                <w:szCs w:val="20"/>
              </w:rPr>
              <w:t>Проектор для демонстрации слайдов.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9C3008">
              <w:rPr>
                <w:rFonts w:ascii="Times New Roman" w:eastAsia="Times New Roman" w:hAnsi="Times New Roman" w:cs="Times New Roman"/>
                <w:color w:val="000000"/>
                <w:sz w:val="20"/>
                <w:szCs w:val="20"/>
              </w:rPr>
              <w:t>Мультимедийный проектор.</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9C3008">
              <w:rPr>
                <w:rFonts w:ascii="Times New Roman" w:eastAsia="Times New Roman" w:hAnsi="Times New Roman" w:cs="Times New Roman"/>
                <w:color w:val="000000"/>
                <w:sz w:val="20"/>
                <w:szCs w:val="20"/>
              </w:rPr>
              <w:t>Экспозиционный экран</w:t>
            </w:r>
            <w:r w:rsidRPr="009C3008">
              <w:rPr>
                <w:rFonts w:ascii="Times New Roman" w:eastAsia="Times New Roman" w:hAnsi="Times New Roman" w:cs="Times New Roman"/>
                <w:sz w:val="20"/>
                <w:szCs w:val="20"/>
              </w:rPr>
              <w:t xml:space="preserve"> Размер не менее 150 х 150 см</w:t>
            </w:r>
          </w:p>
        </w:tc>
      </w:tr>
    </w:tbl>
    <w:p w:rsidR="00A60F16" w:rsidRPr="009C3008" w:rsidRDefault="00A60F16" w:rsidP="009C3008">
      <w:pPr>
        <w:spacing w:after="0" w:line="240" w:lineRule="auto"/>
        <w:rPr>
          <w:rFonts w:ascii="Times New Roman" w:eastAsia="Times New Roman" w:hAnsi="Times New Roman" w:cs="Times New Roman"/>
          <w:b/>
          <w:bCs/>
          <w:color w:val="000000"/>
          <w:sz w:val="20"/>
          <w:szCs w:val="20"/>
          <w:lang w:eastAsia="ru-RU"/>
        </w:rPr>
        <w:sectPr w:rsidR="00A60F16" w:rsidRPr="009C3008">
          <w:pgSz w:w="16838" w:h="11906" w:orient="landscape"/>
          <w:pgMar w:top="851" w:right="238" w:bottom="1701" w:left="1134" w:header="709" w:footer="709" w:gutter="0"/>
          <w:cols w:space="720"/>
        </w:sect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color w:val="000000"/>
          <w:sz w:val="20"/>
          <w:szCs w:val="20"/>
          <w:lang w:eastAsia="ru-RU"/>
        </w:rPr>
        <w:lastRenderedPageBreak/>
        <w:t xml:space="preserve">В курсе «Технология» </w:t>
      </w:r>
      <w:r w:rsidRPr="009C3008">
        <w:rPr>
          <w:rFonts w:ascii="Times New Roman" w:eastAsia="Times New Roman" w:hAnsi="Times New Roman" w:cs="Times New Roman"/>
          <w:color w:val="000000"/>
          <w:sz w:val="20"/>
          <w:szCs w:val="20"/>
          <w:lang w:eastAsia="ru-RU"/>
        </w:rPr>
        <w:t>для каждого класса введен специальный раздел «Человек и информация», в котором учащиеся знакомятся с разны</w:t>
      </w:r>
      <w:r w:rsidRPr="009C3008">
        <w:rPr>
          <w:rFonts w:ascii="Times New Roman" w:eastAsia="Times New Roman" w:hAnsi="Times New Roman" w:cs="Times New Roman"/>
          <w:color w:val="000000"/>
          <w:sz w:val="20"/>
          <w:szCs w:val="20"/>
          <w:lang w:eastAsia="ru-RU"/>
        </w:rPr>
        <w:softHyphen/>
        <w:t>ми источниками информации, способами её поиска, переработки, пере</w:t>
      </w:r>
      <w:r w:rsidRPr="009C3008">
        <w:rPr>
          <w:rFonts w:ascii="Times New Roman" w:eastAsia="Times New Roman" w:hAnsi="Times New Roman" w:cs="Times New Roman"/>
          <w:color w:val="000000"/>
          <w:sz w:val="20"/>
          <w:szCs w:val="20"/>
          <w:lang w:eastAsia="ru-RU"/>
        </w:rPr>
        <w:softHyphen/>
        <w:t>дачи и использования от древних времен до сегодняшних дней. Напри</w:t>
      </w:r>
      <w:r w:rsidRPr="009C3008">
        <w:rPr>
          <w:rFonts w:ascii="Times New Roman" w:eastAsia="Times New Roman" w:hAnsi="Times New Roman" w:cs="Times New Roman"/>
          <w:color w:val="000000"/>
          <w:sz w:val="20"/>
          <w:szCs w:val="20"/>
          <w:lang w:eastAsia="ru-RU"/>
        </w:rPr>
        <w:softHyphen/>
        <w:t>мер, в 1 классе — наскальные рисунки и письма на глиняных дощечках, в 3—4 классах — книги, почта, ИКТ-средства. В конце каждого учебника размещён «Словарик юного технолога, позволяющий учащимся са</w:t>
      </w:r>
      <w:r w:rsidRPr="009C3008">
        <w:rPr>
          <w:rFonts w:ascii="Times New Roman" w:eastAsia="Times New Roman" w:hAnsi="Times New Roman" w:cs="Times New Roman"/>
          <w:color w:val="000000"/>
          <w:sz w:val="20"/>
          <w:szCs w:val="20"/>
          <w:lang w:eastAsia="ru-RU"/>
        </w:rPr>
        <w:softHyphen/>
        <w:t>мостоятельно отыскивать необходимую им информацию.</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000000"/>
          <w:sz w:val="20"/>
          <w:szCs w:val="20"/>
          <w:lang w:eastAsia="ru-RU"/>
        </w:rPr>
        <w:t>Используя материалы справочников, словарей, ИКТ-средств и пр., дети будут иметь возможность учиться находить ответы на возникающие вопросы, правильно формулировать свои ответы, делать выводы, давать разъяснения.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spacing w:after="0" w:line="240" w:lineRule="auto"/>
        <w:rPr>
          <w:rFonts w:ascii="Times New Roman" w:eastAsia="Times New Roman" w:hAnsi="Times New Roman" w:cs="Times New Roman"/>
          <w:i/>
          <w:sz w:val="20"/>
          <w:szCs w:val="20"/>
          <w:lang w:eastAsia="ru-RU"/>
        </w:rPr>
        <w:sectPr w:rsidR="00A60F16" w:rsidRPr="009C3008">
          <w:pgSz w:w="16838" w:h="11906" w:orient="landscape"/>
          <w:pgMar w:top="851" w:right="1134" w:bottom="851" w:left="1134" w:header="709" w:footer="709" w:gutter="0"/>
          <w:cols w:space="720"/>
        </w:sectPr>
      </w:pPr>
    </w:p>
    <w:p w:rsidR="00A60F16" w:rsidRPr="009C3008" w:rsidRDefault="008D6555" w:rsidP="009C3008">
      <w:pPr>
        <w:shd w:val="clear" w:color="auto" w:fill="FFFFFF"/>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Примерная програ</w:t>
      </w:r>
      <w:r w:rsidR="00A60F16" w:rsidRPr="009C3008">
        <w:rPr>
          <w:rFonts w:ascii="Times New Roman" w:eastAsia="Times New Roman" w:hAnsi="Times New Roman" w:cs="Times New Roman"/>
          <w:b/>
          <w:sz w:val="20"/>
          <w:szCs w:val="20"/>
          <w:lang w:eastAsia="ru-RU"/>
        </w:rPr>
        <w:t>мма по изобразительному искусству</w:t>
      </w:r>
    </w:p>
    <w:p w:rsidR="00A60F16" w:rsidRPr="009C3008" w:rsidRDefault="00A60F16" w:rsidP="009C3008">
      <w:pPr>
        <w:shd w:val="clear" w:color="auto" w:fill="FFFFFF"/>
        <w:autoSpaceDN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Пояснительная записка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Общая характеристика учебного предмета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xml:space="preserve">Цель </w:t>
      </w:r>
      <w:r w:rsidRPr="009C3008">
        <w:rPr>
          <w:rFonts w:ascii="Times New Roman" w:eastAsia="Times New Roman" w:hAnsi="Times New Roman" w:cs="Times New Roman"/>
          <w:sz w:val="20"/>
          <w:szCs w:val="20"/>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Курс разработан как </w:t>
      </w:r>
      <w:r w:rsidRPr="009C3008">
        <w:rPr>
          <w:rFonts w:ascii="Times New Roman" w:eastAsia="Times New Roman" w:hAnsi="Times New Roman" w:cs="Times New Roman"/>
          <w:b/>
          <w:bCs/>
          <w:sz w:val="20"/>
          <w:szCs w:val="20"/>
          <w:lang w:eastAsia="ru-RU"/>
        </w:rPr>
        <w:t xml:space="preserve">целостная система введения в художественную культуру </w:t>
      </w:r>
      <w:r w:rsidRPr="009C3008">
        <w:rPr>
          <w:rFonts w:ascii="Times New Roman" w:eastAsia="Times New Roman" w:hAnsi="Times New Roman" w:cs="Times New Roman"/>
          <w:sz w:val="20"/>
          <w:szCs w:val="20"/>
          <w:lang w:eastAsia="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________________________________________________________</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2010.</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Данилюк А.Я., Кондаков А.М., Тишков В.А. Концепция духовно-нравственного развития и воспитания личности гражданина России. — М., «Просвещение», 2010.</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Систематизирующим методом является </w:t>
      </w:r>
      <w:r w:rsidRPr="009C3008">
        <w:rPr>
          <w:rFonts w:ascii="Times New Roman" w:eastAsia="Times New Roman" w:hAnsi="Times New Roman" w:cs="Times New Roman"/>
          <w:b/>
          <w:iCs/>
          <w:sz w:val="20"/>
          <w:szCs w:val="20"/>
          <w:lang w:eastAsia="ru-RU"/>
        </w:rPr>
        <w:t>выделение трех основных видов художественной деятельности</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для визуальных про</w:t>
      </w:r>
      <w:r w:rsidRPr="009C3008">
        <w:rPr>
          <w:rFonts w:ascii="Times New Roman" w:eastAsia="Times New Roman" w:hAnsi="Times New Roman" w:cs="Times New Roman"/>
          <w:sz w:val="20"/>
          <w:szCs w:val="20"/>
          <w:lang w:eastAsia="ru-RU"/>
        </w:rPr>
        <w:softHyphen/>
        <w:t xml:space="preserve">странственных искусств: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i/>
          <w:iCs/>
          <w:sz w:val="20"/>
          <w:szCs w:val="20"/>
          <w:lang w:eastAsia="ru-RU"/>
        </w:rPr>
        <w:t>изобразительная художественная деятельность;</w:t>
      </w:r>
    </w:p>
    <w:p w:rsidR="00A60F16" w:rsidRPr="009C3008" w:rsidRDefault="00A60F16" w:rsidP="009C3008">
      <w:pPr>
        <w:shd w:val="clear" w:color="auto" w:fill="FFFFFF"/>
        <w:tabs>
          <w:tab w:val="left" w:pos="648"/>
        </w:tabs>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декоративная художественная деятельность;</w:t>
      </w:r>
    </w:p>
    <w:p w:rsidR="00A60F16" w:rsidRPr="009C3008" w:rsidRDefault="00A60F16" w:rsidP="009C3008">
      <w:pPr>
        <w:shd w:val="clear" w:color="auto" w:fill="FFFFFF"/>
        <w:tabs>
          <w:tab w:val="left" w:pos="648"/>
        </w:tabs>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конструктивная художественная деятельность.</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9C3008">
        <w:rPr>
          <w:rFonts w:ascii="Times New Roman" w:eastAsia="Times New Roman" w:hAnsi="Times New Roman" w:cs="Times New Roman"/>
          <w:i/>
          <w:iCs/>
          <w:sz w:val="20"/>
          <w:szCs w:val="20"/>
          <w:lang w:eastAsia="ru-RU"/>
        </w:rPr>
        <w:t>деятельности человека, на выявлении его связей с искусством в процессе ежедневной жизни.</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Основные </w:t>
      </w:r>
      <w:r w:rsidRPr="009C3008">
        <w:rPr>
          <w:rFonts w:ascii="Times New Roman" w:eastAsia="Times New Roman" w:hAnsi="Times New Roman" w:cs="Times New Roman"/>
          <w:b/>
          <w:sz w:val="20"/>
          <w:szCs w:val="20"/>
          <w:lang w:eastAsia="ru-RU"/>
        </w:rPr>
        <w:t>виды учебной деятельности</w:t>
      </w:r>
      <w:r w:rsidRPr="009C3008">
        <w:rPr>
          <w:rFonts w:ascii="Times New Roman" w:eastAsia="Times New Roman" w:hAnsi="Times New Roman" w:cs="Times New Roman"/>
          <w:sz w:val="20"/>
          <w:szCs w:val="20"/>
          <w:lang w:eastAsia="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Практическая художественно-творческая деятельность</w:t>
      </w:r>
      <w:r w:rsidRPr="009C3008">
        <w:rPr>
          <w:rFonts w:ascii="Times New Roman" w:eastAsia="Times New Roman" w:hAnsi="Times New Roman" w:cs="Times New Roman"/>
          <w:sz w:val="20"/>
          <w:szCs w:val="20"/>
          <w:lang w:eastAsia="ru-RU"/>
        </w:rPr>
        <w:t xml:space="preserve"> (ребенок выступает в роли художника) и </w:t>
      </w:r>
      <w:r w:rsidRPr="009C3008">
        <w:rPr>
          <w:rFonts w:ascii="Times New Roman" w:eastAsia="Times New Roman" w:hAnsi="Times New Roman" w:cs="Times New Roman"/>
          <w:b/>
          <w:sz w:val="20"/>
          <w:szCs w:val="20"/>
          <w:lang w:eastAsia="ru-RU"/>
        </w:rPr>
        <w:t>деятельность по восприятию искусства</w:t>
      </w:r>
      <w:r w:rsidRPr="009C3008">
        <w:rPr>
          <w:rFonts w:ascii="Times New Roman" w:eastAsia="Times New Roman" w:hAnsi="Times New Roman" w:cs="Times New Roman"/>
          <w:sz w:val="20"/>
          <w:szCs w:val="20"/>
          <w:lang w:eastAsia="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xml:space="preserve">Одна из задач — </w:t>
      </w:r>
      <w:r w:rsidRPr="009C3008">
        <w:rPr>
          <w:rFonts w:ascii="Times New Roman" w:eastAsia="Times New Roman" w:hAnsi="Times New Roman" w:cs="Times New Roman"/>
          <w:b/>
          <w:bCs/>
          <w:sz w:val="20"/>
          <w:szCs w:val="20"/>
          <w:lang w:eastAsia="ru-RU"/>
        </w:rPr>
        <w:t xml:space="preserve">постоянная смена художественных материалов, </w:t>
      </w:r>
      <w:r w:rsidRPr="009C3008">
        <w:rPr>
          <w:rFonts w:ascii="Times New Roman" w:eastAsia="Times New Roman" w:hAnsi="Times New Roman" w:cs="Times New Roman"/>
          <w:sz w:val="20"/>
          <w:szCs w:val="20"/>
          <w:lang w:eastAsia="ru-RU"/>
        </w:rPr>
        <w:t xml:space="preserve">овладение их выразительными возможностями. </w:t>
      </w:r>
      <w:r w:rsidRPr="009C3008">
        <w:rPr>
          <w:rFonts w:ascii="Times New Roman" w:eastAsia="Times New Roman" w:hAnsi="Times New Roman" w:cs="Times New Roman"/>
          <w:b/>
          <w:sz w:val="20"/>
          <w:szCs w:val="20"/>
          <w:lang w:eastAsia="ru-RU"/>
        </w:rPr>
        <w:t>Многообразие видов деятельности</w:t>
      </w:r>
      <w:r w:rsidRPr="009C3008">
        <w:rPr>
          <w:rFonts w:ascii="Times New Roman" w:eastAsia="Times New Roman" w:hAnsi="Times New Roman" w:cs="Times New Roman"/>
          <w:sz w:val="20"/>
          <w:szCs w:val="20"/>
          <w:lang w:eastAsia="ru-RU"/>
        </w:rPr>
        <w:t xml:space="preserve"> стимулирует интерес учеников к предмету, изучению искусства и является необходимым условием формирования личности каждого.</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Восприятие произведений искусства</w:t>
      </w:r>
      <w:r w:rsidRPr="009C3008">
        <w:rPr>
          <w:rFonts w:ascii="Times New Roman" w:eastAsia="Times New Roman" w:hAnsi="Times New Roman" w:cs="Times New Roman"/>
          <w:sz w:val="20"/>
          <w:szCs w:val="20"/>
          <w:lang w:eastAsia="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Развитие художественно-образного мышления</w:t>
      </w:r>
      <w:r w:rsidRPr="009C3008">
        <w:rPr>
          <w:rFonts w:ascii="Times New Roman" w:eastAsia="Times New Roman" w:hAnsi="Times New Roman" w:cs="Times New Roman"/>
          <w:sz w:val="20"/>
          <w:szCs w:val="20"/>
          <w:lang w:eastAsia="ru-RU"/>
        </w:rPr>
        <w:t xml:space="preserve"> учащихся строится на единстве двух его основ:</w:t>
      </w:r>
      <w:r w:rsidRPr="009C3008">
        <w:rPr>
          <w:rFonts w:ascii="Times New Roman" w:eastAsia="Times New Roman" w:hAnsi="Times New Roman" w:cs="Times New Roman"/>
          <w:i/>
          <w:sz w:val="20"/>
          <w:szCs w:val="20"/>
          <w:lang w:eastAsia="ru-RU"/>
        </w:rPr>
        <w:t xml:space="preserve"> развитие наблюдательности</w:t>
      </w:r>
      <w:r w:rsidRPr="009C3008">
        <w:rPr>
          <w:rFonts w:ascii="Times New Roman" w:eastAsia="Times New Roman" w:hAnsi="Times New Roman" w:cs="Times New Roman"/>
          <w:sz w:val="20"/>
          <w:szCs w:val="20"/>
          <w:lang w:eastAsia="ru-RU"/>
        </w:rPr>
        <w:t xml:space="preserve">, т.е. умения вглядываться в явления жизни, и </w:t>
      </w:r>
      <w:r w:rsidRPr="009C3008">
        <w:rPr>
          <w:rFonts w:ascii="Times New Roman" w:eastAsia="Times New Roman" w:hAnsi="Times New Roman" w:cs="Times New Roman"/>
          <w:i/>
          <w:sz w:val="20"/>
          <w:szCs w:val="20"/>
          <w:lang w:eastAsia="ru-RU"/>
        </w:rPr>
        <w:t>развитие фантазии</w:t>
      </w:r>
      <w:r w:rsidRPr="009C3008">
        <w:rPr>
          <w:rFonts w:ascii="Times New Roman" w:eastAsia="Times New Roman" w:hAnsi="Times New Roman" w:cs="Times New Roman"/>
          <w:sz w:val="20"/>
          <w:szCs w:val="20"/>
          <w:lang w:eastAsia="ru-RU"/>
        </w:rPr>
        <w:t>, т. е. способности на основе развитой наблюдательности строить художественный образ, выражая свое отношение к реальности.</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9C3008">
        <w:rPr>
          <w:rFonts w:ascii="Times New Roman" w:eastAsia="Times New Roman" w:hAnsi="Times New Roman" w:cs="Times New Roman"/>
          <w:b/>
          <w:sz w:val="20"/>
          <w:szCs w:val="20"/>
          <w:lang w:eastAsia="ru-RU"/>
        </w:rPr>
        <w:t>цель</w:t>
      </w:r>
      <w:r w:rsidRPr="009C3008">
        <w:rPr>
          <w:rFonts w:ascii="Times New Roman" w:eastAsia="Times New Roman" w:hAnsi="Times New Roman" w:cs="Times New Roman"/>
          <w:sz w:val="20"/>
          <w:szCs w:val="20"/>
          <w:lang w:eastAsia="ru-RU"/>
        </w:rPr>
        <w:t xml:space="preserve"> — </w:t>
      </w:r>
      <w:r w:rsidRPr="009C3008">
        <w:rPr>
          <w:rFonts w:ascii="Times New Roman" w:eastAsia="Times New Roman" w:hAnsi="Times New Roman" w:cs="Times New Roman"/>
          <w:b/>
          <w:sz w:val="20"/>
          <w:szCs w:val="20"/>
          <w:lang w:eastAsia="ru-RU"/>
        </w:rPr>
        <w:t>духовное развитие личности,</w:t>
      </w:r>
      <w:r w:rsidRPr="009C3008">
        <w:rPr>
          <w:rFonts w:ascii="Times New Roman" w:eastAsia="Times New Roman" w:hAnsi="Times New Roman" w:cs="Times New Roman"/>
          <w:sz w:val="20"/>
          <w:szCs w:val="20"/>
          <w:lang w:eastAsia="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sz w:val="20"/>
          <w:szCs w:val="20"/>
          <w:lang w:eastAsia="ru-RU"/>
        </w:rPr>
        <w:t xml:space="preserve">Программа «Изобразительное искусство» предусматривает </w:t>
      </w:r>
      <w:r w:rsidRPr="009C3008">
        <w:rPr>
          <w:rFonts w:ascii="Times New Roman" w:eastAsia="Times New Roman" w:hAnsi="Times New Roman" w:cs="Times New Roman"/>
          <w:bCs/>
          <w:iCs/>
          <w:sz w:val="20"/>
          <w:szCs w:val="20"/>
          <w:lang w:eastAsia="ru-RU"/>
        </w:rPr>
        <w:t xml:space="preserve">чередование уроков </w:t>
      </w:r>
      <w:r w:rsidRPr="009C3008">
        <w:rPr>
          <w:rFonts w:ascii="Times New Roman" w:eastAsia="Times New Roman" w:hAnsi="Times New Roman" w:cs="Times New Roman"/>
          <w:b/>
          <w:bCs/>
          <w:iCs/>
          <w:sz w:val="20"/>
          <w:szCs w:val="20"/>
          <w:lang w:eastAsia="ru-RU"/>
        </w:rPr>
        <w:t>индивидуального</w:t>
      </w:r>
      <w:r w:rsidRPr="009C3008">
        <w:rPr>
          <w:rFonts w:ascii="Times New Roman" w:eastAsia="Times New Roman" w:hAnsi="Times New Roman" w:cs="Times New Roman"/>
          <w:bCs/>
          <w:iCs/>
          <w:sz w:val="20"/>
          <w:szCs w:val="20"/>
          <w:lang w:eastAsia="ru-RU"/>
        </w:rPr>
        <w:t xml:space="preserve"> </w:t>
      </w:r>
      <w:r w:rsidRPr="009C3008">
        <w:rPr>
          <w:rFonts w:ascii="Times New Roman" w:eastAsia="Times New Roman" w:hAnsi="Times New Roman" w:cs="Times New Roman"/>
          <w:b/>
          <w:bCs/>
          <w:iCs/>
          <w:sz w:val="20"/>
          <w:szCs w:val="20"/>
          <w:lang w:eastAsia="ru-RU"/>
        </w:rPr>
        <w:t xml:space="preserve">практического творчества </w:t>
      </w:r>
      <w:r w:rsidRPr="009C3008">
        <w:rPr>
          <w:rFonts w:ascii="Times New Roman" w:eastAsia="Times New Roman" w:hAnsi="Times New Roman" w:cs="Times New Roman"/>
          <w:b/>
          <w:sz w:val="20"/>
          <w:szCs w:val="20"/>
          <w:lang w:eastAsia="ru-RU"/>
        </w:rPr>
        <w:t xml:space="preserve">учащихся </w:t>
      </w:r>
      <w:r w:rsidRPr="009C3008">
        <w:rPr>
          <w:rFonts w:ascii="Times New Roman" w:eastAsia="Times New Roman" w:hAnsi="Times New Roman" w:cs="Times New Roman"/>
          <w:sz w:val="20"/>
          <w:szCs w:val="20"/>
          <w:lang w:eastAsia="ru-RU"/>
        </w:rPr>
        <w:t xml:space="preserve">и </w:t>
      </w:r>
      <w:r w:rsidRPr="009C3008">
        <w:rPr>
          <w:rFonts w:ascii="Times New Roman" w:eastAsia="Times New Roman" w:hAnsi="Times New Roman" w:cs="Times New Roman"/>
          <w:bCs/>
          <w:iCs/>
          <w:sz w:val="20"/>
          <w:szCs w:val="20"/>
          <w:lang w:eastAsia="ru-RU"/>
        </w:rPr>
        <w:t>уроков</w:t>
      </w:r>
      <w:r w:rsidRPr="009C3008">
        <w:rPr>
          <w:rFonts w:ascii="Times New Roman" w:eastAsia="Times New Roman" w:hAnsi="Times New Roman" w:cs="Times New Roman"/>
          <w:b/>
          <w:bCs/>
          <w:iCs/>
          <w:sz w:val="20"/>
          <w:szCs w:val="20"/>
          <w:lang w:eastAsia="ru-RU"/>
        </w:rPr>
        <w:t xml:space="preserve"> коллективной творческой деятельности.</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9C3008">
        <w:rPr>
          <w:rFonts w:ascii="Times New Roman" w:eastAsia="Times New Roman" w:hAnsi="Times New Roman" w:cs="Times New Roman"/>
          <w:bCs/>
          <w:sz w:val="20"/>
          <w:szCs w:val="20"/>
          <w:lang w:eastAsia="ru-RU"/>
        </w:rPr>
        <w:t xml:space="preserve">в </w:t>
      </w:r>
      <w:r w:rsidRPr="009C3008">
        <w:rPr>
          <w:rFonts w:ascii="Times New Roman" w:eastAsia="Times New Roman" w:hAnsi="Times New Roman" w:cs="Times New Roman"/>
          <w:sz w:val="20"/>
          <w:szCs w:val="20"/>
          <w:lang w:eastAsia="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На уроках вводится игровая драматургия по изучаемой теме, прослеживаются связи с музыкой, литературой, историей, трудом.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Обсуждение детских работ</w:t>
      </w:r>
      <w:r w:rsidRPr="009C3008">
        <w:rPr>
          <w:rFonts w:ascii="Times New Roman" w:eastAsia="Times New Roman" w:hAnsi="Times New Roman" w:cs="Times New Roman"/>
          <w:sz w:val="20"/>
          <w:szCs w:val="20"/>
          <w:lang w:eastAsia="ru-RU"/>
        </w:rPr>
        <w:t xml:space="preserve"> с точки зрения их содержания, выра</w:t>
      </w:r>
      <w:r w:rsidRPr="009C3008">
        <w:rPr>
          <w:rFonts w:ascii="Times New Roman" w:eastAsia="Times New Roman" w:hAnsi="Times New Roman" w:cs="Times New Roman"/>
          <w:sz w:val="20"/>
          <w:szCs w:val="20"/>
          <w:lang w:eastAsia="ru-RU"/>
        </w:rPr>
        <w:softHyphen/>
        <w:t>зительности, оригинальности активизирует внимание детей, формирует опыт творческого общения.</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Периодическая </w:t>
      </w:r>
      <w:r w:rsidRPr="009C3008">
        <w:rPr>
          <w:rFonts w:ascii="Times New Roman" w:eastAsia="Times New Roman" w:hAnsi="Times New Roman" w:cs="Times New Roman"/>
          <w:b/>
          <w:bCs/>
          <w:sz w:val="20"/>
          <w:szCs w:val="20"/>
          <w:lang w:eastAsia="ru-RU"/>
        </w:rPr>
        <w:t xml:space="preserve">организация выставок </w:t>
      </w:r>
      <w:r w:rsidRPr="009C3008">
        <w:rPr>
          <w:rFonts w:ascii="Times New Roman" w:eastAsia="Times New Roman" w:hAnsi="Times New Roman" w:cs="Times New Roman"/>
          <w:sz w:val="20"/>
          <w:szCs w:val="20"/>
          <w:lang w:eastAsia="ru-RU"/>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spacing w:val="-8"/>
          <w:sz w:val="20"/>
          <w:szCs w:val="20"/>
          <w:lang w:eastAsia="ru-RU"/>
        </w:rPr>
      </w:pPr>
      <w:r w:rsidRPr="009C3008">
        <w:rPr>
          <w:rFonts w:ascii="Times New Roman" w:eastAsia="Times New Roman" w:hAnsi="Times New Roman" w:cs="Times New Roman"/>
          <w:b/>
          <w:spacing w:val="-8"/>
          <w:sz w:val="20"/>
          <w:szCs w:val="20"/>
          <w:lang w:eastAsia="ru-RU"/>
        </w:rPr>
        <w:t>Место учебного предмета  в учебном плане</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pacing w:val="-8"/>
          <w:sz w:val="20"/>
          <w:szCs w:val="20"/>
          <w:lang w:eastAsia="ru-RU"/>
        </w:rPr>
      </w:pPr>
      <w:r w:rsidRPr="009C3008">
        <w:rPr>
          <w:rFonts w:ascii="Times New Roman" w:eastAsia="Times New Roman" w:hAnsi="Times New Roman" w:cs="Times New Roman"/>
          <w:spacing w:val="-8"/>
          <w:sz w:val="20"/>
          <w:szCs w:val="20"/>
          <w:lang w:eastAsia="ru-RU"/>
        </w:rPr>
        <w:t>Учебная программа «Изобразительное искусство» разработана для 1 — 4 класса начальной школы.</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pacing w:val="-8"/>
          <w:sz w:val="20"/>
          <w:szCs w:val="20"/>
          <w:lang w:eastAsia="ru-RU"/>
        </w:rPr>
      </w:pPr>
      <w:r w:rsidRPr="009C3008">
        <w:rPr>
          <w:rFonts w:ascii="Times New Roman" w:eastAsia="Times New Roman" w:hAnsi="Times New Roman" w:cs="Times New Roman"/>
          <w:spacing w:val="-8"/>
          <w:sz w:val="20"/>
          <w:szCs w:val="20"/>
          <w:lang w:eastAsia="ru-RU"/>
        </w:rPr>
        <w:t>На изучение предмета отводится 1 ч в  неделю, всего на курс — 135 ч.</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pacing w:val="-8"/>
          <w:sz w:val="20"/>
          <w:szCs w:val="20"/>
          <w:lang w:eastAsia="ru-RU"/>
        </w:rPr>
      </w:pPr>
      <w:r w:rsidRPr="009C3008">
        <w:rPr>
          <w:rFonts w:ascii="Times New Roman" w:eastAsia="Times New Roman" w:hAnsi="Times New Roman" w:cs="Times New Roman"/>
          <w:spacing w:val="-8"/>
          <w:sz w:val="20"/>
          <w:szCs w:val="20"/>
          <w:lang w:eastAsia="ru-RU"/>
        </w:rPr>
        <w:t xml:space="preserve">Предмет изучается: в 1 классе — 33 ч в год, во 2—4 классах — 34 ч в год (при 1 ч в неделю).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Ценностные ориентиры содержания учебного предмета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Приоритетная цель художественного образования в школе —</w:t>
      </w:r>
      <w:r w:rsidRPr="009C3008">
        <w:rPr>
          <w:rFonts w:ascii="Times New Roman" w:eastAsia="Times New Roman" w:hAnsi="Times New Roman" w:cs="Times New Roman"/>
          <w:b/>
          <w:sz w:val="20"/>
          <w:szCs w:val="20"/>
          <w:lang w:eastAsia="ru-RU"/>
        </w:rPr>
        <w:t xml:space="preserve">духовно-нравственное развитие </w:t>
      </w:r>
      <w:r w:rsidRPr="009C3008">
        <w:rPr>
          <w:rFonts w:ascii="Times New Roman" w:eastAsia="Times New Roman" w:hAnsi="Times New Roman" w:cs="Times New Roman"/>
          <w:sz w:val="20"/>
          <w:szCs w:val="20"/>
          <w:lang w:eastAsia="ru-RU"/>
        </w:rPr>
        <w:t>ребенка, т. е. формирова</w:t>
      </w:r>
      <w:r w:rsidRPr="009C3008">
        <w:rPr>
          <w:rFonts w:ascii="Times New Roman" w:eastAsia="Times New Roman" w:hAnsi="Times New Roman" w:cs="Times New Roman"/>
          <w:sz w:val="20"/>
          <w:szCs w:val="20"/>
          <w:lang w:eastAsia="ru-RU"/>
        </w:rPr>
        <w:softHyphen/>
        <w:t>ние у него качеств, отвечающих представлениям об истинной че</w:t>
      </w:r>
      <w:r w:rsidRPr="009C3008">
        <w:rPr>
          <w:rFonts w:ascii="Times New Roman" w:eastAsia="Times New Roman" w:hAnsi="Times New Roman" w:cs="Times New Roman"/>
          <w:sz w:val="20"/>
          <w:szCs w:val="20"/>
          <w:lang w:eastAsia="ru-RU"/>
        </w:rPr>
        <w:softHyphen/>
        <w:t xml:space="preserve">ловечности, о доброте и культурной полноценности в восприятии мира.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Культуросозидающая роль программы состоит также в вос</w:t>
      </w:r>
      <w:r w:rsidRPr="009C3008">
        <w:rPr>
          <w:rFonts w:ascii="Times New Roman" w:eastAsia="Times New Roman" w:hAnsi="Times New Roman" w:cs="Times New Roman"/>
          <w:sz w:val="20"/>
          <w:szCs w:val="20"/>
          <w:lang w:eastAsia="ru-RU"/>
        </w:rPr>
        <w:softHyphen/>
        <w:t xml:space="preserve">питании </w:t>
      </w:r>
      <w:r w:rsidRPr="009C3008">
        <w:rPr>
          <w:rFonts w:ascii="Times New Roman" w:eastAsia="Times New Roman" w:hAnsi="Times New Roman" w:cs="Times New Roman"/>
          <w:b/>
          <w:sz w:val="20"/>
          <w:szCs w:val="20"/>
          <w:lang w:eastAsia="ru-RU"/>
        </w:rPr>
        <w:t>гражданственности и патриотизма</w:t>
      </w:r>
      <w:r w:rsidRPr="009C3008">
        <w:rPr>
          <w:rFonts w:ascii="Times New Roman" w:eastAsia="Times New Roman" w:hAnsi="Times New Roman" w:cs="Times New Roman"/>
          <w:sz w:val="20"/>
          <w:szCs w:val="20"/>
          <w:lang w:eastAsia="ru-RU"/>
        </w:rPr>
        <w:t xml:space="preserve">. Прежде всего ребенок постигает искусство своей Родины, а потом знакомиться с искусством других народов.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9C3008">
        <w:rPr>
          <w:rFonts w:ascii="Times New Roman" w:eastAsia="Times New Roman" w:hAnsi="Times New Roman" w:cs="Times New Roman"/>
          <w:b/>
          <w:sz w:val="20"/>
          <w:szCs w:val="20"/>
          <w:lang w:eastAsia="ru-RU"/>
        </w:rPr>
        <w:t>многообразие культур разных народов</w:t>
      </w:r>
      <w:r w:rsidRPr="009C3008">
        <w:rPr>
          <w:rFonts w:ascii="Times New Roman" w:eastAsia="Times New Roman" w:hAnsi="Times New Roman" w:cs="Times New Roman"/>
          <w:sz w:val="20"/>
          <w:szCs w:val="20"/>
          <w:lang w:eastAsia="ru-RU"/>
        </w:rPr>
        <w:t xml:space="preserve"> и ценностные связи, объединяющие всех людей планеты. Природа и жизнь являются базисом формируемого мироотношения.</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Связи искусства с жизнью человека</w:t>
      </w:r>
      <w:r w:rsidRPr="009C3008">
        <w:rPr>
          <w:rFonts w:ascii="Times New Roman" w:eastAsia="Times New Roman" w:hAnsi="Times New Roman" w:cs="Times New Roman"/>
          <w:sz w:val="20"/>
          <w:szCs w:val="20"/>
          <w:lang w:eastAsia="ru-RU"/>
        </w:rPr>
        <w:t>, роль искусства в повсед</w:t>
      </w:r>
      <w:r w:rsidRPr="009C3008">
        <w:rPr>
          <w:rFonts w:ascii="Times New Roman" w:eastAsia="Times New Roman" w:hAnsi="Times New Roman" w:cs="Times New Roman"/>
          <w:sz w:val="20"/>
          <w:szCs w:val="20"/>
          <w:lang w:eastAsia="ru-RU"/>
        </w:rPr>
        <w:softHyphen/>
        <w:t>невном его бытии, в жизни общества, значение искусства в раз</w:t>
      </w:r>
      <w:r w:rsidRPr="009C3008">
        <w:rPr>
          <w:rFonts w:ascii="Times New Roman" w:eastAsia="Times New Roman" w:hAnsi="Times New Roman" w:cs="Times New Roman"/>
          <w:sz w:val="20"/>
          <w:szCs w:val="20"/>
          <w:lang w:eastAsia="ru-RU"/>
        </w:rPr>
        <w:softHyphen/>
        <w:t xml:space="preserve">витии каждого ребенка — </w:t>
      </w:r>
      <w:r w:rsidRPr="009C3008">
        <w:rPr>
          <w:rFonts w:ascii="Times New Roman" w:eastAsia="Times New Roman" w:hAnsi="Times New Roman" w:cs="Times New Roman"/>
          <w:bCs/>
          <w:sz w:val="20"/>
          <w:szCs w:val="20"/>
          <w:lang w:eastAsia="ru-RU"/>
        </w:rPr>
        <w:t>главный смысловой стержень курса</w:t>
      </w:r>
      <w:r w:rsidRPr="009C3008">
        <w:rPr>
          <w:rFonts w:ascii="Times New Roman" w:eastAsia="Times New Roman" w:hAnsi="Times New Roman" w:cs="Times New Roman"/>
          <w:b/>
          <w:bCs/>
          <w:sz w:val="20"/>
          <w:szCs w:val="20"/>
          <w:lang w:eastAsia="ru-RU"/>
        </w:rPr>
        <w:t>.</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Одна из главных задач курса — развитие у ребенка </w:t>
      </w:r>
      <w:r w:rsidRPr="009C3008">
        <w:rPr>
          <w:rFonts w:ascii="Times New Roman" w:eastAsia="Times New Roman" w:hAnsi="Times New Roman" w:cs="Times New Roman"/>
          <w:b/>
          <w:sz w:val="20"/>
          <w:szCs w:val="20"/>
          <w:lang w:eastAsia="ru-RU"/>
        </w:rPr>
        <w:t>интереса к внутреннему миру человека</w:t>
      </w:r>
      <w:r w:rsidRPr="009C3008">
        <w:rPr>
          <w:rFonts w:ascii="Times New Roman" w:eastAsia="Times New Roman" w:hAnsi="Times New Roman" w:cs="Times New Roman"/>
          <w:sz w:val="20"/>
          <w:szCs w:val="20"/>
          <w:lang w:eastAsia="ru-RU"/>
        </w:rPr>
        <w:t xml:space="preserve">, способности углубления в себя, осознания своих внутренних переживаний. Это является залогом развития </w:t>
      </w:r>
      <w:r w:rsidRPr="009C3008">
        <w:rPr>
          <w:rFonts w:ascii="Times New Roman" w:eastAsia="Times New Roman" w:hAnsi="Times New Roman" w:cs="Times New Roman"/>
          <w:b/>
          <w:sz w:val="20"/>
          <w:szCs w:val="20"/>
          <w:lang w:eastAsia="ru-RU"/>
        </w:rPr>
        <w:t>способности сопереживани</w:t>
      </w:r>
      <w:r w:rsidRPr="009C3008">
        <w:rPr>
          <w:rFonts w:ascii="Times New Roman" w:eastAsia="Times New Roman" w:hAnsi="Times New Roman" w:cs="Times New Roman"/>
          <w:sz w:val="20"/>
          <w:szCs w:val="20"/>
          <w:lang w:eastAsia="ru-RU"/>
        </w:rPr>
        <w:t>я.</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9C3008">
        <w:rPr>
          <w:rFonts w:ascii="Times New Roman" w:eastAsia="Times New Roman" w:hAnsi="Times New Roman" w:cs="Times New Roman"/>
          <w:b/>
          <w:sz w:val="20"/>
          <w:szCs w:val="20"/>
          <w:lang w:eastAsia="ru-RU"/>
        </w:rPr>
        <w:t>в форме личного</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sz w:val="20"/>
          <w:szCs w:val="20"/>
          <w:lang w:eastAsia="ru-RU"/>
        </w:rPr>
        <w:t>творческого опыта.</w:t>
      </w:r>
      <w:r w:rsidRPr="009C3008">
        <w:rPr>
          <w:rFonts w:ascii="Times New Roman" w:eastAsia="Times New Roman" w:hAnsi="Times New Roman" w:cs="Times New Roman"/>
          <w:sz w:val="20"/>
          <w:szCs w:val="20"/>
          <w:lang w:eastAsia="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9C3008">
        <w:rPr>
          <w:rFonts w:ascii="Times New Roman" w:eastAsia="Times New Roman" w:hAnsi="Times New Roman" w:cs="Times New Roman"/>
          <w:b/>
          <w:sz w:val="20"/>
          <w:szCs w:val="20"/>
          <w:lang w:eastAsia="ru-RU"/>
        </w:rPr>
        <w:t>проживание художественного образа</w:t>
      </w:r>
      <w:r w:rsidRPr="009C3008">
        <w:rPr>
          <w:rFonts w:ascii="Times New Roman" w:eastAsia="Times New Roman" w:hAnsi="Times New Roman" w:cs="Times New Roman"/>
          <w:sz w:val="20"/>
          <w:szCs w:val="20"/>
          <w:lang w:eastAsia="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9C3008">
        <w:rPr>
          <w:rFonts w:ascii="Times New Roman" w:eastAsia="Times New Roman" w:hAnsi="Times New Roman" w:cs="Times New Roman"/>
          <w:iCs/>
          <w:sz w:val="20"/>
          <w:szCs w:val="20"/>
          <w:lang w:eastAsia="ru-RU"/>
        </w:rPr>
        <w:t>собственный чувственный опыт.</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На этой основе происходит развитие чувств, освоение художественного опыта поколений и эмоционально-ценностных критериев жизни.</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Личностные, метапредметные и предметные результаты освоения учебного предмета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В результате изучения курса «Изобразительное искусство» в начальной школе должны быть достигнуты определенные результаты.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Личностные результаты</w:t>
      </w:r>
      <w:r w:rsidRPr="009C3008">
        <w:rPr>
          <w:rFonts w:ascii="Times New Roman" w:eastAsia="Times New Roman" w:hAnsi="Times New Roman" w:cs="Times New Roman"/>
          <w:sz w:val="20"/>
          <w:szCs w:val="20"/>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чувство гордости за культуру и искусство Родины, своего народа;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уважительное отношение к культуре и искусству других народов нашей страны и мира в целом;</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понимание особой роли культуры и  искусства в жизни общества и каждого отдельного человека;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сформированность эстетических чувств, художественно-творческого мышления, наблюдательности и фантазии;</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A60F16" w:rsidRPr="009C3008" w:rsidRDefault="00A60F16" w:rsidP="009C3008">
      <w:pPr>
        <w:autoSpaceDN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овладение навыками коллективной деятельности </w:t>
      </w:r>
      <w:r w:rsidRPr="009C3008">
        <w:rPr>
          <w:rFonts w:ascii="Times New Roman" w:eastAsia="Times New Roman" w:hAnsi="Times New Roman" w:cs="Times New Roman"/>
          <w:sz w:val="20"/>
          <w:szCs w:val="20"/>
          <w:lang w:eastAsia="ru-RU"/>
        </w:rPr>
        <w:t xml:space="preserve">в процессе совместной творческой работы </w:t>
      </w:r>
      <w:r w:rsidRPr="009C3008">
        <w:rPr>
          <w:rFonts w:ascii="Times New Roman" w:eastAsia="Times New Roman" w:hAnsi="Times New Roman" w:cs="Times New Roman"/>
          <w:color w:val="000000"/>
          <w:sz w:val="20"/>
          <w:szCs w:val="20"/>
          <w:lang w:eastAsia="ru-RU"/>
        </w:rPr>
        <w:t>в команде одноклассников под руководством учителя;</w:t>
      </w:r>
    </w:p>
    <w:p w:rsidR="00A60F16" w:rsidRPr="009C3008" w:rsidRDefault="00A60F16" w:rsidP="009C3008">
      <w:pPr>
        <w:autoSpaceDN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sz w:val="20"/>
          <w:szCs w:val="20"/>
          <w:lang w:eastAsia="ru-RU"/>
        </w:rPr>
        <w:t>умение сотрудничать</w:t>
      </w:r>
      <w:r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sz w:val="20"/>
          <w:szCs w:val="20"/>
          <w:lang w:eastAsia="ru-RU"/>
        </w:rPr>
        <w:t>с товарищами в процессе совместной деятельности, соотносить свою часть работы с общим замыслом;</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Метапредметные результаты</w:t>
      </w:r>
      <w:r w:rsidRPr="009C3008">
        <w:rPr>
          <w:rFonts w:ascii="Times New Roman" w:eastAsia="Times New Roman" w:hAnsi="Times New Roman" w:cs="Times New Roman"/>
          <w:sz w:val="20"/>
          <w:szCs w:val="20"/>
          <w:lang w:eastAsia="ru-RU"/>
        </w:rPr>
        <w:t xml:space="preserve"> характеризуют уровень</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сформированности  универсальных способностей учащихся, проявляющихся в познавательной и практической творческой деятельности:</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овладение умением творческого видения с позиций художника, т.е. умением сравнивать, анализировать, выделять главное, обобщать;</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овладение умением вести диалог, распределять функции и роли в процессе выполнения коллективной творческой работы;</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рационально строить самостоятельную творческую деятельность, умение организовать место занятий;</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осознанное стремление к освоению новых знаний и умений, к достижению более высоких и оригинальных творческих результатов.</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Предметные результаты </w:t>
      </w:r>
      <w:r w:rsidRPr="009C3008">
        <w:rPr>
          <w:rFonts w:ascii="Times New Roman" w:eastAsia="Times New Roman" w:hAnsi="Times New Roman" w:cs="Times New Roman"/>
          <w:sz w:val="20"/>
          <w:szCs w:val="20"/>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A60F16" w:rsidRPr="009C3008" w:rsidRDefault="00A60F16" w:rsidP="009C3008">
      <w:pPr>
        <w:shd w:val="clear" w:color="auto" w:fill="FFFFFF"/>
        <w:tabs>
          <w:tab w:val="left" w:pos="426"/>
        </w:tabs>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знание основных видов и жанров пространственно-визуальных искусств;</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понимание образной природы искусства;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эстетическая оценка явлений природы, событий окружающего мира;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применение художественных умений, знаний и представлений в процессе выполнения художественно-творческих работ;</w:t>
      </w:r>
    </w:p>
    <w:p w:rsidR="00A60F16" w:rsidRPr="009C3008" w:rsidRDefault="00A60F16" w:rsidP="009C3008">
      <w:pPr>
        <w:shd w:val="clear" w:color="auto" w:fill="FFFFFF"/>
        <w:tabs>
          <w:tab w:val="left" w:pos="426"/>
        </w:tabs>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Cs/>
          <w:sz w:val="20"/>
          <w:szCs w:val="20"/>
          <w:lang w:eastAsia="ru-RU"/>
        </w:rPr>
        <w:t>умение обсуждать и анализировать произведения искусства, выражая суждения о содержании, сюжетах и вырази</w:t>
      </w:r>
      <w:r w:rsidRPr="009C3008">
        <w:rPr>
          <w:rFonts w:ascii="Times New Roman" w:eastAsia="Times New Roman" w:hAnsi="Times New Roman" w:cs="Times New Roman"/>
          <w:iCs/>
          <w:sz w:val="20"/>
          <w:szCs w:val="20"/>
          <w:lang w:eastAsia="ru-RU"/>
        </w:rPr>
        <w:softHyphen/>
        <w:t>тельных средствах;</w:t>
      </w:r>
      <w:r w:rsidRPr="009C3008">
        <w:rPr>
          <w:rFonts w:ascii="Times New Roman" w:eastAsia="Times New Roman" w:hAnsi="Times New Roman" w:cs="Times New Roman"/>
          <w:b/>
          <w:sz w:val="20"/>
          <w:szCs w:val="20"/>
          <w:lang w:eastAsia="ru-RU"/>
        </w:rPr>
        <w:t xml:space="preserve">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pacing w:val="-2"/>
          <w:sz w:val="20"/>
          <w:szCs w:val="20"/>
          <w:lang w:eastAsia="ru-RU"/>
        </w:rPr>
        <w:t>усвоение названий ведущих художественных музеев России и художе</w:t>
      </w:r>
      <w:r w:rsidRPr="009C3008">
        <w:rPr>
          <w:rFonts w:ascii="Times New Roman" w:eastAsia="Times New Roman" w:hAnsi="Times New Roman" w:cs="Times New Roman"/>
          <w:sz w:val="20"/>
          <w:szCs w:val="20"/>
          <w:lang w:eastAsia="ru-RU"/>
        </w:rPr>
        <w:t xml:space="preserve">ственных музеев своего региона;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Cs/>
          <w:sz w:val="20"/>
          <w:szCs w:val="20"/>
          <w:lang w:eastAsia="ru-RU"/>
        </w:rPr>
        <w:t>умение видеть проявления визуально-пространственных искусств в окружающей жизни: в доме, на улице, в театре, на празднике;</w:t>
      </w:r>
    </w:p>
    <w:p w:rsidR="00A60F16" w:rsidRPr="009C3008" w:rsidRDefault="00A60F16" w:rsidP="009C3008">
      <w:pPr>
        <w:shd w:val="clear" w:color="auto" w:fill="FFFFFF"/>
        <w:tabs>
          <w:tab w:val="left" w:pos="426"/>
        </w:tabs>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A60F16" w:rsidRPr="009C3008" w:rsidRDefault="00A60F16" w:rsidP="009C3008">
      <w:pPr>
        <w:shd w:val="clear" w:color="auto" w:fill="FFFFFF"/>
        <w:tabs>
          <w:tab w:val="left" w:pos="426"/>
        </w:tabs>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способность передавать в художественно-творческой деятельности характер, эмоциональные состояния и свое отно</w:t>
      </w:r>
      <w:r w:rsidRPr="009C3008">
        <w:rPr>
          <w:rFonts w:ascii="Times New Roman" w:eastAsia="Times New Roman" w:hAnsi="Times New Roman" w:cs="Times New Roman"/>
          <w:sz w:val="20"/>
          <w:szCs w:val="20"/>
          <w:lang w:eastAsia="ru-RU"/>
        </w:rPr>
        <w:softHyphen/>
        <w:t>шение к природе, человеку, обществу;</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компоновать на плоскости листа и в объеме задуманный художественный образ;</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освоение умений применять в художественно—творческой  деятельности основ цветоведения, основ графической грамоты;</w:t>
      </w:r>
    </w:p>
    <w:p w:rsidR="00A60F16" w:rsidRPr="009C3008" w:rsidRDefault="00A60F16" w:rsidP="009C3008">
      <w:pPr>
        <w:autoSpaceDN w:val="0"/>
        <w:spacing w:after="0" w:line="240" w:lineRule="auto"/>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sz w:val="20"/>
          <w:szCs w:val="20"/>
          <w:lang w:eastAsia="ru-RU"/>
        </w:rPr>
        <w:t>овладение  навыками  моделирования из бумаги, лепки из пластилина, навыками изображения средствами аппликации и коллажа;</w:t>
      </w:r>
      <w:r w:rsidRPr="009C3008">
        <w:rPr>
          <w:rFonts w:ascii="Times New Roman" w:eastAsia="Times New Roman" w:hAnsi="Times New Roman" w:cs="Times New Roman"/>
          <w:b/>
          <w:sz w:val="20"/>
          <w:szCs w:val="20"/>
          <w:lang w:eastAsia="ru-RU"/>
        </w:rPr>
        <w:t xml:space="preserve">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умение характеризовать и эстетически оценивать разнообразие и красоту природы различных регионов нашей страны;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рассуждать</w:t>
      </w:r>
      <w:r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sz w:val="20"/>
          <w:szCs w:val="20"/>
          <w:lang w:eastAsia="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объяснять</w:t>
      </w:r>
      <w:r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sz w:val="20"/>
          <w:szCs w:val="20"/>
          <w:lang w:eastAsia="ru-RU"/>
        </w:rPr>
        <w:t>значение памятников и архитектурной среды древнего зодчества для современного общества;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выражение в изобразительной деятельности своего отношения к архитектурным и историческим ансамблям древнерусских городов;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умение приводить примеры</w:t>
      </w:r>
      <w:r w:rsidRPr="009C3008">
        <w:rPr>
          <w:rFonts w:ascii="Times New Roman" w:eastAsia="Times New Roman" w:hAnsi="Times New Roman" w:cs="Times New Roman"/>
          <w:b/>
          <w:sz w:val="20"/>
          <w:szCs w:val="20"/>
          <w:lang w:eastAsia="ru-RU"/>
        </w:rPr>
        <w:t xml:space="preserve"> </w:t>
      </w:r>
      <w:r w:rsidRPr="009C3008">
        <w:rPr>
          <w:rFonts w:ascii="Times New Roman" w:eastAsia="Times New Roman" w:hAnsi="Times New Roman" w:cs="Times New Roman"/>
          <w:sz w:val="20"/>
          <w:szCs w:val="20"/>
          <w:lang w:eastAsia="ru-RU"/>
        </w:rPr>
        <w:t>произведений искусства, выражающих красоту мудрости и богатой духовной жизни, красоту внутреннего  мира человека</w:t>
      </w:r>
    </w:p>
    <w:p w:rsidR="00A60F16" w:rsidRPr="009C3008" w:rsidRDefault="00A60F16" w:rsidP="009C3008">
      <w:pPr>
        <w:autoSpaceDN w:val="0"/>
        <w:spacing w:after="0" w:line="240" w:lineRule="auto"/>
        <w:jc w:val="center"/>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sz w:val="20"/>
          <w:szCs w:val="20"/>
          <w:lang w:eastAsia="ru-RU"/>
        </w:rPr>
        <w:t>Содержание курса</w:t>
      </w:r>
    </w:p>
    <w:p w:rsidR="00A60F16" w:rsidRPr="009C3008" w:rsidRDefault="00A60F16" w:rsidP="009C3008">
      <w:pPr>
        <w:shd w:val="clear" w:color="auto" w:fill="FFFFFF"/>
        <w:autoSpaceDN w:val="0"/>
        <w:spacing w:after="0" w:line="240" w:lineRule="auto"/>
        <w:jc w:val="center"/>
        <w:rPr>
          <w:rFonts w:ascii="Times New Roman" w:eastAsia="Times New Roman" w:hAnsi="Times New Roman" w:cs="Times New Roman"/>
          <w:b/>
          <w:bCs/>
          <w:color w:val="000000"/>
          <w:sz w:val="20"/>
          <w:szCs w:val="20"/>
          <w:lang w:eastAsia="ru-RU"/>
        </w:rPr>
      </w:pPr>
    </w:p>
    <w:p w:rsidR="00A60F16" w:rsidRPr="009C3008" w:rsidRDefault="00A60F16" w:rsidP="009C3008">
      <w:pPr>
        <w:shd w:val="clear" w:color="auto" w:fill="FFFFFF"/>
        <w:autoSpaceDN w:val="0"/>
        <w:spacing w:after="0" w:line="240" w:lineRule="auto"/>
        <w:jc w:val="center"/>
        <w:rPr>
          <w:rFonts w:ascii="Times New Roman" w:eastAsia="Times New Roman" w:hAnsi="Times New Roman" w:cs="Times New Roman"/>
          <w:b/>
          <w:bCs/>
          <w:color w:val="000000"/>
          <w:sz w:val="20"/>
          <w:szCs w:val="20"/>
          <w:lang w:eastAsia="ru-RU"/>
        </w:rPr>
      </w:pPr>
      <w:r w:rsidRPr="009C3008">
        <w:rPr>
          <w:rFonts w:ascii="Times New Roman" w:eastAsia="Times New Roman" w:hAnsi="Times New Roman" w:cs="Times New Roman"/>
          <w:b/>
          <w:bCs/>
          <w:color w:val="000000"/>
          <w:sz w:val="20"/>
          <w:szCs w:val="20"/>
          <w:lang w:eastAsia="ru-RU"/>
        </w:rPr>
        <w:t>ТЫ ИЗОБРАЖАЕШЬ, УКРАШАЕШЬ И СТРОИШЬ</w:t>
      </w:r>
    </w:p>
    <w:p w:rsidR="00A60F16" w:rsidRPr="009C3008" w:rsidRDefault="00A60F16" w:rsidP="009C3008">
      <w:pPr>
        <w:autoSpaceDN w:val="0"/>
        <w:spacing w:after="0" w:line="240" w:lineRule="auto"/>
        <w:jc w:val="both"/>
        <w:rPr>
          <w:rFonts w:ascii="Times New Roman" w:eastAsia="Times New Roman" w:hAnsi="Times New Roman" w:cs="Times New Roman"/>
          <w:b/>
          <w:color w:val="000000"/>
          <w:sz w:val="20"/>
          <w:szCs w:val="20"/>
          <w:lang w:eastAsia="ru-RU"/>
        </w:rPr>
      </w:pPr>
      <w:r w:rsidRPr="009C3008">
        <w:rPr>
          <w:rFonts w:ascii="Times New Roman" w:eastAsia="Times New Roman" w:hAnsi="Times New Roman" w:cs="Times New Roman"/>
          <w:b/>
          <w:bCs/>
          <w:color w:val="000000"/>
          <w:sz w:val="20"/>
          <w:szCs w:val="20"/>
          <w:lang w:eastAsia="ru-RU"/>
        </w:rPr>
        <w:t>Ты изображаешь. Знакомство</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bCs/>
          <w:color w:val="000000"/>
          <w:sz w:val="20"/>
          <w:szCs w:val="20"/>
          <w:lang w:eastAsia="ru-RU"/>
        </w:rPr>
        <w:t xml:space="preserve">с Мастером Изображения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Изображения всюду вокруг нас.</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Мастер Изображения учит видеть.</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Изображать можно пятном.</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Изображать можно в объеме.</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Изображать можно линией.</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Разноцветные краски.</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Изображать можно и то, что невидимо.</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Художники и зрители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color w:val="000000"/>
          <w:sz w:val="20"/>
          <w:szCs w:val="20"/>
          <w:lang w:eastAsia="ru-RU"/>
        </w:rPr>
      </w:pPr>
      <w:r w:rsidRPr="009C3008">
        <w:rPr>
          <w:rFonts w:ascii="Times New Roman" w:eastAsia="Times New Roman" w:hAnsi="Times New Roman" w:cs="Times New Roman"/>
          <w:b/>
          <w:sz w:val="20"/>
          <w:szCs w:val="20"/>
          <w:lang w:eastAsia="ru-RU"/>
        </w:rPr>
        <w:t>Ты украшаешь.</w:t>
      </w:r>
      <w:r w:rsidRPr="009C3008">
        <w:rPr>
          <w:rFonts w:ascii="Times New Roman" w:eastAsia="Times New Roman" w:hAnsi="Times New Roman" w:cs="Times New Roman"/>
          <w:sz w:val="20"/>
          <w:szCs w:val="20"/>
          <w:lang w:eastAsia="ru-RU"/>
        </w:rPr>
        <w:t xml:space="preserve"> </w:t>
      </w:r>
      <w:r w:rsidRPr="009C3008">
        <w:rPr>
          <w:rFonts w:ascii="Times New Roman" w:eastAsia="Times New Roman" w:hAnsi="Times New Roman" w:cs="Times New Roman"/>
          <w:b/>
          <w:color w:val="000000"/>
          <w:sz w:val="20"/>
          <w:szCs w:val="20"/>
          <w:lang w:eastAsia="ru-RU"/>
        </w:rPr>
        <w:t>Знакомство с Мастером Украшения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Мир полон украшений.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Красоту надо уметь замечать.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Узоры, которые создали люди.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Как украшает себя человек.</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Мастер Украшения помогает сделать праздник (обобщение темы).</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
          <w:color w:val="000000"/>
          <w:sz w:val="20"/>
          <w:szCs w:val="20"/>
          <w:lang w:eastAsia="ru-RU"/>
        </w:rPr>
      </w:pP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
          <w:color w:val="000000"/>
          <w:sz w:val="20"/>
          <w:szCs w:val="20"/>
          <w:lang w:eastAsia="ru-RU"/>
        </w:rPr>
      </w:pPr>
      <w:r w:rsidRPr="009C3008">
        <w:rPr>
          <w:rFonts w:ascii="Times New Roman" w:eastAsia="Times New Roman" w:hAnsi="Times New Roman" w:cs="Times New Roman"/>
          <w:b/>
          <w:color w:val="000000"/>
          <w:sz w:val="20"/>
          <w:szCs w:val="20"/>
          <w:lang w:eastAsia="ru-RU"/>
        </w:rPr>
        <w:t xml:space="preserve">Ты строишь. Знакомство с Мастером Постройки </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Cs/>
          <w:color w:val="000000"/>
          <w:sz w:val="20"/>
          <w:szCs w:val="20"/>
          <w:lang w:eastAsia="ru-RU"/>
        </w:rPr>
      </w:pPr>
      <w:r w:rsidRPr="009C3008">
        <w:rPr>
          <w:rFonts w:ascii="Times New Roman" w:eastAsia="Times New Roman" w:hAnsi="Times New Roman" w:cs="Times New Roman"/>
          <w:bCs/>
          <w:color w:val="000000"/>
          <w:sz w:val="20"/>
          <w:szCs w:val="20"/>
          <w:lang w:eastAsia="ru-RU"/>
        </w:rPr>
        <w:t>Постройки в нашей жизни.</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Cs/>
          <w:color w:val="000000"/>
          <w:sz w:val="20"/>
          <w:szCs w:val="20"/>
          <w:lang w:eastAsia="ru-RU"/>
        </w:rPr>
      </w:pPr>
      <w:r w:rsidRPr="009C3008">
        <w:rPr>
          <w:rFonts w:ascii="Times New Roman" w:eastAsia="Times New Roman" w:hAnsi="Times New Roman" w:cs="Times New Roman"/>
          <w:bCs/>
          <w:color w:val="000000"/>
          <w:sz w:val="20"/>
          <w:szCs w:val="20"/>
          <w:lang w:eastAsia="ru-RU"/>
        </w:rPr>
        <w:t>Дома бывают разными.</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Cs/>
          <w:color w:val="000000"/>
          <w:sz w:val="20"/>
          <w:szCs w:val="20"/>
          <w:lang w:eastAsia="ru-RU"/>
        </w:rPr>
      </w:pPr>
      <w:r w:rsidRPr="009C3008">
        <w:rPr>
          <w:rFonts w:ascii="Times New Roman" w:eastAsia="Times New Roman" w:hAnsi="Times New Roman" w:cs="Times New Roman"/>
          <w:bCs/>
          <w:color w:val="000000"/>
          <w:sz w:val="20"/>
          <w:szCs w:val="20"/>
          <w:lang w:eastAsia="ru-RU"/>
        </w:rPr>
        <w:t>Домики, которые построила природа.</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Cs/>
          <w:color w:val="000000"/>
          <w:sz w:val="20"/>
          <w:szCs w:val="20"/>
          <w:lang w:eastAsia="ru-RU"/>
        </w:rPr>
      </w:pPr>
      <w:r w:rsidRPr="009C3008">
        <w:rPr>
          <w:rFonts w:ascii="Times New Roman" w:eastAsia="Times New Roman" w:hAnsi="Times New Roman" w:cs="Times New Roman"/>
          <w:bCs/>
          <w:color w:val="000000"/>
          <w:sz w:val="20"/>
          <w:szCs w:val="20"/>
          <w:lang w:eastAsia="ru-RU"/>
        </w:rPr>
        <w:t>Дом снаружи и внутри.</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Cs/>
          <w:color w:val="000000"/>
          <w:sz w:val="20"/>
          <w:szCs w:val="20"/>
          <w:lang w:eastAsia="ru-RU"/>
        </w:rPr>
      </w:pPr>
      <w:r w:rsidRPr="009C3008">
        <w:rPr>
          <w:rFonts w:ascii="Times New Roman" w:eastAsia="Times New Roman" w:hAnsi="Times New Roman" w:cs="Times New Roman"/>
          <w:bCs/>
          <w:color w:val="000000"/>
          <w:sz w:val="20"/>
          <w:szCs w:val="20"/>
          <w:lang w:eastAsia="ru-RU"/>
        </w:rPr>
        <w:t xml:space="preserve">Строим город. </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Cs/>
          <w:color w:val="000000"/>
          <w:sz w:val="20"/>
          <w:szCs w:val="20"/>
          <w:lang w:eastAsia="ru-RU"/>
        </w:rPr>
      </w:pPr>
      <w:r w:rsidRPr="009C3008">
        <w:rPr>
          <w:rFonts w:ascii="Times New Roman" w:eastAsia="Times New Roman" w:hAnsi="Times New Roman" w:cs="Times New Roman"/>
          <w:bCs/>
          <w:color w:val="000000"/>
          <w:sz w:val="20"/>
          <w:szCs w:val="20"/>
          <w:lang w:eastAsia="ru-RU"/>
        </w:rPr>
        <w:t>Все имеет свое строение.</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Cs/>
          <w:color w:val="000000"/>
          <w:sz w:val="20"/>
          <w:szCs w:val="20"/>
          <w:lang w:eastAsia="ru-RU"/>
        </w:rPr>
      </w:pPr>
      <w:r w:rsidRPr="009C3008">
        <w:rPr>
          <w:rFonts w:ascii="Times New Roman" w:eastAsia="Times New Roman" w:hAnsi="Times New Roman" w:cs="Times New Roman"/>
          <w:bCs/>
          <w:color w:val="000000"/>
          <w:sz w:val="20"/>
          <w:szCs w:val="20"/>
          <w:lang w:eastAsia="ru-RU"/>
        </w:rPr>
        <w:t>Строим вещи.</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Cs/>
          <w:color w:val="000000"/>
          <w:sz w:val="20"/>
          <w:szCs w:val="20"/>
          <w:lang w:eastAsia="ru-RU"/>
        </w:rPr>
      </w:pPr>
      <w:r w:rsidRPr="009C3008">
        <w:rPr>
          <w:rFonts w:ascii="Times New Roman" w:eastAsia="Times New Roman" w:hAnsi="Times New Roman" w:cs="Times New Roman"/>
          <w:bCs/>
          <w:color w:val="000000"/>
          <w:sz w:val="20"/>
          <w:szCs w:val="20"/>
          <w:lang w:eastAsia="ru-RU"/>
        </w:rPr>
        <w:t>Город, в котором мы живем (обобщение темы).</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
          <w:bCs/>
          <w:color w:val="000000"/>
          <w:sz w:val="20"/>
          <w:szCs w:val="20"/>
          <w:lang w:eastAsia="ru-RU"/>
        </w:rPr>
      </w:pP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
          <w:bCs/>
          <w:color w:val="000000"/>
          <w:sz w:val="20"/>
          <w:szCs w:val="20"/>
          <w:lang w:eastAsia="ru-RU"/>
        </w:rPr>
      </w:pPr>
      <w:r w:rsidRPr="009C3008">
        <w:rPr>
          <w:rFonts w:ascii="Times New Roman" w:eastAsia="Times New Roman" w:hAnsi="Times New Roman" w:cs="Times New Roman"/>
          <w:b/>
          <w:bCs/>
          <w:color w:val="000000"/>
          <w:sz w:val="20"/>
          <w:szCs w:val="20"/>
          <w:lang w:eastAsia="ru-RU"/>
        </w:rPr>
        <w:t xml:space="preserve">Изображение, украшение, постройка всегда помогают друг другу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Три Брата-Мастера всегда трудятся вместе.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«Сказочная страна». Создание панно.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«Праздник весны». Конструирование из бумаги.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Урок любования. Умение видеть.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Здравствуй, лето!  (обобщение темы).</w:t>
      </w: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ИСКУССТВО И ТЫ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Чем и как работают художники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Три основные краски –красная, синяя, желтая.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Пять красок — все богатство цвета и тона.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Пастель и цветные мелки, акварель, их выразительные возможности.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Выразительные возможности аппликации.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Выразительные возможности графических материалов.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Выразительность материалов для работы в объеме.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Выразительные возможности бумаги.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Для художника любой материал может стать выразительным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Реальность и фантазия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Изображение и реальность.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Изображение и фантазия.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Украшение и реальность.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Украшение и фантазия.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Постройка и реальность.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Постройка и фантазия.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Братья-Мастера Изображения, украшения и Постройки всегда работают вместе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О чём говорит искусство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Выражение характера изображаемых животных.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Выражение характера человека в изображении: мужской образ.</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Выражение характера человека в изображении: женский образ.</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Образ человека и его характер, выраженный в объеме.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Изображение природы в различных состояниях.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Выражение характера человека через украшение.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Выражение намерений через украшение.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 изображении, украшении, постройке человек выражает свои чувства, мысли, настроение, свое отношение к миру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Как говорит искусство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Цвет как средство выражения. Теплые и холодные цвета. Борьба теплого и холодного.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Цвет как средство выражения: тихие (глухие) и звонкие цвета.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Линия как средство выражения: ритм линий.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Линия как средство выражения: характер линий.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Ритм пятен как средство выражения.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Пропорции выражают характер.</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Ритм линий и пятен, цвет, пропорции — средства выразительности.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Обобщающий урок года.</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lastRenderedPageBreak/>
        <w:t xml:space="preserve">ИСКУССТВО  ВОКРУГ  НАС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Искусство в твоем доме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Твои игрушки придумал художник.</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Посуда у тебя дома.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Мамин платок.</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Обои и шторы в твоем доме.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Твои книжки.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Поздравительная открытка.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Что сделал художник в нашем доме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Искусство на улицах твоего города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Памятники архитектуры — наследие веков.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Парки, скверы, бульвары.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Ажурные ограды.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Фонари на улицах и в парках.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Витрины магазинов.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Транспорт в городе.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Что делал художник на улицах моего города (села)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Художник и зрелище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Художник в цирке.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Художник в театре.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Маски.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Театр кукол.</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Афиша и плакат.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Праздник в городе.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Школьный праздник-карнавал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Художник и музей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Музеи в жизни города.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Изобразительное искусство. Картина-пейзаж.</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Картина-портрет.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Картина-натюрморт.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Картины исторические и бытовые.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Скульптура в музее и на улице.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Художественная выставка (обобщение темы)</w:t>
      </w: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shd w:val="clear" w:color="auto" w:fill="FFFFFF"/>
        <w:autoSpaceDN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color w:val="000000"/>
          <w:sz w:val="20"/>
          <w:szCs w:val="20"/>
          <w:lang w:eastAsia="ru-RU"/>
        </w:rPr>
        <w:t xml:space="preserve">КАЖДЫЙ НАРОД — ХУДОЖНИК (ИЗОБРАЖЕНИЕ, УКРАШЕНИЕ, ПОСТРОЙКА В ТВОРЧЕСТВЕ НАРОДОВ ВСЕЙ ЗЕМЛИ) </w:t>
      </w: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
          <w:color w:val="000000"/>
          <w:sz w:val="20"/>
          <w:szCs w:val="20"/>
          <w:lang w:eastAsia="ru-RU"/>
        </w:rPr>
      </w:pPr>
    </w:p>
    <w:p w:rsidR="00A60F16" w:rsidRPr="009C3008" w:rsidRDefault="00A60F16" w:rsidP="009C3008">
      <w:pPr>
        <w:shd w:val="clear" w:color="auto" w:fill="FFFFFF"/>
        <w:autoSpaceDN w:val="0"/>
        <w:spacing w:after="0" w:line="240" w:lineRule="auto"/>
        <w:rPr>
          <w:rFonts w:ascii="Times New Roman" w:eastAsia="Times New Roman" w:hAnsi="Times New Roman" w:cs="Times New Roman"/>
          <w:b/>
          <w:bCs/>
          <w:color w:val="000000"/>
          <w:sz w:val="20"/>
          <w:szCs w:val="20"/>
          <w:lang w:eastAsia="ru-RU"/>
        </w:rPr>
      </w:pPr>
      <w:r w:rsidRPr="009C3008">
        <w:rPr>
          <w:rFonts w:ascii="Times New Roman" w:eastAsia="Times New Roman" w:hAnsi="Times New Roman" w:cs="Times New Roman"/>
          <w:b/>
          <w:bCs/>
          <w:color w:val="000000"/>
          <w:sz w:val="20"/>
          <w:szCs w:val="20"/>
          <w:lang w:eastAsia="ru-RU"/>
        </w:rPr>
        <w:t xml:space="preserve">Истоки родного искусства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Пейзаж родной земли.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Гармония жилья с природой. Деревня — деревянный мир.</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Образ красоты человека.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Народные праздники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bCs/>
          <w:color w:val="000000"/>
          <w:sz w:val="20"/>
          <w:szCs w:val="20"/>
          <w:lang w:eastAsia="ru-RU"/>
        </w:rPr>
      </w:pPr>
      <w:r w:rsidRPr="009C3008">
        <w:rPr>
          <w:rFonts w:ascii="Times New Roman" w:eastAsia="Times New Roman" w:hAnsi="Times New Roman" w:cs="Times New Roman"/>
          <w:b/>
          <w:bCs/>
          <w:color w:val="000000"/>
          <w:sz w:val="20"/>
          <w:szCs w:val="20"/>
          <w:lang w:eastAsia="ru-RU"/>
        </w:rPr>
        <w:t xml:space="preserve">Древние города нашей Земли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Древнерусский город-крепость.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Древние соборы.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Древний город и его жители.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Древнерусские воины-защитники.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Города Русской земли.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Узорочье теремов.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Праздничный пир в теремных палатах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bCs/>
          <w:color w:val="000000"/>
          <w:sz w:val="20"/>
          <w:szCs w:val="20"/>
          <w:lang w:eastAsia="ru-RU"/>
        </w:rPr>
      </w:pPr>
      <w:r w:rsidRPr="009C3008">
        <w:rPr>
          <w:rFonts w:ascii="Times New Roman" w:eastAsia="Times New Roman" w:hAnsi="Times New Roman" w:cs="Times New Roman"/>
          <w:b/>
          <w:bCs/>
          <w:color w:val="000000"/>
          <w:sz w:val="20"/>
          <w:szCs w:val="20"/>
          <w:lang w:eastAsia="ru-RU"/>
        </w:rPr>
        <w:t>Каждый народ — художник</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Страна Восходящего солнца. Образ художественной культуры Японии.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Искусство народов гор и степей.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Образ художественной культуры Средней Азии.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Образ художественной культуры Древней Греции.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Образ художественной культуры средневековой Западной Европы.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Многообразие художественных культур в мире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lang w:eastAsia="ru-RU"/>
        </w:rPr>
      </w:pP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b/>
          <w:bCs/>
          <w:color w:val="000000"/>
          <w:sz w:val="20"/>
          <w:szCs w:val="20"/>
          <w:lang w:eastAsia="ru-RU"/>
        </w:rPr>
      </w:pPr>
      <w:r w:rsidRPr="009C3008">
        <w:rPr>
          <w:rFonts w:ascii="Times New Roman" w:eastAsia="Times New Roman" w:hAnsi="Times New Roman" w:cs="Times New Roman"/>
          <w:b/>
          <w:bCs/>
          <w:color w:val="000000"/>
          <w:sz w:val="20"/>
          <w:szCs w:val="20"/>
          <w:lang w:eastAsia="ru-RU"/>
        </w:rPr>
        <w:t xml:space="preserve">Искусство объединяет народы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Все народы воспевают материнство.</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Все народы воспевают мудрость старости.</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Сопереживание — великая тема искусства.</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Герои, борцы и защитники.</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Юность и надежды.</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Искусство народов мира (обобщение темы).</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spacing w:after="0" w:line="240" w:lineRule="auto"/>
        <w:rPr>
          <w:rFonts w:ascii="Times New Roman" w:eastAsia="Times New Roman" w:hAnsi="Times New Roman" w:cs="Times New Roman"/>
          <w:sz w:val="20"/>
          <w:szCs w:val="20"/>
          <w:lang w:eastAsia="ru-RU"/>
        </w:rPr>
        <w:sectPr w:rsidR="00A60F16" w:rsidRPr="009C3008">
          <w:pgSz w:w="11906" w:h="16838"/>
          <w:pgMar w:top="1134" w:right="567" w:bottom="1134" w:left="1985" w:header="567" w:footer="0" w:gutter="0"/>
          <w:cols w:space="720"/>
        </w:sectPr>
      </w:pPr>
    </w:p>
    <w:p w:rsidR="00A60F16" w:rsidRPr="009C3008" w:rsidRDefault="00A60F16" w:rsidP="009C3008">
      <w:pPr>
        <w:autoSpaceDN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xml:space="preserve">ТЕМАТИЧЕСКОЕ ПЛАНИРОВАНИЕ </w:t>
      </w:r>
    </w:p>
    <w:p w:rsidR="00A60F16" w:rsidRPr="009C3008" w:rsidRDefault="00A60F16" w:rsidP="009C3008">
      <w:pPr>
        <w:autoSpaceDN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 ч в неделю, всего 135 ч</w:t>
      </w:r>
    </w:p>
    <w:p w:rsidR="00A60F16" w:rsidRPr="009C3008" w:rsidRDefault="00A60F16" w:rsidP="009C3008">
      <w:pPr>
        <w:autoSpaceDN w:val="0"/>
        <w:spacing w:after="0" w:line="240" w:lineRule="auto"/>
        <w:jc w:val="center"/>
        <w:rPr>
          <w:rFonts w:ascii="Times New Roman" w:eastAsia="Times New Roman" w:hAnsi="Times New Roman" w:cs="Times New Roman"/>
          <w:sz w:val="20"/>
          <w:szCs w:val="20"/>
          <w:lang w:eastAsia="ru-RU"/>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961"/>
        <w:gridCol w:w="5407"/>
      </w:tblGrid>
      <w:tr w:rsidR="00A60F16" w:rsidRPr="009C3008" w:rsidTr="00A60F16">
        <w:tc>
          <w:tcPr>
            <w:tcW w:w="4548" w:type="dxa"/>
            <w:tcBorders>
              <w:top w:val="single" w:sz="4" w:space="0" w:color="auto"/>
              <w:left w:val="single" w:sz="4" w:space="0" w:color="auto"/>
              <w:bottom w:val="single" w:sz="4" w:space="0" w:color="auto"/>
              <w:right w:val="single" w:sz="4" w:space="0" w:color="auto"/>
            </w:tcBorders>
            <w:vAlign w:val="center"/>
            <w:hideMark/>
          </w:tcPr>
          <w:p w:rsidR="00A60F16" w:rsidRPr="009C3008" w:rsidRDefault="00A60F16" w:rsidP="009C3008">
            <w:pPr>
              <w:autoSpaceDN w:val="0"/>
              <w:spacing w:after="0" w:line="240" w:lineRule="auto"/>
              <w:jc w:val="center"/>
              <w:rPr>
                <w:rFonts w:ascii="Times New Roman" w:eastAsia="Times New Roman" w:hAnsi="Times New Roman" w:cs="Times New Roman"/>
                <w:b/>
                <w:i/>
                <w:sz w:val="20"/>
                <w:szCs w:val="20"/>
              </w:rPr>
            </w:pPr>
            <w:r w:rsidRPr="009C3008">
              <w:rPr>
                <w:rFonts w:ascii="Times New Roman" w:eastAsia="Times New Roman" w:hAnsi="Times New Roman" w:cs="Times New Roman"/>
                <w:b/>
                <w:i/>
                <w:sz w:val="20"/>
                <w:szCs w:val="20"/>
              </w:rPr>
              <w:t>Содержание курса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A60F16" w:rsidRPr="009C3008" w:rsidRDefault="00A60F16" w:rsidP="009C3008">
            <w:pPr>
              <w:autoSpaceDN w:val="0"/>
              <w:spacing w:after="0" w:line="240" w:lineRule="auto"/>
              <w:jc w:val="center"/>
              <w:rPr>
                <w:rFonts w:ascii="Times New Roman" w:eastAsia="Times New Roman" w:hAnsi="Times New Roman" w:cs="Times New Roman"/>
                <w:b/>
                <w:i/>
                <w:sz w:val="20"/>
                <w:szCs w:val="20"/>
              </w:rPr>
            </w:pPr>
            <w:r w:rsidRPr="009C3008">
              <w:rPr>
                <w:rFonts w:ascii="Times New Roman" w:eastAsia="Times New Roman" w:hAnsi="Times New Roman" w:cs="Times New Roman"/>
                <w:b/>
                <w:i/>
                <w:sz w:val="20"/>
                <w:szCs w:val="20"/>
              </w:rPr>
              <w:t>Тематическое планирование</w:t>
            </w:r>
          </w:p>
        </w:tc>
        <w:tc>
          <w:tcPr>
            <w:tcW w:w="5407" w:type="dxa"/>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i/>
                <w:sz w:val="20"/>
                <w:szCs w:val="20"/>
              </w:rPr>
            </w:pPr>
            <w:r w:rsidRPr="009C3008">
              <w:rPr>
                <w:rFonts w:ascii="Times New Roman" w:eastAsia="Times New Roman" w:hAnsi="Times New Roman" w:cs="Times New Roman"/>
                <w:b/>
                <w:i/>
                <w:sz w:val="20"/>
                <w:szCs w:val="20"/>
              </w:rPr>
              <w:t>Характеристика деятельности учащихся</w:t>
            </w:r>
          </w:p>
        </w:tc>
      </w:tr>
      <w:tr w:rsidR="00A60F16" w:rsidRPr="009C3008" w:rsidTr="00A60F16">
        <w:tc>
          <w:tcPr>
            <w:tcW w:w="14916" w:type="dxa"/>
            <w:gridSpan w:val="3"/>
            <w:tcBorders>
              <w:top w:val="single" w:sz="4" w:space="0" w:color="auto"/>
              <w:left w:val="single" w:sz="4" w:space="0" w:color="auto"/>
              <w:bottom w:val="single" w:sz="4" w:space="0" w:color="auto"/>
              <w:right w:val="single" w:sz="4" w:space="0" w:color="auto"/>
            </w:tcBorders>
            <w:vAlign w:val="center"/>
            <w:hideMark/>
          </w:tcPr>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1 класс</w:t>
            </w:r>
          </w:p>
          <w:p w:rsidR="00A60F16" w:rsidRPr="009C3008" w:rsidRDefault="00A60F16" w:rsidP="009C300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9C3008">
              <w:rPr>
                <w:rFonts w:ascii="Times New Roman" w:eastAsia="Times New Roman" w:hAnsi="Times New Roman" w:cs="Times New Roman"/>
                <w:b/>
                <w:bCs/>
                <w:color w:val="000000"/>
                <w:sz w:val="20"/>
                <w:szCs w:val="20"/>
              </w:rPr>
              <w:t>Ты изображаешь, украшаешь и строишь (33 ч)</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Три вида художественной 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Первичное освоение художественных материалов и техник.</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_________________________________________________________________________________________________________</w:t>
            </w:r>
          </w:p>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Ты изображаешь. Знакомство с Мастером Изображения (8 ч)</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Мастер Изображения учит видеть и изображать. Первичный опыт работы художественными материалами, эстетическая оценка их выразительных возможностей.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Пятно, объем, линия, цвет — основные средства изображения.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Овладение первичными навыками изображения на плоскости с помощью линии, пятна, цвета. Овладение первичными навыками изображения в объеме.</w:t>
            </w:r>
          </w:p>
        </w:tc>
      </w:tr>
      <w:tr w:rsidR="00A60F16" w:rsidRPr="009C3008" w:rsidTr="00A60F16">
        <w:tc>
          <w:tcPr>
            <w:tcW w:w="4548"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Изображения всюду вокруг нас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Мастер Изображения учит видеть</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Изображать можно пятном</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Изображать можно в объеме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Изображать можно линией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Разноцветные краски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Изображать можно и то, что невидимо (настроение)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Художники и зрители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Мастером Изображения.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Красота и разнообразие окружающего мира природы.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Развитие наблюдательности. Эстетическое восприятие деталей природы.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Сравнение пропорций частей в составных, сложных формах (например, из каких простых форм состоит тело у разных животных).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Развитие способности целостного обобщенного </w:t>
            </w:r>
            <w:r w:rsidRPr="009C3008">
              <w:rPr>
                <w:rFonts w:ascii="Times New Roman" w:eastAsia="Times New Roman" w:hAnsi="Times New Roman" w:cs="Times New Roman"/>
                <w:sz w:val="20"/>
                <w:szCs w:val="20"/>
              </w:rPr>
              <w:lastRenderedPageBreak/>
              <w:t xml:space="preserve">видения.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Пятно как способ изображения на плоскости. Образ на плоскости. Роль воображения и фантазии при изображении на основе пятна.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Тень как пример пятна, которое помогает увидеть обобщенный образ формы.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Метафорический образ пятна в реальной жизни (мох на камне, осыпь на стене, узоры на мраморе в метро и т. д.).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Образ на основе пятна в иллюстрациях известных художников (Т. Маврина, Е. Чарушин, В. Лебедев, М. Митурич и др.) к детским книгам о животных.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Объемные изображения.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Отличие изображения в пространстве от изображения на плоскости. Объем, образ в трехмерном пространстве.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Выразительные, т. е. образные (похожие на кого-то), объемные объекты в природе (пни, камни, коряги, сугробы и др.). Развитие наблюдательности и фантазии при восприятии объемной формы.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Целостность формы.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Приемы работы с пластилином. Лепка: от создания большой формы к проработке деталей. Превращения (изменение) комка пластилина способами вытягивания и вдавливания.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Лепка птиц и зверей.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Знакомство с понятиями «линия» и «плоскость».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Линии в природе.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Линейные изображения на плоскости.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Повествовательные возможности линии (линия — рассказчица).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цветом. Краски гуашь.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Навыки работы гуашью.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Организация рабочего места.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Цвет. Эмоциональное и ассоциативное звучание цвета (что напоминает цвет каждой краски?).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Проба красок. Ритмическое заполнение листа </w:t>
            </w:r>
            <w:r w:rsidRPr="009C3008">
              <w:rPr>
                <w:rFonts w:ascii="Times New Roman" w:eastAsia="Times New Roman" w:hAnsi="Times New Roman" w:cs="Times New Roman"/>
                <w:sz w:val="20"/>
                <w:szCs w:val="20"/>
              </w:rPr>
              <w:lastRenderedPageBreak/>
              <w:t>(создание красочного коврика).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Выражение настроения в изображении.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Как изобразить радость и грусть? (Изображение с помощью цвета и ритма может быть беспредметным.)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Художники и зрители. Первоначальный опыт художественного творчества и опыт восприятия искусства. Восприятие детской изобразительной деятельности.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Начальное формирование навыков восприятия станковой картины.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понятием «произведение искусства». Картина. Скульптура. Цвет и краски в картинах художников.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Художественный музей.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5407"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Находить</w:t>
            </w:r>
            <w:r w:rsidRPr="009C3008">
              <w:rPr>
                <w:rFonts w:ascii="Times New Roman" w:eastAsia="Times New Roman" w:hAnsi="Times New Roman" w:cs="Times New Roman"/>
                <w:sz w:val="20"/>
                <w:szCs w:val="20"/>
              </w:rPr>
              <w:t xml:space="preserve"> в окружающей действительности изображения, сделанные художниками.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Рассуждать</w:t>
            </w:r>
            <w:r w:rsidRPr="009C3008">
              <w:rPr>
                <w:rFonts w:ascii="Times New Roman" w:eastAsia="Times New Roman" w:hAnsi="Times New Roman" w:cs="Times New Roman"/>
                <w:sz w:val="20"/>
                <w:szCs w:val="20"/>
              </w:rPr>
              <w:t xml:space="preserve"> о содержании рисунков, сделанных детьми.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иллюстрации (рисунки) в детских книгах.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Придумывать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и изображать</w:t>
            </w:r>
            <w:r w:rsidRPr="009C3008">
              <w:rPr>
                <w:rFonts w:ascii="Times New Roman" w:eastAsia="Times New Roman" w:hAnsi="Times New Roman" w:cs="Times New Roman"/>
                <w:sz w:val="20"/>
                <w:szCs w:val="20"/>
              </w:rPr>
              <w:t xml:space="preserve"> то, что каждый хочет, умеет, любит.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9C3008">
              <w:rPr>
                <w:rFonts w:ascii="Times New Roman" w:eastAsia="Times New Roman" w:hAnsi="Times New Roman" w:cs="Times New Roman"/>
                <w:b/>
                <w:sz w:val="20"/>
                <w:szCs w:val="20"/>
              </w:rPr>
              <w:t>рассуждать</w:t>
            </w:r>
            <w:r w:rsidRPr="009C3008">
              <w:rPr>
                <w:rFonts w:ascii="Times New Roman" w:eastAsia="Times New Roman" w:hAnsi="Times New Roman" w:cs="Times New Roman"/>
                <w:sz w:val="20"/>
                <w:szCs w:val="20"/>
              </w:rPr>
              <w:t xml:space="preserve"> об увиденном (объяснять увиденное).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Видеть</w:t>
            </w:r>
            <w:r w:rsidRPr="009C3008">
              <w:rPr>
                <w:rFonts w:ascii="Times New Roman" w:eastAsia="Times New Roman" w:hAnsi="Times New Roman" w:cs="Times New Roman"/>
                <w:sz w:val="20"/>
                <w:szCs w:val="20"/>
              </w:rPr>
              <w:t xml:space="preserve"> зрительную метафору (на что похоже) в выделенных деталях природы.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Выявлять</w:t>
            </w:r>
            <w:r w:rsidRPr="009C3008">
              <w:rPr>
                <w:rFonts w:ascii="Times New Roman" w:eastAsia="Times New Roman" w:hAnsi="Times New Roman" w:cs="Times New Roman"/>
                <w:sz w:val="20"/>
                <w:szCs w:val="20"/>
              </w:rPr>
              <w:t xml:space="preserve"> геометрическую форму простого плоского тела (листьев).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различные листья на основе выявления их геометрических форм.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Создавать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изображать</w:t>
            </w:r>
            <w:r w:rsidRPr="009C3008">
              <w:rPr>
                <w:rFonts w:ascii="Times New Roman" w:eastAsia="Times New Roman" w:hAnsi="Times New Roman" w:cs="Times New Roman"/>
                <w:sz w:val="20"/>
                <w:szCs w:val="20"/>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Использовать</w:t>
            </w:r>
            <w:r w:rsidRPr="009C3008">
              <w:rPr>
                <w:rFonts w:ascii="Times New Roman" w:eastAsia="Times New Roman" w:hAnsi="Times New Roman" w:cs="Times New Roman"/>
                <w:sz w:val="20"/>
                <w:szCs w:val="20"/>
              </w:rPr>
              <w:t xml:space="preserve"> пятно как основу изобразительного образа на плоскости.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форму пятна с опытом зрительных впечатлений.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Видеть</w:t>
            </w:r>
            <w:r w:rsidRPr="009C3008">
              <w:rPr>
                <w:rFonts w:ascii="Times New Roman" w:eastAsia="Times New Roman" w:hAnsi="Times New Roman" w:cs="Times New Roman"/>
                <w:sz w:val="20"/>
                <w:szCs w:val="20"/>
              </w:rPr>
              <w:t xml:space="preserve"> зрительную метафору —</w:t>
            </w: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потенциальный образ в случайной форме силуэтного пятна и </w:t>
            </w:r>
            <w:r w:rsidRPr="009C3008">
              <w:rPr>
                <w:rFonts w:ascii="Times New Roman" w:eastAsia="Times New Roman" w:hAnsi="Times New Roman" w:cs="Times New Roman"/>
                <w:b/>
                <w:sz w:val="20"/>
                <w:szCs w:val="20"/>
              </w:rPr>
              <w:t>проявлять</w:t>
            </w:r>
            <w:r w:rsidRPr="009C3008">
              <w:rPr>
                <w:rFonts w:ascii="Times New Roman" w:eastAsia="Times New Roman" w:hAnsi="Times New Roman" w:cs="Times New Roman"/>
                <w:sz w:val="20"/>
                <w:szCs w:val="20"/>
              </w:rPr>
              <w:t xml:space="preserve"> его путем дорисовки.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Воспринимать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и анализировать </w:t>
            </w:r>
            <w:r w:rsidRPr="009C3008">
              <w:rPr>
                <w:rFonts w:ascii="Times New Roman" w:eastAsia="Times New Roman" w:hAnsi="Times New Roman" w:cs="Times New Roman"/>
                <w:sz w:val="20"/>
                <w:szCs w:val="20"/>
              </w:rPr>
              <w:t>(на доступном уровне) изображения на основе пятна в иллюстрациях художников к детским книгам.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Овладевать</w:t>
            </w:r>
            <w:r w:rsidRPr="009C3008">
              <w:rPr>
                <w:rFonts w:ascii="Times New Roman" w:eastAsia="Times New Roman" w:hAnsi="Times New Roman" w:cs="Times New Roman"/>
                <w:sz w:val="20"/>
                <w:szCs w:val="20"/>
              </w:rPr>
              <w:t xml:space="preserve"> первичными навыками изображения на плоскости с помощью пятна, навыками работы кистью и краской.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Создавать</w:t>
            </w:r>
            <w:r w:rsidRPr="009C3008">
              <w:rPr>
                <w:rFonts w:ascii="Times New Roman" w:eastAsia="Times New Roman" w:hAnsi="Times New Roman" w:cs="Times New Roman"/>
                <w:sz w:val="20"/>
                <w:szCs w:val="20"/>
              </w:rPr>
              <w:t xml:space="preserve"> изображения на основе пятна методом от целого к частностям (создание образов зверей, птиц, рыб способом «превращения», т.е. дорисовывания пятна (кляксы).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выразительные, образные объемы в природе (облака, камни, коряги, плоды и т. д.).</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Воспринимать</w:t>
            </w:r>
            <w:r w:rsidRPr="009C3008">
              <w:rPr>
                <w:rFonts w:ascii="Times New Roman" w:eastAsia="Times New Roman" w:hAnsi="Times New Roman" w:cs="Times New Roman"/>
                <w:sz w:val="20"/>
                <w:szCs w:val="20"/>
              </w:rPr>
              <w:t xml:space="preserve"> выразительность большой формы в скульптурных изображениях, наглядно сохраняющих образ исходного природного материала (скульптуры С. Эрьзи, С. Коненкова).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Овладевать</w:t>
            </w:r>
            <w:r w:rsidRPr="009C3008">
              <w:rPr>
                <w:rFonts w:ascii="Times New Roman" w:eastAsia="Times New Roman" w:hAnsi="Times New Roman" w:cs="Times New Roman"/>
                <w:sz w:val="20"/>
                <w:szCs w:val="20"/>
              </w:rPr>
              <w:t xml:space="preserve"> первичными навыками изображения в объеме.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Изображать</w:t>
            </w:r>
            <w:r w:rsidRPr="009C3008">
              <w:rPr>
                <w:rFonts w:ascii="Times New Roman" w:eastAsia="Times New Roman" w:hAnsi="Times New Roman" w:cs="Times New Roman"/>
                <w:sz w:val="20"/>
                <w:szCs w:val="20"/>
              </w:rPr>
              <w:t xml:space="preserve"> в объеме птиц, зверей способами вытягивания и вдавливания (работа с пластилином).</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Овладевать</w:t>
            </w:r>
            <w:r w:rsidRPr="009C3008">
              <w:rPr>
                <w:rFonts w:ascii="Times New Roman" w:eastAsia="Times New Roman" w:hAnsi="Times New Roman" w:cs="Times New Roman"/>
                <w:sz w:val="20"/>
                <w:szCs w:val="20"/>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и наблюдать</w:t>
            </w:r>
            <w:r w:rsidRPr="009C3008">
              <w:rPr>
                <w:rFonts w:ascii="Times New Roman" w:eastAsia="Times New Roman" w:hAnsi="Times New Roman" w:cs="Times New Roman"/>
                <w:sz w:val="20"/>
                <w:szCs w:val="20"/>
              </w:rPr>
              <w:t xml:space="preserve"> линии и их ритм в природе.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Сочинять и рассказывать</w:t>
            </w:r>
            <w:r w:rsidRPr="009C3008">
              <w:rPr>
                <w:rFonts w:ascii="Times New Roman" w:eastAsia="Times New Roman" w:hAnsi="Times New Roman" w:cs="Times New Roman"/>
                <w:sz w:val="20"/>
                <w:szCs w:val="20"/>
              </w:rPr>
              <w:t xml:space="preserve"> с помощью линейных изображений маленькие сюжеты из своей жизни.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Овладевать</w:t>
            </w:r>
            <w:r w:rsidRPr="009C3008">
              <w:rPr>
                <w:rFonts w:ascii="Times New Roman" w:eastAsia="Times New Roman" w:hAnsi="Times New Roman" w:cs="Times New Roman"/>
                <w:sz w:val="20"/>
                <w:szCs w:val="20"/>
              </w:rPr>
              <w:t xml:space="preserve"> первичными навыками работы гуашью.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цвет с вызываемыми им предметными ассоциациями (что бывает красным, желтым и т.</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д.), приводить примеры.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Экспериментировать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исследовать</w:t>
            </w:r>
            <w:r w:rsidRPr="009C3008">
              <w:rPr>
                <w:rFonts w:ascii="Times New Roman" w:eastAsia="Times New Roman" w:hAnsi="Times New Roman" w:cs="Times New Roman"/>
                <w:sz w:val="20"/>
                <w:szCs w:val="20"/>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восприятие цвета со своими чувствами и эмоциями.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Осознавать</w:t>
            </w:r>
            <w:r w:rsidRPr="009C3008">
              <w:rPr>
                <w:rFonts w:ascii="Times New Roman" w:eastAsia="Times New Roman" w:hAnsi="Times New Roman" w:cs="Times New Roman"/>
                <w:sz w:val="20"/>
                <w:szCs w:val="20"/>
              </w:rPr>
              <w:t>, что изображать можно не только предметный мир, но и мир наших чувств (радость или грусть, удивление, восторг и т. д.).</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Изображать</w:t>
            </w:r>
            <w:r w:rsidRPr="009C3008">
              <w:rPr>
                <w:rFonts w:ascii="Times New Roman" w:eastAsia="Times New Roman" w:hAnsi="Times New Roman" w:cs="Times New Roman"/>
                <w:sz w:val="20"/>
                <w:szCs w:val="20"/>
              </w:rPr>
              <w:t xml:space="preserve"> радость или грусть (работа гуашью).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Обсуждать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и анализировать </w:t>
            </w:r>
            <w:r w:rsidRPr="009C3008">
              <w:rPr>
                <w:rFonts w:ascii="Times New Roman" w:eastAsia="Times New Roman" w:hAnsi="Times New Roman" w:cs="Times New Roman"/>
                <w:sz w:val="20"/>
                <w:szCs w:val="20"/>
              </w:rPr>
              <w:t>работы одноклассников с позиций творческих задач данной темы, с точки зрения содержания и средств его выражения.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Воспринимать и эмоционально оценивать</w:t>
            </w:r>
            <w:r w:rsidRPr="009C3008">
              <w:rPr>
                <w:rFonts w:ascii="Times New Roman" w:eastAsia="Times New Roman" w:hAnsi="Times New Roman" w:cs="Times New Roman"/>
                <w:sz w:val="20"/>
                <w:szCs w:val="20"/>
              </w:rPr>
              <w:t xml:space="preserve"> выставку творческих работ одноклассников.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Участвовать</w:t>
            </w:r>
            <w:r w:rsidRPr="009C3008">
              <w:rPr>
                <w:rFonts w:ascii="Times New Roman" w:eastAsia="Times New Roman" w:hAnsi="Times New Roman" w:cs="Times New Roman"/>
                <w:sz w:val="20"/>
                <w:szCs w:val="20"/>
              </w:rPr>
              <w:t xml:space="preserve"> в обсуждении выставки.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Рассуждать</w:t>
            </w:r>
            <w:r w:rsidRPr="009C3008">
              <w:rPr>
                <w:rFonts w:ascii="Times New Roman" w:eastAsia="Times New Roman" w:hAnsi="Times New Roman" w:cs="Times New Roman"/>
                <w:sz w:val="20"/>
                <w:szCs w:val="20"/>
              </w:rPr>
              <w:t xml:space="preserve"> о своих впечатлениях и </w:t>
            </w:r>
            <w:r w:rsidRPr="009C3008">
              <w:rPr>
                <w:rFonts w:ascii="Times New Roman" w:eastAsia="Times New Roman" w:hAnsi="Times New Roman" w:cs="Times New Roman"/>
                <w:b/>
                <w:sz w:val="20"/>
                <w:szCs w:val="20"/>
              </w:rPr>
              <w:t>эмоционально оценивать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отвечать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на вопросы</w:t>
            </w:r>
            <w:r w:rsidRPr="009C3008">
              <w:rPr>
                <w:rFonts w:ascii="Times New Roman" w:eastAsia="Times New Roman" w:hAnsi="Times New Roman" w:cs="Times New Roman"/>
                <w:sz w:val="20"/>
                <w:szCs w:val="20"/>
              </w:rPr>
              <w:t xml:space="preserve"> по содержанию произведений художников (В. Васнецов, М. Врубель, Н. Рерих, В. Ван Гог и др.).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r>
      <w:tr w:rsidR="00A60F16" w:rsidRPr="009C3008" w:rsidTr="00A60F16">
        <w:tc>
          <w:tcPr>
            <w:tcW w:w="14916" w:type="dxa"/>
            <w:gridSpan w:val="3"/>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Ты украшаешь. Знакомство с Мастером Украшения (8 ч)</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Украшения в природе. Красоту нужно уметь замечать. </w:t>
            </w:r>
            <w:r w:rsidRPr="009C3008">
              <w:rPr>
                <w:rFonts w:ascii="Times New Roman" w:eastAsia="Times New Roman" w:hAnsi="Times New Roman" w:cs="Times New Roman"/>
                <w:color w:val="000000"/>
                <w:sz w:val="20"/>
                <w:szCs w:val="20"/>
              </w:rPr>
              <w:t xml:space="preserve">Люди радуются красоте и украшают мир вокруг себя. </w:t>
            </w:r>
            <w:r w:rsidRPr="009C3008">
              <w:rPr>
                <w:rFonts w:ascii="Times New Roman" w:eastAsia="Times New Roman" w:hAnsi="Times New Roman" w:cs="Times New Roman"/>
                <w:sz w:val="20"/>
                <w:szCs w:val="20"/>
              </w:rPr>
              <w:t>Мастер Украшения учит любоваться красотой.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tc>
      </w:tr>
      <w:tr w:rsidR="00A60F16" w:rsidRPr="009C3008" w:rsidTr="00A60F16">
        <w:tc>
          <w:tcPr>
            <w:tcW w:w="4548"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Мир полон украшений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Красоту надо уметь замечать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Узоры, которые создали люди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Как украшает себя человек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Мастер Украшения помогает сделать праздник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Украшения в окружающей действительности. Разнообразие украшений (декор). Люди радуются красоте и украшают мир вокруг себя.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Мастером Украшения. Мастер Украшения учит любоваться красотой, развивать наблюдательность; он помогает сделать жизнь красивей; он учится у природы.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Цветы — украшение Земли. Цветы украшают все наши праздники, все события нашей жизни. Разнообразие цветов, их форм, окраски, узорчатых деталей.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Развитие наблюдательности. Опыт эстетических впечатлений от красоты природы.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Мастер Украшения учится у природы и помогает нам увидеть ее красоту. Яркая и неброская, тихая и неожиданная красота в природе.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Многообразие и красота форм, узоров, расцветок и фактур в природе.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Знакомство с новыми возможностями художественных материалов и новыми техниками. Развитие навыков работы красками, цветом.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Симметрия, повтор, ритм, свободный фантазийный узор. Знакомство с техникой монотипии (отпечаток красочного пятна).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Графические материалы, фантазийный графический узор (на крыльях бабочек, чешуйки рыбок и т. д.).</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Выразительность фактуры.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Соотношение пятна и линии.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Объемная аппликация, коллаж, простые приемы бумагопластики.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Предлагаемые сюжеты заданий: «Узоры на крыльях бабочек», «Красивые рыбы», «Украшения птиц».</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Красота узоров (орнаментов), созданных человеком. Разнообразие орнаментов и их применение в предметном окружении человека.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Мастер Украшения — мастер общения, он организует общение людей, помогая им наглядно выявлять свои роли.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Природные и изобразительные мотивы в орнаменте.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Образные и эмоциональные впечатления от </w:t>
            </w:r>
            <w:r w:rsidRPr="009C3008">
              <w:rPr>
                <w:rFonts w:ascii="Times New Roman" w:eastAsia="Times New Roman" w:hAnsi="Times New Roman" w:cs="Times New Roman"/>
                <w:sz w:val="20"/>
                <w:szCs w:val="20"/>
              </w:rPr>
              <w:lastRenderedPageBreak/>
              <w:t xml:space="preserve">орнаментов.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Где можно встретить орнаменты? Что они украшают?</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Украшения человека рассказывают о своем хозяине.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Что могут рассказать украшения? Какие украшения бывают у разных людей?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Когда и зачем украшают себя люди?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Украшения могут рассказать окружающим, кто ты такой, каковы твои намерения.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Без праздничных украшений нет праздника. Подготовка к Новому году.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Традиционные новогодние украшения. Новогодние гирлянды, елочные игрушки. Украшения для новогоднего карнавала.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Новые навыки работы с бумагой и обобщение материала всей темы.</w:t>
            </w:r>
          </w:p>
        </w:tc>
        <w:tc>
          <w:tcPr>
            <w:tcW w:w="5407"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примеры декоративных украшений в окружающей действительности (в школе, дома, на улице).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эстетически оценивать</w:t>
            </w:r>
            <w:r w:rsidRPr="009C3008">
              <w:rPr>
                <w:rFonts w:ascii="Times New Roman" w:eastAsia="Times New Roman" w:hAnsi="Times New Roman" w:cs="Times New Roman"/>
                <w:sz w:val="20"/>
                <w:szCs w:val="20"/>
              </w:rPr>
              <w:t xml:space="preserve"> украшения в природе.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Видеть</w:t>
            </w:r>
            <w:r w:rsidRPr="009C3008">
              <w:rPr>
                <w:rFonts w:ascii="Times New Roman" w:eastAsia="Times New Roman" w:hAnsi="Times New Roman" w:cs="Times New Roman"/>
                <w:sz w:val="20"/>
                <w:szCs w:val="20"/>
              </w:rPr>
              <w:t xml:space="preserve"> неожиданную красоту в неброских, на первый взгляд незаметных, деталях природы, </w:t>
            </w:r>
            <w:r w:rsidRPr="009C3008">
              <w:rPr>
                <w:rFonts w:ascii="Times New Roman" w:eastAsia="Times New Roman" w:hAnsi="Times New Roman" w:cs="Times New Roman"/>
                <w:b/>
                <w:sz w:val="20"/>
                <w:szCs w:val="20"/>
              </w:rPr>
              <w:t>любоваться</w:t>
            </w:r>
            <w:r w:rsidRPr="009C3008">
              <w:rPr>
                <w:rFonts w:ascii="Times New Roman" w:eastAsia="Times New Roman" w:hAnsi="Times New Roman" w:cs="Times New Roman"/>
                <w:sz w:val="20"/>
                <w:szCs w:val="20"/>
              </w:rPr>
              <w:t xml:space="preserve"> красотой природы.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Создавать</w:t>
            </w:r>
            <w:r w:rsidRPr="009C3008">
              <w:rPr>
                <w:rFonts w:ascii="Times New Roman" w:eastAsia="Times New Roman" w:hAnsi="Times New Roman" w:cs="Times New Roman"/>
                <w:sz w:val="20"/>
                <w:szCs w:val="20"/>
              </w:rPr>
              <w:t xml:space="preserve"> роспись цветов-заготовок, вырезанных из цветной бумаги (работа гуашью).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из готовых цветов коллективную работу (поместив цветы в нарисованную на большом листе корзину или вазу).</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природные узоры (сережки на ветке, кисть ягод, иней и т. д.) и </w:t>
            </w:r>
            <w:r w:rsidRPr="009C3008">
              <w:rPr>
                <w:rFonts w:ascii="Times New Roman" w:eastAsia="Times New Roman" w:hAnsi="Times New Roman" w:cs="Times New Roman"/>
                <w:b/>
                <w:sz w:val="20"/>
                <w:szCs w:val="20"/>
              </w:rPr>
              <w:t>любоваться</w:t>
            </w:r>
            <w:r w:rsidRPr="009C3008">
              <w:rPr>
                <w:rFonts w:ascii="Times New Roman" w:eastAsia="Times New Roman" w:hAnsi="Times New Roman" w:cs="Times New Roman"/>
                <w:sz w:val="20"/>
                <w:szCs w:val="20"/>
              </w:rPr>
              <w:t xml:space="preserve"> ими, </w:t>
            </w:r>
            <w:r w:rsidRPr="009C3008">
              <w:rPr>
                <w:rFonts w:ascii="Times New Roman" w:eastAsia="Times New Roman" w:hAnsi="Times New Roman" w:cs="Times New Roman"/>
                <w:b/>
                <w:sz w:val="20"/>
                <w:szCs w:val="20"/>
              </w:rPr>
              <w:t>выражать</w:t>
            </w:r>
            <w:r w:rsidRPr="009C3008">
              <w:rPr>
                <w:rFonts w:ascii="Times New Roman" w:eastAsia="Times New Roman" w:hAnsi="Times New Roman" w:cs="Times New Roman"/>
                <w:sz w:val="20"/>
                <w:szCs w:val="20"/>
              </w:rPr>
              <w:t xml:space="preserve"> в беседе свои впечатления.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Разглядывать</w:t>
            </w:r>
            <w:r w:rsidRPr="009C3008">
              <w:rPr>
                <w:rFonts w:ascii="Times New Roman" w:eastAsia="Times New Roman" w:hAnsi="Times New Roman" w:cs="Times New Roman"/>
                <w:sz w:val="20"/>
                <w:szCs w:val="20"/>
              </w:rPr>
              <w:t xml:space="preserve"> узоры и формы, созданные природой, </w:t>
            </w:r>
            <w:r w:rsidRPr="009C3008">
              <w:rPr>
                <w:rFonts w:ascii="Times New Roman" w:eastAsia="Times New Roman" w:hAnsi="Times New Roman" w:cs="Times New Roman"/>
                <w:b/>
                <w:sz w:val="20"/>
                <w:szCs w:val="20"/>
              </w:rPr>
              <w:t>интерпретировать</w:t>
            </w:r>
            <w:r w:rsidRPr="009C3008">
              <w:rPr>
                <w:rFonts w:ascii="Times New Roman" w:eastAsia="Times New Roman" w:hAnsi="Times New Roman" w:cs="Times New Roman"/>
                <w:sz w:val="20"/>
                <w:szCs w:val="20"/>
              </w:rPr>
              <w:t xml:space="preserve"> их в собственных изображениях и украшениях.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Изображать</w:t>
            </w:r>
            <w:r w:rsidRPr="009C3008">
              <w:rPr>
                <w:rFonts w:ascii="Times New Roman" w:eastAsia="Times New Roman" w:hAnsi="Times New Roman" w:cs="Times New Roman"/>
                <w:sz w:val="20"/>
                <w:szCs w:val="20"/>
              </w:rPr>
              <w:t xml:space="preserve"> (декоративно) птиц, бабочек, рыб и т. д., передавая характер их узоров, расцветки, форму украшающих их деталей, узорчатую красоту фактуры.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Осваивать</w:t>
            </w:r>
            <w:r w:rsidRPr="009C3008">
              <w:rPr>
                <w:rFonts w:ascii="Times New Roman" w:eastAsia="Times New Roman" w:hAnsi="Times New Roman" w:cs="Times New Roman"/>
                <w:sz w:val="20"/>
                <w:szCs w:val="20"/>
              </w:rPr>
              <w:t xml:space="preserve"> простые приемы работы в технике плоскостной и объемной аппликации, живописной и графической росписи, монотипии и т. д.</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Находить</w:t>
            </w:r>
            <w:r w:rsidRPr="009C3008">
              <w:rPr>
                <w:rFonts w:ascii="Times New Roman" w:eastAsia="Times New Roman" w:hAnsi="Times New Roman" w:cs="Times New Roman"/>
                <w:sz w:val="20"/>
                <w:szCs w:val="20"/>
              </w:rPr>
              <w:t xml:space="preserve"> орнаментальные украшения в предметном окружении человека, в предметах, созданных человеком.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орнаменты, находить в них природные мотивы и геометрические мотивы.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Придумывать</w:t>
            </w:r>
            <w:r w:rsidRPr="009C3008">
              <w:rPr>
                <w:rFonts w:ascii="Times New Roman" w:eastAsia="Times New Roman" w:hAnsi="Times New Roman" w:cs="Times New Roman"/>
                <w:sz w:val="20"/>
                <w:szCs w:val="20"/>
              </w:rPr>
              <w:t xml:space="preserve"> свой орнамент: образно, свободно написать </w:t>
            </w:r>
            <w:r w:rsidRPr="009C3008">
              <w:rPr>
                <w:rFonts w:ascii="Times New Roman" w:eastAsia="Times New Roman" w:hAnsi="Times New Roman" w:cs="Times New Roman"/>
                <w:sz w:val="20"/>
                <w:szCs w:val="20"/>
              </w:rPr>
              <w:lastRenderedPageBreak/>
              <w:t xml:space="preserve">красками и кистью декоративный эскиз на листе бумаги.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изображения сказочных героев в детских книгах.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w:t>
            </w:r>
            <w:r w:rsidRPr="009C3008">
              <w:rPr>
                <w:rFonts w:ascii="Times New Roman" w:eastAsia="Times New Roman" w:hAnsi="Times New Roman" w:cs="Times New Roman"/>
                <w:b/>
                <w:sz w:val="20"/>
                <w:szCs w:val="20"/>
              </w:rPr>
              <w:t>нализировать</w:t>
            </w:r>
            <w:r w:rsidRPr="009C3008">
              <w:rPr>
                <w:rFonts w:ascii="Times New Roman" w:eastAsia="Times New Roman" w:hAnsi="Times New Roman" w:cs="Times New Roman"/>
                <w:sz w:val="20"/>
                <w:szCs w:val="20"/>
              </w:rPr>
              <w:t xml:space="preserve"> украшения как знаки, помогающие узнавать героев и характеризующие их.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Изображать</w:t>
            </w:r>
            <w:r w:rsidRPr="009C3008">
              <w:rPr>
                <w:rFonts w:ascii="Times New Roman" w:eastAsia="Times New Roman" w:hAnsi="Times New Roman" w:cs="Times New Roman"/>
                <w:sz w:val="20"/>
                <w:szCs w:val="20"/>
              </w:rPr>
              <w:t xml:space="preserve"> сказочных героев, опираясь на изображения характерных для них украшений (шляпа Незнайки и Красной Шапочки, Кот в сапогах и т. д.).</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Придумать</w:t>
            </w:r>
            <w:r w:rsidRPr="009C3008">
              <w:rPr>
                <w:rFonts w:ascii="Times New Roman" w:eastAsia="Times New Roman" w:hAnsi="Times New Roman" w:cs="Times New Roman"/>
                <w:sz w:val="20"/>
                <w:szCs w:val="20"/>
              </w:rPr>
              <w:t>, как можно украсить свой класс к празднику Нового года, какие можно придумать украшения, фантазируя на основе несложного алгоритма действий.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Создавать</w:t>
            </w:r>
            <w:r w:rsidRPr="009C3008">
              <w:rPr>
                <w:rFonts w:ascii="Times New Roman" w:eastAsia="Times New Roman" w:hAnsi="Times New Roman" w:cs="Times New Roman"/>
                <w:sz w:val="20"/>
                <w:szCs w:val="20"/>
              </w:rPr>
              <w:t xml:space="preserve"> несложные новогодние украшения из цветной бумаги (гирлянды, елочные игрушки, карнавальные головные уборы).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и соотносить </w:t>
            </w:r>
            <w:r w:rsidRPr="009C3008">
              <w:rPr>
                <w:rFonts w:ascii="Times New Roman" w:eastAsia="Times New Roman" w:hAnsi="Times New Roman" w:cs="Times New Roman"/>
                <w:sz w:val="20"/>
                <w:szCs w:val="20"/>
              </w:rPr>
              <w:t>деятельность по изображению и украшению, определять их роль в создании новогодних украшений.</w:t>
            </w:r>
          </w:p>
        </w:tc>
      </w:tr>
      <w:tr w:rsidR="00A60F16" w:rsidRPr="009C3008" w:rsidTr="00A60F16">
        <w:tc>
          <w:tcPr>
            <w:tcW w:w="14916" w:type="dxa"/>
            <w:gridSpan w:val="3"/>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Ты строишь. Знакомство с Мастером Постройки (11 ч)</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color w:val="000000"/>
                <w:sz w:val="20"/>
                <w:szCs w:val="20"/>
              </w:rPr>
            </w:pPr>
            <w:r w:rsidRPr="009C3008">
              <w:rPr>
                <w:rFonts w:ascii="Times New Roman" w:eastAsia="Times New Roman" w:hAnsi="Times New Roman" w:cs="Times New Roman"/>
                <w:color w:val="000000"/>
                <w:sz w:val="20"/>
                <w:szCs w:val="20"/>
              </w:rPr>
              <w:t>Мастер Постройки — олицетворение конструктивной художественной деятельности..</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color w:val="000000"/>
                <w:sz w:val="20"/>
                <w:szCs w:val="20"/>
              </w:rPr>
              <w:t xml:space="preserve">Умение видеть конструкцию формы предмета лежит в основе умения рисовать. </w:t>
            </w:r>
          </w:p>
          <w:p w:rsidR="00A60F16" w:rsidRPr="009C3008" w:rsidRDefault="00A60F16" w:rsidP="009C3008">
            <w:pPr>
              <w:shd w:val="clear" w:color="auto" w:fill="FFFFFF"/>
              <w:autoSpaceDN w:val="0"/>
              <w:spacing w:after="0" w:line="240" w:lineRule="auto"/>
              <w:jc w:val="both"/>
              <w:rPr>
                <w:rFonts w:ascii="Times New Roman" w:eastAsia="Times New Roman" w:hAnsi="Times New Roman" w:cs="Times New Roman"/>
                <w:color w:val="000000"/>
                <w:sz w:val="20"/>
                <w:szCs w:val="20"/>
              </w:rPr>
            </w:pPr>
            <w:r w:rsidRPr="009C3008">
              <w:rPr>
                <w:rFonts w:ascii="Times New Roman" w:eastAsia="Times New Roman" w:hAnsi="Times New Roman" w:cs="Times New Roman"/>
                <w:color w:val="000000"/>
                <w:sz w:val="20"/>
                <w:szCs w:val="20"/>
              </w:rPr>
              <w:t xml:space="preserve">Разные типы построек. Первичные умения видеть конструкцию, т. е. построение предмета. </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sz w:val="20"/>
                <w:szCs w:val="20"/>
              </w:rPr>
              <w:t>Первичный опыт владения художественными материалами и техниками конструирования. Первичный опыт коллективной работы.</w:t>
            </w:r>
          </w:p>
        </w:tc>
      </w:tr>
      <w:tr w:rsidR="00A60F16" w:rsidRPr="009C3008" w:rsidTr="00A60F16">
        <w:tc>
          <w:tcPr>
            <w:tcW w:w="4548"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Постройки в нашей жизни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Дома бывают разными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Домики, которые построила природа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Дом снаружи и внутри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Строим город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Все имеет свое строение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 xml:space="preserve">Строим вещи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Город, в котором мы живем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Первичное знакомство с архитектурой и дизайном. Постройки в окружающей нас жизни.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Постройки, сделанные человеком. Строят не только дома, но и вещи, создавая для них нужную форму — удобную и красивую.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Знакомство с Мастером Постройки, который помогает </w:t>
            </w:r>
            <w:r w:rsidRPr="009C3008">
              <w:rPr>
                <w:rFonts w:ascii="Times New Roman" w:eastAsia="Times New Roman" w:hAnsi="Times New Roman" w:cs="Times New Roman"/>
                <w:sz w:val="20"/>
                <w:szCs w:val="20"/>
              </w:rPr>
              <w:lastRenderedPageBreak/>
              <w:t xml:space="preserve">придумать, как будут выглядеть разные дома или вещи, для кого их строить и из каких материалов.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Многообразие архитектурных построек и их назначение.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Соотношение внешнего вида здания и его назначения. Из каких частей может состоять дом? Составные части (элементы) дома (стены, крыша, фундамент, двери, окна и т. д.) и разнообразие их форм.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Природные постройки и конструкции.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Многообразие природных построек (стручки, орешки, раковины, норки, гнезда, соты и т. п.), их формы и конструкции.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Мастер Постройки учится у природы, постигая формы и конструкции природных домиков.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Соотношение форм и их пропорций.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Соотношение и взаимосвязь внешнего вида и внутренней конструкции дома.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Назначение дома и его внешний вид.</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Внутреннее устройство дома, его наполнение. Красота и удобство дома.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Конструирование игрового города.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Мастер Постройки помогает придумать город. Архитектура. Архитектор. Планирование города. Деятельность художника-архитектора.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Роль конструктивной фантазии и наблюдательности в работе архитектора.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Приемы работы в технике бумагопластики. Создание коллективного макета.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Конструкция предмета.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Формирование первичных умений видеть конструкцию предмета, т. е. то, как он построен.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Любое изображение —  взаимодействие нескольких простых геометрических форм.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Конструирование предметов быта.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Развитие первичных представлений о конструктивном устройстве предметов быта.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Развитие конструктивного мышления и навыков постройки из бумаги.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 Как наши вещи становятся красивыми </w:t>
            </w:r>
            <w:r w:rsidRPr="009C3008">
              <w:rPr>
                <w:rFonts w:ascii="Times New Roman" w:eastAsia="Times New Roman" w:hAnsi="Times New Roman" w:cs="Times New Roman"/>
                <w:sz w:val="20"/>
                <w:szCs w:val="20"/>
              </w:rPr>
              <w:lastRenderedPageBreak/>
              <w:t>и удобными?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Создание образа города.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Прогулка по родному городу или селу с целью наблюдения реальных построек: рассмотрение улицы с позиции творчества Мастера Постройки.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Анализ формы домов, их элементов, деталей в связи с их назначением. Разнообразие городских построек. Малые архитектурные формы, деревья в городе.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Создание образа города (коллективная творческая работа или индивидуальные работы).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5407"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Рассматривать и сравнивать</w:t>
            </w:r>
            <w:r w:rsidRPr="009C3008">
              <w:rPr>
                <w:rFonts w:ascii="Times New Roman" w:eastAsia="Times New Roman" w:hAnsi="Times New Roman" w:cs="Times New Roman"/>
                <w:sz w:val="20"/>
                <w:szCs w:val="20"/>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Изображать</w:t>
            </w:r>
            <w:r w:rsidRPr="009C3008">
              <w:rPr>
                <w:rFonts w:ascii="Times New Roman" w:eastAsia="Times New Roman" w:hAnsi="Times New Roman" w:cs="Times New Roman"/>
                <w:sz w:val="20"/>
                <w:szCs w:val="20"/>
              </w:rPr>
              <w:t xml:space="preserve"> придуманные дома для себя и своих друзей </w:t>
            </w:r>
            <w:r w:rsidRPr="009C3008">
              <w:rPr>
                <w:rFonts w:ascii="Times New Roman" w:eastAsia="Times New Roman" w:hAnsi="Times New Roman" w:cs="Times New Roman"/>
                <w:sz w:val="20"/>
                <w:szCs w:val="20"/>
              </w:rPr>
              <w:lastRenderedPageBreak/>
              <w:t>или сказочные дома героев детских книг и мультфильмов.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Соотносить</w:t>
            </w:r>
            <w:r w:rsidRPr="009C3008">
              <w:rPr>
                <w:rFonts w:ascii="Times New Roman" w:eastAsia="Times New Roman" w:hAnsi="Times New Roman" w:cs="Times New Roman"/>
                <w:sz w:val="20"/>
                <w:szCs w:val="20"/>
              </w:rPr>
              <w:t xml:space="preserve"> внешний вид архитектурной постройки с ее назначением.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из каких основных частей состоят дома.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Конструировать</w:t>
            </w:r>
            <w:r w:rsidRPr="009C3008">
              <w:rPr>
                <w:rFonts w:ascii="Times New Roman" w:eastAsia="Times New Roman" w:hAnsi="Times New Roman" w:cs="Times New Roman"/>
                <w:sz w:val="20"/>
                <w:szCs w:val="20"/>
              </w:rPr>
              <w:t xml:space="preserve"> изображение дома с помощью печаток («кирпичиков») (работа гуашью).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постройки в природе (птичьи гнезда, норки зверей, пчелиные соты, панцирь черепахи, раковины, стручки, орешки и т. д.), </w:t>
            </w: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их форму, конструкцию, пропорции.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Изображать</w:t>
            </w:r>
            <w:r w:rsidRPr="009C3008">
              <w:rPr>
                <w:rFonts w:ascii="Times New Roman" w:eastAsia="Times New Roman" w:hAnsi="Times New Roman" w:cs="Times New Roman"/>
                <w:sz w:val="20"/>
                <w:szCs w:val="20"/>
              </w:rPr>
              <w:t xml:space="preserve"> (или лепить) сказочные домики в форме овощей, фруктов, грибов, цветов и т. п.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Понимать</w:t>
            </w:r>
            <w:r w:rsidRPr="009C3008">
              <w:rPr>
                <w:rFonts w:ascii="Times New Roman" w:eastAsia="Times New Roman" w:hAnsi="Times New Roman" w:cs="Times New Roman"/>
                <w:sz w:val="20"/>
                <w:szCs w:val="20"/>
              </w:rPr>
              <w:t xml:space="preserve"> взаимосвязь внешнего вида и внутренней конструкции дома.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Придумывать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изображать</w:t>
            </w:r>
            <w:r w:rsidRPr="009C3008">
              <w:rPr>
                <w:rFonts w:ascii="Times New Roman" w:eastAsia="Times New Roman" w:hAnsi="Times New Roman" w:cs="Times New Roman"/>
                <w:sz w:val="20"/>
                <w:szCs w:val="20"/>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Рассматривать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сравнивать</w:t>
            </w:r>
            <w:r w:rsidRPr="009C3008">
              <w:rPr>
                <w:rFonts w:ascii="Times New Roman" w:eastAsia="Times New Roman" w:hAnsi="Times New Roman" w:cs="Times New Roman"/>
                <w:sz w:val="20"/>
                <w:szCs w:val="20"/>
              </w:rPr>
              <w:t xml:space="preserve"> реальные здания разных форм.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Овладевать</w:t>
            </w:r>
            <w:r w:rsidRPr="009C3008">
              <w:rPr>
                <w:rFonts w:ascii="Times New Roman" w:eastAsia="Times New Roman" w:hAnsi="Times New Roman" w:cs="Times New Roman"/>
                <w:sz w:val="20"/>
                <w:szCs w:val="20"/>
              </w:rPr>
              <w:t xml:space="preserve"> первичными навыками конструирования из бумаги.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Конструировать</w:t>
            </w:r>
            <w:r w:rsidRPr="009C3008">
              <w:rPr>
                <w:rFonts w:ascii="Times New Roman" w:eastAsia="Times New Roman" w:hAnsi="Times New Roman" w:cs="Times New Roman"/>
                <w:sz w:val="20"/>
                <w:szCs w:val="20"/>
              </w:rPr>
              <w:t xml:space="preserve"> (строить) из бумаги (или коробочек-упаковок) разнообразные дома, </w:t>
            </w:r>
            <w:r w:rsidRPr="009C3008">
              <w:rPr>
                <w:rFonts w:ascii="Times New Roman" w:eastAsia="Times New Roman" w:hAnsi="Times New Roman" w:cs="Times New Roman"/>
                <w:b/>
                <w:sz w:val="20"/>
                <w:szCs w:val="20"/>
              </w:rPr>
              <w:t>создавать</w:t>
            </w:r>
            <w:r w:rsidRPr="009C3008">
              <w:rPr>
                <w:rFonts w:ascii="Times New Roman" w:eastAsia="Times New Roman" w:hAnsi="Times New Roman" w:cs="Times New Roman"/>
                <w:sz w:val="20"/>
                <w:szCs w:val="20"/>
              </w:rPr>
              <w:t xml:space="preserve"> коллективный макет игрового городка.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различные предметы с точки зрения строения их формы, их конструкции.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Составлять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конструировать</w:t>
            </w:r>
            <w:r w:rsidRPr="009C3008">
              <w:rPr>
                <w:rFonts w:ascii="Times New Roman" w:eastAsia="Times New Roman" w:hAnsi="Times New Roman" w:cs="Times New Roman"/>
                <w:sz w:val="20"/>
                <w:szCs w:val="20"/>
              </w:rPr>
              <w:t xml:space="preserve"> из простых геометрических форм (прямоугольников, кругов, овалов, треугольников) изображения животных в технике аппликации.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Понимать</w:t>
            </w:r>
            <w:r w:rsidRPr="009C3008">
              <w:rPr>
                <w:rFonts w:ascii="Times New Roman" w:eastAsia="Times New Roman" w:hAnsi="Times New Roman" w:cs="Times New Roman"/>
                <w:sz w:val="20"/>
                <w:szCs w:val="20"/>
              </w:rPr>
              <w:t>, что в создании формы предметов быта принимает участие художник-дизайнер, который придумывает, как будет этот предмет выглядеть.</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Конструировать</w:t>
            </w:r>
            <w:r w:rsidRPr="009C3008">
              <w:rPr>
                <w:rFonts w:ascii="Times New Roman" w:eastAsia="Times New Roman" w:hAnsi="Times New Roman" w:cs="Times New Roman"/>
                <w:sz w:val="20"/>
                <w:szCs w:val="20"/>
              </w:rPr>
              <w:t xml:space="preserve"> (строить) из бумаги различные простые бытовые предметы, упаковки, а затем </w:t>
            </w:r>
            <w:r w:rsidRPr="009C3008">
              <w:rPr>
                <w:rFonts w:ascii="Times New Roman" w:eastAsia="Times New Roman" w:hAnsi="Times New Roman" w:cs="Times New Roman"/>
                <w:b/>
                <w:sz w:val="20"/>
                <w:szCs w:val="20"/>
              </w:rPr>
              <w:t>украшать</w:t>
            </w:r>
            <w:r w:rsidRPr="009C3008">
              <w:rPr>
                <w:rFonts w:ascii="Times New Roman" w:eastAsia="Times New Roman" w:hAnsi="Times New Roman" w:cs="Times New Roman"/>
                <w:sz w:val="20"/>
                <w:szCs w:val="20"/>
              </w:rPr>
              <w:t xml:space="preserve"> их, производя правильный порядок учебных действий.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Понимать</w:t>
            </w:r>
            <w:r w:rsidRPr="009C3008">
              <w:rPr>
                <w:rFonts w:ascii="Times New Roman" w:eastAsia="Times New Roman" w:hAnsi="Times New Roman" w:cs="Times New Roman"/>
                <w:sz w:val="20"/>
                <w:szCs w:val="20"/>
              </w:rPr>
              <w:t>, что в создании городской среды принимает участие художник-архитектор, который придумывает, каким быть городу.</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Учиться</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воспринимать</w:t>
            </w:r>
            <w:r w:rsidRPr="009C3008">
              <w:rPr>
                <w:rFonts w:ascii="Times New Roman" w:eastAsia="Times New Roman" w:hAnsi="Times New Roman" w:cs="Times New Roman"/>
                <w:sz w:val="20"/>
                <w:szCs w:val="20"/>
              </w:rPr>
              <w:t xml:space="preserve"> и </w:t>
            </w:r>
            <w:r w:rsidRPr="009C3008">
              <w:rPr>
                <w:rFonts w:ascii="Times New Roman" w:eastAsia="Times New Roman" w:hAnsi="Times New Roman" w:cs="Times New Roman"/>
                <w:b/>
                <w:sz w:val="20"/>
                <w:szCs w:val="20"/>
              </w:rPr>
              <w:t>описывать</w:t>
            </w:r>
            <w:r w:rsidRPr="009C3008">
              <w:rPr>
                <w:rFonts w:ascii="Times New Roman" w:eastAsia="Times New Roman" w:hAnsi="Times New Roman" w:cs="Times New Roman"/>
                <w:sz w:val="20"/>
                <w:szCs w:val="20"/>
              </w:rPr>
              <w:t xml:space="preserve"> архитектурные впечатления.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Делать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зарисовки</w:t>
            </w:r>
            <w:r w:rsidRPr="009C3008">
              <w:rPr>
                <w:rFonts w:ascii="Times New Roman" w:eastAsia="Times New Roman" w:hAnsi="Times New Roman" w:cs="Times New Roman"/>
                <w:sz w:val="20"/>
                <w:szCs w:val="20"/>
              </w:rPr>
              <w:t xml:space="preserve"> города по впечатлению после экскурсии.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Участвовать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в создании </w:t>
            </w:r>
            <w:r w:rsidRPr="009C3008">
              <w:rPr>
                <w:rFonts w:ascii="Times New Roman" w:eastAsia="Times New Roman" w:hAnsi="Times New Roman" w:cs="Times New Roman"/>
                <w:sz w:val="20"/>
                <w:szCs w:val="20"/>
              </w:rPr>
              <w:t xml:space="preserve">коллективных панно-коллажей с изображением городских (сельских) улиц.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Овладевать</w:t>
            </w:r>
            <w:r w:rsidRPr="009C3008">
              <w:rPr>
                <w:rFonts w:ascii="Times New Roman" w:eastAsia="Times New Roman" w:hAnsi="Times New Roman" w:cs="Times New Roman"/>
                <w:sz w:val="20"/>
                <w:szCs w:val="20"/>
              </w:rPr>
              <w:t xml:space="preserve"> навыками коллективной творческой деятельности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Участвовать в обсуждении </w:t>
            </w:r>
            <w:r w:rsidRPr="009C3008">
              <w:rPr>
                <w:rFonts w:ascii="Times New Roman" w:eastAsia="Times New Roman" w:hAnsi="Times New Roman" w:cs="Times New Roman"/>
                <w:sz w:val="20"/>
                <w:szCs w:val="20"/>
              </w:rPr>
              <w:t>итогов совместной практической деятельности.</w:t>
            </w:r>
          </w:p>
        </w:tc>
      </w:tr>
      <w:tr w:rsidR="00A60F16" w:rsidRPr="009C3008" w:rsidTr="00A60F16">
        <w:tc>
          <w:tcPr>
            <w:tcW w:w="14916" w:type="dxa"/>
            <w:gridSpan w:val="3"/>
            <w:tcBorders>
              <w:top w:val="single" w:sz="4" w:space="0" w:color="auto"/>
              <w:left w:val="single" w:sz="4" w:space="0" w:color="auto"/>
              <w:bottom w:val="single" w:sz="4" w:space="0" w:color="auto"/>
              <w:right w:val="single" w:sz="4" w:space="0" w:color="auto"/>
            </w:tcBorders>
            <w:hideMark/>
          </w:tcPr>
          <w:p w:rsidR="00A60F16" w:rsidRPr="009C3008" w:rsidRDefault="00A60F16" w:rsidP="009C3008">
            <w:pPr>
              <w:autoSpaceDN w:val="0"/>
              <w:spacing w:after="0" w:line="240" w:lineRule="auto"/>
              <w:jc w:val="center"/>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lastRenderedPageBreak/>
              <w:t>Изображение, украшение, постройка всегда помогают друг другу (5 ч)</w:t>
            </w:r>
          </w:p>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Изображение, украшение и постройка — разные стороны работы художника и присутствуют в любом произведении, которое он создает. </w:t>
            </w:r>
          </w:p>
          <w:p w:rsidR="00A60F16" w:rsidRPr="009C3008" w:rsidRDefault="00A60F16" w:rsidP="009C3008">
            <w:pPr>
              <w:autoSpaceDN w:val="0"/>
              <w:spacing w:after="0" w:line="240" w:lineRule="auto"/>
              <w:rPr>
                <w:rFonts w:ascii="Times New Roman" w:eastAsia="Times New Roman" w:hAnsi="Times New Roman" w:cs="Times New Roman"/>
                <w:color w:val="000000"/>
                <w:sz w:val="20"/>
                <w:szCs w:val="20"/>
              </w:rPr>
            </w:pPr>
            <w:r w:rsidRPr="009C3008">
              <w:rPr>
                <w:rFonts w:ascii="Times New Roman" w:eastAsia="Times New Roman" w:hAnsi="Times New Roman" w:cs="Times New Roman"/>
                <w:color w:val="000000"/>
                <w:sz w:val="20"/>
                <w:szCs w:val="20"/>
              </w:rPr>
              <w:t xml:space="preserve">Наблюдение природы и природных объектов. </w:t>
            </w:r>
            <w:r w:rsidRPr="009C3008">
              <w:rPr>
                <w:rFonts w:ascii="Times New Roman" w:eastAsia="Times New Roman" w:hAnsi="Times New Roman" w:cs="Times New Roman"/>
                <w:sz w:val="20"/>
                <w:szCs w:val="20"/>
              </w:rPr>
              <w:t xml:space="preserve">Эстетическое восприятие природы. </w:t>
            </w:r>
            <w:r w:rsidRPr="009C3008">
              <w:rPr>
                <w:rFonts w:ascii="Times New Roman" w:eastAsia="Times New Roman" w:hAnsi="Times New Roman" w:cs="Times New Roman"/>
                <w:color w:val="000000"/>
                <w:sz w:val="20"/>
                <w:szCs w:val="20"/>
              </w:rPr>
              <w:t xml:space="preserve">Художественно-образное видение окружающего мира. </w:t>
            </w:r>
          </w:p>
          <w:p w:rsidR="00A60F16" w:rsidRPr="009C3008" w:rsidRDefault="00A60F16" w:rsidP="009C3008">
            <w:pPr>
              <w:autoSpaceDN w:val="0"/>
              <w:spacing w:after="0" w:line="240" w:lineRule="auto"/>
              <w:rPr>
                <w:rFonts w:ascii="Times New Roman" w:eastAsia="Times New Roman" w:hAnsi="Times New Roman" w:cs="Times New Roman"/>
                <w:b/>
                <w:sz w:val="20"/>
                <w:szCs w:val="20"/>
              </w:rPr>
            </w:pPr>
            <w:r w:rsidRPr="009C3008">
              <w:rPr>
                <w:rFonts w:ascii="Times New Roman" w:eastAsia="Times New Roman" w:hAnsi="Times New Roman" w:cs="Times New Roman"/>
                <w:bCs/>
                <w:sz w:val="20"/>
                <w:szCs w:val="20"/>
              </w:rPr>
              <w:t xml:space="preserve">Навыки </w:t>
            </w:r>
            <w:r w:rsidRPr="009C3008">
              <w:rPr>
                <w:rFonts w:ascii="Times New Roman" w:eastAsia="Times New Roman" w:hAnsi="Times New Roman" w:cs="Times New Roman"/>
                <w:color w:val="000000"/>
                <w:sz w:val="20"/>
                <w:szCs w:val="20"/>
              </w:rPr>
              <w:t>коллективной творческой деятельности.</w:t>
            </w:r>
          </w:p>
        </w:tc>
      </w:tr>
      <w:tr w:rsidR="00A60F16" w:rsidRPr="009C3008" w:rsidTr="00A60F16">
        <w:tc>
          <w:tcPr>
            <w:tcW w:w="4548"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Три Брата-Мастера всегда трудятся вместе</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«Сказочная страна». Создание панно</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«Праздник весны». Конструирование из бумаги</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Урок любования. Умение видеть</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r w:rsidRPr="009C3008">
              <w:rPr>
                <w:rFonts w:ascii="Times New Roman" w:eastAsia="Times New Roman" w:hAnsi="Times New Roman" w:cs="Times New Roman"/>
                <w:b/>
                <w:sz w:val="20"/>
                <w:szCs w:val="20"/>
              </w:rPr>
              <w:t>Здравствуй, лето! (обобщение темы)</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Взаимодействие трех видов художественной деятельности.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Три вида художественной деятельности участвуют в процессе создания практической работы и в анализе произведений искусства.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Три вида художественной деятельности (три Брата-Мастера) как этапы, последовательность создания  произведения. Три Брата-Мастера неразлучны. Они постоянно помогают друг другу, но у каждого Мастера своя работа, свое назначение (своя социальная функция).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В конкретной работе один из Мастеров всегда главный, он определяет назначение работы, т.е., что это — изображение, украшение или постройка.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Выставка лучших работ учащихся. Обсуждение выставки.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Создание коллективного панно.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Изображение сказочного мира. Мастера помогают увидеть мир сказки и воссоздать его.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Коллективная работа с участием всех учащихся класса.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Выразительность размещения элементов коллективного панно.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Конструирование из бумаги объектов природы.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Развитие наблюдательности и изучение природных форм. Весенние события в природе (прилет птиц, пробуждение жучков, стрекоз, букашек и т. д.).</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Конструирование из бумаги объектов природы (птицы, божьи коровки, жуки, стрекозы, бабочки) и украшение их.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Восприятие красоты природы.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Экскурсия в природу. Наблюдение живой природы с точки зрения трех Мастеров.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Повторение темы «Мастера Изображения, Украшения и Постройки учатся у природы». Братья-Мастера помогают рассматривать объекты природы: конструкцию (как построено), декор (как украшено).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Красота природы восхищает людей, ее воспевают в своих произведениях художники.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Образ лета в творчестве российских художников. Картина и скульптура. Репродукция.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Умение видеть. Развитие зрительских навыков.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Создание композиции по впечатлениям от летней природы.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tc>
        <w:tc>
          <w:tcPr>
            <w:tcW w:w="5407" w:type="dxa"/>
            <w:tcBorders>
              <w:top w:val="single" w:sz="4" w:space="0" w:color="auto"/>
              <w:left w:val="single" w:sz="4" w:space="0" w:color="auto"/>
              <w:bottom w:val="single" w:sz="4" w:space="0" w:color="auto"/>
              <w:right w:val="single" w:sz="4" w:space="0" w:color="auto"/>
            </w:tcBorders>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Различать</w:t>
            </w:r>
            <w:r w:rsidRPr="009C3008">
              <w:rPr>
                <w:rFonts w:ascii="Times New Roman" w:eastAsia="Times New Roman" w:hAnsi="Times New Roman" w:cs="Times New Roman"/>
                <w:sz w:val="20"/>
                <w:szCs w:val="20"/>
              </w:rPr>
              <w:t xml:space="preserve"> три вида художественной деятельности (по цели деятельности и как последовательность этапов работы).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Анализировать</w:t>
            </w:r>
            <w:r w:rsidRPr="009C3008">
              <w:rPr>
                <w:rFonts w:ascii="Times New Roman" w:eastAsia="Times New Roman" w:hAnsi="Times New Roman" w:cs="Times New Roman"/>
                <w:sz w:val="20"/>
                <w:szCs w:val="20"/>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Воспринимать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 xml:space="preserve">и обсуждать </w:t>
            </w:r>
            <w:r w:rsidRPr="009C3008">
              <w:rPr>
                <w:rFonts w:ascii="Times New Roman" w:eastAsia="Times New Roman" w:hAnsi="Times New Roman" w:cs="Times New Roman"/>
                <w:sz w:val="20"/>
                <w:szCs w:val="20"/>
              </w:rPr>
              <w:t xml:space="preserve">выставку детских работ (рисунки, скульптура, постройки, украшения), </w:t>
            </w:r>
            <w:r w:rsidRPr="009C3008">
              <w:rPr>
                <w:rFonts w:ascii="Times New Roman" w:eastAsia="Times New Roman" w:hAnsi="Times New Roman" w:cs="Times New Roman"/>
                <w:b/>
                <w:sz w:val="20"/>
                <w:szCs w:val="20"/>
              </w:rPr>
              <w:t>выделять</w:t>
            </w:r>
            <w:r w:rsidRPr="009C3008">
              <w:rPr>
                <w:rFonts w:ascii="Times New Roman" w:eastAsia="Times New Roman" w:hAnsi="Times New Roman" w:cs="Times New Roman"/>
                <w:sz w:val="20"/>
                <w:szCs w:val="20"/>
              </w:rPr>
              <w:t xml:space="preserve"> в них знакомые средства выражения, </w:t>
            </w:r>
            <w:r w:rsidRPr="009C3008">
              <w:rPr>
                <w:rFonts w:ascii="Times New Roman" w:eastAsia="Times New Roman" w:hAnsi="Times New Roman" w:cs="Times New Roman"/>
                <w:b/>
                <w:sz w:val="20"/>
                <w:szCs w:val="20"/>
              </w:rPr>
              <w:t>определять</w:t>
            </w:r>
            <w:r w:rsidRPr="009C3008">
              <w:rPr>
                <w:rFonts w:ascii="Times New Roman" w:eastAsia="Times New Roman" w:hAnsi="Times New Roman" w:cs="Times New Roman"/>
                <w:sz w:val="20"/>
                <w:szCs w:val="20"/>
              </w:rPr>
              <w:t xml:space="preserve"> задачи, которые решал автор в своей работе.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Овладевать</w:t>
            </w:r>
            <w:r w:rsidRPr="009C3008">
              <w:rPr>
                <w:rFonts w:ascii="Times New Roman" w:eastAsia="Times New Roman" w:hAnsi="Times New Roman" w:cs="Times New Roman"/>
                <w:sz w:val="20"/>
                <w:szCs w:val="20"/>
              </w:rPr>
              <w:t xml:space="preserve"> навыками коллективной деятельности, </w:t>
            </w:r>
            <w:r w:rsidRPr="009C3008">
              <w:rPr>
                <w:rFonts w:ascii="Times New Roman" w:eastAsia="Times New Roman" w:hAnsi="Times New Roman" w:cs="Times New Roman"/>
                <w:b/>
                <w:sz w:val="20"/>
                <w:szCs w:val="20"/>
              </w:rPr>
              <w:t>работать</w:t>
            </w:r>
            <w:r w:rsidRPr="009C3008">
              <w:rPr>
                <w:rFonts w:ascii="Times New Roman" w:eastAsia="Times New Roman" w:hAnsi="Times New Roman" w:cs="Times New Roman"/>
                <w:sz w:val="20"/>
                <w:szCs w:val="20"/>
              </w:rPr>
              <w:t xml:space="preserve"> организованно в команде одноклассников под руководством учителя.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Создавать</w:t>
            </w:r>
            <w:r w:rsidRPr="009C3008">
              <w:rPr>
                <w:rFonts w:ascii="Times New Roman" w:eastAsia="Times New Roman" w:hAnsi="Times New Roman" w:cs="Times New Roman"/>
                <w:sz w:val="20"/>
                <w:szCs w:val="20"/>
              </w:rPr>
              <w:t xml:space="preserve"> коллективное панно-коллаж с изображением сказочного мира.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 xml:space="preserve">Наблюдать </w:t>
            </w:r>
            <w:r w:rsidRPr="009C3008">
              <w:rPr>
                <w:rFonts w:ascii="Times New Roman" w:eastAsia="Times New Roman" w:hAnsi="Times New Roman" w:cs="Times New Roman"/>
                <w:sz w:val="20"/>
                <w:szCs w:val="20"/>
              </w:rPr>
              <w:t>и</w:t>
            </w:r>
            <w:r w:rsidRPr="009C3008">
              <w:rPr>
                <w:rFonts w:ascii="Times New Roman" w:eastAsia="Times New Roman" w:hAnsi="Times New Roman" w:cs="Times New Roman"/>
                <w:b/>
                <w:sz w:val="20"/>
                <w:szCs w:val="20"/>
              </w:rPr>
              <w:t xml:space="preserve"> анализировать </w:t>
            </w:r>
            <w:r w:rsidRPr="009C3008">
              <w:rPr>
                <w:rFonts w:ascii="Times New Roman" w:eastAsia="Times New Roman" w:hAnsi="Times New Roman" w:cs="Times New Roman"/>
                <w:sz w:val="20"/>
                <w:szCs w:val="20"/>
              </w:rPr>
              <w:t>природные формы.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Овладевать</w:t>
            </w:r>
            <w:r w:rsidRPr="009C3008">
              <w:rPr>
                <w:rFonts w:ascii="Times New Roman" w:eastAsia="Times New Roman" w:hAnsi="Times New Roman" w:cs="Times New Roman"/>
                <w:sz w:val="20"/>
                <w:szCs w:val="20"/>
              </w:rPr>
              <w:t xml:space="preserve"> художественными приемами работы с бумагой (бумагопластика), графическими материалами, красками.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Фантазировать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придумывать</w:t>
            </w:r>
            <w:r w:rsidRPr="009C3008">
              <w:rPr>
                <w:rFonts w:ascii="Times New Roman" w:eastAsia="Times New Roman" w:hAnsi="Times New Roman" w:cs="Times New Roman"/>
                <w:sz w:val="20"/>
                <w:szCs w:val="20"/>
              </w:rPr>
              <w:t xml:space="preserve"> декор на основе алгоритмически заданной конструкции. </w:t>
            </w:r>
            <w:r w:rsidRPr="009C3008">
              <w:rPr>
                <w:rFonts w:ascii="Times New Roman" w:eastAsia="Times New Roman" w:hAnsi="Times New Roman" w:cs="Times New Roman"/>
                <w:b/>
                <w:sz w:val="20"/>
                <w:szCs w:val="20"/>
              </w:rPr>
              <w:t>Придумывать,</w:t>
            </w:r>
            <w:r w:rsidRPr="009C3008">
              <w:rPr>
                <w:rFonts w:ascii="Times New Roman" w:eastAsia="Times New Roman" w:hAnsi="Times New Roman" w:cs="Times New Roman"/>
                <w:sz w:val="20"/>
                <w:szCs w:val="20"/>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Уметь</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b/>
                <w:sz w:val="20"/>
                <w:szCs w:val="20"/>
              </w:rPr>
              <w:t>повторить</w:t>
            </w:r>
            <w:r w:rsidRPr="009C3008">
              <w:rPr>
                <w:rFonts w:ascii="Times New Roman" w:eastAsia="Times New Roman" w:hAnsi="Times New Roman" w:cs="Times New Roman"/>
                <w:sz w:val="20"/>
                <w:szCs w:val="20"/>
              </w:rPr>
              <w:t xml:space="preserve"> и затем </w:t>
            </w:r>
            <w:r w:rsidRPr="009C3008">
              <w:rPr>
                <w:rFonts w:ascii="Times New Roman" w:eastAsia="Times New Roman" w:hAnsi="Times New Roman" w:cs="Times New Roman"/>
                <w:b/>
                <w:sz w:val="20"/>
                <w:szCs w:val="20"/>
              </w:rPr>
              <w:t>варьировать</w:t>
            </w:r>
            <w:r w:rsidRPr="009C3008">
              <w:rPr>
                <w:rFonts w:ascii="Times New Roman" w:eastAsia="Times New Roman" w:hAnsi="Times New Roman" w:cs="Times New Roman"/>
                <w:sz w:val="20"/>
                <w:szCs w:val="20"/>
              </w:rPr>
              <w:t xml:space="preserve"> систему несложных действий с художественными материалами, выражая собственный замысел.</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Творчески играть</w:t>
            </w:r>
            <w:r w:rsidRPr="009C3008">
              <w:rPr>
                <w:rFonts w:ascii="Times New Roman" w:eastAsia="Times New Roman" w:hAnsi="Times New Roman" w:cs="Times New Roman"/>
                <w:sz w:val="20"/>
                <w:szCs w:val="20"/>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Сотрудничать</w:t>
            </w:r>
            <w:r w:rsidRPr="009C3008">
              <w:rPr>
                <w:rFonts w:ascii="Times New Roman" w:eastAsia="Times New Roman" w:hAnsi="Times New Roman" w:cs="Times New Roman"/>
                <w:sz w:val="20"/>
                <w:szCs w:val="20"/>
              </w:rPr>
              <w:t xml:space="preserve"> с товарищами в процессе совместной работы (под руководством учителя), выполнять свою часть работы в соответствии с общим замыслом.</w:t>
            </w:r>
          </w:p>
          <w:p w:rsidR="00A60F16" w:rsidRPr="009C3008" w:rsidRDefault="00A60F16" w:rsidP="009C3008">
            <w:pPr>
              <w:autoSpaceDN w:val="0"/>
              <w:spacing w:after="0" w:line="240" w:lineRule="auto"/>
              <w:jc w:val="both"/>
              <w:rPr>
                <w:rFonts w:ascii="Times New Roman" w:eastAsia="Times New Roman" w:hAnsi="Times New Roman" w:cs="Times New Roman"/>
                <w:b/>
                <w:sz w:val="20"/>
                <w:szCs w:val="20"/>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Любоваться</w:t>
            </w:r>
            <w:r w:rsidRPr="009C3008">
              <w:rPr>
                <w:rFonts w:ascii="Times New Roman" w:eastAsia="Times New Roman" w:hAnsi="Times New Roman" w:cs="Times New Roman"/>
                <w:sz w:val="20"/>
                <w:szCs w:val="20"/>
              </w:rPr>
              <w:t xml:space="preserve"> красотой природы.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Наблюдать</w:t>
            </w:r>
            <w:r w:rsidRPr="009C3008">
              <w:rPr>
                <w:rFonts w:ascii="Times New Roman" w:eastAsia="Times New Roman" w:hAnsi="Times New Roman" w:cs="Times New Roman"/>
                <w:sz w:val="20"/>
                <w:szCs w:val="20"/>
              </w:rPr>
              <w:t xml:space="preserve"> живую природу с точки зрения трех Мастеров, т. е. имея в виду задачи трех видов художественной деятельности.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Характеризовать</w:t>
            </w:r>
            <w:r w:rsidRPr="009C3008">
              <w:rPr>
                <w:rFonts w:ascii="Times New Roman" w:eastAsia="Times New Roman" w:hAnsi="Times New Roman" w:cs="Times New Roman"/>
                <w:sz w:val="20"/>
                <w:szCs w:val="20"/>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t>Выражать</w:t>
            </w:r>
            <w:r w:rsidRPr="009C3008">
              <w:rPr>
                <w:rFonts w:ascii="Times New Roman" w:eastAsia="Times New Roman" w:hAnsi="Times New Roman" w:cs="Times New Roman"/>
                <w:sz w:val="20"/>
                <w:szCs w:val="20"/>
              </w:rPr>
              <w:t xml:space="preserve"> в изобразительных работах свои впечатления от прогулки в природу и просмотра картин художников.</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b/>
                <w:sz w:val="20"/>
                <w:szCs w:val="20"/>
              </w:rPr>
              <w:lastRenderedPageBreak/>
              <w:t>Создавать</w:t>
            </w:r>
            <w:r w:rsidRPr="009C3008">
              <w:rPr>
                <w:rFonts w:ascii="Times New Roman" w:eastAsia="Times New Roman" w:hAnsi="Times New Roman" w:cs="Times New Roman"/>
                <w:sz w:val="20"/>
                <w:szCs w:val="20"/>
              </w:rPr>
              <w:t xml:space="preserve"> композицию на тему «Здравствуй, лето!» (работа гуашью).</w:t>
            </w:r>
          </w:p>
        </w:tc>
      </w:tr>
    </w:tbl>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spacing w:after="0" w:line="240" w:lineRule="auto"/>
        <w:rPr>
          <w:rFonts w:ascii="Times New Roman" w:eastAsia="Times New Roman" w:hAnsi="Times New Roman" w:cs="Times New Roman"/>
          <w:sz w:val="20"/>
          <w:szCs w:val="20"/>
          <w:lang w:eastAsia="ru-RU"/>
        </w:rPr>
        <w:sectPr w:rsidR="00A60F16" w:rsidRPr="009C3008">
          <w:pgSz w:w="16838" w:h="11906" w:orient="landscape"/>
          <w:pgMar w:top="902" w:right="720" w:bottom="851" w:left="902" w:header="709" w:footer="709" w:gutter="0"/>
          <w:cols w:space="720"/>
        </w:sect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Рабочая программа по физической культуре</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Пояснительная записка</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Общая характеристика курса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физической культуре и на основе авторской программы  В.И.Лях.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Целью</w:t>
      </w:r>
      <w:r w:rsidRPr="009C3008">
        <w:rPr>
          <w:rFonts w:ascii="Times New Roman" w:eastAsia="Times New Roman" w:hAnsi="Times New Roman" w:cs="Times New Roman"/>
          <w:sz w:val="20"/>
          <w:szCs w:val="20"/>
          <w:lang w:eastAsia="ru-RU"/>
        </w:rPr>
        <w:t xml:space="preserve"> учебной программы по физической культуре является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Реализация цели учебной программы соотносится с решением следующих образовательных </w:t>
      </w:r>
      <w:r w:rsidRPr="009C3008">
        <w:rPr>
          <w:rFonts w:ascii="Times New Roman" w:eastAsia="Times New Roman" w:hAnsi="Times New Roman" w:cs="Times New Roman"/>
          <w:b/>
          <w:sz w:val="20"/>
          <w:szCs w:val="20"/>
          <w:lang w:eastAsia="ru-RU"/>
        </w:rPr>
        <w:t>задач:</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интереса к самостоятельным занятиям физическими упражнениями, подвижным играм, формам активного отдыха и досуга;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умение организовывать собственную деятельность, выбирать и использовать средства для достижения ее цели;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умение активно включаться в коллективную деятельность, взаимодействовать со сверстниками в достижении общих целей;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Место учебного предмета в учебном плане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w:t>
      </w:r>
      <w:r w:rsidRPr="009C3008">
        <w:rPr>
          <w:rFonts w:ascii="Times New Roman" w:eastAsia="Times New Roman" w:hAnsi="Times New Roman" w:cs="Times New Roman"/>
          <w:sz w:val="20"/>
          <w:szCs w:val="20"/>
          <w:lang w:val="en-US" w:eastAsia="ru-RU"/>
        </w:rPr>
        <w:t>I</w:t>
      </w:r>
      <w:r w:rsidRPr="009C3008">
        <w:rPr>
          <w:rFonts w:ascii="Times New Roman" w:eastAsia="Times New Roman" w:hAnsi="Times New Roman" w:cs="Times New Roman"/>
          <w:sz w:val="20"/>
          <w:szCs w:val="20"/>
          <w:lang w:eastAsia="ru-RU"/>
        </w:rPr>
        <w:t xml:space="preserve"> классе – 99 ч, а со </w:t>
      </w:r>
      <w:r w:rsidRPr="009C3008">
        <w:rPr>
          <w:rFonts w:ascii="Times New Roman" w:eastAsia="Times New Roman" w:hAnsi="Times New Roman" w:cs="Times New Roman"/>
          <w:sz w:val="20"/>
          <w:szCs w:val="20"/>
          <w:lang w:val="en-US" w:eastAsia="ru-RU"/>
        </w:rPr>
        <w:t>II</w:t>
      </w:r>
      <w:r w:rsidRPr="009C3008">
        <w:rPr>
          <w:rFonts w:ascii="Times New Roman" w:eastAsia="Times New Roman" w:hAnsi="Times New Roman" w:cs="Times New Roman"/>
          <w:sz w:val="20"/>
          <w:szCs w:val="20"/>
          <w:lang w:eastAsia="ru-RU"/>
        </w:rPr>
        <w:t xml:space="preserve"> по </w:t>
      </w:r>
      <w:r w:rsidRPr="009C3008">
        <w:rPr>
          <w:rFonts w:ascii="Times New Roman" w:eastAsia="Times New Roman" w:hAnsi="Times New Roman" w:cs="Times New Roman"/>
          <w:sz w:val="20"/>
          <w:szCs w:val="20"/>
          <w:lang w:val="en-US" w:eastAsia="ru-RU"/>
        </w:rPr>
        <w:t>IV</w:t>
      </w:r>
      <w:r w:rsidRPr="009C3008">
        <w:rPr>
          <w:rFonts w:ascii="Times New Roman" w:eastAsia="Times New Roman" w:hAnsi="Times New Roman" w:cs="Times New Roman"/>
          <w:sz w:val="20"/>
          <w:szCs w:val="20"/>
          <w:lang w:eastAsia="ru-RU"/>
        </w:rPr>
        <w:t xml:space="preserve"> классы – по 102 ч ежегодно. </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Ценностные ориентиры содержания учебного предмета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Личностные, метапредметные  и предметные результаты освоения учебного предмета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 окончании изучения курса «Физическая культура» в начальной школе должны быть достигнуты определенные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Личностные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чувства гордости за свою Родину, формирование ценностей многонационального российского общества;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уважительного отношения к иному мнению, истории и культуре других народов;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мотивов учебной деятельности и формирование личностного смысла учения;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 формирование эстетических потребностей, ценностей и чувств;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навыков сотрудничества со взрослыми и сверстниками, умения не создавать конфликтов и находить выходы из спорных ситуаций;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установки на безопасный, здоровый образ жизни;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Метапредметные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способностью принимать и сохранять цели и задачи учебной деятельности, поиска средств ее осуществления;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готовность конструктивно разрешать конфликты посредством учета интересов сторон и сотрудничества;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Предметные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взаимодействие со сверстниками по правилам проведения подвижных игр и соревнований;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выполнение технических действий из базовых видов спорта, применение их в игровой и соревновательной деятельности.</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Планируемые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 окончании начальной школы учащиеся должны уметь:</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 излагать факты истории развития физической культуры, характеризовать ее роль и значение в жизни человека;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использовать физическую культуры как средство укрепления здоровья, физического развития и физической подготовленности человека;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измерять (познавать) индивидуальные показатели физического развития (длины и массы тела) и развития основных физических качеств;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организовывать и проводить со сверстниками подвижные игры и элементарные соревнования, осуществлять их объективное судейство;</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соблюдать требования техники безопасности к местам проведения занятий физической культурой;</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характеризовать физическую нагрузку по показателю частоты пульса;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выполнять простейшие акробатические и гимнастические комбинации на высоком качественном уровне;</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выполнять технические действия из базовых видов спорта, применять их в игровой и соревновательной деятельности;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выполнять жизненно важные двигательные навыки и умения различными способами, в различных условиях.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A60F16" w:rsidRPr="008D6555"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D6555">
        <w:rPr>
          <w:rFonts w:ascii="Times New Roman" w:eastAsia="Times New Roman" w:hAnsi="Times New Roman" w:cs="Times New Roman"/>
          <w:b/>
          <w:sz w:val="20"/>
          <w:szCs w:val="20"/>
          <w:lang w:eastAsia="ru-RU"/>
        </w:rPr>
        <w:t>Программу обеспечивают:</w:t>
      </w:r>
    </w:p>
    <w:p w:rsidR="00A60F16" w:rsidRPr="009C3008" w:rsidRDefault="008D6555"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Лях, В.И. Ф</w:t>
      </w:r>
      <w:r w:rsidR="00A60F16" w:rsidRPr="009C3008">
        <w:rPr>
          <w:rFonts w:ascii="Times New Roman" w:eastAsia="Times New Roman" w:hAnsi="Times New Roman" w:cs="Times New Roman"/>
          <w:sz w:val="20"/>
          <w:szCs w:val="20"/>
          <w:lang w:eastAsia="ru-RU"/>
        </w:rPr>
        <w:t>изкультура: учебник для учащихся 1-4 классов начальной школы/В.И. Лях.-М.:Просвещение.</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Cs/>
          <w:sz w:val="20"/>
          <w:szCs w:val="20"/>
          <w:lang w:eastAsia="ru-RU"/>
        </w:rPr>
        <w:t xml:space="preserve">Лях В.И., Зданевич А.А. </w:t>
      </w:r>
      <w:r w:rsidRPr="009C3008">
        <w:rPr>
          <w:rFonts w:ascii="Times New Roman" w:eastAsia="Times New Roman" w:hAnsi="Times New Roman" w:cs="Times New Roman"/>
          <w:sz w:val="20"/>
          <w:szCs w:val="20"/>
          <w:lang w:eastAsia="ru-RU"/>
        </w:rPr>
        <w:t>Комплексная программа физического воспитания учащихся 1–11-х классов.</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М.: Просвещение.</w:t>
      </w:r>
      <w:r w:rsidRPr="009C3008">
        <w:rPr>
          <w:rFonts w:ascii="Times New Roman" w:eastAsia="MS Mincho" w:hAnsi="Times New Roman" w:cs="Times New Roman"/>
          <w:sz w:val="20"/>
          <w:szCs w:val="20"/>
          <w:lang w:eastAsia="ru-RU"/>
        </w:rPr>
        <w:t xml:space="preserve">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lastRenderedPageBreak/>
        <w:t>Рабочая программа по музыке</w:t>
      </w:r>
    </w:p>
    <w:p w:rsidR="00A60F16" w:rsidRPr="009C3008" w:rsidRDefault="00A60F16"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Пояснительная записка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Программа по предмету «Музыка» для I—IV классов начальной школы общеобразовательных учреждений составлена в соответствии с основными положениями художественно-педагогической концепции Д. Б. Кабалевского и «Примерными программами начального общего образования». В данной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массового музыкального образования.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xml:space="preserve">      Цель </w:t>
      </w:r>
      <w:r w:rsidRPr="009C3008">
        <w:rPr>
          <w:rFonts w:ascii="Times New Roman" w:eastAsia="Times New Roman" w:hAnsi="Times New Roman" w:cs="Times New Roman"/>
          <w:sz w:val="20"/>
          <w:szCs w:val="20"/>
          <w:lang w:eastAsia="ru-RU"/>
        </w:rPr>
        <w:t xml:space="preserve">массового музыкального образования и воспитания — </w:t>
      </w:r>
      <w:r w:rsidRPr="009C3008">
        <w:rPr>
          <w:rFonts w:ascii="Times New Roman" w:eastAsia="Times New Roman" w:hAnsi="Times New Roman" w:cs="Times New Roman"/>
          <w:i/>
          <w:iCs/>
          <w:sz w:val="20"/>
          <w:szCs w:val="20"/>
          <w:lang w:eastAsia="ru-RU"/>
        </w:rPr>
        <w:t xml:space="preserve">формирование музыкальной культуры как неотъемлемой части духовной культуры школьников — </w:t>
      </w:r>
      <w:r w:rsidRPr="009C3008">
        <w:rPr>
          <w:rFonts w:ascii="Times New Roman" w:eastAsia="Times New Roman" w:hAnsi="Times New Roman" w:cs="Times New Roman"/>
          <w:sz w:val="20"/>
          <w:szCs w:val="20"/>
          <w:lang w:eastAsia="ru-RU"/>
        </w:rPr>
        <w:t>наиболее полно отражает интересы современного общества в развитии духовного потенциала подрастающего поколения.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b/>
          <w:bCs/>
          <w:sz w:val="20"/>
          <w:szCs w:val="20"/>
          <w:lang w:eastAsia="ru-RU"/>
        </w:rPr>
        <w:t xml:space="preserve">Задачи </w:t>
      </w:r>
      <w:r w:rsidRPr="009C3008">
        <w:rPr>
          <w:rFonts w:ascii="Times New Roman" w:eastAsia="Times New Roman" w:hAnsi="Times New Roman" w:cs="Times New Roman"/>
          <w:sz w:val="20"/>
          <w:szCs w:val="20"/>
          <w:lang w:eastAsia="ru-RU"/>
        </w:rPr>
        <w:t>музыкального образования младших школьников формулируются на основе целевой установки:       — воспитание интереса и любви к музыкальному искусству, художественного вкуса, чувства музыки как основы музыкальной грамотности;</w:t>
      </w:r>
      <w:r w:rsidRPr="009C3008">
        <w:rPr>
          <w:rFonts w:ascii="Times New Roman" w:eastAsia="Times New Roman" w:hAnsi="Times New Roman" w:cs="Times New Roman"/>
          <w:sz w:val="20"/>
          <w:szCs w:val="20"/>
          <w:lang w:eastAsia="ru-RU"/>
        </w:rPr>
        <w:br/>
        <w:t>      —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опыта музицирования, хорового исполнительства, необходимых для ориентации ребенка в сложном мире музыкального искусства.</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xml:space="preserve">      Содержание программы </w:t>
      </w:r>
      <w:r w:rsidRPr="009C3008">
        <w:rPr>
          <w:rFonts w:ascii="Times New Roman" w:eastAsia="Times New Roman" w:hAnsi="Times New Roman" w:cs="Times New Roman"/>
          <w:sz w:val="20"/>
          <w:szCs w:val="20"/>
          <w:lang w:eastAsia="ru-RU"/>
        </w:rPr>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 М. Неменского. При этом произведения отечественного музыкального искусства рассматриваются в контексте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Через опыт общения с музыкой как «искусством интонируемого смысла» (Б. В. 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трехчастная,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xml:space="preserve">      Критерии отбора </w:t>
      </w:r>
      <w:r w:rsidRPr="009C3008">
        <w:rPr>
          <w:rFonts w:ascii="Times New Roman" w:eastAsia="Times New Roman" w:hAnsi="Times New Roman" w:cs="Times New Roman"/>
          <w:sz w:val="20"/>
          <w:szCs w:val="20"/>
          <w:lang w:eastAsia="ru-RU"/>
        </w:rPr>
        <w:t xml:space="preserve">музыкального материала в данную программу заимствованы из концепции Д. Б. Кабалевского — это </w:t>
      </w:r>
      <w:r w:rsidRPr="009C3008">
        <w:rPr>
          <w:rFonts w:ascii="Times New Roman" w:eastAsia="Times New Roman" w:hAnsi="Times New Roman" w:cs="Times New Roman"/>
          <w:i/>
          <w:iCs/>
          <w:sz w:val="20"/>
          <w:szCs w:val="20"/>
          <w:lang w:eastAsia="ru-RU"/>
        </w:rPr>
        <w:t xml:space="preserve">художественная ценность </w:t>
      </w:r>
      <w:r w:rsidRPr="009C3008">
        <w:rPr>
          <w:rFonts w:ascii="Times New Roman" w:eastAsia="Times New Roman" w:hAnsi="Times New Roman" w:cs="Times New Roman"/>
          <w:sz w:val="20"/>
          <w:szCs w:val="20"/>
          <w:lang w:eastAsia="ru-RU"/>
        </w:rPr>
        <w:t xml:space="preserve">музыкальных произведений, их </w:t>
      </w:r>
      <w:r w:rsidRPr="009C3008">
        <w:rPr>
          <w:rFonts w:ascii="Times New Roman" w:eastAsia="Times New Roman" w:hAnsi="Times New Roman" w:cs="Times New Roman"/>
          <w:i/>
          <w:iCs/>
          <w:sz w:val="20"/>
          <w:szCs w:val="20"/>
          <w:lang w:eastAsia="ru-RU"/>
        </w:rPr>
        <w:t xml:space="preserve">воспитательная значимость </w:t>
      </w:r>
      <w:r w:rsidRPr="009C3008">
        <w:rPr>
          <w:rFonts w:ascii="Times New Roman" w:eastAsia="Times New Roman" w:hAnsi="Times New Roman" w:cs="Times New Roman"/>
          <w:sz w:val="20"/>
          <w:szCs w:val="20"/>
          <w:lang w:eastAsia="ru-RU"/>
        </w:rPr>
        <w:t xml:space="preserve">и </w:t>
      </w:r>
      <w:r w:rsidRPr="009C3008">
        <w:rPr>
          <w:rFonts w:ascii="Times New Roman" w:eastAsia="Times New Roman" w:hAnsi="Times New Roman" w:cs="Times New Roman"/>
          <w:i/>
          <w:iCs/>
          <w:sz w:val="20"/>
          <w:szCs w:val="20"/>
          <w:lang w:eastAsia="ru-RU"/>
        </w:rPr>
        <w:t>педагогическая целесообразность.</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xml:space="preserve">Основными </w:t>
      </w:r>
      <w:r w:rsidRPr="009C3008">
        <w:rPr>
          <w:rFonts w:ascii="Times New Roman" w:eastAsia="Times New Roman" w:hAnsi="Times New Roman" w:cs="Times New Roman"/>
          <w:b/>
          <w:bCs/>
          <w:sz w:val="20"/>
          <w:szCs w:val="20"/>
          <w:lang w:eastAsia="ru-RU"/>
        </w:rPr>
        <w:t xml:space="preserve">методическими принципами </w:t>
      </w:r>
      <w:r w:rsidRPr="009C3008">
        <w:rPr>
          <w:rFonts w:ascii="Times New Roman" w:eastAsia="Times New Roman" w:hAnsi="Times New Roman" w:cs="Times New Roman"/>
          <w:sz w:val="20"/>
          <w:szCs w:val="20"/>
          <w:lang w:eastAsia="ru-RU"/>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xml:space="preserve">Принцип </w:t>
      </w:r>
      <w:r w:rsidRPr="009C3008">
        <w:rPr>
          <w:rFonts w:ascii="Times New Roman" w:eastAsia="Times New Roman" w:hAnsi="Times New Roman" w:cs="Times New Roman"/>
          <w:i/>
          <w:iCs/>
          <w:sz w:val="20"/>
          <w:szCs w:val="20"/>
          <w:lang w:eastAsia="ru-RU"/>
        </w:rPr>
        <w:t xml:space="preserve">увлеченности, </w:t>
      </w:r>
      <w:r w:rsidRPr="009C3008">
        <w:rPr>
          <w:rFonts w:ascii="Times New Roman" w:eastAsia="Times New Roman" w:hAnsi="Times New Roman" w:cs="Times New Roman"/>
          <w:sz w:val="20"/>
          <w:szCs w:val="20"/>
          <w:lang w:eastAsia="ru-RU"/>
        </w:rPr>
        <w:t>согласно которому в основе музыкальных занятий лежит эмоциональное восприятие музыки, предполагает развитие личностного отношения ребенка к явлениям музыкального искусства, активное включение его в процесс художественно-образного музицирования и творческое самовыражение.</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xml:space="preserve">Принцип </w:t>
      </w:r>
      <w:r w:rsidRPr="009C3008">
        <w:rPr>
          <w:rFonts w:ascii="Times New Roman" w:eastAsia="Times New Roman" w:hAnsi="Times New Roman" w:cs="Times New Roman"/>
          <w:i/>
          <w:iCs/>
          <w:sz w:val="20"/>
          <w:szCs w:val="20"/>
          <w:lang w:eastAsia="ru-RU"/>
        </w:rPr>
        <w:t xml:space="preserve">триединства деятельности композитора — исполнителя — слушателя </w:t>
      </w:r>
      <w:r w:rsidRPr="009C3008">
        <w:rPr>
          <w:rFonts w:ascii="Times New Roman" w:eastAsia="Times New Roman" w:hAnsi="Times New Roman" w:cs="Times New Roman"/>
          <w:sz w:val="20"/>
          <w:szCs w:val="20"/>
          <w:lang w:eastAsia="ru-RU"/>
        </w:rPr>
        <w:t>ориентирует учителя на развитие музыкального мышления учащихся во всех формах общения с музыкой. Важно, чтобы в сознании учащихся восприятие музыки всегда было связано с представлением о том, кто и как ее сочинил, кто и как ее исполнил; в равной мере исполнение музыки всегда должно быть связано с ее осознанным восприятием и пониманием того, как сами учащиеся ее исполнили.</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xml:space="preserve">Принцип </w:t>
      </w:r>
      <w:r w:rsidRPr="009C3008">
        <w:rPr>
          <w:rFonts w:ascii="Times New Roman" w:eastAsia="Times New Roman" w:hAnsi="Times New Roman" w:cs="Times New Roman"/>
          <w:i/>
          <w:iCs/>
          <w:sz w:val="20"/>
          <w:szCs w:val="20"/>
          <w:lang w:eastAsia="ru-RU"/>
        </w:rPr>
        <w:t xml:space="preserve">тождества и контраста </w:t>
      </w:r>
      <w:r w:rsidRPr="009C3008">
        <w:rPr>
          <w:rFonts w:ascii="Times New Roman" w:eastAsia="Times New Roman" w:hAnsi="Times New Roman" w:cs="Times New Roman"/>
          <w:sz w:val="20"/>
          <w:szCs w:val="20"/>
          <w:lang w:eastAsia="ru-RU"/>
        </w:rPr>
        <w:t>реализуется в процессе выявления интонационных, жанровых, стилистических связей музыкальных произведений и освоения музыкального языка. Этот принцип является важнейшим не только для развития музыкальной культуры учащихся, но и всей их культуры восприятия жизни и осознания своих жизненных впечатлений.</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i/>
          <w:iCs/>
          <w:sz w:val="20"/>
          <w:szCs w:val="20"/>
          <w:lang w:eastAsia="ru-RU"/>
        </w:rPr>
        <w:t xml:space="preserve">Интонационность </w:t>
      </w:r>
      <w:r w:rsidRPr="009C3008">
        <w:rPr>
          <w:rFonts w:ascii="Times New Roman" w:eastAsia="Times New Roman" w:hAnsi="Times New Roman" w:cs="Times New Roman"/>
          <w:sz w:val="20"/>
          <w:szCs w:val="20"/>
          <w:lang w:eastAsia="ru-RU"/>
        </w:rPr>
        <w:t>выступает как ведущий принцип, регулирующий процесс развития музыкальной культуры школьников и смыкающий специфически музыкальное с общедуховным.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(литературные, музыкально-слуховые, зрительные) в опоре на выявление жизненных связей музыки.</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lastRenderedPageBreak/>
        <w:t>      </w:t>
      </w:r>
      <w:r w:rsidRPr="009C3008">
        <w:rPr>
          <w:rFonts w:ascii="Times New Roman" w:eastAsia="Times New Roman" w:hAnsi="Times New Roman" w:cs="Times New Roman"/>
          <w:sz w:val="20"/>
          <w:szCs w:val="20"/>
          <w:lang w:eastAsia="ru-RU"/>
        </w:rPr>
        <w:t>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xml:space="preserve">      Виды музыкальной деятельности </w:t>
      </w:r>
      <w:r w:rsidRPr="009C3008">
        <w:rPr>
          <w:rFonts w:ascii="Times New Roman" w:eastAsia="Times New Roman" w:hAnsi="Times New Roman" w:cs="Times New Roman"/>
          <w:sz w:val="20"/>
          <w:szCs w:val="20"/>
          <w:lang w:eastAsia="ru-RU"/>
        </w:rPr>
        <w:t>на уроках музыки по данной программе разнообразны и направлены на реализацию принципов развивающего обучения (Д. Б. Эльконин, В. В. Давыдов)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эскизов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xml:space="preserve">      Урок музыки </w:t>
      </w:r>
      <w:r w:rsidRPr="009C3008">
        <w:rPr>
          <w:rFonts w:ascii="Times New Roman" w:eastAsia="Times New Roman" w:hAnsi="Times New Roman" w:cs="Times New Roman"/>
          <w:sz w:val="20"/>
          <w:szCs w:val="20"/>
          <w:lang w:eastAsia="ru-RU"/>
        </w:rPr>
        <w:t>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Художественно-педагогическая идея позволяет учителю и ребенку осмысливать музыку сквозь призму общечеловеческих ценностей, вести постоянный поиск ответа на вопрос: что есть истина, добро и красота в окружающем мире?</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xml:space="preserve">      Методы музыкального образования и воспитания </w:t>
      </w:r>
      <w:r w:rsidRPr="009C3008">
        <w:rPr>
          <w:rFonts w:ascii="Times New Roman" w:eastAsia="Times New Roman" w:hAnsi="Times New Roman" w:cs="Times New Roman"/>
          <w:sz w:val="20"/>
          <w:szCs w:val="20"/>
          <w:lang w:eastAsia="ru-RU"/>
        </w:rPr>
        <w:t>младших школьников отражают цель, задачи и содержание данной программы:</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метод художественного, нравственно-эстетического познания музыки;</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метод интонационно-стилевого постижения музыки;</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метод эмоциональной драматургии;</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метод концентричности организации музыкального материала;</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метод забегания вперед и возвращения к пройденному (перспективы и ретроспективы в обучении);</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метод создания «композиций» (в форме диалога, музыкальных ансамблей и др.);</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метод игры;</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 xml:space="preserve">— метод художественного контекста (выхода за пределы музыки). </w:t>
      </w:r>
    </w:p>
    <w:p w:rsidR="008D6555"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xml:space="preserve">      Структуру программы </w:t>
      </w:r>
      <w:r w:rsidRPr="009C3008">
        <w:rPr>
          <w:rFonts w:ascii="Times New Roman" w:eastAsia="Times New Roman" w:hAnsi="Times New Roman" w:cs="Times New Roman"/>
          <w:sz w:val="20"/>
          <w:szCs w:val="20"/>
          <w:lang w:eastAsia="ru-RU"/>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II—IV классов семь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Отличительная особенность данной программы и всего УМК в целом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В учебниках и рабочих тетрадях проблемные вопросы и задания нацеливают учащихся на самостоятельную работу в классе и дома (при наличии у ребенка аудиокассеты — домашней фонотеки по программе), исполнение песен и основных тем сочинений крупных жанров, дирижирование, музыкальные игры.</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Основные понятия и музыкальные термины (общие и частные) вводятся на страницах учебников и тетрадей, постепенно учащиеся начинают овладевать ими и использовать в своей музыкальной деятельности.</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sz w:val="20"/>
          <w:szCs w:val="20"/>
          <w:lang w:eastAsia="ru-RU"/>
        </w:rPr>
        <w:t>Данная программа не подразумевает жестко регламентированного, рецептурного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 Творческий подход учителя музыки к данной программе — залог успеха его музыкально-педагогической деятельности.</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ПРОГРАММА</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I КЛАСС (30 ч)</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1. «Музыка вокруг нас»</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      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i/>
          <w:iCs/>
          <w:sz w:val="20"/>
          <w:szCs w:val="20"/>
          <w:lang w:eastAsia="ru-RU"/>
        </w:rPr>
        <w:t xml:space="preserve">«Щелкунчик», </w:t>
      </w:r>
      <w:r w:rsidRPr="009C3008">
        <w:rPr>
          <w:rFonts w:ascii="Times New Roman" w:eastAsia="Times New Roman" w:hAnsi="Times New Roman" w:cs="Times New Roman"/>
          <w:sz w:val="20"/>
          <w:szCs w:val="20"/>
          <w:lang w:eastAsia="ru-RU"/>
        </w:rPr>
        <w:t>фрагменты из балета. 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Пьесы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«Детского альбома».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«Октябрь» («Осенняя песнь») </w:t>
      </w:r>
      <w:r w:rsidRPr="009C3008">
        <w:rPr>
          <w:rFonts w:ascii="Times New Roman" w:eastAsia="Times New Roman" w:hAnsi="Times New Roman" w:cs="Times New Roman"/>
          <w:sz w:val="20"/>
          <w:szCs w:val="20"/>
          <w:lang w:eastAsia="ru-RU"/>
        </w:rPr>
        <w:t>из цикла «Времена года». 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«Колыбельная Волховы», </w:t>
      </w:r>
      <w:r w:rsidRPr="009C3008">
        <w:rPr>
          <w:rFonts w:ascii="Times New Roman" w:eastAsia="Times New Roman" w:hAnsi="Times New Roman" w:cs="Times New Roman"/>
          <w:sz w:val="20"/>
          <w:szCs w:val="20"/>
          <w:lang w:eastAsia="ru-RU"/>
        </w:rPr>
        <w:t xml:space="preserve">песня Садко </w:t>
      </w:r>
      <w:r w:rsidRPr="009C3008">
        <w:rPr>
          <w:rFonts w:ascii="Times New Roman" w:eastAsia="Times New Roman" w:hAnsi="Times New Roman" w:cs="Times New Roman"/>
          <w:i/>
          <w:iCs/>
          <w:sz w:val="20"/>
          <w:szCs w:val="20"/>
          <w:lang w:eastAsia="ru-RU"/>
        </w:rPr>
        <w:t xml:space="preserve">(«Заиграйте, мои гусельки»)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«Садко». </w:t>
      </w:r>
      <w:r w:rsidRPr="009C3008">
        <w:rPr>
          <w:rFonts w:ascii="Times New Roman" w:eastAsia="Times New Roman" w:hAnsi="Times New Roman" w:cs="Times New Roman"/>
          <w:sz w:val="20"/>
          <w:szCs w:val="20"/>
          <w:lang w:eastAsia="ru-RU"/>
        </w:rPr>
        <w:t>Н. Римский-Корсаков.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«Петя и волк», </w:t>
      </w:r>
      <w:r w:rsidRPr="009C3008">
        <w:rPr>
          <w:rFonts w:ascii="Times New Roman" w:eastAsia="Times New Roman" w:hAnsi="Times New Roman" w:cs="Times New Roman"/>
          <w:sz w:val="20"/>
          <w:szCs w:val="20"/>
          <w:lang w:eastAsia="ru-RU"/>
        </w:rPr>
        <w:t>фрагменты из симфонической сказки. 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Третья песня Леля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«Снегурочка». </w:t>
      </w:r>
      <w:r w:rsidRPr="009C3008">
        <w:rPr>
          <w:rFonts w:ascii="Times New Roman" w:eastAsia="Times New Roman" w:hAnsi="Times New Roman" w:cs="Times New Roman"/>
          <w:sz w:val="20"/>
          <w:szCs w:val="20"/>
          <w:lang w:eastAsia="ru-RU"/>
        </w:rPr>
        <w:t>Н. Римский-Корсаков.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«Гусляр Садко». </w:t>
      </w:r>
      <w:r w:rsidRPr="009C3008">
        <w:rPr>
          <w:rFonts w:ascii="Times New Roman" w:eastAsia="Times New Roman" w:hAnsi="Times New Roman" w:cs="Times New Roman"/>
          <w:sz w:val="20"/>
          <w:szCs w:val="20"/>
          <w:lang w:eastAsia="ru-RU"/>
        </w:rPr>
        <w:t>В. Кикта.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«Фрески Софии Киевской», </w:t>
      </w:r>
      <w:r w:rsidRPr="009C3008">
        <w:rPr>
          <w:rFonts w:ascii="Times New Roman" w:eastAsia="Times New Roman" w:hAnsi="Times New Roman" w:cs="Times New Roman"/>
          <w:sz w:val="20"/>
          <w:szCs w:val="20"/>
          <w:lang w:eastAsia="ru-RU"/>
        </w:rPr>
        <w:t>фрагмент 1-й части Концертной симфонии для арфы с оркестром. В. Кикта.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«Звезда покатилась». </w:t>
      </w:r>
      <w:r w:rsidRPr="009C3008">
        <w:rPr>
          <w:rFonts w:ascii="Times New Roman" w:eastAsia="Times New Roman" w:hAnsi="Times New Roman" w:cs="Times New Roman"/>
          <w:sz w:val="20"/>
          <w:szCs w:val="20"/>
          <w:lang w:eastAsia="ru-RU"/>
        </w:rPr>
        <w:t>В. Кикта, слова В. Татаринова.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«Мелодия»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«Орфей и Эвридика». </w:t>
      </w:r>
      <w:r w:rsidRPr="009C3008">
        <w:rPr>
          <w:rFonts w:ascii="Times New Roman" w:eastAsia="Times New Roman" w:hAnsi="Times New Roman" w:cs="Times New Roman"/>
          <w:sz w:val="20"/>
          <w:szCs w:val="20"/>
          <w:lang w:eastAsia="ru-RU"/>
        </w:rPr>
        <w:t>К. Глюк.</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«Шутка»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Сюиты № 2 для оркестра. </w:t>
      </w:r>
      <w:r w:rsidRPr="009C3008">
        <w:rPr>
          <w:rFonts w:ascii="Times New Roman" w:eastAsia="Times New Roman" w:hAnsi="Times New Roman" w:cs="Times New Roman"/>
          <w:sz w:val="20"/>
          <w:szCs w:val="20"/>
          <w:lang w:eastAsia="ru-RU"/>
        </w:rPr>
        <w:t>И.-С. Бах.</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«Осень»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Музыкальных иллюстраций к повести А. Пушкина «Метель»</w:t>
      </w:r>
      <w:r w:rsidRPr="009C3008">
        <w:rPr>
          <w:rFonts w:ascii="Times New Roman" w:eastAsia="Times New Roman" w:hAnsi="Times New Roman" w:cs="Times New Roman"/>
          <w:sz w:val="20"/>
          <w:szCs w:val="20"/>
          <w:lang w:eastAsia="ru-RU"/>
        </w:rPr>
        <w:t>. Г. Свиридов.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«Пастушья песенка» </w:t>
      </w:r>
      <w:r w:rsidRPr="009C3008">
        <w:rPr>
          <w:rFonts w:ascii="Times New Roman" w:eastAsia="Times New Roman" w:hAnsi="Times New Roman" w:cs="Times New Roman"/>
          <w:sz w:val="20"/>
          <w:szCs w:val="20"/>
          <w:lang w:eastAsia="ru-RU"/>
        </w:rPr>
        <w:t xml:space="preserve">на тему из 5-й части </w:t>
      </w:r>
      <w:r w:rsidRPr="009C3008">
        <w:rPr>
          <w:rFonts w:ascii="Times New Roman" w:eastAsia="Times New Roman" w:hAnsi="Times New Roman" w:cs="Times New Roman"/>
          <w:i/>
          <w:iCs/>
          <w:sz w:val="20"/>
          <w:szCs w:val="20"/>
          <w:lang w:eastAsia="ru-RU"/>
        </w:rPr>
        <w:t xml:space="preserve">Симфонии № 6 </w:t>
      </w:r>
      <w:r w:rsidRPr="009C3008">
        <w:rPr>
          <w:rFonts w:ascii="Times New Roman" w:eastAsia="Times New Roman" w:hAnsi="Times New Roman" w:cs="Times New Roman"/>
          <w:sz w:val="20"/>
          <w:szCs w:val="20"/>
          <w:lang w:eastAsia="ru-RU"/>
        </w:rPr>
        <w:t>(«Пасторальной»). Л. Бетховен, слова К. Алемасовой.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«Капельки». </w:t>
      </w:r>
      <w:r w:rsidRPr="009C3008">
        <w:rPr>
          <w:rFonts w:ascii="Times New Roman" w:eastAsia="Times New Roman" w:hAnsi="Times New Roman" w:cs="Times New Roman"/>
          <w:sz w:val="20"/>
          <w:szCs w:val="20"/>
          <w:lang w:eastAsia="ru-RU"/>
        </w:rPr>
        <w:t xml:space="preserve">В. Павленко, слова Э. Богдановой; </w:t>
      </w:r>
      <w:r w:rsidRPr="009C3008">
        <w:rPr>
          <w:rFonts w:ascii="Times New Roman" w:eastAsia="Times New Roman" w:hAnsi="Times New Roman" w:cs="Times New Roman"/>
          <w:i/>
          <w:iCs/>
          <w:sz w:val="20"/>
          <w:szCs w:val="20"/>
          <w:lang w:eastAsia="ru-RU"/>
        </w:rPr>
        <w:t xml:space="preserve">«Скворушка прощается». </w:t>
      </w:r>
      <w:r w:rsidRPr="009C3008">
        <w:rPr>
          <w:rFonts w:ascii="Times New Roman" w:eastAsia="Times New Roman" w:hAnsi="Times New Roman" w:cs="Times New Roman"/>
          <w:sz w:val="20"/>
          <w:szCs w:val="20"/>
          <w:lang w:eastAsia="ru-RU"/>
        </w:rPr>
        <w:t xml:space="preserve">Т. Попатенко, слова М. Ивенсен; </w:t>
      </w:r>
      <w:r w:rsidRPr="009C3008">
        <w:rPr>
          <w:rFonts w:ascii="Times New Roman" w:eastAsia="Times New Roman" w:hAnsi="Times New Roman" w:cs="Times New Roman"/>
          <w:i/>
          <w:iCs/>
          <w:sz w:val="20"/>
          <w:szCs w:val="20"/>
          <w:lang w:eastAsia="ru-RU"/>
        </w:rPr>
        <w:t xml:space="preserve">«Осень», </w:t>
      </w:r>
      <w:r w:rsidRPr="009C3008">
        <w:rPr>
          <w:rFonts w:ascii="Times New Roman" w:eastAsia="Times New Roman" w:hAnsi="Times New Roman" w:cs="Times New Roman"/>
          <w:sz w:val="20"/>
          <w:szCs w:val="20"/>
          <w:lang w:eastAsia="ru-RU"/>
        </w:rPr>
        <w:t>русская народная песня и др.</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«Азбука». </w:t>
      </w:r>
      <w:r w:rsidRPr="009C3008">
        <w:rPr>
          <w:rFonts w:ascii="Times New Roman" w:eastAsia="Times New Roman" w:hAnsi="Times New Roman" w:cs="Times New Roman"/>
          <w:sz w:val="20"/>
          <w:szCs w:val="20"/>
          <w:lang w:eastAsia="ru-RU"/>
        </w:rPr>
        <w:t xml:space="preserve">А. Островский, слова З. Петровой; </w:t>
      </w:r>
      <w:r w:rsidRPr="009C3008">
        <w:rPr>
          <w:rFonts w:ascii="Times New Roman" w:eastAsia="Times New Roman" w:hAnsi="Times New Roman" w:cs="Times New Roman"/>
          <w:i/>
          <w:iCs/>
          <w:sz w:val="20"/>
          <w:szCs w:val="20"/>
          <w:lang w:eastAsia="ru-RU"/>
        </w:rPr>
        <w:t xml:space="preserve">«Алфавит». </w:t>
      </w:r>
      <w:r w:rsidRPr="009C3008">
        <w:rPr>
          <w:rFonts w:ascii="Times New Roman" w:eastAsia="Times New Roman" w:hAnsi="Times New Roman" w:cs="Times New Roman"/>
          <w:sz w:val="20"/>
          <w:szCs w:val="20"/>
          <w:lang w:eastAsia="ru-RU"/>
        </w:rPr>
        <w:t xml:space="preserve">Р. Паулс, слова И. Резника; </w:t>
      </w:r>
      <w:r w:rsidRPr="009C3008">
        <w:rPr>
          <w:rFonts w:ascii="Times New Roman" w:eastAsia="Times New Roman" w:hAnsi="Times New Roman" w:cs="Times New Roman"/>
          <w:i/>
          <w:iCs/>
          <w:sz w:val="20"/>
          <w:szCs w:val="20"/>
          <w:lang w:eastAsia="ru-RU"/>
        </w:rPr>
        <w:t xml:space="preserve">«Домисолька». </w:t>
      </w:r>
      <w:r w:rsidRPr="009C3008">
        <w:rPr>
          <w:rFonts w:ascii="Times New Roman" w:eastAsia="Times New Roman" w:hAnsi="Times New Roman" w:cs="Times New Roman"/>
          <w:sz w:val="20"/>
          <w:szCs w:val="20"/>
          <w:lang w:eastAsia="ru-RU"/>
        </w:rPr>
        <w:t xml:space="preserve">О. Юдахина, слова В. Ключникова; </w:t>
      </w:r>
      <w:r w:rsidRPr="009C3008">
        <w:rPr>
          <w:rFonts w:ascii="Times New Roman" w:eastAsia="Times New Roman" w:hAnsi="Times New Roman" w:cs="Times New Roman"/>
          <w:i/>
          <w:iCs/>
          <w:sz w:val="20"/>
          <w:szCs w:val="20"/>
          <w:lang w:eastAsia="ru-RU"/>
        </w:rPr>
        <w:t xml:space="preserve">«Семь подружек». </w:t>
      </w:r>
      <w:r w:rsidRPr="009C3008">
        <w:rPr>
          <w:rFonts w:ascii="Times New Roman" w:eastAsia="Times New Roman" w:hAnsi="Times New Roman" w:cs="Times New Roman"/>
          <w:sz w:val="20"/>
          <w:szCs w:val="20"/>
          <w:lang w:eastAsia="ru-RU"/>
        </w:rPr>
        <w:t xml:space="preserve">В. Дроцевич, слова В. Сергеева; </w:t>
      </w:r>
      <w:r w:rsidRPr="009C3008">
        <w:rPr>
          <w:rFonts w:ascii="Times New Roman" w:eastAsia="Times New Roman" w:hAnsi="Times New Roman" w:cs="Times New Roman"/>
          <w:i/>
          <w:iCs/>
          <w:sz w:val="20"/>
          <w:szCs w:val="20"/>
          <w:lang w:eastAsia="ru-RU"/>
        </w:rPr>
        <w:t xml:space="preserve">«Песня о школе». </w:t>
      </w:r>
      <w:r w:rsidRPr="009C3008">
        <w:rPr>
          <w:rFonts w:ascii="Times New Roman" w:eastAsia="Times New Roman" w:hAnsi="Times New Roman" w:cs="Times New Roman"/>
          <w:sz w:val="20"/>
          <w:szCs w:val="20"/>
          <w:lang w:eastAsia="ru-RU"/>
        </w:rPr>
        <w:t>Д. Кабалевский, слова В. Викторова и др.</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«Дудочка», </w:t>
      </w:r>
      <w:r w:rsidRPr="009C3008">
        <w:rPr>
          <w:rFonts w:ascii="Times New Roman" w:eastAsia="Times New Roman" w:hAnsi="Times New Roman" w:cs="Times New Roman"/>
          <w:sz w:val="20"/>
          <w:szCs w:val="20"/>
          <w:lang w:eastAsia="ru-RU"/>
        </w:rPr>
        <w:t xml:space="preserve">русская народная песня; </w:t>
      </w:r>
      <w:r w:rsidRPr="009C3008">
        <w:rPr>
          <w:rFonts w:ascii="Times New Roman" w:eastAsia="Times New Roman" w:hAnsi="Times New Roman" w:cs="Times New Roman"/>
          <w:i/>
          <w:iCs/>
          <w:sz w:val="20"/>
          <w:szCs w:val="20"/>
          <w:lang w:eastAsia="ru-RU"/>
        </w:rPr>
        <w:t xml:space="preserve">«Дудочка», </w:t>
      </w:r>
      <w:r w:rsidRPr="009C3008">
        <w:rPr>
          <w:rFonts w:ascii="Times New Roman" w:eastAsia="Times New Roman" w:hAnsi="Times New Roman" w:cs="Times New Roman"/>
          <w:sz w:val="20"/>
          <w:szCs w:val="20"/>
          <w:lang w:eastAsia="ru-RU"/>
        </w:rPr>
        <w:t>белорусская народная песня.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«Пастушья», </w:t>
      </w:r>
      <w:r w:rsidRPr="009C3008">
        <w:rPr>
          <w:rFonts w:ascii="Times New Roman" w:eastAsia="Times New Roman" w:hAnsi="Times New Roman" w:cs="Times New Roman"/>
          <w:sz w:val="20"/>
          <w:szCs w:val="20"/>
          <w:lang w:eastAsia="ru-RU"/>
        </w:rPr>
        <w:t xml:space="preserve">французская народная песня; </w:t>
      </w:r>
      <w:r w:rsidRPr="009C3008">
        <w:rPr>
          <w:rFonts w:ascii="Times New Roman" w:eastAsia="Times New Roman" w:hAnsi="Times New Roman" w:cs="Times New Roman"/>
          <w:i/>
          <w:iCs/>
          <w:sz w:val="20"/>
          <w:szCs w:val="20"/>
          <w:lang w:eastAsia="ru-RU"/>
        </w:rPr>
        <w:t xml:space="preserve">«Дударики-дудари», </w:t>
      </w:r>
      <w:r w:rsidRPr="009C3008">
        <w:rPr>
          <w:rFonts w:ascii="Times New Roman" w:eastAsia="Times New Roman" w:hAnsi="Times New Roman" w:cs="Times New Roman"/>
          <w:sz w:val="20"/>
          <w:szCs w:val="20"/>
          <w:lang w:eastAsia="ru-RU"/>
        </w:rPr>
        <w:t xml:space="preserve">белорусская народная песня, русский текст С. Лешкевича; </w:t>
      </w:r>
      <w:r w:rsidRPr="009C3008">
        <w:rPr>
          <w:rFonts w:ascii="Times New Roman" w:eastAsia="Times New Roman" w:hAnsi="Times New Roman" w:cs="Times New Roman"/>
          <w:i/>
          <w:iCs/>
          <w:sz w:val="20"/>
          <w:szCs w:val="20"/>
          <w:lang w:eastAsia="ru-RU"/>
        </w:rPr>
        <w:t xml:space="preserve">«Веселый пастушок», </w:t>
      </w:r>
      <w:r w:rsidRPr="009C3008">
        <w:rPr>
          <w:rFonts w:ascii="Times New Roman" w:eastAsia="Times New Roman" w:hAnsi="Times New Roman" w:cs="Times New Roman"/>
          <w:sz w:val="20"/>
          <w:szCs w:val="20"/>
          <w:lang w:eastAsia="ru-RU"/>
        </w:rPr>
        <w:t>финская народная песня, русский текст В. Гурьяна.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«Почему медведь зимой спит». </w:t>
      </w:r>
      <w:r w:rsidRPr="009C3008">
        <w:rPr>
          <w:rFonts w:ascii="Times New Roman" w:eastAsia="Times New Roman" w:hAnsi="Times New Roman" w:cs="Times New Roman"/>
          <w:sz w:val="20"/>
          <w:szCs w:val="20"/>
          <w:lang w:eastAsia="ru-RU"/>
        </w:rPr>
        <w:t>Л. Книппер, слова А. Коваленкова.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«Зимняя сказка». </w:t>
      </w:r>
      <w:r w:rsidRPr="009C3008">
        <w:rPr>
          <w:rFonts w:ascii="Times New Roman" w:eastAsia="Times New Roman" w:hAnsi="Times New Roman" w:cs="Times New Roman"/>
          <w:sz w:val="20"/>
          <w:szCs w:val="20"/>
          <w:lang w:eastAsia="ru-RU"/>
        </w:rPr>
        <w:t>Музыка и слова С. Крылова.</w:t>
      </w:r>
      <w:r w:rsidRPr="009C3008">
        <w:rPr>
          <w:rFonts w:ascii="Times New Roman" w:eastAsia="Times New Roman" w:hAnsi="Times New Roman" w:cs="Times New Roman"/>
          <w:sz w:val="20"/>
          <w:szCs w:val="20"/>
          <w:lang w:eastAsia="ru-RU"/>
        </w:rPr>
        <w:br/>
        <w:t xml:space="preserve">      Рождественские колядки и рождественские песни народов мира.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2. «Музыка и ты»</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Пьесы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«Детского альбома».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«Утро» </w:t>
      </w:r>
      <w:r w:rsidRPr="009C3008">
        <w:rPr>
          <w:rFonts w:ascii="Times New Roman" w:eastAsia="Times New Roman" w:hAnsi="Times New Roman" w:cs="Times New Roman"/>
          <w:sz w:val="20"/>
          <w:szCs w:val="20"/>
          <w:lang w:eastAsia="ru-RU"/>
        </w:rPr>
        <w:t xml:space="preserve">из сюиты </w:t>
      </w:r>
      <w:r w:rsidRPr="009C3008">
        <w:rPr>
          <w:rFonts w:ascii="Times New Roman" w:eastAsia="Times New Roman" w:hAnsi="Times New Roman" w:cs="Times New Roman"/>
          <w:i/>
          <w:iCs/>
          <w:sz w:val="20"/>
          <w:szCs w:val="20"/>
          <w:lang w:eastAsia="ru-RU"/>
        </w:rPr>
        <w:t xml:space="preserve">«Пер Гюнт». </w:t>
      </w:r>
      <w:r w:rsidRPr="009C3008">
        <w:rPr>
          <w:rFonts w:ascii="Times New Roman" w:eastAsia="Times New Roman" w:hAnsi="Times New Roman" w:cs="Times New Roman"/>
          <w:sz w:val="20"/>
          <w:szCs w:val="20"/>
          <w:lang w:eastAsia="ru-RU"/>
        </w:rPr>
        <w:t>Э. Григ.</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«Добрый день». </w:t>
      </w:r>
      <w:r w:rsidRPr="009C3008">
        <w:rPr>
          <w:rFonts w:ascii="Times New Roman" w:eastAsia="Times New Roman" w:hAnsi="Times New Roman" w:cs="Times New Roman"/>
          <w:sz w:val="20"/>
          <w:szCs w:val="20"/>
          <w:lang w:eastAsia="ru-RU"/>
        </w:rPr>
        <w:t>Я. Дубравин, слова В. Суслова.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«Утро». </w:t>
      </w:r>
      <w:r w:rsidRPr="009C3008">
        <w:rPr>
          <w:rFonts w:ascii="Times New Roman" w:eastAsia="Times New Roman" w:hAnsi="Times New Roman" w:cs="Times New Roman"/>
          <w:sz w:val="20"/>
          <w:szCs w:val="20"/>
          <w:lang w:eastAsia="ru-RU"/>
        </w:rPr>
        <w:t>А. Парцхаладзе, слова Ю. Полухина.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«Солнце», </w:t>
      </w:r>
      <w:r w:rsidRPr="009C3008">
        <w:rPr>
          <w:rFonts w:ascii="Times New Roman" w:eastAsia="Times New Roman" w:hAnsi="Times New Roman" w:cs="Times New Roman"/>
          <w:sz w:val="20"/>
          <w:szCs w:val="20"/>
          <w:lang w:eastAsia="ru-RU"/>
        </w:rPr>
        <w:t>грузинская народная песня, обраб. Д. Аракишвили.</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«Пастораль» </w:t>
      </w:r>
      <w:r w:rsidRPr="009C3008">
        <w:rPr>
          <w:rFonts w:ascii="Times New Roman" w:eastAsia="Times New Roman" w:hAnsi="Times New Roman" w:cs="Times New Roman"/>
          <w:sz w:val="20"/>
          <w:szCs w:val="20"/>
          <w:lang w:eastAsia="ru-RU"/>
        </w:rPr>
        <w:t>из Музыкальных иллюстраций к повести А. Пушкина «Метель». Г. Свиридов.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«Пастораль» </w:t>
      </w:r>
      <w:r w:rsidRPr="009C3008">
        <w:rPr>
          <w:rFonts w:ascii="Times New Roman" w:eastAsia="Times New Roman" w:hAnsi="Times New Roman" w:cs="Times New Roman"/>
          <w:sz w:val="20"/>
          <w:szCs w:val="20"/>
          <w:lang w:eastAsia="ru-RU"/>
        </w:rPr>
        <w:t>из Сюиты в старинном стиле. А. Шнитке.</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«Наигрыш». </w:t>
      </w:r>
      <w:r w:rsidRPr="009C3008">
        <w:rPr>
          <w:rFonts w:ascii="Times New Roman" w:eastAsia="Times New Roman" w:hAnsi="Times New Roman" w:cs="Times New Roman"/>
          <w:sz w:val="20"/>
          <w:szCs w:val="20"/>
          <w:lang w:eastAsia="ru-RU"/>
        </w:rPr>
        <w:t>А. Шнитке.</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«Утро». </w:t>
      </w:r>
      <w:r w:rsidRPr="009C3008">
        <w:rPr>
          <w:rFonts w:ascii="Times New Roman" w:eastAsia="Times New Roman" w:hAnsi="Times New Roman" w:cs="Times New Roman"/>
          <w:sz w:val="20"/>
          <w:szCs w:val="20"/>
          <w:lang w:eastAsia="ru-RU"/>
        </w:rPr>
        <w:t>Э. Денисов.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«Доброе утро» </w:t>
      </w:r>
      <w:r w:rsidRPr="009C3008">
        <w:rPr>
          <w:rFonts w:ascii="Times New Roman" w:eastAsia="Times New Roman" w:hAnsi="Times New Roman" w:cs="Times New Roman"/>
          <w:sz w:val="20"/>
          <w:szCs w:val="20"/>
          <w:lang w:eastAsia="ru-RU"/>
        </w:rPr>
        <w:t xml:space="preserve">из кантаты </w:t>
      </w:r>
      <w:r w:rsidRPr="009C3008">
        <w:rPr>
          <w:rFonts w:ascii="Times New Roman" w:eastAsia="Times New Roman" w:hAnsi="Times New Roman" w:cs="Times New Roman"/>
          <w:i/>
          <w:iCs/>
          <w:sz w:val="20"/>
          <w:szCs w:val="20"/>
          <w:lang w:eastAsia="ru-RU"/>
        </w:rPr>
        <w:t xml:space="preserve">«Песни утра, весны и мира». </w:t>
      </w:r>
      <w:r w:rsidRPr="009C3008">
        <w:rPr>
          <w:rFonts w:ascii="Times New Roman" w:eastAsia="Times New Roman" w:hAnsi="Times New Roman" w:cs="Times New Roman"/>
          <w:sz w:val="20"/>
          <w:szCs w:val="20"/>
          <w:lang w:eastAsia="ru-RU"/>
        </w:rPr>
        <w:t>Д. Кабалевский, слова Ц. Солодаря.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«Вечерняя» </w:t>
      </w:r>
      <w:r w:rsidRPr="009C3008">
        <w:rPr>
          <w:rFonts w:ascii="Times New Roman" w:eastAsia="Times New Roman" w:hAnsi="Times New Roman" w:cs="Times New Roman"/>
          <w:sz w:val="20"/>
          <w:szCs w:val="20"/>
          <w:lang w:eastAsia="ru-RU"/>
        </w:rPr>
        <w:t xml:space="preserve">из Симфонии-действа </w:t>
      </w:r>
      <w:r w:rsidRPr="009C3008">
        <w:rPr>
          <w:rFonts w:ascii="Times New Roman" w:eastAsia="Times New Roman" w:hAnsi="Times New Roman" w:cs="Times New Roman"/>
          <w:i/>
          <w:iCs/>
          <w:sz w:val="20"/>
          <w:szCs w:val="20"/>
          <w:lang w:eastAsia="ru-RU"/>
        </w:rPr>
        <w:t xml:space="preserve">«Перезвоны» </w:t>
      </w:r>
      <w:r w:rsidRPr="009C3008">
        <w:rPr>
          <w:rFonts w:ascii="Times New Roman" w:eastAsia="Times New Roman" w:hAnsi="Times New Roman" w:cs="Times New Roman"/>
          <w:sz w:val="20"/>
          <w:szCs w:val="20"/>
          <w:lang w:eastAsia="ru-RU"/>
        </w:rPr>
        <w:t>(по прочтению В. Шукшина). В. Гаврилин.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«Вечер»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«Детской музыки». </w:t>
      </w:r>
      <w:r w:rsidRPr="009C3008">
        <w:rPr>
          <w:rFonts w:ascii="Times New Roman" w:eastAsia="Times New Roman" w:hAnsi="Times New Roman" w:cs="Times New Roman"/>
          <w:sz w:val="20"/>
          <w:szCs w:val="20"/>
          <w:lang w:eastAsia="ru-RU"/>
        </w:rPr>
        <w:t>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«Вечер». </w:t>
      </w:r>
      <w:r w:rsidRPr="009C3008">
        <w:rPr>
          <w:rFonts w:ascii="Times New Roman" w:eastAsia="Times New Roman" w:hAnsi="Times New Roman" w:cs="Times New Roman"/>
          <w:sz w:val="20"/>
          <w:szCs w:val="20"/>
          <w:lang w:eastAsia="ru-RU"/>
        </w:rPr>
        <w:t>В. Салманов.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«Вечерняя сказка». </w:t>
      </w:r>
      <w:r w:rsidRPr="009C3008">
        <w:rPr>
          <w:rFonts w:ascii="Times New Roman" w:eastAsia="Times New Roman" w:hAnsi="Times New Roman" w:cs="Times New Roman"/>
          <w:sz w:val="20"/>
          <w:szCs w:val="20"/>
          <w:lang w:eastAsia="ru-RU"/>
        </w:rPr>
        <w:t>А. Хачатурян.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«Менуэт». </w:t>
      </w:r>
      <w:r w:rsidRPr="009C3008">
        <w:rPr>
          <w:rFonts w:ascii="Times New Roman" w:eastAsia="Times New Roman" w:hAnsi="Times New Roman" w:cs="Times New Roman"/>
          <w:sz w:val="20"/>
          <w:szCs w:val="20"/>
          <w:lang w:eastAsia="ru-RU"/>
        </w:rPr>
        <w:t>Л. Моцарт.</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«Болтунья». </w:t>
      </w:r>
      <w:r w:rsidRPr="009C3008">
        <w:rPr>
          <w:rFonts w:ascii="Times New Roman" w:eastAsia="Times New Roman" w:hAnsi="Times New Roman" w:cs="Times New Roman"/>
          <w:sz w:val="20"/>
          <w:szCs w:val="20"/>
          <w:lang w:eastAsia="ru-RU"/>
        </w:rPr>
        <w:t>С. Прокофьев, слова А. Барто.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«Баба Яга». </w:t>
      </w:r>
      <w:r w:rsidRPr="009C3008">
        <w:rPr>
          <w:rFonts w:ascii="Times New Roman" w:eastAsia="Times New Roman" w:hAnsi="Times New Roman" w:cs="Times New Roman"/>
          <w:sz w:val="20"/>
          <w:szCs w:val="20"/>
          <w:lang w:eastAsia="ru-RU"/>
        </w:rPr>
        <w:t>Детская народная игра.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 каждого свой музыкальный инструмент», </w:t>
      </w:r>
      <w:r w:rsidRPr="009C3008">
        <w:rPr>
          <w:rFonts w:ascii="Times New Roman" w:eastAsia="Times New Roman" w:hAnsi="Times New Roman" w:cs="Times New Roman"/>
          <w:sz w:val="20"/>
          <w:szCs w:val="20"/>
          <w:lang w:eastAsia="ru-RU"/>
        </w:rPr>
        <w:t>эстонская народная песня. Обраб. X. Кырвите, пер. М. Ивенсен.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Главная мелодия из Симфонии № 2 </w:t>
      </w:r>
      <w:r w:rsidRPr="009C3008">
        <w:rPr>
          <w:rFonts w:ascii="Times New Roman" w:eastAsia="Times New Roman" w:hAnsi="Times New Roman" w:cs="Times New Roman"/>
          <w:sz w:val="20"/>
          <w:szCs w:val="20"/>
          <w:lang w:eastAsia="ru-RU"/>
        </w:rPr>
        <w:t>(«Богатырской»). А. Бородин.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«Солдатушки, бравы ребятушки», </w:t>
      </w:r>
      <w:r w:rsidRPr="009C3008">
        <w:rPr>
          <w:rFonts w:ascii="Times New Roman" w:eastAsia="Times New Roman" w:hAnsi="Times New Roman" w:cs="Times New Roman"/>
          <w:sz w:val="20"/>
          <w:szCs w:val="20"/>
          <w:lang w:eastAsia="ru-RU"/>
        </w:rPr>
        <w:t>русская народная песня.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«Песня о маленьком трубаче». </w:t>
      </w:r>
      <w:r w:rsidRPr="009C3008">
        <w:rPr>
          <w:rFonts w:ascii="Times New Roman" w:eastAsia="Times New Roman" w:hAnsi="Times New Roman" w:cs="Times New Roman"/>
          <w:sz w:val="20"/>
          <w:szCs w:val="20"/>
          <w:lang w:eastAsia="ru-RU"/>
        </w:rPr>
        <w:t>С. Никитин, слова С. Крылова.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«Учил Суворов». </w:t>
      </w:r>
      <w:r w:rsidRPr="009C3008">
        <w:rPr>
          <w:rFonts w:ascii="Times New Roman" w:eastAsia="Times New Roman" w:hAnsi="Times New Roman" w:cs="Times New Roman"/>
          <w:sz w:val="20"/>
          <w:szCs w:val="20"/>
          <w:lang w:eastAsia="ru-RU"/>
        </w:rPr>
        <w:t>А. Новиков, слова М. Левашова.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«Волынка». </w:t>
      </w:r>
      <w:r w:rsidRPr="009C3008">
        <w:rPr>
          <w:rFonts w:ascii="Times New Roman" w:eastAsia="Times New Roman" w:hAnsi="Times New Roman" w:cs="Times New Roman"/>
          <w:sz w:val="20"/>
          <w:szCs w:val="20"/>
          <w:lang w:eastAsia="ru-RU"/>
        </w:rPr>
        <w:t>И. С. Бах.</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«Колыбельная». </w:t>
      </w:r>
      <w:r w:rsidRPr="009C3008">
        <w:rPr>
          <w:rFonts w:ascii="Times New Roman" w:eastAsia="Times New Roman" w:hAnsi="Times New Roman" w:cs="Times New Roman"/>
          <w:sz w:val="20"/>
          <w:szCs w:val="20"/>
          <w:lang w:eastAsia="ru-RU"/>
        </w:rPr>
        <w:t>М. Кажлаев.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«Колыбельная». </w:t>
      </w:r>
      <w:r w:rsidRPr="009C3008">
        <w:rPr>
          <w:rFonts w:ascii="Times New Roman" w:eastAsia="Times New Roman" w:hAnsi="Times New Roman" w:cs="Times New Roman"/>
          <w:sz w:val="20"/>
          <w:szCs w:val="20"/>
          <w:lang w:eastAsia="ru-RU"/>
        </w:rPr>
        <w:t>Г. Гладков.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«Золотые рыбки» </w:t>
      </w:r>
      <w:r w:rsidRPr="009C3008">
        <w:rPr>
          <w:rFonts w:ascii="Times New Roman" w:eastAsia="Times New Roman" w:hAnsi="Times New Roman" w:cs="Times New Roman"/>
          <w:sz w:val="20"/>
          <w:szCs w:val="20"/>
          <w:lang w:eastAsia="ru-RU"/>
        </w:rPr>
        <w:t xml:space="preserve">из балета </w:t>
      </w:r>
      <w:r w:rsidRPr="009C3008">
        <w:rPr>
          <w:rFonts w:ascii="Times New Roman" w:eastAsia="Times New Roman" w:hAnsi="Times New Roman" w:cs="Times New Roman"/>
          <w:i/>
          <w:iCs/>
          <w:sz w:val="20"/>
          <w:szCs w:val="20"/>
          <w:lang w:eastAsia="ru-RU"/>
        </w:rPr>
        <w:t xml:space="preserve">«Конек-Горбунок». </w:t>
      </w:r>
      <w:r w:rsidRPr="009C3008">
        <w:rPr>
          <w:rFonts w:ascii="Times New Roman" w:eastAsia="Times New Roman" w:hAnsi="Times New Roman" w:cs="Times New Roman"/>
          <w:sz w:val="20"/>
          <w:szCs w:val="20"/>
          <w:lang w:eastAsia="ru-RU"/>
        </w:rPr>
        <w:t>Р. Щедрин.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Лютневая музыка. </w:t>
      </w:r>
      <w:r w:rsidRPr="009C3008">
        <w:rPr>
          <w:rFonts w:ascii="Times New Roman" w:eastAsia="Times New Roman" w:hAnsi="Times New Roman" w:cs="Times New Roman"/>
          <w:sz w:val="20"/>
          <w:szCs w:val="20"/>
          <w:lang w:eastAsia="ru-RU"/>
        </w:rPr>
        <w:t>Франческо да Милано.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 «Кукушка». </w:t>
      </w:r>
      <w:r w:rsidRPr="009C3008">
        <w:rPr>
          <w:rFonts w:ascii="Times New Roman" w:eastAsia="Times New Roman" w:hAnsi="Times New Roman" w:cs="Times New Roman"/>
          <w:sz w:val="20"/>
          <w:szCs w:val="20"/>
          <w:lang w:eastAsia="ru-RU"/>
        </w:rPr>
        <w:t>К. Дакен.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«Спасибо». </w:t>
      </w:r>
      <w:r w:rsidRPr="009C3008">
        <w:rPr>
          <w:rFonts w:ascii="Times New Roman" w:eastAsia="Times New Roman" w:hAnsi="Times New Roman" w:cs="Times New Roman"/>
          <w:sz w:val="20"/>
          <w:szCs w:val="20"/>
          <w:lang w:eastAsia="ru-RU"/>
        </w:rPr>
        <w:t>И. Арсеев, слова З. Петровой.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«Праздник бабушек и мам». </w:t>
      </w:r>
      <w:r w:rsidRPr="009C3008">
        <w:rPr>
          <w:rFonts w:ascii="Times New Roman" w:eastAsia="Times New Roman" w:hAnsi="Times New Roman" w:cs="Times New Roman"/>
          <w:sz w:val="20"/>
          <w:szCs w:val="20"/>
          <w:lang w:eastAsia="ru-RU"/>
        </w:rPr>
        <w:t>М. Славкин, слова Е. Каргановой.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Увертюра </w:t>
      </w:r>
      <w:r w:rsidRPr="009C3008">
        <w:rPr>
          <w:rFonts w:ascii="Times New Roman" w:eastAsia="Times New Roman" w:hAnsi="Times New Roman" w:cs="Times New Roman"/>
          <w:sz w:val="20"/>
          <w:szCs w:val="20"/>
          <w:lang w:eastAsia="ru-RU"/>
        </w:rPr>
        <w:t xml:space="preserve">из музыки к кинофильму </w:t>
      </w:r>
      <w:r w:rsidRPr="009C3008">
        <w:rPr>
          <w:rFonts w:ascii="Times New Roman" w:eastAsia="Times New Roman" w:hAnsi="Times New Roman" w:cs="Times New Roman"/>
          <w:i/>
          <w:iCs/>
          <w:sz w:val="20"/>
          <w:szCs w:val="20"/>
          <w:lang w:eastAsia="ru-RU"/>
        </w:rPr>
        <w:t xml:space="preserve">«Цирк». </w:t>
      </w:r>
      <w:r w:rsidRPr="009C3008">
        <w:rPr>
          <w:rFonts w:ascii="Times New Roman" w:eastAsia="Times New Roman" w:hAnsi="Times New Roman" w:cs="Times New Roman"/>
          <w:sz w:val="20"/>
          <w:szCs w:val="20"/>
          <w:lang w:eastAsia="ru-RU"/>
        </w:rPr>
        <w:t>И. Дунаевский.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«Клоуны». </w:t>
      </w:r>
      <w:r w:rsidRPr="009C3008">
        <w:rPr>
          <w:rFonts w:ascii="Times New Roman" w:eastAsia="Times New Roman" w:hAnsi="Times New Roman" w:cs="Times New Roman"/>
          <w:sz w:val="20"/>
          <w:szCs w:val="20"/>
          <w:lang w:eastAsia="ru-RU"/>
        </w:rPr>
        <w:t>Д. Кабалевский.</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sz w:val="20"/>
          <w:szCs w:val="20"/>
          <w:lang w:eastAsia="ru-RU"/>
        </w:rPr>
        <w:lastRenderedPageBreak/>
        <w:t>      </w:t>
      </w:r>
      <w:r w:rsidRPr="009C3008">
        <w:rPr>
          <w:rFonts w:ascii="Times New Roman" w:eastAsia="Times New Roman" w:hAnsi="Times New Roman" w:cs="Times New Roman"/>
          <w:i/>
          <w:iCs/>
          <w:sz w:val="20"/>
          <w:szCs w:val="20"/>
          <w:lang w:eastAsia="ru-RU"/>
        </w:rPr>
        <w:t xml:space="preserve">«Семеро козлят», </w:t>
      </w:r>
      <w:r w:rsidRPr="009C3008">
        <w:rPr>
          <w:rFonts w:ascii="Times New Roman" w:eastAsia="Times New Roman" w:hAnsi="Times New Roman" w:cs="Times New Roman"/>
          <w:sz w:val="20"/>
          <w:szCs w:val="20"/>
          <w:lang w:eastAsia="ru-RU"/>
        </w:rPr>
        <w:t xml:space="preserve">заключительный хор из оперы </w:t>
      </w:r>
      <w:r w:rsidRPr="009C3008">
        <w:rPr>
          <w:rFonts w:ascii="Times New Roman" w:eastAsia="Times New Roman" w:hAnsi="Times New Roman" w:cs="Times New Roman"/>
          <w:i/>
          <w:iCs/>
          <w:sz w:val="20"/>
          <w:szCs w:val="20"/>
          <w:lang w:eastAsia="ru-RU"/>
        </w:rPr>
        <w:t xml:space="preserve">«Волк и семеро козлят». </w:t>
      </w:r>
      <w:r w:rsidRPr="009C3008">
        <w:rPr>
          <w:rFonts w:ascii="Times New Roman" w:eastAsia="Times New Roman" w:hAnsi="Times New Roman" w:cs="Times New Roman"/>
          <w:sz w:val="20"/>
          <w:szCs w:val="20"/>
          <w:lang w:eastAsia="ru-RU"/>
        </w:rPr>
        <w:t>М. Коваль, слова Е. Манучаровой.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Заключительный хор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«Муха-цокотуха». </w:t>
      </w:r>
      <w:r w:rsidRPr="009C3008">
        <w:rPr>
          <w:rFonts w:ascii="Times New Roman" w:eastAsia="Times New Roman" w:hAnsi="Times New Roman" w:cs="Times New Roman"/>
          <w:sz w:val="20"/>
          <w:szCs w:val="20"/>
          <w:lang w:eastAsia="ru-RU"/>
        </w:rPr>
        <w:t>М. Красев, слова К. Чуковского.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«Добрые слоны». </w:t>
      </w:r>
      <w:r w:rsidRPr="009C3008">
        <w:rPr>
          <w:rFonts w:ascii="Times New Roman" w:eastAsia="Times New Roman" w:hAnsi="Times New Roman" w:cs="Times New Roman"/>
          <w:sz w:val="20"/>
          <w:szCs w:val="20"/>
          <w:lang w:eastAsia="ru-RU"/>
        </w:rPr>
        <w:t>А.</w:t>
      </w:r>
      <w:r w:rsidRPr="009C3008">
        <w:rPr>
          <w:rFonts w:ascii="Times New Roman" w:eastAsia="Times New Roman" w:hAnsi="Times New Roman" w:cs="Times New Roman"/>
          <w:i/>
          <w:iCs/>
          <w:sz w:val="20"/>
          <w:szCs w:val="20"/>
          <w:lang w:eastAsia="ru-RU"/>
        </w:rPr>
        <w:t> </w:t>
      </w:r>
      <w:r w:rsidRPr="009C3008">
        <w:rPr>
          <w:rFonts w:ascii="Times New Roman" w:eastAsia="Times New Roman" w:hAnsi="Times New Roman" w:cs="Times New Roman"/>
          <w:sz w:val="20"/>
          <w:szCs w:val="20"/>
          <w:lang w:eastAsia="ru-RU"/>
        </w:rPr>
        <w:t>Журбин, слова В. Шленского.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«Мы катаемся на пони». </w:t>
      </w:r>
      <w:r w:rsidRPr="009C3008">
        <w:rPr>
          <w:rFonts w:ascii="Times New Roman" w:eastAsia="Times New Roman" w:hAnsi="Times New Roman" w:cs="Times New Roman"/>
          <w:sz w:val="20"/>
          <w:szCs w:val="20"/>
          <w:lang w:eastAsia="ru-RU"/>
        </w:rPr>
        <w:t>Г. Крылов, слова М. Садовского.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«Слон и скрипочка». </w:t>
      </w:r>
      <w:r w:rsidRPr="009C3008">
        <w:rPr>
          <w:rFonts w:ascii="Times New Roman" w:eastAsia="Times New Roman" w:hAnsi="Times New Roman" w:cs="Times New Roman"/>
          <w:sz w:val="20"/>
          <w:szCs w:val="20"/>
          <w:lang w:eastAsia="ru-RU"/>
        </w:rPr>
        <w:t>В. Кикта, слова В. Татаринова.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«Бубенчики», </w:t>
      </w:r>
      <w:r w:rsidRPr="009C3008">
        <w:rPr>
          <w:rFonts w:ascii="Times New Roman" w:eastAsia="Times New Roman" w:hAnsi="Times New Roman" w:cs="Times New Roman"/>
          <w:sz w:val="20"/>
          <w:szCs w:val="20"/>
          <w:lang w:eastAsia="ru-RU"/>
        </w:rPr>
        <w:t>американская народная песня, русский текст Ю. Хазанова.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«Ты откуда, музыка?». </w:t>
      </w:r>
      <w:r w:rsidRPr="009C3008">
        <w:rPr>
          <w:rFonts w:ascii="Times New Roman" w:eastAsia="Times New Roman" w:hAnsi="Times New Roman" w:cs="Times New Roman"/>
          <w:sz w:val="20"/>
          <w:szCs w:val="20"/>
          <w:lang w:eastAsia="ru-RU"/>
        </w:rPr>
        <w:t>Я. Дубравин, слова В. Суслова.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«Бременские музыканты» </w:t>
      </w:r>
      <w:r w:rsidRPr="009C3008">
        <w:rPr>
          <w:rFonts w:ascii="Times New Roman" w:eastAsia="Times New Roman" w:hAnsi="Times New Roman" w:cs="Times New Roman"/>
          <w:sz w:val="20"/>
          <w:szCs w:val="20"/>
          <w:lang w:eastAsia="ru-RU"/>
        </w:rPr>
        <w:t>из Музыкальной фантазии на тему сказок братьев Гримм. Г. Гладков, слова Ю. Энтина.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bookmarkStart w:id="3" w:name="2kl"/>
      <w:bookmarkEnd w:id="3"/>
      <w:r w:rsidRPr="009C3008">
        <w:rPr>
          <w:rFonts w:ascii="Times New Roman" w:eastAsia="Times New Roman" w:hAnsi="Times New Roman" w:cs="Times New Roman"/>
          <w:b/>
          <w:bCs/>
          <w:sz w:val="20"/>
          <w:szCs w:val="20"/>
          <w:lang w:eastAsia="ru-RU"/>
        </w:rPr>
        <w:t xml:space="preserve">II КЛАСС (34 ч)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1. «Россия — Родина моя»</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Музыкальные образы родного края. Песенность как отличительная черта русской музыки. Песня. Мелодия. Аккомпанемент.</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«Рассвет на Москве-реке», </w:t>
      </w:r>
      <w:r w:rsidRPr="009C3008">
        <w:rPr>
          <w:rFonts w:ascii="Times New Roman" w:eastAsia="Times New Roman" w:hAnsi="Times New Roman" w:cs="Times New Roman"/>
          <w:sz w:val="20"/>
          <w:szCs w:val="20"/>
          <w:lang w:eastAsia="ru-RU"/>
        </w:rPr>
        <w:t xml:space="preserve">вступление к опере </w:t>
      </w:r>
      <w:r w:rsidRPr="009C3008">
        <w:rPr>
          <w:rFonts w:ascii="Times New Roman" w:eastAsia="Times New Roman" w:hAnsi="Times New Roman" w:cs="Times New Roman"/>
          <w:i/>
          <w:iCs/>
          <w:sz w:val="20"/>
          <w:szCs w:val="20"/>
          <w:lang w:eastAsia="ru-RU"/>
        </w:rPr>
        <w:t xml:space="preserve">«Хованщина». </w:t>
      </w:r>
      <w:r w:rsidRPr="009C3008">
        <w:rPr>
          <w:rFonts w:ascii="Times New Roman" w:eastAsia="Times New Roman" w:hAnsi="Times New Roman" w:cs="Times New Roman"/>
          <w:sz w:val="20"/>
          <w:szCs w:val="20"/>
          <w:lang w:eastAsia="ru-RU"/>
        </w:rPr>
        <w:t>М. Мусоргский.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«Гимн России». </w:t>
      </w:r>
      <w:r w:rsidRPr="009C3008">
        <w:rPr>
          <w:rFonts w:ascii="Times New Roman" w:eastAsia="Times New Roman" w:hAnsi="Times New Roman" w:cs="Times New Roman"/>
          <w:sz w:val="20"/>
          <w:szCs w:val="20"/>
          <w:lang w:eastAsia="ru-RU"/>
        </w:rPr>
        <w:t>А.</w:t>
      </w:r>
      <w:r w:rsidRPr="009C3008">
        <w:rPr>
          <w:rFonts w:ascii="Times New Roman" w:eastAsia="Times New Roman" w:hAnsi="Times New Roman" w:cs="Times New Roman"/>
          <w:i/>
          <w:iCs/>
          <w:sz w:val="20"/>
          <w:szCs w:val="20"/>
          <w:lang w:eastAsia="ru-RU"/>
        </w:rPr>
        <w:t> </w:t>
      </w:r>
      <w:r w:rsidRPr="009C3008">
        <w:rPr>
          <w:rFonts w:ascii="Times New Roman" w:eastAsia="Times New Roman" w:hAnsi="Times New Roman" w:cs="Times New Roman"/>
          <w:sz w:val="20"/>
          <w:szCs w:val="20"/>
          <w:lang w:eastAsia="ru-RU"/>
        </w:rPr>
        <w:t>Александров, слова С. Михалкова.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«Здравствуй, Родина моя». </w:t>
      </w:r>
      <w:r w:rsidRPr="009C3008">
        <w:rPr>
          <w:rFonts w:ascii="Times New Roman" w:eastAsia="Times New Roman" w:hAnsi="Times New Roman" w:cs="Times New Roman"/>
          <w:sz w:val="20"/>
          <w:szCs w:val="20"/>
          <w:lang w:eastAsia="ru-RU"/>
        </w:rPr>
        <w:t xml:space="preserve">Ю. Чичков, слова К. Ибряева. </w:t>
      </w:r>
      <w:r w:rsidRPr="009C3008">
        <w:rPr>
          <w:rFonts w:ascii="Times New Roman" w:eastAsia="Times New Roman" w:hAnsi="Times New Roman" w:cs="Times New Roman"/>
          <w:i/>
          <w:iCs/>
          <w:sz w:val="20"/>
          <w:szCs w:val="20"/>
          <w:lang w:eastAsia="ru-RU"/>
        </w:rPr>
        <w:br/>
        <w:t xml:space="preserve">      «Моя Россия». </w:t>
      </w:r>
      <w:r w:rsidRPr="009C3008">
        <w:rPr>
          <w:rFonts w:ascii="Times New Roman" w:eastAsia="Times New Roman" w:hAnsi="Times New Roman" w:cs="Times New Roman"/>
          <w:sz w:val="20"/>
          <w:szCs w:val="20"/>
          <w:lang w:eastAsia="ru-RU"/>
        </w:rPr>
        <w:t>Г. Струве, слова Н. Соловьевой.</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2. «День, полный событий»</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Мир ребенка в музыкальных интонациях, образах. </w:t>
      </w:r>
      <w:r w:rsidRPr="009C3008">
        <w:rPr>
          <w:rFonts w:ascii="Times New Roman" w:eastAsia="Times New Roman" w:hAnsi="Times New Roman" w:cs="Times New Roman"/>
          <w:i/>
          <w:iCs/>
          <w:sz w:val="20"/>
          <w:szCs w:val="20"/>
          <w:lang w:eastAsia="ru-RU"/>
        </w:rPr>
        <w:t xml:space="preserve">Детские пьесы </w:t>
      </w:r>
      <w:r w:rsidRPr="009C3008">
        <w:rPr>
          <w:rFonts w:ascii="Times New Roman" w:eastAsia="Times New Roman" w:hAnsi="Times New Roman" w:cs="Times New Roman"/>
          <w:sz w:val="20"/>
          <w:szCs w:val="20"/>
          <w:lang w:eastAsia="ru-RU"/>
        </w:rPr>
        <w:t>П. Чайковского и С. Прокофьева. Музыкальный материал — фортепиано.</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Пьесы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«Детского альбома».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Пьесы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«Детской музыки». </w:t>
      </w:r>
      <w:r w:rsidRPr="009C3008">
        <w:rPr>
          <w:rFonts w:ascii="Times New Roman" w:eastAsia="Times New Roman" w:hAnsi="Times New Roman" w:cs="Times New Roman"/>
          <w:sz w:val="20"/>
          <w:szCs w:val="20"/>
          <w:lang w:eastAsia="ru-RU"/>
        </w:rPr>
        <w:t>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«Прогулка» </w:t>
      </w:r>
      <w:r w:rsidRPr="009C3008">
        <w:rPr>
          <w:rFonts w:ascii="Times New Roman" w:eastAsia="Times New Roman" w:hAnsi="Times New Roman" w:cs="Times New Roman"/>
          <w:sz w:val="20"/>
          <w:szCs w:val="20"/>
          <w:lang w:eastAsia="ru-RU"/>
        </w:rPr>
        <w:t xml:space="preserve">из сюиты </w:t>
      </w:r>
      <w:r w:rsidRPr="009C3008">
        <w:rPr>
          <w:rFonts w:ascii="Times New Roman" w:eastAsia="Times New Roman" w:hAnsi="Times New Roman" w:cs="Times New Roman"/>
          <w:i/>
          <w:iCs/>
          <w:sz w:val="20"/>
          <w:szCs w:val="20"/>
          <w:lang w:eastAsia="ru-RU"/>
        </w:rPr>
        <w:t xml:space="preserve">«Картинки с выставки». </w:t>
      </w:r>
      <w:r w:rsidRPr="009C3008">
        <w:rPr>
          <w:rFonts w:ascii="Times New Roman" w:eastAsia="Times New Roman" w:hAnsi="Times New Roman" w:cs="Times New Roman"/>
          <w:sz w:val="20"/>
          <w:szCs w:val="20"/>
          <w:lang w:eastAsia="ru-RU"/>
        </w:rPr>
        <w:t>М. Мусоргский.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«Начинаем перепляс». </w:t>
      </w:r>
      <w:r w:rsidRPr="009C3008">
        <w:rPr>
          <w:rFonts w:ascii="Times New Roman" w:eastAsia="Times New Roman" w:hAnsi="Times New Roman" w:cs="Times New Roman"/>
          <w:sz w:val="20"/>
          <w:szCs w:val="20"/>
          <w:lang w:eastAsia="ru-RU"/>
        </w:rPr>
        <w:t>С.</w:t>
      </w:r>
      <w:r w:rsidRPr="009C3008">
        <w:rPr>
          <w:rFonts w:ascii="Times New Roman" w:eastAsia="Times New Roman" w:hAnsi="Times New Roman" w:cs="Times New Roman"/>
          <w:i/>
          <w:iCs/>
          <w:sz w:val="20"/>
          <w:szCs w:val="20"/>
          <w:lang w:eastAsia="ru-RU"/>
        </w:rPr>
        <w:t> </w:t>
      </w:r>
      <w:r w:rsidRPr="009C3008">
        <w:rPr>
          <w:rFonts w:ascii="Times New Roman" w:eastAsia="Times New Roman" w:hAnsi="Times New Roman" w:cs="Times New Roman"/>
          <w:sz w:val="20"/>
          <w:szCs w:val="20"/>
          <w:lang w:eastAsia="ru-RU"/>
        </w:rPr>
        <w:t>Соснин, слова П. Синявского.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«Сонная песенка». </w:t>
      </w:r>
      <w:r w:rsidRPr="009C3008">
        <w:rPr>
          <w:rFonts w:ascii="Times New Roman" w:eastAsia="Times New Roman" w:hAnsi="Times New Roman" w:cs="Times New Roman"/>
          <w:sz w:val="20"/>
          <w:szCs w:val="20"/>
          <w:lang w:eastAsia="ru-RU"/>
        </w:rPr>
        <w:t>Р. Паулс, слова И. Ласманиса.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«Спят усталые игрушки». </w:t>
      </w:r>
      <w:r w:rsidRPr="009C3008">
        <w:rPr>
          <w:rFonts w:ascii="Times New Roman" w:eastAsia="Times New Roman" w:hAnsi="Times New Roman" w:cs="Times New Roman"/>
          <w:sz w:val="20"/>
          <w:szCs w:val="20"/>
          <w:lang w:eastAsia="ru-RU"/>
        </w:rPr>
        <w:t>А. Островский, слова З. Петровой.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«Ай-я, жу-жу», </w:t>
      </w:r>
      <w:r w:rsidRPr="009C3008">
        <w:rPr>
          <w:rFonts w:ascii="Times New Roman" w:eastAsia="Times New Roman" w:hAnsi="Times New Roman" w:cs="Times New Roman"/>
          <w:sz w:val="20"/>
          <w:szCs w:val="20"/>
          <w:lang w:eastAsia="ru-RU"/>
        </w:rPr>
        <w:t>латышская народная песня.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«Колыбельная медведицы». </w:t>
      </w:r>
      <w:r w:rsidRPr="009C3008">
        <w:rPr>
          <w:rFonts w:ascii="Times New Roman" w:eastAsia="Times New Roman" w:hAnsi="Times New Roman" w:cs="Times New Roman"/>
          <w:sz w:val="20"/>
          <w:szCs w:val="20"/>
          <w:lang w:eastAsia="ru-RU"/>
        </w:rPr>
        <w:t>Е. Крылатов, слова Ю. Яковлева.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3. «О России петь — что стремиться в храм»</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Колокольные звоны России. Святые земли Русской. Праздники Православной церкви. Рождество Христово. Молитва. Хорал.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«Великий колокольный звон»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«Борис Годунов». </w:t>
      </w:r>
      <w:r w:rsidRPr="009C3008">
        <w:rPr>
          <w:rFonts w:ascii="Times New Roman" w:eastAsia="Times New Roman" w:hAnsi="Times New Roman" w:cs="Times New Roman"/>
          <w:sz w:val="20"/>
          <w:szCs w:val="20"/>
          <w:lang w:eastAsia="ru-RU"/>
        </w:rPr>
        <w:t>М. Мусоргский.</w:t>
      </w:r>
      <w:r w:rsidRPr="009C3008">
        <w:rPr>
          <w:rFonts w:ascii="Times New Roman" w:eastAsia="Times New Roman" w:hAnsi="Times New Roman" w:cs="Times New Roman"/>
          <w:sz w:val="20"/>
          <w:szCs w:val="20"/>
          <w:lang w:eastAsia="ru-RU"/>
        </w:rPr>
        <w:br/>
        <w:t xml:space="preserve">      Кантата </w:t>
      </w:r>
      <w:r w:rsidRPr="009C3008">
        <w:rPr>
          <w:rFonts w:ascii="Times New Roman" w:eastAsia="Times New Roman" w:hAnsi="Times New Roman" w:cs="Times New Roman"/>
          <w:i/>
          <w:iCs/>
          <w:sz w:val="20"/>
          <w:szCs w:val="20"/>
          <w:lang w:eastAsia="ru-RU"/>
        </w:rPr>
        <w:t xml:space="preserve">«Александр Невский», </w:t>
      </w:r>
      <w:r w:rsidRPr="009C3008">
        <w:rPr>
          <w:rFonts w:ascii="Times New Roman" w:eastAsia="Times New Roman" w:hAnsi="Times New Roman" w:cs="Times New Roman"/>
          <w:sz w:val="20"/>
          <w:szCs w:val="20"/>
          <w:lang w:eastAsia="ru-RU"/>
        </w:rPr>
        <w:t xml:space="preserve">фрагменты: </w:t>
      </w:r>
      <w:r w:rsidRPr="009C3008">
        <w:rPr>
          <w:rFonts w:ascii="Times New Roman" w:eastAsia="Times New Roman" w:hAnsi="Times New Roman" w:cs="Times New Roman"/>
          <w:i/>
          <w:iCs/>
          <w:sz w:val="20"/>
          <w:szCs w:val="20"/>
          <w:lang w:eastAsia="ru-RU"/>
        </w:rPr>
        <w:t xml:space="preserve">«Песня об Александре Невском», «Вставайте, люди русские». </w:t>
      </w:r>
      <w:r w:rsidRPr="009C3008">
        <w:rPr>
          <w:rFonts w:ascii="Times New Roman" w:eastAsia="Times New Roman" w:hAnsi="Times New Roman" w:cs="Times New Roman"/>
          <w:sz w:val="20"/>
          <w:szCs w:val="20"/>
          <w:lang w:eastAsia="ru-RU"/>
        </w:rPr>
        <w:t>С. Прокофьев.</w:t>
      </w:r>
      <w:r w:rsidRPr="009C3008">
        <w:rPr>
          <w:rFonts w:ascii="Times New Roman" w:eastAsia="Times New Roman" w:hAnsi="Times New Roman" w:cs="Times New Roman"/>
          <w:sz w:val="20"/>
          <w:szCs w:val="20"/>
          <w:lang w:eastAsia="ru-RU"/>
        </w:rPr>
        <w:br/>
        <w:t>      Народные песнопения о Сергии Радонежском.</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«Утренняя молитва», «В церкви».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«Вечерняя песня». </w:t>
      </w:r>
      <w:r w:rsidRPr="009C3008">
        <w:rPr>
          <w:rFonts w:ascii="Times New Roman" w:eastAsia="Times New Roman" w:hAnsi="Times New Roman" w:cs="Times New Roman"/>
          <w:sz w:val="20"/>
          <w:szCs w:val="20"/>
          <w:lang w:eastAsia="ru-RU"/>
        </w:rPr>
        <w:t>А. Тома, слова К. Ушинского.</w:t>
      </w:r>
      <w:r w:rsidRPr="009C3008">
        <w:rPr>
          <w:rFonts w:ascii="Times New Roman" w:eastAsia="Times New Roman" w:hAnsi="Times New Roman" w:cs="Times New Roman"/>
          <w:sz w:val="20"/>
          <w:szCs w:val="20"/>
          <w:lang w:eastAsia="ru-RU"/>
        </w:rPr>
        <w:br/>
        <w:t xml:space="preserve">      Народные славянские песнопения: </w:t>
      </w:r>
      <w:r w:rsidRPr="009C3008">
        <w:rPr>
          <w:rFonts w:ascii="Times New Roman" w:eastAsia="Times New Roman" w:hAnsi="Times New Roman" w:cs="Times New Roman"/>
          <w:i/>
          <w:iCs/>
          <w:sz w:val="20"/>
          <w:szCs w:val="20"/>
          <w:lang w:eastAsia="ru-RU"/>
        </w:rPr>
        <w:t xml:space="preserve">«Добрый тебе вечер», «Рождественское чудо», «Рождественская песенка». </w:t>
      </w:r>
      <w:r w:rsidRPr="009C3008">
        <w:rPr>
          <w:rFonts w:ascii="Times New Roman" w:eastAsia="Times New Roman" w:hAnsi="Times New Roman" w:cs="Times New Roman"/>
          <w:sz w:val="20"/>
          <w:szCs w:val="20"/>
          <w:lang w:eastAsia="ru-RU"/>
        </w:rPr>
        <w:t xml:space="preserve">Слова и музыка П. Синявского.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4. «Гори, гори ясно, чтобы не погасло!»</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закличек, потешек.</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Плясовые наигрыши: </w:t>
      </w:r>
      <w:r w:rsidRPr="009C3008">
        <w:rPr>
          <w:rFonts w:ascii="Times New Roman" w:eastAsia="Times New Roman" w:hAnsi="Times New Roman" w:cs="Times New Roman"/>
          <w:i/>
          <w:iCs/>
          <w:sz w:val="20"/>
          <w:szCs w:val="20"/>
          <w:lang w:eastAsia="ru-RU"/>
        </w:rPr>
        <w:t>«Светит месяц», «Камаринская».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«Наигрыш». </w:t>
      </w:r>
      <w:r w:rsidRPr="009C3008">
        <w:rPr>
          <w:rFonts w:ascii="Times New Roman" w:eastAsia="Times New Roman" w:hAnsi="Times New Roman" w:cs="Times New Roman"/>
          <w:sz w:val="20"/>
          <w:szCs w:val="20"/>
          <w:lang w:eastAsia="ru-RU"/>
        </w:rPr>
        <w:t>А</w:t>
      </w:r>
      <w:r w:rsidRPr="009C3008">
        <w:rPr>
          <w:rFonts w:ascii="Times New Roman" w:eastAsia="Times New Roman" w:hAnsi="Times New Roman" w:cs="Times New Roman"/>
          <w:i/>
          <w:iCs/>
          <w:sz w:val="20"/>
          <w:szCs w:val="20"/>
          <w:lang w:eastAsia="ru-RU"/>
        </w:rPr>
        <w:t>. </w:t>
      </w:r>
      <w:r w:rsidRPr="009C3008">
        <w:rPr>
          <w:rFonts w:ascii="Times New Roman" w:eastAsia="Times New Roman" w:hAnsi="Times New Roman" w:cs="Times New Roman"/>
          <w:sz w:val="20"/>
          <w:szCs w:val="20"/>
          <w:lang w:eastAsia="ru-RU"/>
        </w:rPr>
        <w:t>Шнитке.</w:t>
      </w:r>
      <w:r w:rsidRPr="009C3008">
        <w:rPr>
          <w:rFonts w:ascii="Times New Roman" w:eastAsia="Times New Roman" w:hAnsi="Times New Roman" w:cs="Times New Roman"/>
          <w:sz w:val="20"/>
          <w:szCs w:val="20"/>
          <w:lang w:eastAsia="ru-RU"/>
        </w:rPr>
        <w:br/>
        <w:t xml:space="preserve">      Русские народные песни: </w:t>
      </w:r>
      <w:r w:rsidRPr="009C3008">
        <w:rPr>
          <w:rFonts w:ascii="Times New Roman" w:eastAsia="Times New Roman" w:hAnsi="Times New Roman" w:cs="Times New Roman"/>
          <w:i/>
          <w:iCs/>
          <w:sz w:val="20"/>
          <w:szCs w:val="20"/>
          <w:lang w:eastAsia="ru-RU"/>
        </w:rPr>
        <w:t>«Выходили красны девицы», «Бояре, а мы к вам пришли».</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«Ходит месяц над лугами». </w:t>
      </w:r>
      <w:r w:rsidRPr="009C3008">
        <w:rPr>
          <w:rFonts w:ascii="Times New Roman" w:eastAsia="Times New Roman" w:hAnsi="Times New Roman" w:cs="Times New Roman"/>
          <w:sz w:val="20"/>
          <w:szCs w:val="20"/>
          <w:lang w:eastAsia="ru-RU"/>
        </w:rPr>
        <w:t>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«Камаринская».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Прибаутки. </w:t>
      </w:r>
      <w:r w:rsidRPr="009C3008">
        <w:rPr>
          <w:rFonts w:ascii="Times New Roman" w:eastAsia="Times New Roman" w:hAnsi="Times New Roman" w:cs="Times New Roman"/>
          <w:sz w:val="20"/>
          <w:szCs w:val="20"/>
          <w:lang w:eastAsia="ru-RU"/>
        </w:rPr>
        <w:t>В. Комраков, слова народные.</w:t>
      </w:r>
      <w:r w:rsidRPr="009C3008">
        <w:rPr>
          <w:rFonts w:ascii="Times New Roman" w:eastAsia="Times New Roman" w:hAnsi="Times New Roman" w:cs="Times New Roman"/>
          <w:sz w:val="20"/>
          <w:szCs w:val="20"/>
          <w:lang w:eastAsia="ru-RU"/>
        </w:rPr>
        <w:br/>
        <w:t>      Масленичные песенки.</w:t>
      </w:r>
      <w:r w:rsidRPr="009C3008">
        <w:rPr>
          <w:rFonts w:ascii="Times New Roman" w:eastAsia="Times New Roman" w:hAnsi="Times New Roman" w:cs="Times New Roman"/>
          <w:sz w:val="20"/>
          <w:szCs w:val="20"/>
          <w:lang w:eastAsia="ru-RU"/>
        </w:rPr>
        <w:br/>
        <w:t>      Песенки-заклички, игры, хороводы.</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5. «В музыкальном театре»</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«Волк и семеро козлят», </w:t>
      </w:r>
      <w:r w:rsidRPr="009C3008">
        <w:rPr>
          <w:rFonts w:ascii="Times New Roman" w:eastAsia="Times New Roman" w:hAnsi="Times New Roman" w:cs="Times New Roman"/>
          <w:sz w:val="20"/>
          <w:szCs w:val="20"/>
          <w:lang w:eastAsia="ru-RU"/>
        </w:rPr>
        <w:t>фрагменты из детской оперы-сказки. М. Коваль.</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«Золушка», </w:t>
      </w:r>
      <w:r w:rsidRPr="009C3008">
        <w:rPr>
          <w:rFonts w:ascii="Times New Roman" w:eastAsia="Times New Roman" w:hAnsi="Times New Roman" w:cs="Times New Roman"/>
          <w:sz w:val="20"/>
          <w:szCs w:val="20"/>
          <w:lang w:eastAsia="ru-RU"/>
        </w:rPr>
        <w:t>фрагменты из балета. 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«Марш»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«Любовь к трем апельсинам». </w:t>
      </w:r>
      <w:r w:rsidRPr="009C3008">
        <w:rPr>
          <w:rFonts w:ascii="Times New Roman" w:eastAsia="Times New Roman" w:hAnsi="Times New Roman" w:cs="Times New Roman"/>
          <w:sz w:val="20"/>
          <w:szCs w:val="20"/>
          <w:lang w:eastAsia="ru-RU"/>
        </w:rPr>
        <w:t>С. Прокофьев.</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sz w:val="20"/>
          <w:szCs w:val="20"/>
          <w:lang w:eastAsia="ru-RU"/>
        </w:rPr>
        <w:lastRenderedPageBreak/>
        <w:t>      </w:t>
      </w:r>
      <w:r w:rsidRPr="009C3008">
        <w:rPr>
          <w:rFonts w:ascii="Times New Roman" w:eastAsia="Times New Roman" w:hAnsi="Times New Roman" w:cs="Times New Roman"/>
          <w:i/>
          <w:iCs/>
          <w:sz w:val="20"/>
          <w:szCs w:val="20"/>
          <w:lang w:eastAsia="ru-RU"/>
        </w:rPr>
        <w:t xml:space="preserve">«Марш» </w:t>
      </w:r>
      <w:r w:rsidRPr="009C3008">
        <w:rPr>
          <w:rFonts w:ascii="Times New Roman" w:eastAsia="Times New Roman" w:hAnsi="Times New Roman" w:cs="Times New Roman"/>
          <w:sz w:val="20"/>
          <w:szCs w:val="20"/>
          <w:lang w:eastAsia="ru-RU"/>
        </w:rPr>
        <w:t xml:space="preserve">из балета </w:t>
      </w:r>
      <w:r w:rsidRPr="009C3008">
        <w:rPr>
          <w:rFonts w:ascii="Times New Roman" w:eastAsia="Times New Roman" w:hAnsi="Times New Roman" w:cs="Times New Roman"/>
          <w:i/>
          <w:iCs/>
          <w:sz w:val="20"/>
          <w:szCs w:val="20"/>
          <w:lang w:eastAsia="ru-RU"/>
        </w:rPr>
        <w:t xml:space="preserve">«Щелкунчик».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«Руслан и Людмила», </w:t>
      </w:r>
      <w:r w:rsidRPr="009C3008">
        <w:rPr>
          <w:rFonts w:ascii="Times New Roman" w:eastAsia="Times New Roman" w:hAnsi="Times New Roman" w:cs="Times New Roman"/>
          <w:sz w:val="20"/>
          <w:szCs w:val="20"/>
          <w:lang w:eastAsia="ru-RU"/>
        </w:rPr>
        <w:t>фрагменты из оперы. М. Глинка.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«Песня-спор». </w:t>
      </w:r>
      <w:r w:rsidRPr="009C3008">
        <w:rPr>
          <w:rFonts w:ascii="Times New Roman" w:eastAsia="Times New Roman" w:hAnsi="Times New Roman" w:cs="Times New Roman"/>
          <w:sz w:val="20"/>
          <w:szCs w:val="20"/>
          <w:lang w:eastAsia="ru-RU"/>
        </w:rPr>
        <w:t>Г. Гладков, слова В. Лугового.</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6. «В концертном зале»</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Симфоническая сказка </w:t>
      </w:r>
      <w:r w:rsidRPr="009C3008">
        <w:rPr>
          <w:rFonts w:ascii="Times New Roman" w:eastAsia="Times New Roman" w:hAnsi="Times New Roman" w:cs="Times New Roman"/>
          <w:i/>
          <w:iCs/>
          <w:sz w:val="20"/>
          <w:szCs w:val="20"/>
          <w:lang w:eastAsia="ru-RU"/>
        </w:rPr>
        <w:t xml:space="preserve">«Петя и волк». </w:t>
      </w:r>
      <w:r w:rsidRPr="009C3008">
        <w:rPr>
          <w:rFonts w:ascii="Times New Roman" w:eastAsia="Times New Roman" w:hAnsi="Times New Roman" w:cs="Times New Roman"/>
          <w:sz w:val="20"/>
          <w:szCs w:val="20"/>
          <w:lang w:eastAsia="ru-RU"/>
        </w:rPr>
        <w:t>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«Картинки с выставки».  </w:t>
      </w:r>
      <w:r w:rsidRPr="009C3008">
        <w:rPr>
          <w:rFonts w:ascii="Times New Roman" w:eastAsia="Times New Roman" w:hAnsi="Times New Roman" w:cs="Times New Roman"/>
          <w:sz w:val="20"/>
          <w:szCs w:val="20"/>
          <w:lang w:eastAsia="ru-RU"/>
        </w:rPr>
        <w:t>Пьесы из фортепианной сюиты. М. Мусоргский.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Симфония № 40, </w:t>
      </w:r>
      <w:r w:rsidRPr="009C3008">
        <w:rPr>
          <w:rFonts w:ascii="Times New Roman" w:eastAsia="Times New Roman" w:hAnsi="Times New Roman" w:cs="Times New Roman"/>
          <w:sz w:val="20"/>
          <w:szCs w:val="20"/>
          <w:lang w:eastAsia="ru-RU"/>
        </w:rPr>
        <w:t>экспозиция 1-й части. В.-А. Моцарт.</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Увертюра </w:t>
      </w:r>
      <w:r w:rsidRPr="009C3008">
        <w:rPr>
          <w:rFonts w:ascii="Times New Roman" w:eastAsia="Times New Roman" w:hAnsi="Times New Roman" w:cs="Times New Roman"/>
          <w:sz w:val="20"/>
          <w:szCs w:val="20"/>
          <w:lang w:eastAsia="ru-RU"/>
        </w:rPr>
        <w:t xml:space="preserve">к опере </w:t>
      </w:r>
      <w:r w:rsidRPr="009C3008">
        <w:rPr>
          <w:rFonts w:ascii="Times New Roman" w:eastAsia="Times New Roman" w:hAnsi="Times New Roman" w:cs="Times New Roman"/>
          <w:i/>
          <w:iCs/>
          <w:sz w:val="20"/>
          <w:szCs w:val="20"/>
          <w:lang w:eastAsia="ru-RU"/>
        </w:rPr>
        <w:t xml:space="preserve">«Свадьба Фигаро». </w:t>
      </w:r>
      <w:r w:rsidRPr="009C3008">
        <w:rPr>
          <w:rFonts w:ascii="Times New Roman" w:eastAsia="Times New Roman" w:hAnsi="Times New Roman" w:cs="Times New Roman"/>
          <w:sz w:val="20"/>
          <w:szCs w:val="20"/>
          <w:lang w:eastAsia="ru-RU"/>
        </w:rPr>
        <w:t>В.-А. Моцарт.</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Увертюра </w:t>
      </w:r>
      <w:r w:rsidRPr="009C3008">
        <w:rPr>
          <w:rFonts w:ascii="Times New Roman" w:eastAsia="Times New Roman" w:hAnsi="Times New Roman" w:cs="Times New Roman"/>
          <w:sz w:val="20"/>
          <w:szCs w:val="20"/>
          <w:lang w:eastAsia="ru-RU"/>
        </w:rPr>
        <w:t xml:space="preserve">к опере </w:t>
      </w:r>
      <w:r w:rsidRPr="009C3008">
        <w:rPr>
          <w:rFonts w:ascii="Times New Roman" w:eastAsia="Times New Roman" w:hAnsi="Times New Roman" w:cs="Times New Roman"/>
          <w:i/>
          <w:iCs/>
          <w:sz w:val="20"/>
          <w:szCs w:val="20"/>
          <w:lang w:eastAsia="ru-RU"/>
        </w:rPr>
        <w:t xml:space="preserve">«Руслан и Людмила». </w:t>
      </w:r>
      <w:r w:rsidRPr="009C3008">
        <w:rPr>
          <w:rFonts w:ascii="Times New Roman" w:eastAsia="Times New Roman" w:hAnsi="Times New Roman" w:cs="Times New Roman"/>
          <w:sz w:val="20"/>
          <w:szCs w:val="20"/>
          <w:lang w:eastAsia="ru-RU"/>
        </w:rPr>
        <w:t>М. Глинка.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«Песня о картинах». </w:t>
      </w:r>
      <w:r w:rsidRPr="009C3008">
        <w:rPr>
          <w:rFonts w:ascii="Times New Roman" w:eastAsia="Times New Roman" w:hAnsi="Times New Roman" w:cs="Times New Roman"/>
          <w:sz w:val="20"/>
          <w:szCs w:val="20"/>
          <w:lang w:eastAsia="ru-RU"/>
        </w:rPr>
        <w:t>Г. Гладков, слова Ю. Энтина.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7. «Чтоб музыкантом быть, так надобно уменье...»</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«Волынка»; «Менуэт»</w:t>
      </w:r>
      <w:r w:rsidRPr="009C3008">
        <w:rPr>
          <w:rFonts w:ascii="Times New Roman" w:eastAsia="Times New Roman" w:hAnsi="Times New Roman" w:cs="Times New Roman"/>
          <w:sz w:val="20"/>
          <w:szCs w:val="20"/>
          <w:lang w:eastAsia="ru-RU"/>
        </w:rPr>
        <w:t xml:space="preserve"> из </w:t>
      </w:r>
      <w:r w:rsidRPr="009C3008">
        <w:rPr>
          <w:rFonts w:ascii="Times New Roman" w:eastAsia="Times New Roman" w:hAnsi="Times New Roman" w:cs="Times New Roman"/>
          <w:i/>
          <w:iCs/>
          <w:sz w:val="20"/>
          <w:szCs w:val="20"/>
          <w:lang w:eastAsia="ru-RU"/>
        </w:rPr>
        <w:t>«Нотной тетради Анны Магдалены Бах»</w:t>
      </w:r>
      <w:r w:rsidRPr="009C3008">
        <w:rPr>
          <w:rFonts w:ascii="Times New Roman" w:eastAsia="Times New Roman" w:hAnsi="Times New Roman" w:cs="Times New Roman"/>
          <w:sz w:val="20"/>
          <w:szCs w:val="20"/>
          <w:lang w:eastAsia="ru-RU"/>
        </w:rPr>
        <w:t xml:space="preserve">; менуэт из </w:t>
      </w:r>
      <w:r w:rsidRPr="009C3008">
        <w:rPr>
          <w:rFonts w:ascii="Times New Roman" w:eastAsia="Times New Roman" w:hAnsi="Times New Roman" w:cs="Times New Roman"/>
          <w:i/>
          <w:iCs/>
          <w:sz w:val="20"/>
          <w:szCs w:val="20"/>
          <w:lang w:eastAsia="ru-RU"/>
        </w:rPr>
        <w:t xml:space="preserve">Сюиты № 2; «За рекою старый дом», </w:t>
      </w:r>
      <w:r w:rsidRPr="009C3008">
        <w:rPr>
          <w:rFonts w:ascii="Times New Roman" w:eastAsia="Times New Roman" w:hAnsi="Times New Roman" w:cs="Times New Roman"/>
          <w:sz w:val="20"/>
          <w:szCs w:val="20"/>
          <w:lang w:eastAsia="ru-RU"/>
        </w:rPr>
        <w:t xml:space="preserve">русский текст Д. Тонского; </w:t>
      </w:r>
      <w:r w:rsidRPr="009C3008">
        <w:rPr>
          <w:rFonts w:ascii="Times New Roman" w:eastAsia="Times New Roman" w:hAnsi="Times New Roman" w:cs="Times New Roman"/>
          <w:i/>
          <w:iCs/>
          <w:sz w:val="20"/>
          <w:szCs w:val="20"/>
          <w:lang w:eastAsia="ru-RU"/>
        </w:rPr>
        <w:t xml:space="preserve">токката </w:t>
      </w:r>
      <w:r w:rsidRPr="009C3008">
        <w:rPr>
          <w:rFonts w:ascii="Times New Roman" w:eastAsia="Times New Roman" w:hAnsi="Times New Roman" w:cs="Times New Roman"/>
          <w:sz w:val="20"/>
          <w:szCs w:val="20"/>
          <w:lang w:eastAsia="ru-RU"/>
        </w:rPr>
        <w:t xml:space="preserve">(ре минор) для органа; </w:t>
      </w:r>
      <w:r w:rsidRPr="009C3008">
        <w:rPr>
          <w:rFonts w:ascii="Times New Roman" w:eastAsia="Times New Roman" w:hAnsi="Times New Roman" w:cs="Times New Roman"/>
          <w:i/>
          <w:iCs/>
          <w:sz w:val="20"/>
          <w:szCs w:val="20"/>
          <w:lang w:eastAsia="ru-RU"/>
        </w:rPr>
        <w:t xml:space="preserve">хорал; ария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Сюиты № 3. </w:t>
      </w:r>
      <w:r w:rsidRPr="009C3008">
        <w:rPr>
          <w:rFonts w:ascii="Times New Roman" w:eastAsia="Times New Roman" w:hAnsi="Times New Roman" w:cs="Times New Roman"/>
          <w:sz w:val="20"/>
          <w:szCs w:val="20"/>
          <w:lang w:eastAsia="ru-RU"/>
        </w:rPr>
        <w:t>И.-С. Бах.</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«Весенняя». </w:t>
      </w:r>
      <w:r w:rsidRPr="009C3008">
        <w:rPr>
          <w:rFonts w:ascii="Times New Roman" w:eastAsia="Times New Roman" w:hAnsi="Times New Roman" w:cs="Times New Roman"/>
          <w:sz w:val="20"/>
          <w:szCs w:val="20"/>
          <w:lang w:eastAsia="ru-RU"/>
        </w:rPr>
        <w:t>В.-А. Моцарт, слова Овербек, пер. Т. Сикорской.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«Колыбельная». </w:t>
      </w:r>
      <w:r w:rsidRPr="009C3008">
        <w:rPr>
          <w:rFonts w:ascii="Times New Roman" w:eastAsia="Times New Roman" w:hAnsi="Times New Roman" w:cs="Times New Roman"/>
          <w:sz w:val="20"/>
          <w:szCs w:val="20"/>
          <w:lang w:eastAsia="ru-RU"/>
        </w:rPr>
        <w:t>Б. Флис —  В.-А. Моцарт, русский текст С. Свириденко.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«Попутная», «Жаворонок». </w:t>
      </w:r>
      <w:r w:rsidRPr="009C3008">
        <w:rPr>
          <w:rFonts w:ascii="Times New Roman" w:eastAsia="Times New Roman" w:hAnsi="Times New Roman" w:cs="Times New Roman"/>
          <w:sz w:val="20"/>
          <w:szCs w:val="20"/>
          <w:lang w:eastAsia="ru-RU"/>
        </w:rPr>
        <w:t>М. Глинка, слова Н. Кукольника.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«Песня жаворонка».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Концерт для фортепиано с оркестром № 1, </w:t>
      </w:r>
      <w:r w:rsidRPr="009C3008">
        <w:rPr>
          <w:rFonts w:ascii="Times New Roman" w:eastAsia="Times New Roman" w:hAnsi="Times New Roman" w:cs="Times New Roman"/>
          <w:sz w:val="20"/>
          <w:szCs w:val="20"/>
          <w:lang w:eastAsia="ru-RU"/>
        </w:rPr>
        <w:t>фрагменты 1-й части. 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«Тройка», «Весна. Осень»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Музыкальных иллюстраций к повести А. Пушкина «Метель»</w:t>
      </w:r>
      <w:r w:rsidRPr="009C3008">
        <w:rPr>
          <w:rFonts w:ascii="Times New Roman" w:eastAsia="Times New Roman" w:hAnsi="Times New Roman" w:cs="Times New Roman"/>
          <w:sz w:val="20"/>
          <w:szCs w:val="20"/>
          <w:lang w:eastAsia="ru-RU"/>
        </w:rPr>
        <w:t>. Г. Свиридов.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«Кавалерийская», «Клоуны», «Карусель». </w:t>
      </w:r>
      <w:r w:rsidRPr="009C3008">
        <w:rPr>
          <w:rFonts w:ascii="Times New Roman" w:eastAsia="Times New Roman" w:hAnsi="Times New Roman" w:cs="Times New Roman"/>
          <w:sz w:val="20"/>
          <w:szCs w:val="20"/>
          <w:lang w:eastAsia="ru-RU"/>
        </w:rPr>
        <w:t>Д. Кабалевский.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«Музыкант». </w:t>
      </w:r>
      <w:r w:rsidRPr="009C3008">
        <w:rPr>
          <w:rFonts w:ascii="Times New Roman" w:eastAsia="Times New Roman" w:hAnsi="Times New Roman" w:cs="Times New Roman"/>
          <w:sz w:val="20"/>
          <w:szCs w:val="20"/>
          <w:lang w:eastAsia="ru-RU"/>
        </w:rPr>
        <w:t>Е. Зарицкая, слова В. Орлова.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«Пусть всегда будет солнце». </w:t>
      </w:r>
      <w:r w:rsidRPr="009C3008">
        <w:rPr>
          <w:rFonts w:ascii="Times New Roman" w:eastAsia="Times New Roman" w:hAnsi="Times New Roman" w:cs="Times New Roman"/>
          <w:sz w:val="20"/>
          <w:szCs w:val="20"/>
          <w:lang w:eastAsia="ru-RU"/>
        </w:rPr>
        <w:t>А. Островский, слова Л. Ошанина.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«Большой хоровод». </w:t>
      </w:r>
      <w:r w:rsidRPr="009C3008">
        <w:rPr>
          <w:rFonts w:ascii="Times New Roman" w:eastAsia="Times New Roman" w:hAnsi="Times New Roman" w:cs="Times New Roman"/>
          <w:sz w:val="20"/>
          <w:szCs w:val="20"/>
          <w:lang w:eastAsia="ru-RU"/>
        </w:rPr>
        <w:t>Б. Савельев, слова Лены Жигалкиной и А. Хайта.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bookmarkStart w:id="4" w:name="3kl"/>
      <w:bookmarkEnd w:id="4"/>
      <w:r w:rsidRPr="009C3008">
        <w:rPr>
          <w:rFonts w:ascii="Times New Roman" w:eastAsia="Times New Roman" w:hAnsi="Times New Roman" w:cs="Times New Roman"/>
          <w:b/>
          <w:bCs/>
          <w:sz w:val="20"/>
          <w:szCs w:val="20"/>
          <w:lang w:eastAsia="ru-RU"/>
        </w:rPr>
        <w:t>III КЛАСС (34 ч)</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1. «Россия — Родина моя»</w:t>
      </w: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Симфония № 4, </w:t>
      </w:r>
      <w:r w:rsidRPr="009C3008">
        <w:rPr>
          <w:rFonts w:ascii="Times New Roman" w:eastAsia="Times New Roman" w:hAnsi="Times New Roman" w:cs="Times New Roman"/>
          <w:sz w:val="20"/>
          <w:szCs w:val="20"/>
          <w:lang w:eastAsia="ru-RU"/>
        </w:rPr>
        <w:t>главная мелодия 2-й части. 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«Жаворонок». </w:t>
      </w:r>
      <w:r w:rsidRPr="009C3008">
        <w:rPr>
          <w:rFonts w:ascii="Times New Roman" w:eastAsia="Times New Roman" w:hAnsi="Times New Roman" w:cs="Times New Roman"/>
          <w:sz w:val="20"/>
          <w:szCs w:val="20"/>
          <w:lang w:eastAsia="ru-RU"/>
        </w:rPr>
        <w:t>М. Глинка, слова Н. Кукольника.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«Благословляю вас, леса». </w:t>
      </w:r>
      <w:r w:rsidRPr="009C3008">
        <w:rPr>
          <w:rFonts w:ascii="Times New Roman" w:eastAsia="Times New Roman" w:hAnsi="Times New Roman" w:cs="Times New Roman"/>
          <w:sz w:val="20"/>
          <w:szCs w:val="20"/>
          <w:lang w:eastAsia="ru-RU"/>
        </w:rPr>
        <w:t>П. Чайковский, слова А. Толстого.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«Звонче жаворонка пенье». </w:t>
      </w:r>
      <w:r w:rsidRPr="009C3008">
        <w:rPr>
          <w:rFonts w:ascii="Times New Roman" w:eastAsia="Times New Roman" w:hAnsi="Times New Roman" w:cs="Times New Roman"/>
          <w:sz w:val="20"/>
          <w:szCs w:val="20"/>
          <w:lang w:eastAsia="ru-RU"/>
        </w:rPr>
        <w:t>Н. Римский-Корсаков, слова А. Толстого.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«Романс»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Музыкальных иллюстраций к повести А. Пушкина «Метель»</w:t>
      </w:r>
      <w:r w:rsidRPr="009C3008">
        <w:rPr>
          <w:rFonts w:ascii="Times New Roman" w:eastAsia="Times New Roman" w:hAnsi="Times New Roman" w:cs="Times New Roman"/>
          <w:sz w:val="20"/>
          <w:szCs w:val="20"/>
          <w:lang w:eastAsia="ru-RU"/>
        </w:rPr>
        <w:t>. Г. Свиридов.</w:t>
      </w:r>
      <w:r w:rsidRPr="009C3008">
        <w:rPr>
          <w:rFonts w:ascii="Times New Roman" w:eastAsia="Times New Roman" w:hAnsi="Times New Roman" w:cs="Times New Roman"/>
          <w:sz w:val="20"/>
          <w:szCs w:val="20"/>
          <w:lang w:eastAsia="ru-RU"/>
        </w:rPr>
        <w:br/>
        <w:t xml:space="preserve">      Виватные канты: </w:t>
      </w:r>
      <w:r w:rsidRPr="009C3008">
        <w:rPr>
          <w:rFonts w:ascii="Times New Roman" w:eastAsia="Times New Roman" w:hAnsi="Times New Roman" w:cs="Times New Roman"/>
          <w:i/>
          <w:iCs/>
          <w:sz w:val="20"/>
          <w:szCs w:val="20"/>
          <w:lang w:eastAsia="ru-RU"/>
        </w:rPr>
        <w:t>«Радуйся, Росско земле», «Орле Российский».</w:t>
      </w:r>
      <w:r w:rsidRPr="009C3008">
        <w:rPr>
          <w:rFonts w:ascii="Times New Roman" w:eastAsia="Times New Roman" w:hAnsi="Times New Roman" w:cs="Times New Roman"/>
          <w:sz w:val="20"/>
          <w:szCs w:val="20"/>
          <w:lang w:eastAsia="ru-RU"/>
        </w:rPr>
        <w:br/>
        <w:t xml:space="preserve">      Русские народные песни: </w:t>
      </w:r>
      <w:r w:rsidRPr="009C3008">
        <w:rPr>
          <w:rFonts w:ascii="Times New Roman" w:eastAsia="Times New Roman" w:hAnsi="Times New Roman" w:cs="Times New Roman"/>
          <w:i/>
          <w:iCs/>
          <w:sz w:val="20"/>
          <w:szCs w:val="20"/>
          <w:lang w:eastAsia="ru-RU"/>
        </w:rPr>
        <w:t>«Славны были наши деды», «Вспомним, братцы, Русь и славу!».</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«Александр Невский», </w:t>
      </w:r>
      <w:r w:rsidRPr="009C3008">
        <w:rPr>
          <w:rFonts w:ascii="Times New Roman" w:eastAsia="Times New Roman" w:hAnsi="Times New Roman" w:cs="Times New Roman"/>
          <w:sz w:val="20"/>
          <w:szCs w:val="20"/>
          <w:lang w:eastAsia="ru-RU"/>
        </w:rPr>
        <w:t>фрагменты из кантаты. 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«Иван Сусанин», </w:t>
      </w:r>
      <w:r w:rsidRPr="009C3008">
        <w:rPr>
          <w:rFonts w:ascii="Times New Roman" w:eastAsia="Times New Roman" w:hAnsi="Times New Roman" w:cs="Times New Roman"/>
          <w:sz w:val="20"/>
          <w:szCs w:val="20"/>
          <w:lang w:eastAsia="ru-RU"/>
        </w:rPr>
        <w:t>фрагменты из оперы. М. Глинка.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2. «День, полный событий»</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Выразительность и изобразительность в музыке разных жанров и стилей. Портрет в музыке.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«Колыбельная». </w:t>
      </w:r>
      <w:r w:rsidRPr="009C3008">
        <w:rPr>
          <w:rFonts w:ascii="Times New Roman" w:eastAsia="Times New Roman" w:hAnsi="Times New Roman" w:cs="Times New Roman"/>
          <w:sz w:val="20"/>
          <w:szCs w:val="20"/>
          <w:lang w:eastAsia="ru-RU"/>
        </w:rPr>
        <w:t xml:space="preserve">П. Чайковский, слова А. Майкова. </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«Утро» </w:t>
      </w:r>
      <w:r w:rsidRPr="009C3008">
        <w:rPr>
          <w:rFonts w:ascii="Times New Roman" w:eastAsia="Times New Roman" w:hAnsi="Times New Roman" w:cs="Times New Roman"/>
          <w:sz w:val="20"/>
          <w:szCs w:val="20"/>
          <w:lang w:eastAsia="ru-RU"/>
        </w:rPr>
        <w:t xml:space="preserve">из сюиты </w:t>
      </w:r>
      <w:r w:rsidRPr="009C3008">
        <w:rPr>
          <w:rFonts w:ascii="Times New Roman" w:eastAsia="Times New Roman" w:hAnsi="Times New Roman" w:cs="Times New Roman"/>
          <w:i/>
          <w:iCs/>
          <w:sz w:val="20"/>
          <w:szCs w:val="20"/>
          <w:lang w:eastAsia="ru-RU"/>
        </w:rPr>
        <w:t xml:space="preserve">«Пер Гюнт». </w:t>
      </w:r>
      <w:r w:rsidRPr="009C3008">
        <w:rPr>
          <w:rFonts w:ascii="Times New Roman" w:eastAsia="Times New Roman" w:hAnsi="Times New Roman" w:cs="Times New Roman"/>
          <w:sz w:val="20"/>
          <w:szCs w:val="20"/>
          <w:lang w:eastAsia="ru-RU"/>
        </w:rPr>
        <w:t>Э.</w:t>
      </w:r>
      <w:r w:rsidRPr="009C3008">
        <w:rPr>
          <w:rFonts w:ascii="Times New Roman" w:eastAsia="Times New Roman" w:hAnsi="Times New Roman" w:cs="Times New Roman"/>
          <w:i/>
          <w:iCs/>
          <w:sz w:val="20"/>
          <w:szCs w:val="20"/>
          <w:lang w:eastAsia="ru-RU"/>
        </w:rPr>
        <w:t> </w:t>
      </w:r>
      <w:r w:rsidRPr="009C3008">
        <w:rPr>
          <w:rFonts w:ascii="Times New Roman" w:eastAsia="Times New Roman" w:hAnsi="Times New Roman" w:cs="Times New Roman"/>
          <w:sz w:val="20"/>
          <w:szCs w:val="20"/>
          <w:lang w:eastAsia="ru-RU"/>
        </w:rPr>
        <w:t xml:space="preserve">Григ. </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«Заход солнца». </w:t>
      </w:r>
      <w:r w:rsidRPr="009C3008">
        <w:rPr>
          <w:rFonts w:ascii="Times New Roman" w:eastAsia="Times New Roman" w:hAnsi="Times New Roman" w:cs="Times New Roman"/>
          <w:sz w:val="20"/>
          <w:szCs w:val="20"/>
          <w:lang w:eastAsia="ru-RU"/>
        </w:rPr>
        <w:t>Э. Григ, слова А. Мунка, пер. С. Свириденко.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«Вечерняя песня». </w:t>
      </w:r>
      <w:r w:rsidRPr="009C3008">
        <w:rPr>
          <w:rFonts w:ascii="Times New Roman" w:eastAsia="Times New Roman" w:hAnsi="Times New Roman" w:cs="Times New Roman"/>
          <w:sz w:val="20"/>
          <w:szCs w:val="20"/>
          <w:lang w:eastAsia="ru-RU"/>
        </w:rPr>
        <w:t>М. Мусоргский, слова А. Плещеева.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«Болтунья». </w:t>
      </w:r>
      <w:r w:rsidRPr="009C3008">
        <w:rPr>
          <w:rFonts w:ascii="Times New Roman" w:eastAsia="Times New Roman" w:hAnsi="Times New Roman" w:cs="Times New Roman"/>
          <w:sz w:val="20"/>
          <w:szCs w:val="20"/>
          <w:lang w:eastAsia="ru-RU"/>
        </w:rPr>
        <w:t>С. Прокофьев, слова А. Барто.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«Золушка», </w:t>
      </w:r>
      <w:r w:rsidRPr="009C3008">
        <w:rPr>
          <w:rFonts w:ascii="Times New Roman" w:eastAsia="Times New Roman" w:hAnsi="Times New Roman" w:cs="Times New Roman"/>
          <w:sz w:val="20"/>
          <w:szCs w:val="20"/>
          <w:lang w:eastAsia="ru-RU"/>
        </w:rPr>
        <w:t>фрагменты из балета. 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«Джульетта-девочка» </w:t>
      </w:r>
      <w:r w:rsidRPr="009C3008">
        <w:rPr>
          <w:rFonts w:ascii="Times New Roman" w:eastAsia="Times New Roman" w:hAnsi="Times New Roman" w:cs="Times New Roman"/>
          <w:sz w:val="20"/>
          <w:szCs w:val="20"/>
          <w:lang w:eastAsia="ru-RU"/>
        </w:rPr>
        <w:t xml:space="preserve">из балета </w:t>
      </w:r>
      <w:r w:rsidRPr="009C3008">
        <w:rPr>
          <w:rFonts w:ascii="Times New Roman" w:eastAsia="Times New Roman" w:hAnsi="Times New Roman" w:cs="Times New Roman"/>
          <w:i/>
          <w:iCs/>
          <w:sz w:val="20"/>
          <w:szCs w:val="20"/>
          <w:lang w:eastAsia="ru-RU"/>
        </w:rPr>
        <w:t xml:space="preserve">«Ромео и Джульетта». </w:t>
      </w:r>
      <w:r w:rsidRPr="009C3008">
        <w:rPr>
          <w:rFonts w:ascii="Times New Roman" w:eastAsia="Times New Roman" w:hAnsi="Times New Roman" w:cs="Times New Roman"/>
          <w:sz w:val="20"/>
          <w:szCs w:val="20"/>
          <w:lang w:eastAsia="ru-RU"/>
        </w:rPr>
        <w:t>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 няней», «С куклой» </w:t>
      </w:r>
      <w:r w:rsidRPr="009C3008">
        <w:rPr>
          <w:rFonts w:ascii="Times New Roman" w:eastAsia="Times New Roman" w:hAnsi="Times New Roman" w:cs="Times New Roman"/>
          <w:sz w:val="20"/>
          <w:szCs w:val="20"/>
          <w:lang w:eastAsia="ru-RU"/>
        </w:rPr>
        <w:t xml:space="preserve">из цикла </w:t>
      </w:r>
      <w:r w:rsidRPr="009C3008">
        <w:rPr>
          <w:rFonts w:ascii="Times New Roman" w:eastAsia="Times New Roman" w:hAnsi="Times New Roman" w:cs="Times New Roman"/>
          <w:i/>
          <w:iCs/>
          <w:sz w:val="20"/>
          <w:szCs w:val="20"/>
          <w:lang w:eastAsia="ru-RU"/>
        </w:rPr>
        <w:t xml:space="preserve">«Детская». </w:t>
      </w:r>
      <w:r w:rsidRPr="009C3008">
        <w:rPr>
          <w:rFonts w:ascii="Times New Roman" w:eastAsia="Times New Roman" w:hAnsi="Times New Roman" w:cs="Times New Roman"/>
          <w:sz w:val="20"/>
          <w:szCs w:val="20"/>
          <w:lang w:eastAsia="ru-RU"/>
        </w:rPr>
        <w:t>Слова и музыка М. Мусоргского.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«Прогулка», «Тюильрийский сад» </w:t>
      </w:r>
      <w:r w:rsidRPr="009C3008">
        <w:rPr>
          <w:rFonts w:ascii="Times New Roman" w:eastAsia="Times New Roman" w:hAnsi="Times New Roman" w:cs="Times New Roman"/>
          <w:sz w:val="20"/>
          <w:szCs w:val="20"/>
          <w:lang w:eastAsia="ru-RU"/>
        </w:rPr>
        <w:t xml:space="preserve">из сюиты </w:t>
      </w:r>
      <w:r w:rsidRPr="009C3008">
        <w:rPr>
          <w:rFonts w:ascii="Times New Roman" w:eastAsia="Times New Roman" w:hAnsi="Times New Roman" w:cs="Times New Roman"/>
          <w:i/>
          <w:iCs/>
          <w:sz w:val="20"/>
          <w:szCs w:val="20"/>
          <w:lang w:eastAsia="ru-RU"/>
        </w:rPr>
        <w:t xml:space="preserve">«Картинки с выставки». </w:t>
      </w:r>
      <w:r w:rsidRPr="009C3008">
        <w:rPr>
          <w:rFonts w:ascii="Times New Roman" w:eastAsia="Times New Roman" w:hAnsi="Times New Roman" w:cs="Times New Roman"/>
          <w:sz w:val="20"/>
          <w:szCs w:val="20"/>
          <w:lang w:eastAsia="ru-RU"/>
        </w:rPr>
        <w:t>М. Мусоргский.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Пьесы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«Детского альбома». </w:t>
      </w:r>
      <w:r w:rsidRPr="009C3008">
        <w:rPr>
          <w:rFonts w:ascii="Times New Roman" w:eastAsia="Times New Roman" w:hAnsi="Times New Roman" w:cs="Times New Roman"/>
          <w:sz w:val="20"/>
          <w:szCs w:val="20"/>
          <w:lang w:eastAsia="ru-RU"/>
        </w:rPr>
        <w:t>П. Чайковский.</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3. «О России петь — что стремиться в храм»</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«Богородице Дево, радуйся», </w:t>
      </w:r>
      <w:r w:rsidRPr="009C3008">
        <w:rPr>
          <w:rFonts w:ascii="Times New Roman" w:eastAsia="Times New Roman" w:hAnsi="Times New Roman" w:cs="Times New Roman"/>
          <w:sz w:val="20"/>
          <w:szCs w:val="20"/>
          <w:lang w:eastAsia="ru-RU"/>
        </w:rPr>
        <w:t xml:space="preserve">№ 6 из </w:t>
      </w:r>
      <w:r w:rsidRPr="009C3008">
        <w:rPr>
          <w:rFonts w:ascii="Times New Roman" w:eastAsia="Times New Roman" w:hAnsi="Times New Roman" w:cs="Times New Roman"/>
          <w:i/>
          <w:iCs/>
          <w:sz w:val="20"/>
          <w:szCs w:val="20"/>
          <w:lang w:eastAsia="ru-RU"/>
        </w:rPr>
        <w:t xml:space="preserve">«Всенощного бдения». </w:t>
      </w:r>
      <w:r w:rsidRPr="009C3008">
        <w:rPr>
          <w:rFonts w:ascii="Times New Roman" w:eastAsia="Times New Roman" w:hAnsi="Times New Roman" w:cs="Times New Roman"/>
          <w:sz w:val="20"/>
          <w:szCs w:val="20"/>
          <w:lang w:eastAsia="ru-RU"/>
        </w:rPr>
        <w:t>С. Рахманинов.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Тропарь </w:t>
      </w:r>
      <w:r w:rsidRPr="009C3008">
        <w:rPr>
          <w:rFonts w:ascii="Times New Roman" w:eastAsia="Times New Roman" w:hAnsi="Times New Roman" w:cs="Times New Roman"/>
          <w:sz w:val="20"/>
          <w:szCs w:val="20"/>
          <w:lang w:eastAsia="ru-RU"/>
        </w:rPr>
        <w:t>иконе Владимирской Божией Матери.</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sz w:val="20"/>
          <w:szCs w:val="20"/>
          <w:lang w:eastAsia="ru-RU"/>
        </w:rPr>
        <w:lastRenderedPageBreak/>
        <w:t>      </w:t>
      </w:r>
      <w:r w:rsidRPr="009C3008">
        <w:rPr>
          <w:rFonts w:ascii="Times New Roman" w:eastAsia="Times New Roman" w:hAnsi="Times New Roman" w:cs="Times New Roman"/>
          <w:i/>
          <w:iCs/>
          <w:sz w:val="20"/>
          <w:szCs w:val="20"/>
          <w:lang w:eastAsia="ru-RU"/>
        </w:rPr>
        <w:t xml:space="preserve">«Аве Мария». </w:t>
      </w:r>
      <w:r w:rsidRPr="009C3008">
        <w:rPr>
          <w:rFonts w:ascii="Times New Roman" w:eastAsia="Times New Roman" w:hAnsi="Times New Roman" w:cs="Times New Roman"/>
          <w:sz w:val="20"/>
          <w:szCs w:val="20"/>
          <w:lang w:eastAsia="ru-RU"/>
        </w:rPr>
        <w:t>Ф. Шуберт, слова В. Скотта, пер. А. Плещеева.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Прелюдия </w:t>
      </w:r>
      <w:r w:rsidRPr="009C3008">
        <w:rPr>
          <w:rFonts w:ascii="Times New Roman" w:eastAsia="Times New Roman" w:hAnsi="Times New Roman" w:cs="Times New Roman"/>
          <w:sz w:val="20"/>
          <w:szCs w:val="20"/>
          <w:lang w:eastAsia="ru-RU"/>
        </w:rPr>
        <w:t xml:space="preserve">№ 1 (до мажор) из I тома </w:t>
      </w:r>
      <w:r w:rsidRPr="009C3008">
        <w:rPr>
          <w:rFonts w:ascii="Times New Roman" w:eastAsia="Times New Roman" w:hAnsi="Times New Roman" w:cs="Times New Roman"/>
          <w:i/>
          <w:iCs/>
          <w:sz w:val="20"/>
          <w:szCs w:val="20"/>
          <w:lang w:eastAsia="ru-RU"/>
        </w:rPr>
        <w:t xml:space="preserve">«Хорошо темперированного клавира». </w:t>
      </w:r>
      <w:r w:rsidRPr="009C3008">
        <w:rPr>
          <w:rFonts w:ascii="Times New Roman" w:eastAsia="Times New Roman" w:hAnsi="Times New Roman" w:cs="Times New Roman"/>
          <w:sz w:val="20"/>
          <w:szCs w:val="20"/>
          <w:lang w:eastAsia="ru-RU"/>
        </w:rPr>
        <w:t>И.-С. Бах.</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 «Мама» </w:t>
      </w:r>
      <w:r w:rsidRPr="009C3008">
        <w:rPr>
          <w:rFonts w:ascii="Times New Roman" w:eastAsia="Times New Roman" w:hAnsi="Times New Roman" w:cs="Times New Roman"/>
          <w:sz w:val="20"/>
          <w:szCs w:val="20"/>
          <w:lang w:eastAsia="ru-RU"/>
        </w:rPr>
        <w:t xml:space="preserve">из вокально-инструментального цикла </w:t>
      </w:r>
      <w:r w:rsidRPr="009C3008">
        <w:rPr>
          <w:rFonts w:ascii="Times New Roman" w:eastAsia="Times New Roman" w:hAnsi="Times New Roman" w:cs="Times New Roman"/>
          <w:i/>
          <w:iCs/>
          <w:sz w:val="20"/>
          <w:szCs w:val="20"/>
          <w:lang w:eastAsia="ru-RU"/>
        </w:rPr>
        <w:t>«Земля». </w:t>
      </w:r>
      <w:r w:rsidRPr="009C3008">
        <w:rPr>
          <w:rFonts w:ascii="Times New Roman" w:eastAsia="Times New Roman" w:hAnsi="Times New Roman" w:cs="Times New Roman"/>
          <w:sz w:val="20"/>
          <w:szCs w:val="20"/>
          <w:lang w:eastAsia="ru-RU"/>
        </w:rPr>
        <w:t>В. Гаврилин, слова В. Шульгиной.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«Осанна», </w:t>
      </w:r>
      <w:r w:rsidRPr="009C3008">
        <w:rPr>
          <w:rFonts w:ascii="Times New Roman" w:eastAsia="Times New Roman" w:hAnsi="Times New Roman" w:cs="Times New Roman"/>
          <w:sz w:val="20"/>
          <w:szCs w:val="20"/>
          <w:lang w:eastAsia="ru-RU"/>
        </w:rPr>
        <w:t xml:space="preserve">хор из рок-оперы </w:t>
      </w:r>
      <w:r w:rsidRPr="009C3008">
        <w:rPr>
          <w:rFonts w:ascii="Times New Roman" w:eastAsia="Times New Roman" w:hAnsi="Times New Roman" w:cs="Times New Roman"/>
          <w:i/>
          <w:iCs/>
          <w:sz w:val="20"/>
          <w:szCs w:val="20"/>
          <w:lang w:eastAsia="ru-RU"/>
        </w:rPr>
        <w:t xml:space="preserve">«Иисус Христос — суперзвезда». </w:t>
      </w:r>
      <w:r w:rsidRPr="009C3008">
        <w:rPr>
          <w:rFonts w:ascii="Times New Roman" w:eastAsia="Times New Roman" w:hAnsi="Times New Roman" w:cs="Times New Roman"/>
          <w:sz w:val="20"/>
          <w:szCs w:val="20"/>
          <w:lang w:eastAsia="ru-RU"/>
        </w:rPr>
        <w:t>Э.-Л. Уэббер.</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«Вербочки». </w:t>
      </w:r>
      <w:r w:rsidRPr="009C3008">
        <w:rPr>
          <w:rFonts w:ascii="Times New Roman" w:eastAsia="Times New Roman" w:hAnsi="Times New Roman" w:cs="Times New Roman"/>
          <w:sz w:val="20"/>
          <w:szCs w:val="20"/>
          <w:lang w:eastAsia="ru-RU"/>
        </w:rPr>
        <w:t>А. Гречанинов, стихи А. Блока.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«Вербочки». </w:t>
      </w:r>
      <w:r w:rsidRPr="009C3008">
        <w:rPr>
          <w:rFonts w:ascii="Times New Roman" w:eastAsia="Times New Roman" w:hAnsi="Times New Roman" w:cs="Times New Roman"/>
          <w:sz w:val="20"/>
          <w:szCs w:val="20"/>
          <w:lang w:eastAsia="ru-RU"/>
        </w:rPr>
        <w:t>Р. Глиэр, стихи А. Блока.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Величание </w:t>
      </w:r>
      <w:r w:rsidRPr="009C3008">
        <w:rPr>
          <w:rFonts w:ascii="Times New Roman" w:eastAsia="Times New Roman" w:hAnsi="Times New Roman" w:cs="Times New Roman"/>
          <w:sz w:val="20"/>
          <w:szCs w:val="20"/>
          <w:lang w:eastAsia="ru-RU"/>
        </w:rPr>
        <w:t>князю Владимиру и княгине Ольге.</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 «Баллада о князе Владимире». </w:t>
      </w:r>
      <w:r w:rsidRPr="009C3008">
        <w:rPr>
          <w:rFonts w:ascii="Times New Roman" w:eastAsia="Times New Roman" w:hAnsi="Times New Roman" w:cs="Times New Roman"/>
          <w:sz w:val="20"/>
          <w:szCs w:val="20"/>
          <w:lang w:eastAsia="ru-RU"/>
        </w:rPr>
        <w:t>Слова А. Толстого.</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4. «Гори, гори ясно, чтобы не погасло!»</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Жанр былины. Певцы-гусляры. Образы былинных сказителей, народные традиции и обряды в музыке русских композиторов.</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«Былина о Добрыне Никитиче». </w:t>
      </w:r>
      <w:r w:rsidRPr="009C3008">
        <w:rPr>
          <w:rFonts w:ascii="Times New Roman" w:eastAsia="Times New Roman" w:hAnsi="Times New Roman" w:cs="Times New Roman"/>
          <w:sz w:val="20"/>
          <w:szCs w:val="20"/>
          <w:lang w:eastAsia="ru-RU"/>
        </w:rPr>
        <w:t>Обраб. Н. Римского-Корсакова.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«Садко и Морской царь», </w:t>
      </w:r>
      <w:r w:rsidRPr="009C3008">
        <w:rPr>
          <w:rFonts w:ascii="Times New Roman" w:eastAsia="Times New Roman" w:hAnsi="Times New Roman" w:cs="Times New Roman"/>
          <w:sz w:val="20"/>
          <w:szCs w:val="20"/>
          <w:lang w:eastAsia="ru-RU"/>
        </w:rPr>
        <w:t>русская былина (Печорская старина).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Песни Баяна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«Руслан и Людмила». </w:t>
      </w:r>
      <w:r w:rsidRPr="009C3008">
        <w:rPr>
          <w:rFonts w:ascii="Times New Roman" w:eastAsia="Times New Roman" w:hAnsi="Times New Roman" w:cs="Times New Roman"/>
          <w:sz w:val="20"/>
          <w:szCs w:val="20"/>
          <w:lang w:eastAsia="ru-RU"/>
        </w:rPr>
        <w:t>М. Глинка.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Песни Садко, </w:t>
      </w:r>
      <w:r w:rsidRPr="009C3008">
        <w:rPr>
          <w:rFonts w:ascii="Times New Roman" w:eastAsia="Times New Roman" w:hAnsi="Times New Roman" w:cs="Times New Roman"/>
          <w:sz w:val="20"/>
          <w:szCs w:val="20"/>
          <w:lang w:eastAsia="ru-RU"/>
        </w:rPr>
        <w:t xml:space="preserve">хор </w:t>
      </w:r>
      <w:r w:rsidRPr="009C3008">
        <w:rPr>
          <w:rFonts w:ascii="Times New Roman" w:eastAsia="Times New Roman" w:hAnsi="Times New Roman" w:cs="Times New Roman"/>
          <w:i/>
          <w:iCs/>
          <w:sz w:val="20"/>
          <w:szCs w:val="20"/>
          <w:lang w:eastAsia="ru-RU"/>
        </w:rPr>
        <w:t xml:space="preserve">«Высота ли, высота» </w:t>
      </w:r>
      <w:r w:rsidRPr="009C3008">
        <w:rPr>
          <w:rFonts w:ascii="Times New Roman" w:eastAsia="Times New Roman" w:hAnsi="Times New Roman" w:cs="Times New Roman"/>
          <w:sz w:val="20"/>
          <w:szCs w:val="20"/>
          <w:lang w:eastAsia="ru-RU"/>
        </w:rPr>
        <w:t>из оперы «Садко». Н. Римский-Корсаков.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Третья песня Леля, Проводы Масленицы</w:t>
      </w:r>
      <w:r w:rsidRPr="009C3008">
        <w:rPr>
          <w:rFonts w:ascii="Times New Roman" w:eastAsia="Times New Roman" w:hAnsi="Times New Roman" w:cs="Times New Roman"/>
          <w:sz w:val="20"/>
          <w:szCs w:val="20"/>
          <w:lang w:eastAsia="ru-RU"/>
        </w:rPr>
        <w:t xml:space="preserve">, хор из пролога оперы </w:t>
      </w:r>
      <w:r w:rsidRPr="009C3008">
        <w:rPr>
          <w:rFonts w:ascii="Times New Roman" w:eastAsia="Times New Roman" w:hAnsi="Times New Roman" w:cs="Times New Roman"/>
          <w:i/>
          <w:iCs/>
          <w:sz w:val="20"/>
          <w:szCs w:val="20"/>
          <w:lang w:eastAsia="ru-RU"/>
        </w:rPr>
        <w:t xml:space="preserve">«Снегурочка». </w:t>
      </w:r>
      <w:r w:rsidRPr="009C3008">
        <w:rPr>
          <w:rFonts w:ascii="Times New Roman" w:eastAsia="Times New Roman" w:hAnsi="Times New Roman" w:cs="Times New Roman"/>
          <w:sz w:val="20"/>
          <w:szCs w:val="20"/>
          <w:lang w:eastAsia="ru-RU"/>
        </w:rPr>
        <w:t>Н. Римский-Корсаков.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Веснянки. </w:t>
      </w:r>
      <w:r w:rsidRPr="009C3008">
        <w:rPr>
          <w:rFonts w:ascii="Times New Roman" w:eastAsia="Times New Roman" w:hAnsi="Times New Roman" w:cs="Times New Roman"/>
          <w:sz w:val="20"/>
          <w:szCs w:val="20"/>
          <w:lang w:eastAsia="ru-RU"/>
        </w:rPr>
        <w:t xml:space="preserve">Русские, украинские народные песни.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5. «В музыкальном театре»</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«Руслан и Людмила», </w:t>
      </w:r>
      <w:r w:rsidRPr="009C3008">
        <w:rPr>
          <w:rFonts w:ascii="Times New Roman" w:eastAsia="Times New Roman" w:hAnsi="Times New Roman" w:cs="Times New Roman"/>
          <w:sz w:val="20"/>
          <w:szCs w:val="20"/>
          <w:lang w:eastAsia="ru-RU"/>
        </w:rPr>
        <w:t>фрагменты из оперы. М. Глинка.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«Орфей и Эвридика», </w:t>
      </w:r>
      <w:r w:rsidRPr="009C3008">
        <w:rPr>
          <w:rFonts w:ascii="Times New Roman" w:eastAsia="Times New Roman" w:hAnsi="Times New Roman" w:cs="Times New Roman"/>
          <w:sz w:val="20"/>
          <w:szCs w:val="20"/>
          <w:lang w:eastAsia="ru-RU"/>
        </w:rPr>
        <w:t>фрагменты из оперы. К. Глюк.</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«Снегурочка», </w:t>
      </w:r>
      <w:r w:rsidRPr="009C3008">
        <w:rPr>
          <w:rFonts w:ascii="Times New Roman" w:eastAsia="Times New Roman" w:hAnsi="Times New Roman" w:cs="Times New Roman"/>
          <w:sz w:val="20"/>
          <w:szCs w:val="20"/>
          <w:lang w:eastAsia="ru-RU"/>
        </w:rPr>
        <w:t>фрагменты из оперы. Н. Римский-Корсаков.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«Океан-море синее», </w:t>
      </w:r>
      <w:r w:rsidRPr="009C3008">
        <w:rPr>
          <w:rFonts w:ascii="Times New Roman" w:eastAsia="Times New Roman" w:hAnsi="Times New Roman" w:cs="Times New Roman"/>
          <w:sz w:val="20"/>
          <w:szCs w:val="20"/>
          <w:lang w:eastAsia="ru-RU"/>
        </w:rPr>
        <w:t xml:space="preserve">вступление к опере </w:t>
      </w:r>
      <w:r w:rsidRPr="009C3008">
        <w:rPr>
          <w:rFonts w:ascii="Times New Roman" w:eastAsia="Times New Roman" w:hAnsi="Times New Roman" w:cs="Times New Roman"/>
          <w:i/>
          <w:iCs/>
          <w:sz w:val="20"/>
          <w:szCs w:val="20"/>
          <w:lang w:eastAsia="ru-RU"/>
        </w:rPr>
        <w:t xml:space="preserve">«Садко». </w:t>
      </w:r>
      <w:r w:rsidRPr="009C3008">
        <w:rPr>
          <w:rFonts w:ascii="Times New Roman" w:eastAsia="Times New Roman" w:hAnsi="Times New Roman" w:cs="Times New Roman"/>
          <w:sz w:val="20"/>
          <w:szCs w:val="20"/>
          <w:lang w:eastAsia="ru-RU"/>
        </w:rPr>
        <w:t>Н. Римский-Корсаков.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«Спящая красавица», </w:t>
      </w:r>
      <w:r w:rsidRPr="009C3008">
        <w:rPr>
          <w:rFonts w:ascii="Times New Roman" w:eastAsia="Times New Roman" w:hAnsi="Times New Roman" w:cs="Times New Roman"/>
          <w:sz w:val="20"/>
          <w:szCs w:val="20"/>
          <w:lang w:eastAsia="ru-RU"/>
        </w:rPr>
        <w:t>фрагменты из балета. 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«Звуки музыки», </w:t>
      </w:r>
      <w:r w:rsidRPr="009C3008">
        <w:rPr>
          <w:rFonts w:ascii="Times New Roman" w:eastAsia="Times New Roman" w:hAnsi="Times New Roman" w:cs="Times New Roman"/>
          <w:sz w:val="20"/>
          <w:szCs w:val="20"/>
          <w:lang w:eastAsia="ru-RU"/>
        </w:rPr>
        <w:t>Р. Роджерс, русский текст М. Цейтлиной.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«Волк и семеро козлят на новый лад», </w:t>
      </w:r>
      <w:r w:rsidRPr="009C3008">
        <w:rPr>
          <w:rFonts w:ascii="Times New Roman" w:eastAsia="Times New Roman" w:hAnsi="Times New Roman" w:cs="Times New Roman"/>
          <w:sz w:val="20"/>
          <w:szCs w:val="20"/>
          <w:lang w:eastAsia="ru-RU"/>
        </w:rPr>
        <w:t>мюзикл. А. Рыбников, сценарий Ю. Энтина.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6. «В концертном зале»</w:t>
      </w: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Темы, сюжеты и образы музыки Бетховена.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Концерт № 1 для фортепиано с оркестром, </w:t>
      </w:r>
      <w:r w:rsidRPr="009C3008">
        <w:rPr>
          <w:rFonts w:ascii="Times New Roman" w:eastAsia="Times New Roman" w:hAnsi="Times New Roman" w:cs="Times New Roman"/>
          <w:sz w:val="20"/>
          <w:szCs w:val="20"/>
          <w:lang w:eastAsia="ru-RU"/>
        </w:rPr>
        <w:t>фрагмент 3-й части. 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«Шутка»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Сюиты № 2 для оркестра. </w:t>
      </w:r>
      <w:r w:rsidRPr="009C3008">
        <w:rPr>
          <w:rFonts w:ascii="Times New Roman" w:eastAsia="Times New Roman" w:hAnsi="Times New Roman" w:cs="Times New Roman"/>
          <w:sz w:val="20"/>
          <w:szCs w:val="20"/>
          <w:lang w:eastAsia="ru-RU"/>
        </w:rPr>
        <w:t>И.-С. Бах.</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«Мелодия»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«Орфей и Эвридика». </w:t>
      </w:r>
      <w:r w:rsidRPr="009C3008">
        <w:rPr>
          <w:rFonts w:ascii="Times New Roman" w:eastAsia="Times New Roman" w:hAnsi="Times New Roman" w:cs="Times New Roman"/>
          <w:sz w:val="20"/>
          <w:szCs w:val="20"/>
          <w:lang w:eastAsia="ru-RU"/>
        </w:rPr>
        <w:t>К. Глюк.</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«Мелодия».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«Каприс» № 24. </w:t>
      </w:r>
      <w:r w:rsidRPr="009C3008">
        <w:rPr>
          <w:rFonts w:ascii="Times New Roman" w:eastAsia="Times New Roman" w:hAnsi="Times New Roman" w:cs="Times New Roman"/>
          <w:sz w:val="20"/>
          <w:szCs w:val="20"/>
          <w:lang w:eastAsia="ru-RU"/>
        </w:rPr>
        <w:t>Н. Паганини.</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«Пер Гюнт», </w:t>
      </w:r>
      <w:r w:rsidRPr="009C3008">
        <w:rPr>
          <w:rFonts w:ascii="Times New Roman" w:eastAsia="Times New Roman" w:hAnsi="Times New Roman" w:cs="Times New Roman"/>
          <w:sz w:val="20"/>
          <w:szCs w:val="20"/>
          <w:lang w:eastAsia="ru-RU"/>
        </w:rPr>
        <w:t xml:space="preserve">фрагменты из </w:t>
      </w:r>
      <w:r w:rsidRPr="009C3008">
        <w:rPr>
          <w:rFonts w:ascii="Times New Roman" w:eastAsia="Times New Roman" w:hAnsi="Times New Roman" w:cs="Times New Roman"/>
          <w:i/>
          <w:iCs/>
          <w:sz w:val="20"/>
          <w:szCs w:val="20"/>
          <w:lang w:eastAsia="ru-RU"/>
        </w:rPr>
        <w:t xml:space="preserve">сюиты № 1 </w:t>
      </w:r>
      <w:r w:rsidRPr="009C3008">
        <w:rPr>
          <w:rFonts w:ascii="Times New Roman" w:eastAsia="Times New Roman" w:hAnsi="Times New Roman" w:cs="Times New Roman"/>
          <w:sz w:val="20"/>
          <w:szCs w:val="20"/>
          <w:lang w:eastAsia="ru-RU"/>
        </w:rPr>
        <w:t xml:space="preserve">и </w:t>
      </w:r>
      <w:r w:rsidRPr="009C3008">
        <w:rPr>
          <w:rFonts w:ascii="Times New Roman" w:eastAsia="Times New Roman" w:hAnsi="Times New Roman" w:cs="Times New Roman"/>
          <w:i/>
          <w:iCs/>
          <w:sz w:val="20"/>
          <w:szCs w:val="20"/>
          <w:lang w:eastAsia="ru-RU"/>
        </w:rPr>
        <w:t xml:space="preserve">сюиты № 2. </w:t>
      </w:r>
      <w:r w:rsidRPr="009C3008">
        <w:rPr>
          <w:rFonts w:ascii="Times New Roman" w:eastAsia="Times New Roman" w:hAnsi="Times New Roman" w:cs="Times New Roman"/>
          <w:sz w:val="20"/>
          <w:szCs w:val="20"/>
          <w:lang w:eastAsia="ru-RU"/>
        </w:rPr>
        <w:t>Э. Григ.</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Симфония № 3 («Героическая»), </w:t>
      </w:r>
      <w:r w:rsidRPr="009C3008">
        <w:rPr>
          <w:rFonts w:ascii="Times New Roman" w:eastAsia="Times New Roman" w:hAnsi="Times New Roman" w:cs="Times New Roman"/>
          <w:sz w:val="20"/>
          <w:szCs w:val="20"/>
          <w:lang w:eastAsia="ru-RU"/>
        </w:rPr>
        <w:t>фрагменты. Л. Бетховен.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Соната № 14 («Лунная»), </w:t>
      </w:r>
      <w:r w:rsidRPr="009C3008">
        <w:rPr>
          <w:rFonts w:ascii="Times New Roman" w:eastAsia="Times New Roman" w:hAnsi="Times New Roman" w:cs="Times New Roman"/>
          <w:sz w:val="20"/>
          <w:szCs w:val="20"/>
          <w:lang w:eastAsia="ru-RU"/>
        </w:rPr>
        <w:t>фрагмент 1-й части. Л. Бетховен.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«Контрданс», «К Элизе», «Весело. Грустно». </w:t>
      </w:r>
      <w:r w:rsidRPr="009C3008">
        <w:rPr>
          <w:rFonts w:ascii="Times New Roman" w:eastAsia="Times New Roman" w:hAnsi="Times New Roman" w:cs="Times New Roman"/>
          <w:sz w:val="20"/>
          <w:szCs w:val="20"/>
          <w:lang w:eastAsia="ru-RU"/>
        </w:rPr>
        <w:t>Л. Бетховен.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«Сурок». </w:t>
      </w:r>
      <w:r w:rsidRPr="009C3008">
        <w:rPr>
          <w:rFonts w:ascii="Times New Roman" w:eastAsia="Times New Roman" w:hAnsi="Times New Roman" w:cs="Times New Roman"/>
          <w:sz w:val="20"/>
          <w:szCs w:val="20"/>
          <w:lang w:eastAsia="ru-RU"/>
        </w:rPr>
        <w:t>Л. Бетховен, русский текст Н. Райского.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«Волшебный смычок», </w:t>
      </w:r>
      <w:r w:rsidRPr="009C3008">
        <w:rPr>
          <w:rFonts w:ascii="Times New Roman" w:eastAsia="Times New Roman" w:hAnsi="Times New Roman" w:cs="Times New Roman"/>
          <w:sz w:val="20"/>
          <w:szCs w:val="20"/>
          <w:lang w:eastAsia="ru-RU"/>
        </w:rPr>
        <w:t>норвежская народная песня.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«Скрипка». </w:t>
      </w:r>
      <w:r w:rsidRPr="009C3008">
        <w:rPr>
          <w:rFonts w:ascii="Times New Roman" w:eastAsia="Times New Roman" w:hAnsi="Times New Roman" w:cs="Times New Roman"/>
          <w:sz w:val="20"/>
          <w:szCs w:val="20"/>
          <w:lang w:eastAsia="ru-RU"/>
        </w:rPr>
        <w:t>Р. Бойко, слова И. Михайлова.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7. «Чтоб музыкантом быть, так надобно уменье...»</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Роль композитора, исполнителя, слушателя в создании и бытовании музыкальных сочинений. Сходство и различие музыкальной речи разных композиторов.</w:t>
      </w:r>
      <w:r w:rsidRPr="009C3008">
        <w:rPr>
          <w:rFonts w:ascii="Times New Roman" w:eastAsia="Times New Roman" w:hAnsi="Times New Roman" w:cs="Times New Roman"/>
          <w:sz w:val="20"/>
          <w:szCs w:val="20"/>
          <w:lang w:eastAsia="ru-RU"/>
        </w:rPr>
        <w:br/>
        <w:t>      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«Мелодия».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«Утро» </w:t>
      </w:r>
      <w:r w:rsidRPr="009C3008">
        <w:rPr>
          <w:rFonts w:ascii="Times New Roman" w:eastAsia="Times New Roman" w:hAnsi="Times New Roman" w:cs="Times New Roman"/>
          <w:sz w:val="20"/>
          <w:szCs w:val="20"/>
          <w:lang w:eastAsia="ru-RU"/>
        </w:rPr>
        <w:t xml:space="preserve">из сюиты </w:t>
      </w:r>
      <w:r w:rsidRPr="009C3008">
        <w:rPr>
          <w:rFonts w:ascii="Times New Roman" w:eastAsia="Times New Roman" w:hAnsi="Times New Roman" w:cs="Times New Roman"/>
          <w:i/>
          <w:iCs/>
          <w:sz w:val="20"/>
          <w:szCs w:val="20"/>
          <w:lang w:eastAsia="ru-RU"/>
        </w:rPr>
        <w:t xml:space="preserve">«Пер Гюнт». </w:t>
      </w:r>
      <w:r w:rsidRPr="009C3008">
        <w:rPr>
          <w:rFonts w:ascii="Times New Roman" w:eastAsia="Times New Roman" w:hAnsi="Times New Roman" w:cs="Times New Roman"/>
          <w:sz w:val="20"/>
          <w:szCs w:val="20"/>
          <w:lang w:eastAsia="ru-RU"/>
        </w:rPr>
        <w:t>Э. Григ.</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«Шествие солнца» </w:t>
      </w:r>
      <w:r w:rsidRPr="009C3008">
        <w:rPr>
          <w:rFonts w:ascii="Times New Roman" w:eastAsia="Times New Roman" w:hAnsi="Times New Roman" w:cs="Times New Roman"/>
          <w:sz w:val="20"/>
          <w:szCs w:val="20"/>
          <w:lang w:eastAsia="ru-RU"/>
        </w:rPr>
        <w:t xml:space="preserve">из сюиты </w:t>
      </w:r>
      <w:r w:rsidRPr="009C3008">
        <w:rPr>
          <w:rFonts w:ascii="Times New Roman" w:eastAsia="Times New Roman" w:hAnsi="Times New Roman" w:cs="Times New Roman"/>
          <w:i/>
          <w:iCs/>
          <w:sz w:val="20"/>
          <w:szCs w:val="20"/>
          <w:lang w:eastAsia="ru-RU"/>
        </w:rPr>
        <w:t xml:space="preserve">«Ала и Лоллий». </w:t>
      </w:r>
      <w:r w:rsidRPr="009C3008">
        <w:rPr>
          <w:rFonts w:ascii="Times New Roman" w:eastAsia="Times New Roman" w:hAnsi="Times New Roman" w:cs="Times New Roman"/>
          <w:sz w:val="20"/>
          <w:szCs w:val="20"/>
          <w:lang w:eastAsia="ru-RU"/>
        </w:rPr>
        <w:t>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«Весна и Осень», «Тройка»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Музыкальных иллюстраций к повести А. Пушкина «Метель». </w:t>
      </w:r>
      <w:r w:rsidRPr="009C3008">
        <w:rPr>
          <w:rFonts w:ascii="Times New Roman" w:eastAsia="Times New Roman" w:hAnsi="Times New Roman" w:cs="Times New Roman"/>
          <w:sz w:val="20"/>
          <w:szCs w:val="20"/>
          <w:lang w:eastAsia="ru-RU"/>
        </w:rPr>
        <w:t>Г. Свиридов.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«Снег идет»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«Маленькой кантаты». </w:t>
      </w:r>
      <w:r w:rsidRPr="009C3008">
        <w:rPr>
          <w:rFonts w:ascii="Times New Roman" w:eastAsia="Times New Roman" w:hAnsi="Times New Roman" w:cs="Times New Roman"/>
          <w:sz w:val="20"/>
          <w:szCs w:val="20"/>
          <w:lang w:eastAsia="ru-RU"/>
        </w:rPr>
        <w:t>Г. Свиридов, стихи Б. Пастернака.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«Запевка». </w:t>
      </w:r>
      <w:r w:rsidRPr="009C3008">
        <w:rPr>
          <w:rFonts w:ascii="Times New Roman" w:eastAsia="Times New Roman" w:hAnsi="Times New Roman" w:cs="Times New Roman"/>
          <w:sz w:val="20"/>
          <w:szCs w:val="20"/>
          <w:lang w:eastAsia="ru-RU"/>
        </w:rPr>
        <w:t>Г. Свиридов, стихи И. Северянина.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«Слава солнцу, слава миру!», </w:t>
      </w:r>
      <w:r w:rsidRPr="009C3008">
        <w:rPr>
          <w:rFonts w:ascii="Times New Roman" w:eastAsia="Times New Roman" w:hAnsi="Times New Roman" w:cs="Times New Roman"/>
          <w:sz w:val="20"/>
          <w:szCs w:val="20"/>
          <w:lang w:eastAsia="ru-RU"/>
        </w:rPr>
        <w:t>канон. В.-А. Моцарт.</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Симфония № 40, </w:t>
      </w:r>
      <w:r w:rsidRPr="009C3008">
        <w:rPr>
          <w:rFonts w:ascii="Times New Roman" w:eastAsia="Times New Roman" w:hAnsi="Times New Roman" w:cs="Times New Roman"/>
          <w:sz w:val="20"/>
          <w:szCs w:val="20"/>
          <w:lang w:eastAsia="ru-RU"/>
        </w:rPr>
        <w:t>финал. В.-А. Моцарт.</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Симфония № 9, </w:t>
      </w:r>
      <w:r w:rsidRPr="009C3008">
        <w:rPr>
          <w:rFonts w:ascii="Times New Roman" w:eastAsia="Times New Roman" w:hAnsi="Times New Roman" w:cs="Times New Roman"/>
          <w:sz w:val="20"/>
          <w:szCs w:val="20"/>
          <w:lang w:eastAsia="ru-RU"/>
        </w:rPr>
        <w:t>финал. Л. Бетховен.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«Мы дружим с музыкой». </w:t>
      </w:r>
      <w:r w:rsidRPr="009C3008">
        <w:rPr>
          <w:rFonts w:ascii="Times New Roman" w:eastAsia="Times New Roman" w:hAnsi="Times New Roman" w:cs="Times New Roman"/>
          <w:sz w:val="20"/>
          <w:szCs w:val="20"/>
          <w:lang w:eastAsia="ru-RU"/>
        </w:rPr>
        <w:t>Й. Гайдн, русский текст П. Синявского.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«Чудо-музыка». </w:t>
      </w:r>
      <w:r w:rsidRPr="009C3008">
        <w:rPr>
          <w:rFonts w:ascii="Times New Roman" w:eastAsia="Times New Roman" w:hAnsi="Times New Roman" w:cs="Times New Roman"/>
          <w:sz w:val="20"/>
          <w:szCs w:val="20"/>
          <w:lang w:eastAsia="ru-RU"/>
        </w:rPr>
        <w:t>Д. Кабалевский, слова З. Александровой.</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sz w:val="20"/>
          <w:szCs w:val="20"/>
          <w:lang w:eastAsia="ru-RU"/>
        </w:rPr>
        <w:lastRenderedPageBreak/>
        <w:t>      </w:t>
      </w:r>
      <w:r w:rsidRPr="009C3008">
        <w:rPr>
          <w:rFonts w:ascii="Times New Roman" w:eastAsia="Times New Roman" w:hAnsi="Times New Roman" w:cs="Times New Roman"/>
          <w:i/>
          <w:iCs/>
          <w:sz w:val="20"/>
          <w:szCs w:val="20"/>
          <w:lang w:eastAsia="ru-RU"/>
        </w:rPr>
        <w:t xml:space="preserve">«Всюду музыка живет». </w:t>
      </w:r>
      <w:r w:rsidRPr="009C3008">
        <w:rPr>
          <w:rFonts w:ascii="Times New Roman" w:eastAsia="Times New Roman" w:hAnsi="Times New Roman" w:cs="Times New Roman"/>
          <w:sz w:val="20"/>
          <w:szCs w:val="20"/>
          <w:lang w:eastAsia="ru-RU"/>
        </w:rPr>
        <w:t>Я. Дубравин, слова В. Суслова.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«Музыканты», </w:t>
      </w:r>
      <w:r w:rsidRPr="009C3008">
        <w:rPr>
          <w:rFonts w:ascii="Times New Roman" w:eastAsia="Times New Roman" w:hAnsi="Times New Roman" w:cs="Times New Roman"/>
          <w:sz w:val="20"/>
          <w:szCs w:val="20"/>
          <w:lang w:eastAsia="ru-RU"/>
        </w:rPr>
        <w:t>немецкая народная песня.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«Камертон», </w:t>
      </w:r>
      <w:r w:rsidRPr="009C3008">
        <w:rPr>
          <w:rFonts w:ascii="Times New Roman" w:eastAsia="Times New Roman" w:hAnsi="Times New Roman" w:cs="Times New Roman"/>
          <w:sz w:val="20"/>
          <w:szCs w:val="20"/>
          <w:lang w:eastAsia="ru-RU"/>
        </w:rPr>
        <w:t>норвежская народная песня.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«Острый ритм». </w:t>
      </w:r>
      <w:r w:rsidRPr="009C3008">
        <w:rPr>
          <w:rFonts w:ascii="Times New Roman" w:eastAsia="Times New Roman" w:hAnsi="Times New Roman" w:cs="Times New Roman"/>
          <w:sz w:val="20"/>
          <w:szCs w:val="20"/>
          <w:lang w:eastAsia="ru-RU"/>
        </w:rPr>
        <w:t>Дж. Гершвин, слова А. Гершвина, русский текст В. Струкова.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«Колыбельная Клары»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«Порги и Бесс». </w:t>
      </w:r>
      <w:r w:rsidRPr="009C3008">
        <w:rPr>
          <w:rFonts w:ascii="Times New Roman" w:eastAsia="Times New Roman" w:hAnsi="Times New Roman" w:cs="Times New Roman"/>
          <w:sz w:val="20"/>
          <w:szCs w:val="20"/>
          <w:lang w:eastAsia="ru-RU"/>
        </w:rPr>
        <w:t>Дж. Гершвин.</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bookmarkStart w:id="5" w:name="4kl"/>
      <w:bookmarkEnd w:id="5"/>
      <w:r w:rsidRPr="009C3008">
        <w:rPr>
          <w:rFonts w:ascii="Times New Roman" w:eastAsia="Times New Roman" w:hAnsi="Times New Roman" w:cs="Times New Roman"/>
          <w:b/>
          <w:bCs/>
          <w:sz w:val="20"/>
          <w:szCs w:val="20"/>
          <w:lang w:eastAsia="ru-RU"/>
        </w:rPr>
        <w:t>IV КЛАСС (34 ч)</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1. «Россия — Родина моя»</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Концерт № 3 для фортепиано с оркестром, </w:t>
      </w:r>
      <w:r w:rsidRPr="009C3008">
        <w:rPr>
          <w:rFonts w:ascii="Times New Roman" w:eastAsia="Times New Roman" w:hAnsi="Times New Roman" w:cs="Times New Roman"/>
          <w:sz w:val="20"/>
          <w:szCs w:val="20"/>
          <w:lang w:eastAsia="ru-RU"/>
        </w:rPr>
        <w:t>главная мелодия 1-й части. С. Рахманинов.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«Вокализ». </w:t>
      </w:r>
      <w:r w:rsidRPr="009C3008">
        <w:rPr>
          <w:rFonts w:ascii="Times New Roman" w:eastAsia="Times New Roman" w:hAnsi="Times New Roman" w:cs="Times New Roman"/>
          <w:sz w:val="20"/>
          <w:szCs w:val="20"/>
          <w:lang w:eastAsia="ru-RU"/>
        </w:rPr>
        <w:t>С.</w:t>
      </w:r>
      <w:r w:rsidRPr="009C3008">
        <w:rPr>
          <w:rFonts w:ascii="Times New Roman" w:eastAsia="Times New Roman" w:hAnsi="Times New Roman" w:cs="Times New Roman"/>
          <w:i/>
          <w:iCs/>
          <w:sz w:val="20"/>
          <w:szCs w:val="20"/>
          <w:lang w:eastAsia="ru-RU"/>
        </w:rPr>
        <w:t> </w:t>
      </w:r>
      <w:r w:rsidRPr="009C3008">
        <w:rPr>
          <w:rFonts w:ascii="Times New Roman" w:eastAsia="Times New Roman" w:hAnsi="Times New Roman" w:cs="Times New Roman"/>
          <w:sz w:val="20"/>
          <w:szCs w:val="20"/>
          <w:lang w:eastAsia="ru-RU"/>
        </w:rPr>
        <w:t>Рахманинов.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«Ты, река ль, моя реченька», </w:t>
      </w:r>
      <w:r w:rsidRPr="009C3008">
        <w:rPr>
          <w:rFonts w:ascii="Times New Roman" w:eastAsia="Times New Roman" w:hAnsi="Times New Roman" w:cs="Times New Roman"/>
          <w:sz w:val="20"/>
          <w:szCs w:val="20"/>
          <w:lang w:eastAsia="ru-RU"/>
        </w:rPr>
        <w:t>русская народная песня.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«Песня о России». </w:t>
      </w:r>
      <w:r w:rsidRPr="009C3008">
        <w:rPr>
          <w:rFonts w:ascii="Times New Roman" w:eastAsia="Times New Roman" w:hAnsi="Times New Roman" w:cs="Times New Roman"/>
          <w:sz w:val="20"/>
          <w:szCs w:val="20"/>
          <w:lang w:eastAsia="ru-RU"/>
        </w:rPr>
        <w:t>В. Локтев, слова О. Высотской.</w:t>
      </w:r>
      <w:r w:rsidRPr="009C3008">
        <w:rPr>
          <w:rFonts w:ascii="Times New Roman" w:eastAsia="Times New Roman" w:hAnsi="Times New Roman" w:cs="Times New Roman"/>
          <w:sz w:val="20"/>
          <w:szCs w:val="20"/>
          <w:lang w:eastAsia="ru-RU"/>
        </w:rPr>
        <w:br/>
        <w:t xml:space="preserve">      Русские народные песни: </w:t>
      </w:r>
      <w:r w:rsidRPr="009C3008">
        <w:rPr>
          <w:rFonts w:ascii="Times New Roman" w:eastAsia="Times New Roman" w:hAnsi="Times New Roman" w:cs="Times New Roman"/>
          <w:i/>
          <w:iCs/>
          <w:sz w:val="20"/>
          <w:szCs w:val="20"/>
          <w:lang w:eastAsia="ru-RU"/>
        </w:rPr>
        <w:t xml:space="preserve">«Колыбельная» </w:t>
      </w:r>
      <w:r w:rsidRPr="009C3008">
        <w:rPr>
          <w:rFonts w:ascii="Times New Roman" w:eastAsia="Times New Roman" w:hAnsi="Times New Roman" w:cs="Times New Roman"/>
          <w:sz w:val="20"/>
          <w:szCs w:val="20"/>
          <w:lang w:eastAsia="ru-RU"/>
        </w:rPr>
        <w:t xml:space="preserve">в обраб. А. Лядова, </w:t>
      </w:r>
      <w:r w:rsidRPr="009C3008">
        <w:rPr>
          <w:rFonts w:ascii="Times New Roman" w:eastAsia="Times New Roman" w:hAnsi="Times New Roman" w:cs="Times New Roman"/>
          <w:i/>
          <w:iCs/>
          <w:sz w:val="20"/>
          <w:szCs w:val="20"/>
          <w:lang w:eastAsia="ru-RU"/>
        </w:rPr>
        <w:t xml:space="preserve">«У зори-то, у зореньки», «Солдатушки, бравы ребятушки», «Милый мой хоровод», «А мы просо сеяли» </w:t>
      </w:r>
      <w:r w:rsidRPr="009C3008">
        <w:rPr>
          <w:rFonts w:ascii="Times New Roman" w:eastAsia="Times New Roman" w:hAnsi="Times New Roman" w:cs="Times New Roman"/>
          <w:sz w:val="20"/>
          <w:szCs w:val="20"/>
          <w:lang w:eastAsia="ru-RU"/>
        </w:rPr>
        <w:t>в обраб. М. Балакирева, Н. Римского-Корсакова.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«Александр Невский», </w:t>
      </w:r>
      <w:r w:rsidRPr="009C3008">
        <w:rPr>
          <w:rFonts w:ascii="Times New Roman" w:eastAsia="Times New Roman" w:hAnsi="Times New Roman" w:cs="Times New Roman"/>
          <w:sz w:val="20"/>
          <w:szCs w:val="20"/>
          <w:lang w:eastAsia="ru-RU"/>
        </w:rPr>
        <w:t>фрагменты из кантаты. С. Прокофьев.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«Иван Сусанин», </w:t>
      </w:r>
      <w:r w:rsidRPr="009C3008">
        <w:rPr>
          <w:rFonts w:ascii="Times New Roman" w:eastAsia="Times New Roman" w:hAnsi="Times New Roman" w:cs="Times New Roman"/>
          <w:sz w:val="20"/>
          <w:szCs w:val="20"/>
          <w:lang w:eastAsia="ru-RU"/>
        </w:rPr>
        <w:t>фрагменты из оперы. М. Глинка.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«Родные места». </w:t>
      </w:r>
      <w:r w:rsidRPr="009C3008">
        <w:rPr>
          <w:rFonts w:ascii="Times New Roman" w:eastAsia="Times New Roman" w:hAnsi="Times New Roman" w:cs="Times New Roman"/>
          <w:sz w:val="20"/>
          <w:szCs w:val="20"/>
          <w:lang w:eastAsia="ru-RU"/>
        </w:rPr>
        <w:t>Ю. Антонов, слова М. Пляцковского.</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2. «День, полный событий»</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 краю великих вдохновений...». Один день с А. Пушкиным. Музыкально-поэтические образы.</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«В деревне». </w:t>
      </w:r>
      <w:r w:rsidRPr="009C3008">
        <w:rPr>
          <w:rFonts w:ascii="Times New Roman" w:eastAsia="Times New Roman" w:hAnsi="Times New Roman" w:cs="Times New Roman"/>
          <w:sz w:val="20"/>
          <w:szCs w:val="20"/>
          <w:lang w:eastAsia="ru-RU"/>
        </w:rPr>
        <w:t>М. Мусоргский.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«Осенняя песнь» (Октябрь) </w:t>
      </w:r>
      <w:r w:rsidRPr="009C3008">
        <w:rPr>
          <w:rFonts w:ascii="Times New Roman" w:eastAsia="Times New Roman" w:hAnsi="Times New Roman" w:cs="Times New Roman"/>
          <w:sz w:val="20"/>
          <w:szCs w:val="20"/>
          <w:lang w:eastAsia="ru-RU"/>
        </w:rPr>
        <w:t xml:space="preserve">из цикла </w:t>
      </w:r>
      <w:r w:rsidRPr="009C3008">
        <w:rPr>
          <w:rFonts w:ascii="Times New Roman" w:eastAsia="Times New Roman" w:hAnsi="Times New Roman" w:cs="Times New Roman"/>
          <w:i/>
          <w:iCs/>
          <w:sz w:val="20"/>
          <w:szCs w:val="20"/>
          <w:lang w:eastAsia="ru-RU"/>
        </w:rPr>
        <w:t xml:space="preserve">«Времена года».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«Пастораль»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Музыкальных иллюстраций к повести А. Пушкина «Метель». </w:t>
      </w:r>
      <w:r w:rsidRPr="009C3008">
        <w:rPr>
          <w:rFonts w:ascii="Times New Roman" w:eastAsia="Times New Roman" w:hAnsi="Times New Roman" w:cs="Times New Roman"/>
          <w:sz w:val="20"/>
          <w:szCs w:val="20"/>
          <w:lang w:eastAsia="ru-RU"/>
        </w:rPr>
        <w:t>Г. Свиридов.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«Зимнее утро»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«Детского альбома».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«У камелька» (Январь) </w:t>
      </w:r>
      <w:r w:rsidRPr="009C3008">
        <w:rPr>
          <w:rFonts w:ascii="Times New Roman" w:eastAsia="Times New Roman" w:hAnsi="Times New Roman" w:cs="Times New Roman"/>
          <w:sz w:val="20"/>
          <w:szCs w:val="20"/>
          <w:lang w:eastAsia="ru-RU"/>
        </w:rPr>
        <w:t xml:space="preserve">из цикла </w:t>
      </w:r>
      <w:r w:rsidRPr="009C3008">
        <w:rPr>
          <w:rFonts w:ascii="Times New Roman" w:eastAsia="Times New Roman" w:hAnsi="Times New Roman" w:cs="Times New Roman"/>
          <w:i/>
          <w:iCs/>
          <w:sz w:val="20"/>
          <w:szCs w:val="20"/>
          <w:lang w:eastAsia="ru-RU"/>
        </w:rPr>
        <w:t xml:space="preserve">«Времена года».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xml:space="preserve">      Русские народные песни: </w:t>
      </w:r>
      <w:r w:rsidRPr="009C3008">
        <w:rPr>
          <w:rFonts w:ascii="Times New Roman" w:eastAsia="Times New Roman" w:hAnsi="Times New Roman" w:cs="Times New Roman"/>
          <w:i/>
          <w:iCs/>
          <w:sz w:val="20"/>
          <w:szCs w:val="20"/>
          <w:lang w:eastAsia="ru-RU"/>
        </w:rPr>
        <w:t xml:space="preserve">«Сквозь волнистые туманы», «Зимний вечер»; «Зимняя дорога». </w:t>
      </w:r>
      <w:r w:rsidRPr="009C3008">
        <w:rPr>
          <w:rFonts w:ascii="Times New Roman" w:eastAsia="Times New Roman" w:hAnsi="Times New Roman" w:cs="Times New Roman"/>
          <w:sz w:val="20"/>
          <w:szCs w:val="20"/>
          <w:lang w:eastAsia="ru-RU"/>
        </w:rPr>
        <w:t xml:space="preserve">В. Шебалин, стихи А. Пушкина; </w:t>
      </w:r>
      <w:r w:rsidRPr="009C3008">
        <w:rPr>
          <w:rFonts w:ascii="Times New Roman" w:eastAsia="Times New Roman" w:hAnsi="Times New Roman" w:cs="Times New Roman"/>
          <w:i/>
          <w:iCs/>
          <w:sz w:val="20"/>
          <w:szCs w:val="20"/>
          <w:lang w:eastAsia="ru-RU"/>
        </w:rPr>
        <w:t xml:space="preserve">«Зимняя дорога». </w:t>
      </w:r>
      <w:r w:rsidRPr="009C3008">
        <w:rPr>
          <w:rFonts w:ascii="Times New Roman" w:eastAsia="Times New Roman" w:hAnsi="Times New Roman" w:cs="Times New Roman"/>
          <w:sz w:val="20"/>
          <w:szCs w:val="20"/>
          <w:lang w:eastAsia="ru-RU"/>
        </w:rPr>
        <w:t xml:space="preserve">Ц. Кюи, стихи А. Пушкина; </w:t>
      </w:r>
      <w:r w:rsidRPr="009C3008">
        <w:rPr>
          <w:rFonts w:ascii="Times New Roman" w:eastAsia="Times New Roman" w:hAnsi="Times New Roman" w:cs="Times New Roman"/>
          <w:i/>
          <w:iCs/>
          <w:sz w:val="20"/>
          <w:szCs w:val="20"/>
          <w:lang w:eastAsia="ru-RU"/>
        </w:rPr>
        <w:t xml:space="preserve">«Зимний вечер». </w:t>
      </w:r>
      <w:r w:rsidRPr="009C3008">
        <w:rPr>
          <w:rFonts w:ascii="Times New Roman" w:eastAsia="Times New Roman" w:hAnsi="Times New Roman" w:cs="Times New Roman"/>
          <w:sz w:val="20"/>
          <w:szCs w:val="20"/>
          <w:lang w:eastAsia="ru-RU"/>
        </w:rPr>
        <w:t>М. Яковлев, стихи А. Пушкина.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«Три чуда», </w:t>
      </w:r>
      <w:r w:rsidRPr="009C3008">
        <w:rPr>
          <w:rFonts w:ascii="Times New Roman" w:eastAsia="Times New Roman" w:hAnsi="Times New Roman" w:cs="Times New Roman"/>
          <w:sz w:val="20"/>
          <w:szCs w:val="20"/>
          <w:lang w:eastAsia="ru-RU"/>
        </w:rPr>
        <w:t xml:space="preserve">вступление ко II действию оперы </w:t>
      </w:r>
      <w:r w:rsidRPr="009C3008">
        <w:rPr>
          <w:rFonts w:ascii="Times New Roman" w:eastAsia="Times New Roman" w:hAnsi="Times New Roman" w:cs="Times New Roman"/>
          <w:i/>
          <w:iCs/>
          <w:sz w:val="20"/>
          <w:szCs w:val="20"/>
          <w:lang w:eastAsia="ru-RU"/>
        </w:rPr>
        <w:t xml:space="preserve">«Сказка о царе Салтане». </w:t>
      </w:r>
      <w:r w:rsidRPr="009C3008">
        <w:rPr>
          <w:rFonts w:ascii="Times New Roman" w:eastAsia="Times New Roman" w:hAnsi="Times New Roman" w:cs="Times New Roman"/>
          <w:sz w:val="20"/>
          <w:szCs w:val="20"/>
          <w:lang w:eastAsia="ru-RU"/>
        </w:rPr>
        <w:t>Н. Римский-Корсаков.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«Девицы, красавицы», «Уж как по мосту, мосточку», хор</w:t>
      </w:r>
      <w:r w:rsidRPr="009C3008">
        <w:rPr>
          <w:rFonts w:ascii="Times New Roman" w:eastAsia="Times New Roman" w:hAnsi="Times New Roman" w:cs="Times New Roman"/>
          <w:sz w:val="20"/>
          <w:szCs w:val="20"/>
          <w:lang w:eastAsia="ru-RU"/>
        </w:rPr>
        <w:t xml:space="preserve"> из оперы </w:t>
      </w:r>
      <w:r w:rsidRPr="009C3008">
        <w:rPr>
          <w:rFonts w:ascii="Times New Roman" w:eastAsia="Times New Roman" w:hAnsi="Times New Roman" w:cs="Times New Roman"/>
          <w:i/>
          <w:iCs/>
          <w:sz w:val="20"/>
          <w:szCs w:val="20"/>
          <w:lang w:eastAsia="ru-RU"/>
        </w:rPr>
        <w:t xml:space="preserve">«Евгений Онегин».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Вступление </w:t>
      </w:r>
      <w:r w:rsidRPr="009C3008">
        <w:rPr>
          <w:rFonts w:ascii="Times New Roman" w:eastAsia="Times New Roman" w:hAnsi="Times New Roman" w:cs="Times New Roman"/>
          <w:sz w:val="20"/>
          <w:szCs w:val="20"/>
          <w:lang w:eastAsia="ru-RU"/>
        </w:rPr>
        <w:t xml:space="preserve">и </w:t>
      </w:r>
      <w:r w:rsidRPr="009C3008">
        <w:rPr>
          <w:rFonts w:ascii="Times New Roman" w:eastAsia="Times New Roman" w:hAnsi="Times New Roman" w:cs="Times New Roman"/>
          <w:i/>
          <w:iCs/>
          <w:sz w:val="20"/>
          <w:szCs w:val="20"/>
          <w:lang w:eastAsia="ru-RU"/>
        </w:rPr>
        <w:t xml:space="preserve">«Великий колокольный звон»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«Борис Годунов». </w:t>
      </w:r>
      <w:r w:rsidRPr="009C3008">
        <w:rPr>
          <w:rFonts w:ascii="Times New Roman" w:eastAsia="Times New Roman" w:hAnsi="Times New Roman" w:cs="Times New Roman"/>
          <w:sz w:val="20"/>
          <w:szCs w:val="20"/>
          <w:lang w:eastAsia="ru-RU"/>
        </w:rPr>
        <w:t>М. Мусоргский.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«Венецианская ночь». </w:t>
      </w:r>
      <w:r w:rsidRPr="009C3008">
        <w:rPr>
          <w:rFonts w:ascii="Times New Roman" w:eastAsia="Times New Roman" w:hAnsi="Times New Roman" w:cs="Times New Roman"/>
          <w:sz w:val="20"/>
          <w:szCs w:val="20"/>
          <w:lang w:eastAsia="ru-RU"/>
        </w:rPr>
        <w:t xml:space="preserve">М. Глинка, слова И. Козлова.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3. «О России петь — что стремиться в храм»</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Святые земли Русской. Праздники Русской православной церкви. Пасха. Церковные песнопения: стихира, тропарь, молитва, величание.</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«Земле Русская», </w:t>
      </w:r>
      <w:r w:rsidRPr="009C3008">
        <w:rPr>
          <w:rFonts w:ascii="Times New Roman" w:eastAsia="Times New Roman" w:hAnsi="Times New Roman" w:cs="Times New Roman"/>
          <w:sz w:val="20"/>
          <w:szCs w:val="20"/>
          <w:lang w:eastAsia="ru-RU"/>
        </w:rPr>
        <w:t>стихира.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«Былина об Илье Муромце», </w:t>
      </w:r>
      <w:r w:rsidRPr="009C3008">
        <w:rPr>
          <w:rFonts w:ascii="Times New Roman" w:eastAsia="Times New Roman" w:hAnsi="Times New Roman" w:cs="Times New Roman"/>
          <w:sz w:val="20"/>
          <w:szCs w:val="20"/>
          <w:lang w:eastAsia="ru-RU"/>
        </w:rPr>
        <w:t>былинный напев сказителей Рябининых.</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Симфония № 2 («Богатырская»), </w:t>
      </w:r>
      <w:r w:rsidRPr="009C3008">
        <w:rPr>
          <w:rFonts w:ascii="Times New Roman" w:eastAsia="Times New Roman" w:hAnsi="Times New Roman" w:cs="Times New Roman"/>
          <w:sz w:val="20"/>
          <w:szCs w:val="20"/>
          <w:lang w:eastAsia="ru-RU"/>
        </w:rPr>
        <w:t>фрагмент 1-й части. А. Бородин.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«Богатырские ворота» </w:t>
      </w:r>
      <w:r w:rsidRPr="009C3008">
        <w:rPr>
          <w:rFonts w:ascii="Times New Roman" w:eastAsia="Times New Roman" w:hAnsi="Times New Roman" w:cs="Times New Roman"/>
          <w:sz w:val="20"/>
          <w:szCs w:val="20"/>
          <w:lang w:eastAsia="ru-RU"/>
        </w:rPr>
        <w:t xml:space="preserve">из сюиты </w:t>
      </w:r>
      <w:r w:rsidRPr="009C3008">
        <w:rPr>
          <w:rFonts w:ascii="Times New Roman" w:eastAsia="Times New Roman" w:hAnsi="Times New Roman" w:cs="Times New Roman"/>
          <w:i/>
          <w:iCs/>
          <w:sz w:val="20"/>
          <w:szCs w:val="20"/>
          <w:lang w:eastAsia="ru-RU"/>
        </w:rPr>
        <w:t xml:space="preserve">«Картинки с выставки». </w:t>
      </w:r>
      <w:r w:rsidRPr="009C3008">
        <w:rPr>
          <w:rFonts w:ascii="Times New Roman" w:eastAsia="Times New Roman" w:hAnsi="Times New Roman" w:cs="Times New Roman"/>
          <w:sz w:val="20"/>
          <w:szCs w:val="20"/>
          <w:lang w:eastAsia="ru-RU"/>
        </w:rPr>
        <w:t>М. Мусоргский.</w:t>
      </w:r>
      <w:r w:rsidRPr="009C3008">
        <w:rPr>
          <w:rFonts w:ascii="Times New Roman" w:eastAsia="Times New Roman" w:hAnsi="Times New Roman" w:cs="Times New Roman"/>
          <w:sz w:val="20"/>
          <w:szCs w:val="20"/>
          <w:lang w:eastAsia="ru-RU"/>
        </w:rPr>
        <w:br/>
        <w:t>      Величание святым Кириллу и Мефодию, обиходный распев.</w:t>
      </w:r>
      <w:r w:rsidRPr="009C3008">
        <w:rPr>
          <w:rFonts w:ascii="Times New Roman" w:eastAsia="Times New Roman" w:hAnsi="Times New Roman" w:cs="Times New Roman"/>
          <w:sz w:val="20"/>
          <w:szCs w:val="20"/>
          <w:lang w:eastAsia="ru-RU"/>
        </w:rPr>
        <w:br/>
        <w:t>      Гимн Кириллу и Мефодию. П. Пипков, слова С. Михайловски.</w:t>
      </w:r>
      <w:r w:rsidRPr="009C3008">
        <w:rPr>
          <w:rFonts w:ascii="Times New Roman" w:eastAsia="Times New Roman" w:hAnsi="Times New Roman" w:cs="Times New Roman"/>
          <w:sz w:val="20"/>
          <w:szCs w:val="20"/>
          <w:lang w:eastAsia="ru-RU"/>
        </w:rPr>
        <w:br/>
        <w:t>      Величание князю Владимиру и княгине Ольге.</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«Баллада о князе Владимире», </w:t>
      </w:r>
      <w:r w:rsidRPr="009C3008">
        <w:rPr>
          <w:rFonts w:ascii="Times New Roman" w:eastAsia="Times New Roman" w:hAnsi="Times New Roman" w:cs="Times New Roman"/>
          <w:sz w:val="20"/>
          <w:szCs w:val="20"/>
          <w:lang w:eastAsia="ru-RU"/>
        </w:rPr>
        <w:t>слова А. Толстого.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Тропарь </w:t>
      </w:r>
      <w:r w:rsidRPr="009C3008">
        <w:rPr>
          <w:rFonts w:ascii="Times New Roman" w:eastAsia="Times New Roman" w:hAnsi="Times New Roman" w:cs="Times New Roman"/>
          <w:sz w:val="20"/>
          <w:szCs w:val="20"/>
          <w:lang w:eastAsia="ru-RU"/>
        </w:rPr>
        <w:t>праздника Пасхи.</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«Ангел вопияше», </w:t>
      </w:r>
      <w:r w:rsidRPr="009C3008">
        <w:rPr>
          <w:rFonts w:ascii="Times New Roman" w:eastAsia="Times New Roman" w:hAnsi="Times New Roman" w:cs="Times New Roman"/>
          <w:sz w:val="20"/>
          <w:szCs w:val="20"/>
          <w:lang w:eastAsia="ru-RU"/>
        </w:rPr>
        <w:t>молитва. П. Чесноков.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«Богородице Дево, радуйся» </w:t>
      </w:r>
      <w:r w:rsidRPr="009C3008">
        <w:rPr>
          <w:rFonts w:ascii="Times New Roman" w:eastAsia="Times New Roman" w:hAnsi="Times New Roman" w:cs="Times New Roman"/>
          <w:sz w:val="20"/>
          <w:szCs w:val="20"/>
          <w:lang w:eastAsia="ru-RU"/>
        </w:rPr>
        <w:t xml:space="preserve">№ 6 из </w:t>
      </w:r>
      <w:r w:rsidRPr="009C3008">
        <w:rPr>
          <w:rFonts w:ascii="Times New Roman" w:eastAsia="Times New Roman" w:hAnsi="Times New Roman" w:cs="Times New Roman"/>
          <w:i/>
          <w:iCs/>
          <w:sz w:val="20"/>
          <w:szCs w:val="20"/>
          <w:lang w:eastAsia="ru-RU"/>
        </w:rPr>
        <w:t xml:space="preserve">«Всенощного бдения». </w:t>
      </w:r>
      <w:r w:rsidRPr="009C3008">
        <w:rPr>
          <w:rFonts w:ascii="Times New Roman" w:eastAsia="Times New Roman" w:hAnsi="Times New Roman" w:cs="Times New Roman"/>
          <w:sz w:val="20"/>
          <w:szCs w:val="20"/>
          <w:lang w:eastAsia="ru-RU"/>
        </w:rPr>
        <w:t>С. Рахманинов.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«Не шум шумит», </w:t>
      </w:r>
      <w:r w:rsidRPr="009C3008">
        <w:rPr>
          <w:rFonts w:ascii="Times New Roman" w:eastAsia="Times New Roman" w:hAnsi="Times New Roman" w:cs="Times New Roman"/>
          <w:sz w:val="20"/>
          <w:szCs w:val="20"/>
          <w:lang w:eastAsia="ru-RU"/>
        </w:rPr>
        <w:t>русская народная песня.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«Светлый праздник», </w:t>
      </w:r>
      <w:r w:rsidRPr="009C3008">
        <w:rPr>
          <w:rFonts w:ascii="Times New Roman" w:eastAsia="Times New Roman" w:hAnsi="Times New Roman" w:cs="Times New Roman"/>
          <w:sz w:val="20"/>
          <w:szCs w:val="20"/>
          <w:lang w:eastAsia="ru-RU"/>
        </w:rPr>
        <w:t xml:space="preserve">финал </w:t>
      </w:r>
      <w:r w:rsidRPr="009C3008">
        <w:rPr>
          <w:rFonts w:ascii="Times New Roman" w:eastAsia="Times New Roman" w:hAnsi="Times New Roman" w:cs="Times New Roman"/>
          <w:i/>
          <w:iCs/>
          <w:sz w:val="20"/>
          <w:szCs w:val="20"/>
          <w:lang w:eastAsia="ru-RU"/>
        </w:rPr>
        <w:t xml:space="preserve">Сюиты-фантазии для двух фортепиано. </w:t>
      </w:r>
      <w:r w:rsidRPr="009C3008">
        <w:rPr>
          <w:rFonts w:ascii="Times New Roman" w:eastAsia="Times New Roman" w:hAnsi="Times New Roman" w:cs="Times New Roman"/>
          <w:sz w:val="20"/>
          <w:szCs w:val="20"/>
          <w:lang w:eastAsia="ru-RU"/>
        </w:rPr>
        <w:t>С. Рахманинов.</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4. «Гори, гори ясно, чтобы не погасло!»</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 Праздники русского народа. Троицын день.</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      Народные песни: </w:t>
      </w:r>
      <w:r w:rsidRPr="009C3008">
        <w:rPr>
          <w:rFonts w:ascii="Times New Roman" w:eastAsia="Times New Roman" w:hAnsi="Times New Roman" w:cs="Times New Roman"/>
          <w:i/>
          <w:iCs/>
          <w:sz w:val="20"/>
          <w:szCs w:val="20"/>
          <w:lang w:eastAsia="ru-RU"/>
        </w:rPr>
        <w:t xml:space="preserve">«Ой ты, речка, реченька», «Бульба», </w:t>
      </w:r>
      <w:r w:rsidRPr="009C3008">
        <w:rPr>
          <w:rFonts w:ascii="Times New Roman" w:eastAsia="Times New Roman" w:hAnsi="Times New Roman" w:cs="Times New Roman"/>
          <w:sz w:val="20"/>
          <w:szCs w:val="20"/>
          <w:lang w:eastAsia="ru-RU"/>
        </w:rPr>
        <w:t>белорусские;</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«Солнце, в дом войди», «Светлячок», </w:t>
      </w:r>
      <w:r w:rsidRPr="009C3008">
        <w:rPr>
          <w:rFonts w:ascii="Times New Roman" w:eastAsia="Times New Roman" w:hAnsi="Times New Roman" w:cs="Times New Roman"/>
          <w:sz w:val="20"/>
          <w:szCs w:val="20"/>
          <w:lang w:eastAsia="ru-RU"/>
        </w:rPr>
        <w:t xml:space="preserve">грузинские; </w:t>
      </w:r>
      <w:r w:rsidRPr="009C3008">
        <w:rPr>
          <w:rFonts w:ascii="Times New Roman" w:eastAsia="Times New Roman" w:hAnsi="Times New Roman" w:cs="Times New Roman"/>
          <w:i/>
          <w:iCs/>
          <w:sz w:val="20"/>
          <w:szCs w:val="20"/>
          <w:lang w:eastAsia="ru-RU"/>
        </w:rPr>
        <w:t xml:space="preserve">«Аисты», </w:t>
      </w:r>
      <w:r w:rsidRPr="009C3008">
        <w:rPr>
          <w:rFonts w:ascii="Times New Roman" w:eastAsia="Times New Roman" w:hAnsi="Times New Roman" w:cs="Times New Roman"/>
          <w:sz w:val="20"/>
          <w:szCs w:val="20"/>
          <w:lang w:eastAsia="ru-RU"/>
        </w:rPr>
        <w:t>узбекская;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«Солнышко вставало», </w:t>
      </w:r>
      <w:r w:rsidRPr="009C3008">
        <w:rPr>
          <w:rFonts w:ascii="Times New Roman" w:eastAsia="Times New Roman" w:hAnsi="Times New Roman" w:cs="Times New Roman"/>
          <w:sz w:val="20"/>
          <w:szCs w:val="20"/>
          <w:lang w:eastAsia="ru-RU"/>
        </w:rPr>
        <w:t xml:space="preserve">литовская; </w:t>
      </w:r>
      <w:r w:rsidRPr="009C3008">
        <w:rPr>
          <w:rFonts w:ascii="Times New Roman" w:eastAsia="Times New Roman" w:hAnsi="Times New Roman" w:cs="Times New Roman"/>
          <w:i/>
          <w:iCs/>
          <w:sz w:val="20"/>
          <w:szCs w:val="20"/>
          <w:lang w:eastAsia="ru-RU"/>
        </w:rPr>
        <w:t xml:space="preserve">«Сiяв мужик просо», </w:t>
      </w:r>
      <w:r w:rsidRPr="009C3008">
        <w:rPr>
          <w:rFonts w:ascii="Times New Roman" w:eastAsia="Times New Roman" w:hAnsi="Times New Roman" w:cs="Times New Roman"/>
          <w:sz w:val="20"/>
          <w:szCs w:val="20"/>
          <w:lang w:eastAsia="ru-RU"/>
        </w:rPr>
        <w:t>украинская;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«Колыбельная», </w:t>
      </w:r>
      <w:r w:rsidRPr="009C3008">
        <w:rPr>
          <w:rFonts w:ascii="Times New Roman" w:eastAsia="Times New Roman" w:hAnsi="Times New Roman" w:cs="Times New Roman"/>
          <w:sz w:val="20"/>
          <w:szCs w:val="20"/>
          <w:lang w:eastAsia="ru-RU"/>
        </w:rPr>
        <w:t xml:space="preserve">английская; </w:t>
      </w:r>
      <w:r w:rsidRPr="009C3008">
        <w:rPr>
          <w:rFonts w:ascii="Times New Roman" w:eastAsia="Times New Roman" w:hAnsi="Times New Roman" w:cs="Times New Roman"/>
          <w:i/>
          <w:iCs/>
          <w:sz w:val="20"/>
          <w:szCs w:val="20"/>
          <w:lang w:eastAsia="ru-RU"/>
        </w:rPr>
        <w:t xml:space="preserve">«Колыбельная», </w:t>
      </w:r>
      <w:r w:rsidRPr="009C3008">
        <w:rPr>
          <w:rFonts w:ascii="Times New Roman" w:eastAsia="Times New Roman" w:hAnsi="Times New Roman" w:cs="Times New Roman"/>
          <w:sz w:val="20"/>
          <w:szCs w:val="20"/>
          <w:lang w:eastAsia="ru-RU"/>
        </w:rPr>
        <w:t>неаполитанская;</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«Санта Лючия», </w:t>
      </w:r>
      <w:r w:rsidRPr="009C3008">
        <w:rPr>
          <w:rFonts w:ascii="Times New Roman" w:eastAsia="Times New Roman" w:hAnsi="Times New Roman" w:cs="Times New Roman"/>
          <w:sz w:val="20"/>
          <w:szCs w:val="20"/>
          <w:lang w:eastAsia="ru-RU"/>
        </w:rPr>
        <w:t xml:space="preserve">итальянская; </w:t>
      </w:r>
      <w:r w:rsidRPr="009C3008">
        <w:rPr>
          <w:rFonts w:ascii="Times New Roman" w:eastAsia="Times New Roman" w:hAnsi="Times New Roman" w:cs="Times New Roman"/>
          <w:i/>
          <w:iCs/>
          <w:sz w:val="20"/>
          <w:szCs w:val="20"/>
          <w:lang w:eastAsia="ru-RU"/>
        </w:rPr>
        <w:t xml:space="preserve">«Вишня», </w:t>
      </w:r>
      <w:r w:rsidRPr="009C3008">
        <w:rPr>
          <w:rFonts w:ascii="Times New Roman" w:eastAsia="Times New Roman" w:hAnsi="Times New Roman" w:cs="Times New Roman"/>
          <w:sz w:val="20"/>
          <w:szCs w:val="20"/>
          <w:lang w:eastAsia="ru-RU"/>
        </w:rPr>
        <w:t>японская и др.</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Концерт № 1 для фортепиано с оркестром, </w:t>
      </w:r>
      <w:r w:rsidRPr="009C3008">
        <w:rPr>
          <w:rFonts w:ascii="Times New Roman" w:eastAsia="Times New Roman" w:hAnsi="Times New Roman" w:cs="Times New Roman"/>
          <w:sz w:val="20"/>
          <w:szCs w:val="20"/>
          <w:lang w:eastAsia="ru-RU"/>
        </w:rPr>
        <w:t>фрагмент 3-й части. П. Чайковский.</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sz w:val="20"/>
          <w:szCs w:val="20"/>
          <w:lang w:eastAsia="ru-RU"/>
        </w:rPr>
        <w:lastRenderedPageBreak/>
        <w:t>      </w:t>
      </w:r>
      <w:r w:rsidRPr="009C3008">
        <w:rPr>
          <w:rFonts w:ascii="Times New Roman" w:eastAsia="Times New Roman" w:hAnsi="Times New Roman" w:cs="Times New Roman"/>
          <w:i/>
          <w:iCs/>
          <w:sz w:val="20"/>
          <w:szCs w:val="20"/>
          <w:lang w:eastAsia="ru-RU"/>
        </w:rPr>
        <w:t xml:space="preserve">«Камаринская», «Мужик на гармонике играет». </w:t>
      </w:r>
      <w:r w:rsidRPr="009C3008">
        <w:rPr>
          <w:rFonts w:ascii="Times New Roman" w:eastAsia="Times New Roman" w:hAnsi="Times New Roman" w:cs="Times New Roman"/>
          <w:sz w:val="20"/>
          <w:szCs w:val="20"/>
          <w:lang w:eastAsia="ru-RU"/>
        </w:rPr>
        <w:t>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«Ты воспой, жавороночек» </w:t>
      </w:r>
      <w:r w:rsidRPr="009C3008">
        <w:rPr>
          <w:rFonts w:ascii="Times New Roman" w:eastAsia="Times New Roman" w:hAnsi="Times New Roman" w:cs="Times New Roman"/>
          <w:sz w:val="20"/>
          <w:szCs w:val="20"/>
          <w:lang w:eastAsia="ru-RU"/>
        </w:rPr>
        <w:t xml:space="preserve">из кантаты </w:t>
      </w:r>
      <w:r w:rsidRPr="009C3008">
        <w:rPr>
          <w:rFonts w:ascii="Times New Roman" w:eastAsia="Times New Roman" w:hAnsi="Times New Roman" w:cs="Times New Roman"/>
          <w:i/>
          <w:iCs/>
          <w:sz w:val="20"/>
          <w:szCs w:val="20"/>
          <w:lang w:eastAsia="ru-RU"/>
        </w:rPr>
        <w:t xml:space="preserve">«Курские песни». </w:t>
      </w:r>
      <w:r w:rsidRPr="009C3008">
        <w:rPr>
          <w:rFonts w:ascii="Times New Roman" w:eastAsia="Times New Roman" w:hAnsi="Times New Roman" w:cs="Times New Roman"/>
          <w:sz w:val="20"/>
          <w:szCs w:val="20"/>
          <w:lang w:eastAsia="ru-RU"/>
        </w:rPr>
        <w:t>Г. Свиридов.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«Светит месяц», </w:t>
      </w:r>
      <w:r w:rsidRPr="009C3008">
        <w:rPr>
          <w:rFonts w:ascii="Times New Roman" w:eastAsia="Times New Roman" w:hAnsi="Times New Roman" w:cs="Times New Roman"/>
          <w:sz w:val="20"/>
          <w:szCs w:val="20"/>
          <w:lang w:eastAsia="ru-RU"/>
        </w:rPr>
        <w:t>русская народная песня-пляска.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«Пляска скоморохов»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«Снегурочка». </w:t>
      </w:r>
      <w:r w:rsidRPr="009C3008">
        <w:rPr>
          <w:rFonts w:ascii="Times New Roman" w:eastAsia="Times New Roman" w:hAnsi="Times New Roman" w:cs="Times New Roman"/>
          <w:sz w:val="20"/>
          <w:szCs w:val="20"/>
          <w:lang w:eastAsia="ru-RU"/>
        </w:rPr>
        <w:t>Н. Римский-Корсаков.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Троицкие песни.</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5. «В музыкальном театре»</w:t>
      </w:r>
      <w:r w:rsidRPr="009C3008">
        <w:rPr>
          <w:rFonts w:ascii="Times New Roman" w:eastAsia="Times New Roman" w:hAnsi="Times New Roman" w:cs="Times New Roman"/>
          <w:sz w:val="20"/>
          <w:szCs w:val="20"/>
          <w:lang w:eastAsia="ru-RU"/>
        </w:rPr>
        <w:t xml:space="preserve">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Линии драматургического развития в опере. Основные темы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«Иван Сусанин», </w:t>
      </w:r>
      <w:r w:rsidRPr="009C3008">
        <w:rPr>
          <w:rFonts w:ascii="Times New Roman" w:eastAsia="Times New Roman" w:hAnsi="Times New Roman" w:cs="Times New Roman"/>
          <w:sz w:val="20"/>
          <w:szCs w:val="20"/>
          <w:lang w:eastAsia="ru-RU"/>
        </w:rPr>
        <w:t>фрагменты из оперы: интродукция; танцы из II действия; сцена и хор из III действия; сцена из IV действия. М. Глинка.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Песня Марфы («Исходила младешенька»)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«Хованщина». </w:t>
      </w:r>
      <w:r w:rsidRPr="009C3008">
        <w:rPr>
          <w:rFonts w:ascii="Times New Roman" w:eastAsia="Times New Roman" w:hAnsi="Times New Roman" w:cs="Times New Roman"/>
          <w:sz w:val="20"/>
          <w:szCs w:val="20"/>
          <w:lang w:eastAsia="ru-RU"/>
        </w:rPr>
        <w:t>М. Мусоргский.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«Пляска персидок»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«Хованщина». </w:t>
      </w:r>
      <w:r w:rsidRPr="009C3008">
        <w:rPr>
          <w:rFonts w:ascii="Times New Roman" w:eastAsia="Times New Roman" w:hAnsi="Times New Roman" w:cs="Times New Roman"/>
          <w:sz w:val="20"/>
          <w:szCs w:val="20"/>
          <w:lang w:eastAsia="ru-RU"/>
        </w:rPr>
        <w:t>М. Мусоргский.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«Персидский хор» </w:t>
      </w:r>
      <w:r w:rsidRPr="009C3008">
        <w:rPr>
          <w:rFonts w:ascii="Times New Roman" w:eastAsia="Times New Roman" w:hAnsi="Times New Roman" w:cs="Times New Roman"/>
          <w:sz w:val="20"/>
          <w:szCs w:val="20"/>
          <w:lang w:eastAsia="ru-RU"/>
        </w:rPr>
        <w:t xml:space="preserve">из оперы </w:t>
      </w:r>
      <w:r w:rsidRPr="009C3008">
        <w:rPr>
          <w:rFonts w:ascii="Times New Roman" w:eastAsia="Times New Roman" w:hAnsi="Times New Roman" w:cs="Times New Roman"/>
          <w:i/>
          <w:iCs/>
          <w:sz w:val="20"/>
          <w:szCs w:val="20"/>
          <w:lang w:eastAsia="ru-RU"/>
        </w:rPr>
        <w:t xml:space="preserve">«Руслан и Людмила». </w:t>
      </w:r>
      <w:r w:rsidRPr="009C3008">
        <w:rPr>
          <w:rFonts w:ascii="Times New Roman" w:eastAsia="Times New Roman" w:hAnsi="Times New Roman" w:cs="Times New Roman"/>
          <w:sz w:val="20"/>
          <w:szCs w:val="20"/>
          <w:lang w:eastAsia="ru-RU"/>
        </w:rPr>
        <w:t>М. Глинка.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«Колыбельная» </w:t>
      </w:r>
      <w:r w:rsidRPr="009C3008">
        <w:rPr>
          <w:rFonts w:ascii="Times New Roman" w:eastAsia="Times New Roman" w:hAnsi="Times New Roman" w:cs="Times New Roman"/>
          <w:sz w:val="20"/>
          <w:szCs w:val="20"/>
          <w:lang w:eastAsia="ru-RU"/>
        </w:rPr>
        <w:t xml:space="preserve">и </w:t>
      </w:r>
      <w:r w:rsidRPr="009C3008">
        <w:rPr>
          <w:rFonts w:ascii="Times New Roman" w:eastAsia="Times New Roman" w:hAnsi="Times New Roman" w:cs="Times New Roman"/>
          <w:i/>
          <w:iCs/>
          <w:sz w:val="20"/>
          <w:szCs w:val="20"/>
          <w:lang w:eastAsia="ru-RU"/>
        </w:rPr>
        <w:t xml:space="preserve">«Танец с саблями» </w:t>
      </w:r>
      <w:r w:rsidRPr="009C3008">
        <w:rPr>
          <w:rFonts w:ascii="Times New Roman" w:eastAsia="Times New Roman" w:hAnsi="Times New Roman" w:cs="Times New Roman"/>
          <w:sz w:val="20"/>
          <w:szCs w:val="20"/>
          <w:lang w:eastAsia="ru-RU"/>
        </w:rPr>
        <w:t xml:space="preserve">из балета </w:t>
      </w:r>
      <w:r w:rsidRPr="009C3008">
        <w:rPr>
          <w:rFonts w:ascii="Times New Roman" w:eastAsia="Times New Roman" w:hAnsi="Times New Roman" w:cs="Times New Roman"/>
          <w:i/>
          <w:iCs/>
          <w:sz w:val="20"/>
          <w:szCs w:val="20"/>
          <w:lang w:eastAsia="ru-RU"/>
        </w:rPr>
        <w:t xml:space="preserve">«Гаянэ». </w:t>
      </w:r>
      <w:r w:rsidRPr="009C3008">
        <w:rPr>
          <w:rFonts w:ascii="Times New Roman" w:eastAsia="Times New Roman" w:hAnsi="Times New Roman" w:cs="Times New Roman"/>
          <w:sz w:val="20"/>
          <w:szCs w:val="20"/>
          <w:lang w:eastAsia="ru-RU"/>
        </w:rPr>
        <w:t>А. Хачатурян.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Первая картина </w:t>
      </w:r>
      <w:r w:rsidRPr="009C3008">
        <w:rPr>
          <w:rFonts w:ascii="Times New Roman" w:eastAsia="Times New Roman" w:hAnsi="Times New Roman" w:cs="Times New Roman"/>
          <w:sz w:val="20"/>
          <w:szCs w:val="20"/>
          <w:lang w:eastAsia="ru-RU"/>
        </w:rPr>
        <w:t xml:space="preserve">из балета </w:t>
      </w:r>
      <w:r w:rsidRPr="009C3008">
        <w:rPr>
          <w:rFonts w:ascii="Times New Roman" w:eastAsia="Times New Roman" w:hAnsi="Times New Roman" w:cs="Times New Roman"/>
          <w:i/>
          <w:iCs/>
          <w:sz w:val="20"/>
          <w:szCs w:val="20"/>
          <w:lang w:eastAsia="ru-RU"/>
        </w:rPr>
        <w:t xml:space="preserve">«Петрушка». </w:t>
      </w:r>
      <w:r w:rsidRPr="009C3008">
        <w:rPr>
          <w:rFonts w:ascii="Times New Roman" w:eastAsia="Times New Roman" w:hAnsi="Times New Roman" w:cs="Times New Roman"/>
          <w:sz w:val="20"/>
          <w:szCs w:val="20"/>
          <w:lang w:eastAsia="ru-RU"/>
        </w:rPr>
        <w:t>И. Стравинский.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«Вальс» </w:t>
      </w:r>
      <w:r w:rsidRPr="009C3008">
        <w:rPr>
          <w:rFonts w:ascii="Times New Roman" w:eastAsia="Times New Roman" w:hAnsi="Times New Roman" w:cs="Times New Roman"/>
          <w:sz w:val="20"/>
          <w:szCs w:val="20"/>
          <w:lang w:eastAsia="ru-RU"/>
        </w:rPr>
        <w:t>из оперетты</w:t>
      </w:r>
      <w:r w:rsidRPr="009C3008">
        <w:rPr>
          <w:rFonts w:ascii="Times New Roman" w:eastAsia="Times New Roman" w:hAnsi="Times New Roman" w:cs="Times New Roman"/>
          <w:i/>
          <w:iCs/>
          <w:sz w:val="20"/>
          <w:szCs w:val="20"/>
          <w:lang w:eastAsia="ru-RU"/>
        </w:rPr>
        <w:t xml:space="preserve"> «Летучая мышь». </w:t>
      </w:r>
      <w:r w:rsidRPr="009C3008">
        <w:rPr>
          <w:rFonts w:ascii="Times New Roman" w:eastAsia="Times New Roman" w:hAnsi="Times New Roman" w:cs="Times New Roman"/>
          <w:sz w:val="20"/>
          <w:szCs w:val="20"/>
          <w:lang w:eastAsia="ru-RU"/>
        </w:rPr>
        <w:t>И. Штраус.</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Сцена </w:t>
      </w:r>
      <w:r w:rsidRPr="009C3008">
        <w:rPr>
          <w:rFonts w:ascii="Times New Roman" w:eastAsia="Times New Roman" w:hAnsi="Times New Roman" w:cs="Times New Roman"/>
          <w:sz w:val="20"/>
          <w:szCs w:val="20"/>
          <w:lang w:eastAsia="ru-RU"/>
        </w:rPr>
        <w:t xml:space="preserve">из мюзикла </w:t>
      </w:r>
      <w:r w:rsidRPr="009C3008">
        <w:rPr>
          <w:rFonts w:ascii="Times New Roman" w:eastAsia="Times New Roman" w:hAnsi="Times New Roman" w:cs="Times New Roman"/>
          <w:i/>
          <w:iCs/>
          <w:sz w:val="20"/>
          <w:szCs w:val="20"/>
          <w:lang w:eastAsia="ru-RU"/>
        </w:rPr>
        <w:t xml:space="preserve">«Моя прекрасная леди». </w:t>
      </w:r>
      <w:r w:rsidRPr="009C3008">
        <w:rPr>
          <w:rFonts w:ascii="Times New Roman" w:eastAsia="Times New Roman" w:hAnsi="Times New Roman" w:cs="Times New Roman"/>
          <w:sz w:val="20"/>
          <w:szCs w:val="20"/>
          <w:lang w:eastAsia="ru-RU"/>
        </w:rPr>
        <w:t>Ф. Лоу.</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«Звездная река». </w:t>
      </w:r>
      <w:r w:rsidRPr="009C3008">
        <w:rPr>
          <w:rFonts w:ascii="Times New Roman" w:eastAsia="Times New Roman" w:hAnsi="Times New Roman" w:cs="Times New Roman"/>
          <w:sz w:val="20"/>
          <w:szCs w:val="20"/>
          <w:lang w:eastAsia="ru-RU"/>
        </w:rPr>
        <w:t>Слова и музыка В. Семенова.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«Джаз». </w:t>
      </w:r>
      <w:r w:rsidRPr="009C3008">
        <w:rPr>
          <w:rFonts w:ascii="Times New Roman" w:eastAsia="Times New Roman" w:hAnsi="Times New Roman" w:cs="Times New Roman"/>
          <w:sz w:val="20"/>
          <w:szCs w:val="20"/>
          <w:lang w:eastAsia="ru-RU"/>
        </w:rPr>
        <w:t>Я</w:t>
      </w:r>
      <w:r w:rsidRPr="009C3008">
        <w:rPr>
          <w:rFonts w:ascii="Times New Roman" w:eastAsia="Times New Roman" w:hAnsi="Times New Roman" w:cs="Times New Roman"/>
          <w:i/>
          <w:iCs/>
          <w:sz w:val="20"/>
          <w:szCs w:val="20"/>
          <w:lang w:eastAsia="ru-RU"/>
        </w:rPr>
        <w:t>. </w:t>
      </w:r>
      <w:r w:rsidRPr="009C3008">
        <w:rPr>
          <w:rFonts w:ascii="Times New Roman" w:eastAsia="Times New Roman" w:hAnsi="Times New Roman" w:cs="Times New Roman"/>
          <w:sz w:val="20"/>
          <w:szCs w:val="20"/>
          <w:lang w:eastAsia="ru-RU"/>
        </w:rPr>
        <w:t>Дубравин, слова В. Суслова.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«Острый ритм». </w:t>
      </w:r>
      <w:r w:rsidRPr="009C3008">
        <w:rPr>
          <w:rFonts w:ascii="Times New Roman" w:eastAsia="Times New Roman" w:hAnsi="Times New Roman" w:cs="Times New Roman"/>
          <w:sz w:val="20"/>
          <w:szCs w:val="20"/>
          <w:lang w:eastAsia="ru-RU"/>
        </w:rPr>
        <w:t>Дж. Гершвин, слова А. Гершвина.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6. «В концертном зале»</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«Ноктюрн» </w:t>
      </w:r>
      <w:r w:rsidRPr="009C3008">
        <w:rPr>
          <w:rFonts w:ascii="Times New Roman" w:eastAsia="Times New Roman" w:hAnsi="Times New Roman" w:cs="Times New Roman"/>
          <w:sz w:val="20"/>
          <w:szCs w:val="20"/>
          <w:lang w:eastAsia="ru-RU"/>
        </w:rPr>
        <w:t xml:space="preserve">из </w:t>
      </w:r>
      <w:r w:rsidRPr="009C3008">
        <w:rPr>
          <w:rFonts w:ascii="Times New Roman" w:eastAsia="Times New Roman" w:hAnsi="Times New Roman" w:cs="Times New Roman"/>
          <w:i/>
          <w:iCs/>
          <w:sz w:val="20"/>
          <w:szCs w:val="20"/>
          <w:lang w:eastAsia="ru-RU"/>
        </w:rPr>
        <w:t xml:space="preserve">Квартета № 2. </w:t>
      </w:r>
      <w:r w:rsidRPr="009C3008">
        <w:rPr>
          <w:rFonts w:ascii="Times New Roman" w:eastAsia="Times New Roman" w:hAnsi="Times New Roman" w:cs="Times New Roman"/>
          <w:sz w:val="20"/>
          <w:szCs w:val="20"/>
          <w:lang w:eastAsia="ru-RU"/>
        </w:rPr>
        <w:t>А. Бородин.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«Вариации на тему рококо» </w:t>
      </w:r>
      <w:r w:rsidRPr="009C3008">
        <w:rPr>
          <w:rFonts w:ascii="Times New Roman" w:eastAsia="Times New Roman" w:hAnsi="Times New Roman" w:cs="Times New Roman"/>
          <w:sz w:val="20"/>
          <w:szCs w:val="20"/>
          <w:lang w:eastAsia="ru-RU"/>
        </w:rPr>
        <w:t>для виолончели с оркестром, фрагменты. П. Чайковский.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«Сирень». </w:t>
      </w:r>
      <w:r w:rsidRPr="009C3008">
        <w:rPr>
          <w:rFonts w:ascii="Times New Roman" w:eastAsia="Times New Roman" w:hAnsi="Times New Roman" w:cs="Times New Roman"/>
          <w:sz w:val="20"/>
          <w:szCs w:val="20"/>
          <w:lang w:eastAsia="ru-RU"/>
        </w:rPr>
        <w:t>С. Рахманинов, слова Е. Бекетовой.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«Старый замок» </w:t>
      </w:r>
      <w:r w:rsidRPr="009C3008">
        <w:rPr>
          <w:rFonts w:ascii="Times New Roman" w:eastAsia="Times New Roman" w:hAnsi="Times New Roman" w:cs="Times New Roman"/>
          <w:sz w:val="20"/>
          <w:szCs w:val="20"/>
          <w:lang w:eastAsia="ru-RU"/>
        </w:rPr>
        <w:t xml:space="preserve">из сюиты </w:t>
      </w:r>
      <w:r w:rsidRPr="009C3008">
        <w:rPr>
          <w:rFonts w:ascii="Times New Roman" w:eastAsia="Times New Roman" w:hAnsi="Times New Roman" w:cs="Times New Roman"/>
          <w:i/>
          <w:iCs/>
          <w:sz w:val="20"/>
          <w:szCs w:val="20"/>
          <w:lang w:eastAsia="ru-RU"/>
        </w:rPr>
        <w:t xml:space="preserve">«Картинки с выставки». </w:t>
      </w:r>
      <w:r w:rsidRPr="009C3008">
        <w:rPr>
          <w:rFonts w:ascii="Times New Roman" w:eastAsia="Times New Roman" w:hAnsi="Times New Roman" w:cs="Times New Roman"/>
          <w:sz w:val="20"/>
          <w:szCs w:val="20"/>
          <w:lang w:eastAsia="ru-RU"/>
        </w:rPr>
        <w:t>М. Мусоргский.</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«Песня франкского рыцаря», </w:t>
      </w:r>
      <w:r w:rsidRPr="009C3008">
        <w:rPr>
          <w:rFonts w:ascii="Times New Roman" w:eastAsia="Times New Roman" w:hAnsi="Times New Roman" w:cs="Times New Roman"/>
          <w:sz w:val="20"/>
          <w:szCs w:val="20"/>
          <w:lang w:eastAsia="ru-RU"/>
        </w:rPr>
        <w:t>ред. С. Василенко.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«Полонез» </w:t>
      </w:r>
      <w:r w:rsidRPr="009C3008">
        <w:rPr>
          <w:rFonts w:ascii="Times New Roman" w:eastAsia="Times New Roman" w:hAnsi="Times New Roman" w:cs="Times New Roman"/>
          <w:sz w:val="20"/>
          <w:szCs w:val="20"/>
          <w:lang w:eastAsia="ru-RU"/>
        </w:rPr>
        <w:t xml:space="preserve">(ля мажор); </w:t>
      </w:r>
      <w:r w:rsidRPr="009C3008">
        <w:rPr>
          <w:rFonts w:ascii="Times New Roman" w:eastAsia="Times New Roman" w:hAnsi="Times New Roman" w:cs="Times New Roman"/>
          <w:i/>
          <w:iCs/>
          <w:sz w:val="20"/>
          <w:szCs w:val="20"/>
          <w:lang w:eastAsia="ru-RU"/>
        </w:rPr>
        <w:t xml:space="preserve">Мазурки № 47 </w:t>
      </w:r>
      <w:r w:rsidRPr="009C3008">
        <w:rPr>
          <w:rFonts w:ascii="Times New Roman" w:eastAsia="Times New Roman" w:hAnsi="Times New Roman" w:cs="Times New Roman"/>
          <w:sz w:val="20"/>
          <w:szCs w:val="20"/>
          <w:lang w:eastAsia="ru-RU"/>
        </w:rPr>
        <w:t xml:space="preserve">(ля минор), </w:t>
      </w:r>
      <w:r w:rsidRPr="009C3008">
        <w:rPr>
          <w:rFonts w:ascii="Times New Roman" w:eastAsia="Times New Roman" w:hAnsi="Times New Roman" w:cs="Times New Roman"/>
          <w:i/>
          <w:iCs/>
          <w:sz w:val="20"/>
          <w:szCs w:val="20"/>
          <w:lang w:eastAsia="ru-RU"/>
        </w:rPr>
        <w:t xml:space="preserve">№ 48 </w:t>
      </w:r>
      <w:r w:rsidRPr="009C3008">
        <w:rPr>
          <w:rFonts w:ascii="Times New Roman" w:eastAsia="Times New Roman" w:hAnsi="Times New Roman" w:cs="Times New Roman"/>
          <w:sz w:val="20"/>
          <w:szCs w:val="20"/>
          <w:lang w:eastAsia="ru-RU"/>
        </w:rPr>
        <w:t xml:space="preserve">(фа мажор), </w:t>
      </w:r>
      <w:r w:rsidRPr="009C3008">
        <w:rPr>
          <w:rFonts w:ascii="Times New Roman" w:eastAsia="Times New Roman" w:hAnsi="Times New Roman" w:cs="Times New Roman"/>
          <w:i/>
          <w:iCs/>
          <w:sz w:val="20"/>
          <w:szCs w:val="20"/>
          <w:lang w:eastAsia="ru-RU"/>
        </w:rPr>
        <w:t>№ 1</w:t>
      </w:r>
      <w:r w:rsidRPr="009C3008">
        <w:rPr>
          <w:rFonts w:ascii="Times New Roman" w:eastAsia="Times New Roman" w:hAnsi="Times New Roman" w:cs="Times New Roman"/>
          <w:sz w:val="20"/>
          <w:szCs w:val="20"/>
          <w:lang w:eastAsia="ru-RU"/>
        </w:rPr>
        <w:t xml:space="preserve"> (си-бемоль мажор). Ф. Шопен.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«Желание». </w:t>
      </w:r>
      <w:r w:rsidRPr="009C3008">
        <w:rPr>
          <w:rFonts w:ascii="Times New Roman" w:eastAsia="Times New Roman" w:hAnsi="Times New Roman" w:cs="Times New Roman"/>
          <w:sz w:val="20"/>
          <w:szCs w:val="20"/>
          <w:lang w:eastAsia="ru-RU"/>
        </w:rPr>
        <w:t>Ф. Шопен, слова С. Витвицкого, пер. Вс. Рождественского.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Соната № 8 («Патетическая»), </w:t>
      </w:r>
      <w:r w:rsidRPr="009C3008">
        <w:rPr>
          <w:rFonts w:ascii="Times New Roman" w:eastAsia="Times New Roman" w:hAnsi="Times New Roman" w:cs="Times New Roman"/>
          <w:sz w:val="20"/>
          <w:szCs w:val="20"/>
          <w:lang w:eastAsia="ru-RU"/>
        </w:rPr>
        <w:t>фрагменты. Л. Бетховен.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«Венецианская ночь». </w:t>
      </w:r>
      <w:r w:rsidRPr="009C3008">
        <w:rPr>
          <w:rFonts w:ascii="Times New Roman" w:eastAsia="Times New Roman" w:hAnsi="Times New Roman" w:cs="Times New Roman"/>
          <w:sz w:val="20"/>
          <w:szCs w:val="20"/>
          <w:lang w:eastAsia="ru-RU"/>
        </w:rPr>
        <w:t>М. Глинка, слова И. Козлова.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«Арагонская хота». </w:t>
      </w:r>
      <w:r w:rsidRPr="009C3008">
        <w:rPr>
          <w:rFonts w:ascii="Times New Roman" w:eastAsia="Times New Roman" w:hAnsi="Times New Roman" w:cs="Times New Roman"/>
          <w:sz w:val="20"/>
          <w:szCs w:val="20"/>
          <w:lang w:eastAsia="ru-RU"/>
        </w:rPr>
        <w:t>М. Глинка.</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«Баркарола» </w:t>
      </w:r>
      <w:r w:rsidRPr="009C3008">
        <w:rPr>
          <w:rFonts w:ascii="Times New Roman" w:eastAsia="Times New Roman" w:hAnsi="Times New Roman" w:cs="Times New Roman"/>
          <w:sz w:val="20"/>
          <w:szCs w:val="20"/>
          <w:lang w:eastAsia="ru-RU"/>
        </w:rPr>
        <w:t xml:space="preserve">(Июнь) из цикла </w:t>
      </w:r>
      <w:r w:rsidRPr="009C3008">
        <w:rPr>
          <w:rFonts w:ascii="Times New Roman" w:eastAsia="Times New Roman" w:hAnsi="Times New Roman" w:cs="Times New Roman"/>
          <w:i/>
          <w:iCs/>
          <w:sz w:val="20"/>
          <w:szCs w:val="20"/>
          <w:lang w:eastAsia="ru-RU"/>
        </w:rPr>
        <w:t xml:space="preserve">«Времена года». </w:t>
      </w:r>
      <w:r w:rsidRPr="009C3008">
        <w:rPr>
          <w:rFonts w:ascii="Times New Roman" w:eastAsia="Times New Roman" w:hAnsi="Times New Roman" w:cs="Times New Roman"/>
          <w:sz w:val="20"/>
          <w:szCs w:val="20"/>
          <w:lang w:eastAsia="ru-RU"/>
        </w:rPr>
        <w:t>П. Чайковский.</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Раздел 7. «Чтоб музыкантом быть, так надобно уменье...»</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Музыкальный материал</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w:t>
      </w:r>
      <w:r w:rsidRPr="009C3008">
        <w:rPr>
          <w:rFonts w:ascii="Times New Roman" w:eastAsia="Times New Roman" w:hAnsi="Times New Roman" w:cs="Times New Roman"/>
          <w:i/>
          <w:iCs/>
          <w:sz w:val="20"/>
          <w:szCs w:val="20"/>
          <w:lang w:eastAsia="ru-RU"/>
        </w:rPr>
        <w:t xml:space="preserve">Прелюдия </w:t>
      </w:r>
      <w:r w:rsidRPr="009C3008">
        <w:rPr>
          <w:rFonts w:ascii="Times New Roman" w:eastAsia="Times New Roman" w:hAnsi="Times New Roman" w:cs="Times New Roman"/>
          <w:sz w:val="20"/>
          <w:szCs w:val="20"/>
          <w:lang w:eastAsia="ru-RU"/>
        </w:rPr>
        <w:t>(до-диез минор) для фортепиано. С. Рахманинов.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Прелюдии №7 </w:t>
      </w:r>
      <w:r w:rsidRPr="009C3008">
        <w:rPr>
          <w:rFonts w:ascii="Times New Roman" w:eastAsia="Times New Roman" w:hAnsi="Times New Roman" w:cs="Times New Roman"/>
          <w:sz w:val="20"/>
          <w:szCs w:val="20"/>
          <w:lang w:eastAsia="ru-RU"/>
        </w:rPr>
        <w:t>и</w:t>
      </w:r>
      <w:r w:rsidRPr="009C3008">
        <w:rPr>
          <w:rFonts w:ascii="Times New Roman" w:eastAsia="Times New Roman" w:hAnsi="Times New Roman" w:cs="Times New Roman"/>
          <w:i/>
          <w:iCs/>
          <w:sz w:val="20"/>
          <w:szCs w:val="20"/>
          <w:lang w:eastAsia="ru-RU"/>
        </w:rPr>
        <w:t xml:space="preserve"> № 20 </w:t>
      </w:r>
      <w:r w:rsidRPr="009C3008">
        <w:rPr>
          <w:rFonts w:ascii="Times New Roman" w:eastAsia="Times New Roman" w:hAnsi="Times New Roman" w:cs="Times New Roman"/>
          <w:sz w:val="20"/>
          <w:szCs w:val="20"/>
          <w:lang w:eastAsia="ru-RU"/>
        </w:rPr>
        <w:t>для фортепиано. Ф. Шопен.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Этюд № 12 («Революционный») </w:t>
      </w:r>
      <w:r w:rsidRPr="009C3008">
        <w:rPr>
          <w:rFonts w:ascii="Times New Roman" w:eastAsia="Times New Roman" w:hAnsi="Times New Roman" w:cs="Times New Roman"/>
          <w:sz w:val="20"/>
          <w:szCs w:val="20"/>
          <w:lang w:eastAsia="ru-RU"/>
        </w:rPr>
        <w:t>для фортепиано. Ф. Шопен.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Соната № 8 («Патетическая»)</w:t>
      </w:r>
      <w:r w:rsidRPr="009C3008">
        <w:rPr>
          <w:rFonts w:ascii="Times New Roman" w:eastAsia="Times New Roman" w:hAnsi="Times New Roman" w:cs="Times New Roman"/>
          <w:sz w:val="20"/>
          <w:szCs w:val="20"/>
          <w:lang w:eastAsia="ru-RU"/>
        </w:rPr>
        <w:t>, финал. Л. Бетховен.</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«Песня Сольвейг» </w:t>
      </w:r>
      <w:r w:rsidRPr="009C3008">
        <w:rPr>
          <w:rFonts w:ascii="Times New Roman" w:eastAsia="Times New Roman" w:hAnsi="Times New Roman" w:cs="Times New Roman"/>
          <w:sz w:val="20"/>
          <w:szCs w:val="20"/>
          <w:lang w:eastAsia="ru-RU"/>
        </w:rPr>
        <w:t xml:space="preserve">и </w:t>
      </w:r>
      <w:r w:rsidRPr="009C3008">
        <w:rPr>
          <w:rFonts w:ascii="Times New Roman" w:eastAsia="Times New Roman" w:hAnsi="Times New Roman" w:cs="Times New Roman"/>
          <w:i/>
          <w:iCs/>
          <w:sz w:val="20"/>
          <w:szCs w:val="20"/>
          <w:lang w:eastAsia="ru-RU"/>
        </w:rPr>
        <w:t xml:space="preserve">«Танец Анитры» </w:t>
      </w:r>
      <w:r w:rsidRPr="009C3008">
        <w:rPr>
          <w:rFonts w:ascii="Times New Roman" w:eastAsia="Times New Roman" w:hAnsi="Times New Roman" w:cs="Times New Roman"/>
          <w:sz w:val="20"/>
          <w:szCs w:val="20"/>
          <w:lang w:eastAsia="ru-RU"/>
        </w:rPr>
        <w:t xml:space="preserve">из сюиты </w:t>
      </w:r>
      <w:r w:rsidRPr="009C3008">
        <w:rPr>
          <w:rFonts w:ascii="Times New Roman" w:eastAsia="Times New Roman" w:hAnsi="Times New Roman" w:cs="Times New Roman"/>
          <w:i/>
          <w:iCs/>
          <w:sz w:val="20"/>
          <w:szCs w:val="20"/>
          <w:lang w:eastAsia="ru-RU"/>
        </w:rPr>
        <w:t xml:space="preserve">«Пер Гюнт». </w:t>
      </w:r>
      <w:r w:rsidRPr="009C3008">
        <w:rPr>
          <w:rFonts w:ascii="Times New Roman" w:eastAsia="Times New Roman" w:hAnsi="Times New Roman" w:cs="Times New Roman"/>
          <w:sz w:val="20"/>
          <w:szCs w:val="20"/>
          <w:lang w:eastAsia="ru-RU"/>
        </w:rPr>
        <w:t>Э. Григ.</w:t>
      </w:r>
      <w:r w:rsidRPr="009C3008">
        <w:rPr>
          <w:rFonts w:ascii="Times New Roman" w:eastAsia="Times New Roman" w:hAnsi="Times New Roman" w:cs="Times New Roman"/>
          <w:sz w:val="20"/>
          <w:szCs w:val="20"/>
          <w:lang w:eastAsia="ru-RU"/>
        </w:rPr>
        <w:br/>
        <w:t xml:space="preserve">      Народные песни: </w:t>
      </w:r>
      <w:r w:rsidRPr="009C3008">
        <w:rPr>
          <w:rFonts w:ascii="Times New Roman" w:eastAsia="Times New Roman" w:hAnsi="Times New Roman" w:cs="Times New Roman"/>
          <w:i/>
          <w:iCs/>
          <w:sz w:val="20"/>
          <w:szCs w:val="20"/>
          <w:lang w:eastAsia="ru-RU"/>
        </w:rPr>
        <w:t xml:space="preserve">«Исходила младешенька», «Тонкая рябина», </w:t>
      </w:r>
      <w:r w:rsidRPr="009C3008">
        <w:rPr>
          <w:rFonts w:ascii="Times New Roman" w:eastAsia="Times New Roman" w:hAnsi="Times New Roman" w:cs="Times New Roman"/>
          <w:sz w:val="20"/>
          <w:szCs w:val="20"/>
          <w:lang w:eastAsia="ru-RU"/>
        </w:rPr>
        <w:t xml:space="preserve">русские; </w:t>
      </w:r>
      <w:r w:rsidRPr="009C3008">
        <w:rPr>
          <w:rFonts w:ascii="Times New Roman" w:eastAsia="Times New Roman" w:hAnsi="Times New Roman" w:cs="Times New Roman"/>
          <w:i/>
          <w:iCs/>
          <w:sz w:val="20"/>
          <w:szCs w:val="20"/>
          <w:lang w:eastAsia="ru-RU"/>
        </w:rPr>
        <w:t xml:space="preserve">«Пастушка», </w:t>
      </w:r>
      <w:r w:rsidRPr="009C3008">
        <w:rPr>
          <w:rFonts w:ascii="Times New Roman" w:eastAsia="Times New Roman" w:hAnsi="Times New Roman" w:cs="Times New Roman"/>
          <w:sz w:val="20"/>
          <w:szCs w:val="20"/>
          <w:lang w:eastAsia="ru-RU"/>
        </w:rPr>
        <w:t>французская, в обраб. Ж. Векерлена и др.</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«Пожелания друзьям», «Музыкант». </w:t>
      </w:r>
      <w:r w:rsidRPr="009C3008">
        <w:rPr>
          <w:rFonts w:ascii="Times New Roman" w:eastAsia="Times New Roman" w:hAnsi="Times New Roman" w:cs="Times New Roman"/>
          <w:sz w:val="20"/>
          <w:szCs w:val="20"/>
          <w:lang w:eastAsia="ru-RU"/>
        </w:rPr>
        <w:t>Слова и музыка Б. Окуджавы.</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«Песня о друге». </w:t>
      </w:r>
      <w:r w:rsidRPr="009C3008">
        <w:rPr>
          <w:rFonts w:ascii="Times New Roman" w:eastAsia="Times New Roman" w:hAnsi="Times New Roman" w:cs="Times New Roman"/>
          <w:sz w:val="20"/>
          <w:szCs w:val="20"/>
          <w:lang w:eastAsia="ru-RU"/>
        </w:rPr>
        <w:t>Слова и музыка В. Высоцкого.</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«Резиновый ежик», «Сказка по лесу идет». </w:t>
      </w:r>
      <w:r w:rsidRPr="009C3008">
        <w:rPr>
          <w:rFonts w:ascii="Times New Roman" w:eastAsia="Times New Roman" w:hAnsi="Times New Roman" w:cs="Times New Roman"/>
          <w:sz w:val="20"/>
          <w:szCs w:val="20"/>
          <w:lang w:eastAsia="ru-RU"/>
        </w:rPr>
        <w:t>С. Никитин, слова Ю. Мориц.</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«Шехеразада», </w:t>
      </w:r>
      <w:r w:rsidRPr="009C3008">
        <w:rPr>
          <w:rFonts w:ascii="Times New Roman" w:eastAsia="Times New Roman" w:hAnsi="Times New Roman" w:cs="Times New Roman"/>
          <w:sz w:val="20"/>
          <w:szCs w:val="20"/>
          <w:lang w:eastAsia="ru-RU"/>
        </w:rPr>
        <w:t>фрагменты 1-й части симфонической сюиты. Н. Римский-Корсаков.</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 «Рассвет на Москве-реке». </w:t>
      </w:r>
      <w:r w:rsidRPr="009C3008">
        <w:rPr>
          <w:rFonts w:ascii="Times New Roman" w:eastAsia="Times New Roman" w:hAnsi="Times New Roman" w:cs="Times New Roman"/>
          <w:sz w:val="20"/>
          <w:szCs w:val="20"/>
          <w:lang w:eastAsia="ru-RU"/>
        </w:rPr>
        <w:t xml:space="preserve">Вступление к опере </w:t>
      </w:r>
      <w:r w:rsidRPr="009C3008">
        <w:rPr>
          <w:rFonts w:ascii="Times New Roman" w:eastAsia="Times New Roman" w:hAnsi="Times New Roman" w:cs="Times New Roman"/>
          <w:i/>
          <w:iCs/>
          <w:sz w:val="20"/>
          <w:szCs w:val="20"/>
          <w:lang w:eastAsia="ru-RU"/>
        </w:rPr>
        <w:t xml:space="preserve">«Хованщина». </w:t>
      </w:r>
      <w:r w:rsidRPr="009C3008">
        <w:rPr>
          <w:rFonts w:ascii="Times New Roman" w:eastAsia="Times New Roman" w:hAnsi="Times New Roman" w:cs="Times New Roman"/>
          <w:sz w:val="20"/>
          <w:szCs w:val="20"/>
          <w:lang w:eastAsia="ru-RU"/>
        </w:rPr>
        <w:t>М. Мусоргский.</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Примерное тематическое планирование</w:t>
      </w:r>
      <w:r w:rsidRPr="009C3008">
        <w:rPr>
          <w:rFonts w:ascii="Times New Roman" w:eastAsia="Times New Roman" w:hAnsi="Times New Roman" w:cs="Times New Roman"/>
          <w:b/>
          <w:bCs/>
          <w:sz w:val="20"/>
          <w:szCs w:val="20"/>
          <w:lang w:eastAsia="ru-RU"/>
        </w:rPr>
        <w:br/>
        <w:t>уроков музыки в начальной школе</w:t>
      </w:r>
      <w:r w:rsidRPr="009C3008">
        <w:rPr>
          <w:rFonts w:ascii="Times New Roman" w:eastAsia="Times New Roman" w:hAnsi="Times New Roman" w:cs="Times New Roman"/>
          <w:b/>
          <w:bCs/>
          <w:sz w:val="20"/>
          <w:szCs w:val="20"/>
          <w:lang w:eastAsia="ru-RU"/>
        </w:rPr>
        <w:br/>
        <w:t>в учебных часах по годам обучения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98"/>
        <w:gridCol w:w="7523"/>
        <w:gridCol w:w="1606"/>
      </w:tblGrid>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п/п</w:t>
            </w:r>
          </w:p>
        </w:tc>
        <w:tc>
          <w:tcPr>
            <w:tcW w:w="360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Разделы и темы</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Кол-во часов</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 класс (33 ч)</w:t>
            </w:r>
          </w:p>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Музыка вокруг нас</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w:t>
            </w:r>
          </w:p>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16</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 муза вечная со мной»</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2</w:t>
            </w:r>
          </w:p>
        </w:tc>
        <w:tc>
          <w:tcPr>
            <w:tcW w:w="360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Хоровод муз</w:t>
            </w:r>
          </w:p>
        </w:tc>
        <w:tc>
          <w:tcPr>
            <w:tcW w:w="7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Повсюду музыка слышна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Душа музыки — мелодия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5, 6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 осени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Сочини мелодию</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«Азбука, азбука каждому нужна». Из русского былинного сказа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 четверти</w:t>
            </w:r>
          </w:p>
        </w:tc>
        <w:tc>
          <w:tcPr>
            <w:tcW w:w="7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Музыка и ты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17</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Край, в котором ты живешь</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Поэт, художник, композитор</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 утра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 вечера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Музыкальные портреты</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Разыграй сказку («Баба-Яга», русская народная сказка)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 не молчали»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 каждого свой музыкальный инструмент. Музыкальные инструменты</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Мамин праздник</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Музыкальные инструменты. «Чудесная лютня». По алжирской сказке. Звучащие картины</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III четверти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 в цирке</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29, 30 </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Дом, который звучит. Опера-сказка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«Ничего на свете лучше нету»</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IV четверти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Заключительный урок-концерт</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II класс (34 ч)</w:t>
            </w:r>
          </w:p>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Россия — Родина моя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w:t>
            </w:r>
          </w:p>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3</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Мелодия</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Здравствуй, Родина моя! Моя Россия</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Гимн России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День, полный событий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6</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Музыкальные инструменты (фортепиано)</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Природа и музыка. Прогулка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Танцы, танцы, танцы...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Эти разные марши. Звучащие картины</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Расскажи сказку. Колыбельные. Мама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 четверти</w:t>
            </w:r>
            <w:r w:rsidRPr="009C3008">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III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«О России петь — что стремиться в храм»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5</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Великий колокольный звон. Звучащие картины</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Святые земли Русской. Князь Александр Невский. Сергий Радонежский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Молитва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 Рождеством Христовым! Музыка на Новогоднем празднике</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II четверти</w:t>
            </w:r>
            <w:r w:rsidRPr="009C3008">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IV</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«Гори, гори ясно, чтобы не погасло!»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4</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Русские народные инструменты. Плясовые наигрыши. Разыграй песню</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 в народном стиле. Сочини песенку</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Проводы зимы</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Встреча весны</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V</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В музыкальном театре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5</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19, 20 </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Сказка будет впереди. Детский музыкальный театр. Опера. Балет</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Театр оперы и балета. Волшебная палочка дирижера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22, 23 </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Опера «Руслан и Людмила». Сцены из оперы. Какое чудное мгновенье! Увертюра. Финал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VI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В концертном зале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5</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Симфоническая сказка (С. Прокофьев «Петя и волк»)</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III четверти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Картинки с выставки. Музыкальное впечатление</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27, 28 </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«Звучит нестареющий Моцарт». Симфония № 40. Увертюра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VII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«Чтоб музыкантом быть, так надобно уменье...»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6</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Волшебный цветик-семицветик. Музыкальные инструменты (орган). И все это — Бах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Все в движении. Попутная песня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Музыка учит людей понимать друг друга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Два лада. Легенда. Природа и музыка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Печаль моя светла. Первый</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Мир композитора (П. Чайковский, С. Прокофьев). Могут ли иссякнуть мелодии?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Заключительный урок-концерт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III класс (34 ч)</w:t>
            </w:r>
          </w:p>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Россия — Родина моя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w:t>
            </w:r>
          </w:p>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5</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Мелодия — душа музыки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Природа и музыка (романс). Звучащие картины</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Виват, Россия! (кант). Наша слава — русская держава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Кантата «Александр Невский»</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Опера «Иван Сусанин». Да будет во веки веков сильна...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День, полный событий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4</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Утро</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Портрет в музыке. В каждой интонации спрятан человек</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 детской». Игры и игрушки. На прогулке. Вечер</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 четверти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lastRenderedPageBreak/>
              <w:t>III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«О России петь — что стремиться в храм»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4</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Радуйся, Мария! Богородице Дево, радуйся!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Древнейшая песнь материнства. Тихая моя, нежная моя, добрая моя мама!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Вербное воскресенье. Вербочки. Святые земли Русской. Княгиня Ольга. Князь Владимир</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II четверти</w:t>
            </w:r>
            <w:r w:rsidRPr="009C3008">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IV</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«Гори, гори ясно, чтобы не погасло!»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4</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14, 15 </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Настрою гусли на старинный лад... (былины). Былина о Садко и Морском царе</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Певцы русской старины (Баян. Садко). Лель мой Лель...</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Звучащие картины. Прощание с Масленицей</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V</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В музыкальном театре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6</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Опера «Руслан и Людмила». Я славил лирою преданья. Фарлаф. Увертюра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Опера «Орфей и Эвридика»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20, 21 </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Опера «Снегурочка». Волшебное дитя природы. Полна чудес могучая природа... В заповедном лесу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«Океан — море синее». Балет «Спящая красавица». Две феи. Сцена на балу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23</w:t>
            </w:r>
          </w:p>
        </w:tc>
        <w:tc>
          <w:tcPr>
            <w:tcW w:w="360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 современных ритмах (мюзиклы)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VI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В концертном зале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6</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Музыкальное состязание (концерт)</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Музыкальные инструменты (флейта). Звучащие картины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III четверти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Музыкальные инструменты (скрипка)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Сюита «Пер Гюнт». Странствия Пера Гюнта. Севера песня родная</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«Героическая». Призыв к мужеству. Вторая часть симфонии. Финал симфонии. Мир Бетховена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VII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«Чтоб музыкантом быть, так надобно уменье...»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5</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Чудо-музыка. Острый ритм — джаза звуки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Люблю я грусть твоих просторов. Мир Прокофьева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Певцы родной природы (Э. Григ, П. Чайковский)</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Прославим радость на земле. Радость к солнцу нас зовет</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IV четверти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Заключительный урок-концерт</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IV класс</w:t>
            </w:r>
          </w:p>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Россия — Родина моя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w:t>
            </w:r>
          </w:p>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3</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Мелодия. Ты запой мне ту песню... «Что не выразишь словами, звуком на душу навей...»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Как сложили песню. Звучащие картины. «Ты откуда русская, зародилась, музыка?»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Я пойду по полю белому... На великий праздник собралася Русь!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«О России петь — что стремиться в храм»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4</w:t>
            </w:r>
          </w:p>
        </w:tc>
        <w:tc>
          <w:tcPr>
            <w:tcW w:w="360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Святые земли Русской. Илья Муромец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lastRenderedPageBreak/>
              <w:t>III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День, полный событий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5</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«Приют спокойствия, трудов и вдохновенья...»</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«Что за прелесть эти сказки!» Три чуда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Ярмарочное гулянье. Святогорский монастырь</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«Приют, сияньем муз одетый...»</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 четверти</w:t>
            </w:r>
            <w:r w:rsidRPr="009C3008">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IV</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«Гори, гори ясно, чтобы не погасло!»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2</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Композитор — имя ему народ. Музыкальные инструменты России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Оркестр русских народных инструментов. «Музыкант-чародей». Белорусская народная сказка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V</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В концертном зале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5</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Музыкальные инструменты (скрипка, виолончель). Вариации на тему рококо</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Старый замок. Счастье в сирени живет...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Не молкнет сердце чуткое Шопена... Танцы, танцы, танцы...</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Патетическая соната. Годы странствий. Царит гармония оркестра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II четверти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VI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День, полный событий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17 </w:t>
            </w:r>
          </w:p>
        </w:tc>
        <w:tc>
          <w:tcPr>
            <w:tcW w:w="360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Зимнее утро. Зимний вечер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VII</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В музыкальном театре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6</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Опера «Иван Сусанин». Бал в замке польского короля. За Русь все стеной стоим...</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Сцена в лесу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Исходила младешенька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Русский Восток. Сезам, откройся! Восточные мотивы</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Балет «Петрушка»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Театр музыкальной комедии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«Чтоб музыкантом быть, так надобно уменье...»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3</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Прелюдия. Исповедь души. Революционный этюд</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Мастерство исполнителя. Музыкальные инструменты (гитара)</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III четверти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«О России петь — что стремиться в храм»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3</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Праздников праздник, торжество из торжеств. Ангел вопияше</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Родной обычай старины. Светлый праздник</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Кирилл и Мефодий </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«Гори, гори ясно, чтобы не погасло!»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30 </w:t>
            </w:r>
          </w:p>
        </w:tc>
        <w:tc>
          <w:tcPr>
            <w:tcW w:w="360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Народные праздники. «Троица»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65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w:t>
            </w:r>
          </w:p>
        </w:tc>
        <w:tc>
          <w:tcPr>
            <w:tcW w:w="3600" w:type="pct"/>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 xml:space="preserve">«Чтоб музыкантом быть, так надобно уменье...» </w:t>
            </w:r>
          </w:p>
        </w:tc>
        <w:tc>
          <w:tcPr>
            <w:tcW w:w="750" w:type="pct"/>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b/>
                <w:bCs/>
                <w:sz w:val="20"/>
                <w:szCs w:val="20"/>
              </w:rPr>
              <w:t>4</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 интонации спрятан человек</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Музыкальный сказочник</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lastRenderedPageBreak/>
              <w:t>33</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Рассвет на Москве-реке</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Обобщающий урок III четверти</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r w:rsidR="00A60F16" w:rsidRPr="009C3008" w:rsidTr="00A60F1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i/>
                <w:iCs/>
                <w:sz w:val="20"/>
                <w:szCs w:val="20"/>
              </w:rPr>
              <w:t>Заключительный урок-концерт</w:t>
            </w:r>
          </w:p>
        </w:tc>
        <w:tc>
          <w:tcPr>
            <w:tcW w:w="0" w:type="auto"/>
            <w:tcBorders>
              <w:top w:val="outset" w:sz="6" w:space="0" w:color="auto"/>
              <w:left w:val="outset" w:sz="6" w:space="0" w:color="auto"/>
              <w:bottom w:val="outset" w:sz="6" w:space="0" w:color="auto"/>
              <w:right w:val="outset" w:sz="6" w:space="0" w:color="auto"/>
            </w:tcBorders>
            <w:vAlign w:val="bottom"/>
            <w:hideMark/>
          </w:tcPr>
          <w:p w:rsidR="00A60F16" w:rsidRPr="009C3008" w:rsidRDefault="00A60F16" w:rsidP="009C3008">
            <w:pPr>
              <w:autoSpaceDN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1</w:t>
            </w:r>
          </w:p>
        </w:tc>
      </w:tr>
    </w:tbl>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bookmarkStart w:id="6" w:name="treb"/>
      <w:bookmarkEnd w:id="6"/>
      <w:r w:rsidRPr="009C3008">
        <w:rPr>
          <w:rFonts w:ascii="Times New Roman" w:eastAsia="Times New Roman" w:hAnsi="Times New Roman" w:cs="Times New Roman"/>
          <w:b/>
          <w:bCs/>
          <w:sz w:val="20"/>
          <w:szCs w:val="20"/>
          <w:lang w:eastAsia="ru-RU"/>
        </w:rPr>
        <w:t>Требования к учащимся начальной школы</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I класс</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устойчивого интереса к музыкальным занятиям;</w:t>
      </w:r>
      <w:r w:rsidRPr="009C3008">
        <w:rPr>
          <w:rFonts w:ascii="Times New Roman" w:eastAsia="Times New Roman" w:hAnsi="Times New Roman" w:cs="Times New Roman"/>
          <w:sz w:val="20"/>
          <w:szCs w:val="20"/>
          <w:lang w:eastAsia="ru-RU"/>
        </w:rPr>
        <w:br/>
        <w:t xml:space="preserve">• пробуждение эмоционального отклика на музыку разных жанров; </w:t>
      </w:r>
      <w:r w:rsidRPr="009C3008">
        <w:rPr>
          <w:rFonts w:ascii="Times New Roman" w:eastAsia="Times New Roman" w:hAnsi="Times New Roman" w:cs="Times New Roman"/>
          <w:sz w:val="20"/>
          <w:szCs w:val="20"/>
          <w:lang w:eastAsia="ru-RU"/>
        </w:rPr>
        <w:br/>
        <w:t>• развитие умений учащихся   воспринимать  музыкальные произведения с ярко выраженным жизненным содержанием, определение их характера и настроения;</w:t>
      </w:r>
      <w:r w:rsidRPr="009C3008">
        <w:rPr>
          <w:rFonts w:ascii="Times New Roman" w:eastAsia="Times New Roman" w:hAnsi="Times New Roman" w:cs="Times New Roman"/>
          <w:sz w:val="20"/>
          <w:szCs w:val="20"/>
          <w:lang w:eastAsia="ru-RU"/>
        </w:rPr>
        <w:br/>
        <w:t>• формирование навыков выражения своего отношения к музыке в слове (эмоциональный словарь), пластике, жесте, мимике;</w:t>
      </w:r>
      <w:r w:rsidRPr="009C3008">
        <w:rPr>
          <w:rFonts w:ascii="Times New Roman" w:eastAsia="Times New Roman" w:hAnsi="Times New Roman" w:cs="Times New Roman"/>
          <w:sz w:val="20"/>
          <w:szCs w:val="20"/>
          <w:lang w:eastAsia="ru-RU"/>
        </w:rPr>
        <w:br/>
        <w:t>• развитие певческих умений и навыков (координация между слухом и голосом, выработка унисона, кантилены, спокойного дыхания), выразительное исполнение песен;</w:t>
      </w:r>
      <w:r w:rsidRPr="009C3008">
        <w:rPr>
          <w:rFonts w:ascii="Times New Roman" w:eastAsia="Times New Roman" w:hAnsi="Times New Roman" w:cs="Times New Roman"/>
          <w:sz w:val="20"/>
          <w:szCs w:val="20"/>
          <w:lang w:eastAsia="ru-RU"/>
        </w:rPr>
        <w:br/>
        <w:t>• развитие умений откликаться на музыку с помощью простейших движений и пластического интонирования, драматизация пьес программного характера;</w:t>
      </w:r>
      <w:r w:rsidRPr="009C3008">
        <w:rPr>
          <w:rFonts w:ascii="Times New Roman" w:eastAsia="Times New Roman" w:hAnsi="Times New Roman" w:cs="Times New Roman"/>
          <w:sz w:val="20"/>
          <w:szCs w:val="20"/>
          <w:lang w:eastAsia="ru-RU"/>
        </w:rPr>
        <w:br/>
        <w:t>• формирование навыков элементарного музицирования на простейших инструментах;</w:t>
      </w:r>
      <w:r w:rsidRPr="009C3008">
        <w:rPr>
          <w:rFonts w:ascii="Times New Roman" w:eastAsia="Times New Roman" w:hAnsi="Times New Roman" w:cs="Times New Roman"/>
          <w:sz w:val="20"/>
          <w:szCs w:val="20"/>
          <w:lang w:eastAsia="ru-RU"/>
        </w:rPr>
        <w:br/>
        <w:t>• освоение элементов музыкальной грамоты как средства осознания музыкальной речи.</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II класс</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развитие эмоционального и осознанного отношения к музыке различных направлений: фольклору, музыке религиозной традиции, классической и современной;</w:t>
      </w:r>
      <w:r w:rsidRPr="009C3008">
        <w:rPr>
          <w:rFonts w:ascii="Times New Roman" w:eastAsia="Times New Roman" w:hAnsi="Times New Roman" w:cs="Times New Roman"/>
          <w:sz w:val="20"/>
          <w:szCs w:val="20"/>
          <w:lang w:eastAsia="ru-RU"/>
        </w:rPr>
        <w:br/>
        <w:t xml:space="preserve">• понимание содержания музыки простейших (песня, танец, марш) и более сложных жанров (опера, балет, концерт, симфония) в опоре на ее интонационно-образный смысл; </w:t>
      </w:r>
      <w:r w:rsidRPr="009C3008">
        <w:rPr>
          <w:rFonts w:ascii="Times New Roman" w:eastAsia="Times New Roman" w:hAnsi="Times New Roman" w:cs="Times New Roman"/>
          <w:sz w:val="20"/>
          <w:szCs w:val="20"/>
          <w:lang w:eastAsia="ru-RU"/>
        </w:rPr>
        <w:br/>
        <w:t>• 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r w:rsidRPr="009C3008">
        <w:rPr>
          <w:rFonts w:ascii="Times New Roman" w:eastAsia="Times New Roman" w:hAnsi="Times New Roman" w:cs="Times New Roman"/>
          <w:sz w:val="20"/>
          <w:szCs w:val="20"/>
          <w:lang w:eastAsia="ru-RU"/>
        </w:rPr>
        <w:br/>
        <w:t>• развитие умений и навыков хорового пения (кантилена, унисон, расширение объема дыхания, дикция, артикуляция, пение a capella, пение хором, в ансамбле и др.);</w:t>
      </w:r>
      <w:r w:rsidRPr="009C3008">
        <w:rPr>
          <w:rFonts w:ascii="Times New Roman" w:eastAsia="Times New Roman" w:hAnsi="Times New Roman" w:cs="Times New Roman"/>
          <w:sz w:val="20"/>
          <w:szCs w:val="20"/>
          <w:lang w:eastAsia="ru-RU"/>
        </w:rPr>
        <w:br/>
        <w:t>• 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 на детских инструментах;</w:t>
      </w:r>
      <w:r w:rsidRPr="009C3008">
        <w:rPr>
          <w:rFonts w:ascii="Times New Roman" w:eastAsia="Times New Roman" w:hAnsi="Times New Roman" w:cs="Times New Roman"/>
          <w:sz w:val="20"/>
          <w:szCs w:val="20"/>
          <w:lang w:eastAsia="ru-RU"/>
        </w:rPr>
        <w:br/>
        <w:t>• включение в процесс музицирования творческих импровизаций (речевых, вокальных, ритмических, инструментальных, пластических, художественных);</w:t>
      </w:r>
      <w:r w:rsidRPr="009C3008">
        <w:rPr>
          <w:rFonts w:ascii="Times New Roman" w:eastAsia="Times New Roman" w:hAnsi="Times New Roman" w:cs="Times New Roman"/>
          <w:sz w:val="20"/>
          <w:szCs w:val="20"/>
          <w:lang w:eastAsia="ru-RU"/>
        </w:rPr>
        <w:br/>
        <w:t>• накопление сведений из области музыкальной грамоты, знаний о музыке, музыкантах, исполнителях.</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III класс</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sz w:val="20"/>
          <w:szCs w:val="20"/>
          <w:lang w:eastAsia="ru-RU"/>
        </w:rPr>
        <w:br/>
        <w:t>• 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r w:rsidRPr="009C3008">
        <w:rPr>
          <w:rFonts w:ascii="Times New Roman" w:eastAsia="Times New Roman" w:hAnsi="Times New Roman" w:cs="Times New Roman"/>
          <w:sz w:val="20"/>
          <w:szCs w:val="20"/>
          <w:lang w:eastAsia="ru-RU"/>
        </w:rPr>
        <w:br/>
        <w:t>• накопление впечатлений от знакомства с различными жанрами музыкального искусства (простыми и сложными);</w:t>
      </w:r>
      <w:r w:rsidRPr="009C3008">
        <w:rPr>
          <w:rFonts w:ascii="Times New Roman" w:eastAsia="Times New Roman" w:hAnsi="Times New Roman" w:cs="Times New Roman"/>
          <w:sz w:val="20"/>
          <w:szCs w:val="20"/>
          <w:lang w:eastAsia="ru-RU"/>
        </w:rPr>
        <w:br/>
        <w:t xml:space="preserve">• выработка умения эмоционально откликаться на музыку, связанную с </w:t>
      </w:r>
      <w:r w:rsidRPr="009C3008">
        <w:rPr>
          <w:rFonts w:ascii="Times New Roman" w:eastAsia="Times New Roman" w:hAnsi="Times New Roman" w:cs="Times New Roman"/>
          <w:sz w:val="20"/>
          <w:szCs w:val="20"/>
          <w:lang w:eastAsia="ru-RU"/>
        </w:rPr>
        <w:br/>
        <w:t xml:space="preserve">более сложным (по сравнению с предыдущими годами обучения) </w:t>
      </w:r>
      <w:r w:rsidRPr="009C3008">
        <w:rPr>
          <w:rFonts w:ascii="Times New Roman" w:eastAsia="Times New Roman" w:hAnsi="Times New Roman" w:cs="Times New Roman"/>
          <w:sz w:val="20"/>
          <w:szCs w:val="20"/>
          <w:lang w:eastAsia="ru-RU"/>
        </w:rPr>
        <w:br/>
        <w:t>миром музыкальных образов;</w:t>
      </w:r>
      <w:r w:rsidRPr="009C3008">
        <w:rPr>
          <w:rFonts w:ascii="Times New Roman" w:eastAsia="Times New Roman" w:hAnsi="Times New Roman" w:cs="Times New Roman"/>
          <w:sz w:val="20"/>
          <w:szCs w:val="20"/>
          <w:lang w:eastAsia="ru-RU"/>
        </w:rPr>
        <w:br/>
        <w:t>• совершенствование представлений о триединстве музыкальной деятельности (композитор — исполнитель — слушатель);</w:t>
      </w:r>
      <w:r w:rsidRPr="009C3008">
        <w:rPr>
          <w:rFonts w:ascii="Times New Roman" w:eastAsia="Times New Roman" w:hAnsi="Times New Roman" w:cs="Times New Roman"/>
          <w:sz w:val="20"/>
          <w:szCs w:val="20"/>
          <w:lang w:eastAsia="ru-RU"/>
        </w:rPr>
        <w:br/>
        <w:t>• 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его концертного исполнения;</w:t>
      </w:r>
      <w:r w:rsidRPr="009C3008">
        <w:rPr>
          <w:rFonts w:ascii="Times New Roman" w:eastAsia="Times New Roman" w:hAnsi="Times New Roman" w:cs="Times New Roman"/>
          <w:sz w:val="20"/>
          <w:szCs w:val="20"/>
          <w:lang w:eastAsia="ru-RU"/>
        </w:rPr>
        <w:br/>
        <w:t xml:space="preserve">• совершенствование умения эмоционально откликаться на музыку различного характера, передавать его в выразительных движениях (пластические этюды); развитие навыков «свободного дирижирования»; </w:t>
      </w:r>
      <w:r w:rsidRPr="009C3008">
        <w:rPr>
          <w:rFonts w:ascii="Times New Roman" w:eastAsia="Times New Roman" w:hAnsi="Times New Roman" w:cs="Times New Roman"/>
          <w:sz w:val="20"/>
          <w:szCs w:val="20"/>
          <w:lang w:eastAsia="ru-RU"/>
        </w:rPr>
        <w:br/>
        <w:t>• освоение музыкального языка и средств музыкальной выразительности в разных видах и формах детского музицирования;</w:t>
      </w:r>
      <w:r w:rsidRPr="009C3008">
        <w:rPr>
          <w:rFonts w:ascii="Times New Roman" w:eastAsia="Times New Roman" w:hAnsi="Times New Roman" w:cs="Times New Roman"/>
          <w:sz w:val="20"/>
          <w:szCs w:val="20"/>
          <w:lang w:eastAsia="ru-RU"/>
        </w:rPr>
        <w:br/>
        <w:t>• развитие ассоциативно-образного мышления учащихся и творческих способностей;</w:t>
      </w:r>
      <w:r w:rsidRPr="009C3008">
        <w:rPr>
          <w:rFonts w:ascii="Times New Roman" w:eastAsia="Times New Roman" w:hAnsi="Times New Roman" w:cs="Times New Roman"/>
          <w:sz w:val="20"/>
          <w:szCs w:val="20"/>
          <w:lang w:eastAsia="ru-RU"/>
        </w:rPr>
        <w:br/>
        <w:t>• развитие умения оценочного восприятия различных явлений музыкального искусства.</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b/>
          <w:bCs/>
          <w:sz w:val="20"/>
          <w:szCs w:val="20"/>
          <w:lang w:eastAsia="ru-RU"/>
        </w:rPr>
        <w:t>IV класс</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sz w:val="20"/>
          <w:szCs w:val="20"/>
          <w:lang w:eastAsia="ru-RU"/>
        </w:rPr>
        <w:br/>
        <w:t>• расширение жизненно-музыкальных впечатлений учащихся от общения с музыкой разных жанров, стилей, национальных и  композиторских школ;</w:t>
      </w:r>
      <w:r w:rsidRPr="009C3008">
        <w:rPr>
          <w:rFonts w:ascii="Times New Roman" w:eastAsia="Times New Roman" w:hAnsi="Times New Roman" w:cs="Times New Roman"/>
          <w:sz w:val="20"/>
          <w:szCs w:val="20"/>
          <w:lang w:eastAsia="ru-RU"/>
        </w:rPr>
        <w:br/>
        <w:t>• выявление характерных особенностей русской музыки (народной и профессиональной) в сравнении с музыкой других народов и стран;</w:t>
      </w:r>
      <w:r w:rsidRPr="009C3008">
        <w:rPr>
          <w:rFonts w:ascii="Times New Roman" w:eastAsia="Times New Roman" w:hAnsi="Times New Roman" w:cs="Times New Roman"/>
          <w:sz w:val="20"/>
          <w:szCs w:val="20"/>
          <w:lang w:eastAsia="ru-RU"/>
        </w:rPr>
        <w:br/>
        <w:t>•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r w:rsidRPr="009C3008">
        <w:rPr>
          <w:rFonts w:ascii="Times New Roman" w:eastAsia="Times New Roman" w:hAnsi="Times New Roman" w:cs="Times New Roman"/>
          <w:sz w:val="20"/>
          <w:szCs w:val="20"/>
          <w:lang w:eastAsia="ru-RU"/>
        </w:rPr>
        <w:br/>
        <w:t xml:space="preserve">• развитие умения давать личностную оценку музыке, звучащей на уроке и вне школы, аргументировать </w:t>
      </w:r>
      <w:r w:rsidRPr="009C3008">
        <w:rPr>
          <w:rFonts w:ascii="Times New Roman" w:eastAsia="Times New Roman" w:hAnsi="Times New Roman" w:cs="Times New Roman"/>
          <w:sz w:val="20"/>
          <w:szCs w:val="20"/>
          <w:lang w:eastAsia="ru-RU"/>
        </w:rPr>
        <w:lastRenderedPageBreak/>
        <w:t>индивидуальное отношение к тем или иным музыкальным сочинениям;</w:t>
      </w:r>
      <w:r w:rsidRPr="009C3008">
        <w:rPr>
          <w:rFonts w:ascii="Times New Roman" w:eastAsia="Times New Roman" w:hAnsi="Times New Roman" w:cs="Times New Roman"/>
          <w:sz w:val="20"/>
          <w:szCs w:val="20"/>
          <w:lang w:eastAsia="ru-RU"/>
        </w:rPr>
        <w:br/>
        <w:t>• формирование постоянной потребности общения с музыкой, искусством вне школы, в семье;</w:t>
      </w:r>
      <w:r w:rsidRPr="009C3008">
        <w:rPr>
          <w:rFonts w:ascii="Times New Roman" w:eastAsia="Times New Roman" w:hAnsi="Times New Roman" w:cs="Times New Roman"/>
          <w:sz w:val="20"/>
          <w:szCs w:val="20"/>
          <w:lang w:eastAsia="ru-RU"/>
        </w:rPr>
        <w:br/>
        <w:t xml:space="preserve">• формирование умений и навыков выразительного исполнения музыкальных произведений в разных видах музыкально-практической деятельности; </w:t>
      </w:r>
      <w:r w:rsidRPr="009C3008">
        <w:rPr>
          <w:rFonts w:ascii="Times New Roman" w:eastAsia="Times New Roman" w:hAnsi="Times New Roman" w:cs="Times New Roman"/>
          <w:sz w:val="20"/>
          <w:szCs w:val="20"/>
          <w:lang w:eastAsia="ru-RU"/>
        </w:rPr>
        <w:br/>
        <w:t>• развитие навыков художественного, музыкально-эстетического самообразования – формирование фонотеки, библиотеки, видеотеки, самостоятельная работа в рабочих тетрадях, дневниках музыкальных впечатлений;</w:t>
      </w:r>
      <w:r w:rsidRPr="009C3008">
        <w:rPr>
          <w:rFonts w:ascii="Times New Roman" w:eastAsia="Times New Roman" w:hAnsi="Times New Roman" w:cs="Times New Roman"/>
          <w:sz w:val="20"/>
          <w:szCs w:val="20"/>
          <w:lang w:eastAsia="ru-RU"/>
        </w:rPr>
        <w:br/>
        <w:t>• 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w:t>
      </w:r>
      <w:r w:rsidRPr="009C3008">
        <w:rPr>
          <w:rFonts w:ascii="Times New Roman" w:eastAsia="Times New Roman" w:hAnsi="Times New Roman" w:cs="Times New Roman"/>
          <w:sz w:val="20"/>
          <w:szCs w:val="20"/>
          <w:lang w:eastAsia="ru-RU"/>
        </w:rPr>
        <w:br/>
        <w:t>• совершенствование умений и навыков творческой  музыкально-эстетической деятельности.</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xml:space="preserve">Рекомендуемые литература и звуковые пособия </w:t>
      </w:r>
    </w:p>
    <w:p w:rsidR="00A60F16" w:rsidRPr="009C3008" w:rsidRDefault="00A60F16" w:rsidP="009C3008">
      <w:pPr>
        <w:autoSpaceDN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bCs/>
          <w:sz w:val="20"/>
          <w:szCs w:val="20"/>
          <w:lang w:eastAsia="ru-RU"/>
        </w:rPr>
        <w:t>      </w:t>
      </w:r>
      <w:r w:rsidRPr="009C3008">
        <w:rPr>
          <w:rFonts w:ascii="Times New Roman" w:eastAsia="Times New Roman" w:hAnsi="Times New Roman" w:cs="Times New Roman"/>
          <w:i/>
          <w:iCs/>
          <w:sz w:val="20"/>
          <w:szCs w:val="20"/>
          <w:lang w:eastAsia="ru-RU"/>
        </w:rPr>
        <w:t xml:space="preserve">Асафьев Б. В. </w:t>
      </w:r>
      <w:r w:rsidRPr="009C3008">
        <w:rPr>
          <w:rFonts w:ascii="Times New Roman" w:eastAsia="Times New Roman" w:hAnsi="Times New Roman" w:cs="Times New Roman"/>
          <w:sz w:val="20"/>
          <w:szCs w:val="20"/>
          <w:lang w:eastAsia="ru-RU"/>
        </w:rPr>
        <w:t>Избранные статьи о музыкальном просвещении и образовании / Б. В. Асафьев.  — Л., 1973.</w:t>
      </w:r>
      <w:r w:rsidRPr="009C3008">
        <w:rPr>
          <w:rFonts w:ascii="Times New Roman" w:eastAsia="Times New Roman" w:hAnsi="Times New Roman" w:cs="Times New Roman"/>
          <w:sz w:val="20"/>
          <w:szCs w:val="20"/>
          <w:lang w:eastAsia="ru-RU"/>
        </w:rPr>
        <w:br/>
        <w:t>      Антология русской и зарубежной музыки X—XXI вв. / сост. Ю. А. Зверев. Комплект компакт-дисков. — М., 2005.</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Балашова С. С. </w:t>
      </w:r>
      <w:r w:rsidRPr="009C3008">
        <w:rPr>
          <w:rFonts w:ascii="Times New Roman" w:eastAsia="Times New Roman" w:hAnsi="Times New Roman" w:cs="Times New Roman"/>
          <w:sz w:val="20"/>
          <w:szCs w:val="20"/>
          <w:lang w:eastAsia="ru-RU"/>
        </w:rPr>
        <w:t>Спутник учителя музыки / С. С. Балашова, В. В. Медушевский, Г. С. Тарасов и др.; сост. Т. В. Челышева. — М., 1993.</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Васина-Гроссман В. </w:t>
      </w:r>
      <w:r w:rsidRPr="009C3008">
        <w:rPr>
          <w:rFonts w:ascii="Times New Roman" w:eastAsia="Times New Roman" w:hAnsi="Times New Roman" w:cs="Times New Roman"/>
          <w:sz w:val="20"/>
          <w:szCs w:val="20"/>
          <w:lang w:eastAsia="ru-RU"/>
        </w:rPr>
        <w:t>Книга о музыке и великих музыкантах / В. Васина-Гроссман. — М., 1999.</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Дьякова Е. А. </w:t>
      </w:r>
      <w:r w:rsidRPr="009C3008">
        <w:rPr>
          <w:rFonts w:ascii="Times New Roman" w:eastAsia="Times New Roman" w:hAnsi="Times New Roman" w:cs="Times New Roman"/>
          <w:sz w:val="20"/>
          <w:szCs w:val="20"/>
          <w:lang w:eastAsia="ru-RU"/>
        </w:rPr>
        <w:t>Перед праздником: рассказы для детей о православном Предании и народном календаре России. — М., 1996.</w:t>
      </w:r>
      <w:r w:rsidRPr="009C3008">
        <w:rPr>
          <w:rFonts w:ascii="Times New Roman" w:eastAsia="Times New Roman" w:hAnsi="Times New Roman" w:cs="Times New Roman"/>
          <w:sz w:val="20"/>
          <w:szCs w:val="20"/>
          <w:lang w:eastAsia="ru-RU"/>
        </w:rPr>
        <w:br/>
        <w:t xml:space="preserve">      Интернет на уроках искусства: педагогическая технология создания и использования информационно-коммуникативной среды / авт.-сост. С. И. Гудилина. Вып. I. — М., 2004. </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Кабалевский Д. Б. </w:t>
      </w:r>
      <w:r w:rsidRPr="009C3008">
        <w:rPr>
          <w:rFonts w:ascii="Times New Roman" w:eastAsia="Times New Roman" w:hAnsi="Times New Roman" w:cs="Times New Roman"/>
          <w:sz w:val="20"/>
          <w:szCs w:val="20"/>
          <w:lang w:eastAsia="ru-RU"/>
        </w:rPr>
        <w:t>Как рассказывать детям о музыке? / Д. Б. Кабалевский. — М., 2005.</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Кошмина И. В. </w:t>
      </w:r>
      <w:r w:rsidRPr="009C3008">
        <w:rPr>
          <w:rFonts w:ascii="Times New Roman" w:eastAsia="Times New Roman" w:hAnsi="Times New Roman" w:cs="Times New Roman"/>
          <w:sz w:val="20"/>
          <w:szCs w:val="20"/>
          <w:lang w:eastAsia="ru-RU"/>
        </w:rPr>
        <w:t>Духовная музыка в школе. — В 2-х кн. — М., 2001.</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Критская Е. Д. </w:t>
      </w:r>
      <w:r w:rsidRPr="009C3008">
        <w:rPr>
          <w:rFonts w:ascii="Times New Roman" w:eastAsia="Times New Roman" w:hAnsi="Times New Roman" w:cs="Times New Roman"/>
          <w:sz w:val="20"/>
          <w:szCs w:val="20"/>
          <w:lang w:eastAsia="ru-RU"/>
        </w:rPr>
        <w:t>Музыка: 1—4 классы: Методическое пособие / Е. Д. Критская, Г. П. Сергеева, Т. С. Шмагина. — М., 2004.</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Ксензова Г. Ю. </w:t>
      </w:r>
      <w:r w:rsidRPr="009C3008">
        <w:rPr>
          <w:rFonts w:ascii="Times New Roman" w:eastAsia="Times New Roman" w:hAnsi="Times New Roman" w:cs="Times New Roman"/>
          <w:sz w:val="20"/>
          <w:szCs w:val="20"/>
          <w:lang w:eastAsia="ru-RU"/>
        </w:rPr>
        <w:t>Перспективные школьные технологии: учеб.-методическое пособие / Г. Ю. Ксензова. — М., 2001.</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Мелик-Пашаев А. А. </w:t>
      </w:r>
      <w:r w:rsidRPr="009C3008">
        <w:rPr>
          <w:rFonts w:ascii="Times New Roman" w:eastAsia="Times New Roman" w:hAnsi="Times New Roman" w:cs="Times New Roman"/>
          <w:sz w:val="20"/>
          <w:szCs w:val="20"/>
          <w:lang w:eastAsia="ru-RU"/>
        </w:rPr>
        <w:t>Мир художника / А. А. Мелик-Пашаев. — М., 2000.</w:t>
      </w:r>
      <w:r w:rsidRPr="009C3008">
        <w:rPr>
          <w:rFonts w:ascii="Times New Roman" w:eastAsia="Times New Roman" w:hAnsi="Times New Roman" w:cs="Times New Roman"/>
          <w:sz w:val="20"/>
          <w:szCs w:val="20"/>
          <w:lang w:eastAsia="ru-RU"/>
        </w:rPr>
        <w:br/>
        <w:t>      Методологическая культура педагога-музыканта: учеб. пособие / Э. Б. Абдуллин, О. В. Ванилихина, Н. В. Морозова и др.; под. ред. Э. Б. Абдуллина. — М., 2002.</w:t>
      </w:r>
      <w:r w:rsidRPr="009C3008">
        <w:rPr>
          <w:rFonts w:ascii="Times New Roman" w:eastAsia="Times New Roman" w:hAnsi="Times New Roman" w:cs="Times New Roman"/>
          <w:sz w:val="20"/>
          <w:szCs w:val="20"/>
          <w:lang w:eastAsia="ru-RU"/>
        </w:rPr>
        <w:br/>
        <w:t>      Музыка и живопись для детей. Компакт-диск. — М., 2002.</w:t>
      </w:r>
      <w:r w:rsidRPr="009C3008">
        <w:rPr>
          <w:rFonts w:ascii="Times New Roman" w:eastAsia="Times New Roman" w:hAnsi="Times New Roman" w:cs="Times New Roman"/>
          <w:sz w:val="20"/>
          <w:szCs w:val="20"/>
          <w:lang w:eastAsia="ru-RU"/>
        </w:rPr>
        <w:br/>
        <w:t>      Музыка и поэзия / авт.-сост. Е. Н. Домрина. — М., 1999.</w:t>
      </w:r>
      <w:r w:rsidRPr="009C3008">
        <w:rPr>
          <w:rFonts w:ascii="Times New Roman" w:eastAsia="Times New Roman" w:hAnsi="Times New Roman" w:cs="Times New Roman"/>
          <w:sz w:val="20"/>
          <w:szCs w:val="20"/>
          <w:lang w:eastAsia="ru-RU"/>
        </w:rPr>
        <w:br/>
        <w:t>      Музыкальное образование в школе / под ред. Л. В. Школяр. — М., 2001.</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Осеннева М. С. </w:t>
      </w:r>
      <w:r w:rsidRPr="009C3008">
        <w:rPr>
          <w:rFonts w:ascii="Times New Roman" w:eastAsia="Times New Roman" w:hAnsi="Times New Roman" w:cs="Times New Roman"/>
          <w:sz w:val="20"/>
          <w:szCs w:val="20"/>
          <w:lang w:eastAsia="ru-RU"/>
        </w:rPr>
        <w:t>Методика работы с детским вокально-хоровым коллективом: учеб. пособие / М. С. Осеннева, В. А. Самарин, Л. И. Уколова. — М., 1999.</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Покровский Б. А. </w:t>
      </w:r>
      <w:r w:rsidRPr="009C3008">
        <w:rPr>
          <w:rFonts w:ascii="Times New Roman" w:eastAsia="Times New Roman" w:hAnsi="Times New Roman" w:cs="Times New Roman"/>
          <w:sz w:val="20"/>
          <w:szCs w:val="20"/>
          <w:lang w:eastAsia="ru-RU"/>
        </w:rPr>
        <w:t>Путешествие в страну Опера / Б. А. Покровский. — М., 2000.</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Рапацкая Л. А. </w:t>
      </w:r>
      <w:r w:rsidRPr="009C3008">
        <w:rPr>
          <w:rFonts w:ascii="Times New Roman" w:eastAsia="Times New Roman" w:hAnsi="Times New Roman" w:cs="Times New Roman"/>
          <w:sz w:val="20"/>
          <w:szCs w:val="20"/>
          <w:lang w:eastAsia="ru-RU"/>
        </w:rPr>
        <w:t>Русская музыка в школе: пособие для учителей музыки и мировой художественной культуры / Л. А. Рапацкая, Г. П. Сергеева, Т. С. Шмагина. — М., 2003.</w:t>
      </w:r>
      <w:r w:rsidRPr="009C3008">
        <w:rPr>
          <w:rFonts w:ascii="Times New Roman" w:eastAsia="Times New Roman" w:hAnsi="Times New Roman" w:cs="Times New Roman"/>
          <w:sz w:val="20"/>
          <w:szCs w:val="20"/>
          <w:lang w:eastAsia="ru-RU"/>
        </w:rPr>
        <w:br/>
        <w:t>      Русские композиторы: история отечественной музыки в биографиях ее творцов. — Урал, Л. Т. Д., 2001.</w:t>
      </w:r>
      <w:r w:rsidRPr="009C3008">
        <w:rPr>
          <w:rFonts w:ascii="Times New Roman" w:eastAsia="Times New Roman" w:hAnsi="Times New Roman" w:cs="Times New Roman"/>
          <w:sz w:val="20"/>
          <w:szCs w:val="20"/>
          <w:lang w:eastAsia="ru-RU"/>
        </w:rPr>
        <w:br/>
        <w:t>      Слово о музыке: русские композиторы XIX века: хрестоматия / сост. В. Б. Григорович, З. М. Андреева. — М., 1990.</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Смирнова Т. И. </w:t>
      </w:r>
      <w:r w:rsidRPr="009C3008">
        <w:rPr>
          <w:rFonts w:ascii="Times New Roman" w:eastAsia="Times New Roman" w:hAnsi="Times New Roman" w:cs="Times New Roman"/>
          <w:sz w:val="20"/>
          <w:szCs w:val="20"/>
          <w:lang w:eastAsia="ru-RU"/>
        </w:rPr>
        <w:t>Беседа «Интерпретация» из серии «Воспитание искусством или искусство воспитания» / Т. И. Смирнова. — М., 2001.</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Стулова Г. П. </w:t>
      </w:r>
      <w:r w:rsidRPr="009C3008">
        <w:rPr>
          <w:rFonts w:ascii="Times New Roman" w:eastAsia="Times New Roman" w:hAnsi="Times New Roman" w:cs="Times New Roman"/>
          <w:sz w:val="20"/>
          <w:szCs w:val="20"/>
          <w:lang w:eastAsia="ru-RU"/>
        </w:rPr>
        <w:t>Теория и практика работы с детским хором / Т. И. Стулова.  — М., 2002.</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Халабузарь П. В. </w:t>
      </w:r>
      <w:r w:rsidRPr="009C3008">
        <w:rPr>
          <w:rFonts w:ascii="Times New Roman" w:eastAsia="Times New Roman" w:hAnsi="Times New Roman" w:cs="Times New Roman"/>
          <w:sz w:val="20"/>
          <w:szCs w:val="20"/>
          <w:lang w:eastAsia="ru-RU"/>
        </w:rPr>
        <w:t>Теория и методика музыкального воспитания: учеб. пособие / П. В. Халабузарь, В. С. Попов. — СПб., 2000.</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Холопова В. Н. </w:t>
      </w:r>
      <w:r w:rsidRPr="009C3008">
        <w:rPr>
          <w:rFonts w:ascii="Times New Roman" w:eastAsia="Times New Roman" w:hAnsi="Times New Roman" w:cs="Times New Roman"/>
          <w:sz w:val="20"/>
          <w:szCs w:val="20"/>
          <w:lang w:eastAsia="ru-RU"/>
        </w:rPr>
        <w:t>Музыка как вид искусства: учеб. пособие / В. Н. Холопова.  — СПб., 2000.</w:t>
      </w:r>
      <w:r w:rsidRPr="009C3008">
        <w:rPr>
          <w:rFonts w:ascii="Times New Roman" w:eastAsia="Times New Roman" w:hAnsi="Times New Roman" w:cs="Times New Roman"/>
          <w:sz w:val="20"/>
          <w:szCs w:val="20"/>
          <w:lang w:eastAsia="ru-RU"/>
        </w:rPr>
        <w:br/>
        <w:t>      </w:t>
      </w:r>
      <w:r w:rsidRPr="009C3008">
        <w:rPr>
          <w:rFonts w:ascii="Times New Roman" w:eastAsia="Times New Roman" w:hAnsi="Times New Roman" w:cs="Times New Roman"/>
          <w:i/>
          <w:iCs/>
          <w:sz w:val="20"/>
          <w:szCs w:val="20"/>
          <w:lang w:eastAsia="ru-RU"/>
        </w:rPr>
        <w:t xml:space="preserve">Шмагина Т. С., Кружалова А. М. </w:t>
      </w:r>
      <w:r w:rsidRPr="009C3008">
        <w:rPr>
          <w:rFonts w:ascii="Times New Roman" w:eastAsia="Times New Roman" w:hAnsi="Times New Roman" w:cs="Times New Roman"/>
          <w:sz w:val="20"/>
          <w:szCs w:val="20"/>
          <w:lang w:eastAsia="ru-RU"/>
        </w:rPr>
        <w:t>Двунадесятые праздники // Искусство в школе. — 2000. — № 6; 2001. — № 1—6.</w:t>
      </w:r>
    </w:p>
    <w:p w:rsidR="008D6555" w:rsidRDefault="008D6555" w:rsidP="009C3008">
      <w:pPr>
        <w:autoSpaceDN w:val="0"/>
        <w:spacing w:after="0" w:line="240" w:lineRule="auto"/>
        <w:jc w:val="center"/>
        <w:rPr>
          <w:rFonts w:ascii="Times New Roman" w:eastAsia="Calibri" w:hAnsi="Times New Roman" w:cs="Times New Roman"/>
          <w:b/>
          <w:sz w:val="20"/>
          <w:szCs w:val="20"/>
        </w:rPr>
      </w:pPr>
    </w:p>
    <w:p w:rsidR="00A60F16" w:rsidRPr="009C3008" w:rsidRDefault="008D6555" w:rsidP="009C3008">
      <w:pPr>
        <w:autoSpaceDN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Примерная р</w:t>
      </w:r>
      <w:r w:rsidR="00A60F16" w:rsidRPr="009C3008">
        <w:rPr>
          <w:rFonts w:ascii="Times New Roman" w:eastAsia="Calibri" w:hAnsi="Times New Roman" w:cs="Times New Roman"/>
          <w:b/>
          <w:sz w:val="20"/>
          <w:szCs w:val="20"/>
        </w:rPr>
        <w:t>абочая программа</w:t>
      </w:r>
    </w:p>
    <w:p w:rsidR="00A60F16" w:rsidRPr="009C3008" w:rsidRDefault="00A60F16" w:rsidP="009C3008">
      <w:pPr>
        <w:autoSpaceDN w:val="0"/>
        <w:spacing w:after="0" w:line="240" w:lineRule="auto"/>
        <w:jc w:val="center"/>
        <w:rPr>
          <w:rFonts w:ascii="Times New Roman" w:eastAsia="Calibri" w:hAnsi="Times New Roman" w:cs="Times New Roman"/>
          <w:b/>
          <w:sz w:val="20"/>
          <w:szCs w:val="20"/>
        </w:rPr>
      </w:pPr>
      <w:r w:rsidRPr="009C3008">
        <w:rPr>
          <w:rFonts w:ascii="Times New Roman" w:eastAsia="Calibri" w:hAnsi="Times New Roman" w:cs="Times New Roman"/>
          <w:b/>
          <w:sz w:val="20"/>
          <w:szCs w:val="20"/>
        </w:rPr>
        <w:t xml:space="preserve"> по  английскому языку в начальной школе</w:t>
      </w:r>
    </w:p>
    <w:p w:rsidR="00A60F16" w:rsidRPr="009C3008" w:rsidRDefault="00A60F16" w:rsidP="009C3008">
      <w:pPr>
        <w:autoSpaceDN w:val="0"/>
        <w:spacing w:after="0" w:line="240" w:lineRule="auto"/>
        <w:jc w:val="center"/>
        <w:rPr>
          <w:rFonts w:ascii="Times New Roman" w:eastAsia="Calibri" w:hAnsi="Times New Roman" w:cs="Times New Roman"/>
          <w:b/>
          <w:sz w:val="20"/>
          <w:szCs w:val="20"/>
        </w:rPr>
      </w:pPr>
    </w:p>
    <w:p w:rsidR="00A60F16" w:rsidRPr="009C3008" w:rsidRDefault="00A60F16" w:rsidP="009C3008">
      <w:pPr>
        <w:autoSpaceDN w:val="0"/>
        <w:spacing w:after="0" w:line="240" w:lineRule="auto"/>
        <w:jc w:val="center"/>
        <w:rPr>
          <w:rFonts w:ascii="Times New Roman" w:eastAsia="Calibri" w:hAnsi="Times New Roman" w:cs="Times New Roman"/>
          <w:b/>
          <w:sz w:val="20"/>
          <w:szCs w:val="20"/>
        </w:rPr>
      </w:pPr>
      <w:r w:rsidRPr="009C3008">
        <w:rPr>
          <w:rFonts w:ascii="Times New Roman" w:eastAsia="Calibri" w:hAnsi="Times New Roman" w:cs="Times New Roman"/>
          <w:b/>
          <w:sz w:val="20"/>
          <w:szCs w:val="20"/>
        </w:rPr>
        <w:t>Пояснительная записка</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Рабочая  программа  разработана в соответствии с требованиями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Данная программа ориентирована на использование учебно-методического комплекта УМК «Английский с удовольствием» автора М.З. Биболетовой, (издательства «Просвещение»).</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Программа предназначена для  общеобразовательных учреждений, в которых обучение английскому языку начинается со второго класса, при этом на изучение предмета в соответствии с базовым образовательным планом отводится 2 часа в неделю. 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II, III, IV классах по 2 часа в неделю. При этом данная программа предусматривает резерв свободного учебного времени в объеме 10% (20-22 часа) для  использования разнообразных форм организации учебного процесса, внедрения современных методов обучения и компьютерных  технологий.</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lastRenderedPageBreak/>
        <w:t xml:space="preserve">    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A60F16" w:rsidRPr="009C3008" w:rsidRDefault="00A60F16" w:rsidP="009C3008">
      <w:pPr>
        <w:autoSpaceDN w:val="0"/>
        <w:spacing w:after="0" w:line="240" w:lineRule="auto"/>
        <w:jc w:val="both"/>
        <w:rPr>
          <w:rFonts w:ascii="Times New Roman" w:eastAsia="Calibri" w:hAnsi="Times New Roman" w:cs="Times New Roman"/>
          <w:b/>
          <w:sz w:val="20"/>
          <w:szCs w:val="20"/>
        </w:rPr>
      </w:pPr>
    </w:p>
    <w:p w:rsidR="00A60F16" w:rsidRPr="009C3008" w:rsidRDefault="00A60F16" w:rsidP="009C3008">
      <w:pPr>
        <w:autoSpaceDN w:val="0"/>
        <w:spacing w:after="0" w:line="240" w:lineRule="auto"/>
        <w:jc w:val="center"/>
        <w:rPr>
          <w:rFonts w:ascii="Times New Roman" w:eastAsia="Calibri" w:hAnsi="Times New Roman" w:cs="Times New Roman"/>
          <w:b/>
          <w:sz w:val="20"/>
          <w:szCs w:val="20"/>
        </w:rPr>
      </w:pPr>
      <w:r w:rsidRPr="009C3008">
        <w:rPr>
          <w:rFonts w:ascii="Times New Roman" w:eastAsia="Calibri" w:hAnsi="Times New Roman" w:cs="Times New Roman"/>
          <w:b/>
          <w:sz w:val="20"/>
          <w:szCs w:val="20"/>
        </w:rPr>
        <w:t>Общая характеристика предмета.</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Иностранный язык является одним из важных предметов в системе подготовки современного младшего школьника в условиях поликультурного и полиязычного мира. Английский язык, так же как русский язык и литературное чтение,  является предметом филологического цикла. Он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Владение иностранным языком способствует формированию всесторонне развитой, социально активной личности, открывает доступ к культурным и научным ценностям других народов, обеспечивает  установления с ними  деловых и культурных связей. Все это повышает значимость предмета «иностранный язык» как учебной дисциплины.  В последнее время стало очевидно, что успешное развитие современного общества возможно только при определённом уровне иноязычной грамотности его членов.  </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Основное направление  данного предмета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в доступной форме для младших школьников. </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Существование и успешное развитие современного общества возможно только при определенном уровне иноязычной грамотности его членов. Прежде всего, это иноязычная грамотность, которая  открывает доступ к новейшим информационным технологиям, что важно для развития страны и общества, также ведёт к повышению конкуретноспособности государства.</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Роль иностранного языка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p>
    <w:p w:rsidR="00A60F16" w:rsidRPr="009C3008" w:rsidRDefault="00A60F16" w:rsidP="009C3008">
      <w:pPr>
        <w:autoSpaceDN w:val="0"/>
        <w:spacing w:after="0" w:line="240" w:lineRule="auto"/>
        <w:jc w:val="both"/>
        <w:rPr>
          <w:rFonts w:ascii="Times New Roman" w:eastAsia="Calibri" w:hAnsi="Times New Roman" w:cs="Times New Roman"/>
          <w:b/>
          <w:sz w:val="20"/>
          <w:szCs w:val="20"/>
        </w:rPr>
      </w:pPr>
      <w:r w:rsidRPr="009C3008">
        <w:rPr>
          <w:rFonts w:ascii="Times New Roman" w:eastAsia="Calibri" w:hAnsi="Times New Roman" w:cs="Times New Roman"/>
          <w:b/>
          <w:sz w:val="20"/>
          <w:szCs w:val="20"/>
        </w:rPr>
        <w:t>Цели и задачи:</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Основной целью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аудирование, чтение, говорение, письмо.</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Элементарная коммуникативная компетентность представляет собой, умение и готовность учащихся  младших классов осуществлять межличностное  общение с носителями изучаемого языка в устной и письменной форме в определённых  типичных ситуациях, которые доступны учащимся младшего школьного возраста. Отсюда следует, что при обучении иностранному языку, следует ставить следующие </w:t>
      </w:r>
      <w:r w:rsidRPr="009C3008">
        <w:rPr>
          <w:rFonts w:ascii="Times New Roman" w:eastAsia="Calibri" w:hAnsi="Times New Roman" w:cs="Times New Roman"/>
          <w:sz w:val="20"/>
          <w:szCs w:val="20"/>
          <w:u w:val="single"/>
        </w:rPr>
        <w:t>цели</w:t>
      </w:r>
      <w:r w:rsidRPr="009C3008">
        <w:rPr>
          <w:rFonts w:ascii="Times New Roman" w:eastAsia="Calibri" w:hAnsi="Times New Roman" w:cs="Times New Roman"/>
          <w:sz w:val="20"/>
          <w:szCs w:val="20"/>
        </w:rPr>
        <w:t>:</w:t>
      </w:r>
    </w:p>
    <w:p w:rsidR="00A60F16" w:rsidRPr="009C3008" w:rsidRDefault="00A60F16" w:rsidP="009C3008">
      <w:pPr>
        <w:widowControl w:val="0"/>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формирование 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A60F16" w:rsidRPr="009C3008" w:rsidRDefault="00A60F16" w:rsidP="009C3008">
      <w:pPr>
        <w:widowControl w:val="0"/>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развитие речевых, интеллектуальных и познавательных способностей, а также их общеучебных умений; развитие мотивации к дальнейшему овладению  иностранным языком;</w:t>
      </w:r>
    </w:p>
    <w:p w:rsidR="00A60F16" w:rsidRPr="009C3008" w:rsidRDefault="00A60F16" w:rsidP="009C3008">
      <w:pPr>
        <w:widowControl w:val="0"/>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A60F16" w:rsidRPr="009C3008" w:rsidRDefault="00A60F16" w:rsidP="009C3008">
      <w:pPr>
        <w:widowControl w:val="0"/>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A60F16" w:rsidRPr="009C3008" w:rsidRDefault="00A60F16" w:rsidP="009C3008">
      <w:pPr>
        <w:widowControl w:val="0"/>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воспитание и разностороннее развитие младшего школьника средствами иностранного языка.</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Курс иностранного языка должен  соответствовать  возрастным особенностям младших школьников. Учащиеся данного возраста очень, активные, любознательные, эмоциональные.  Мы должны помнить, а главное правильно представлять  себе особенности детей младшего возраста, чтобы грамотно организовать учебный процесс. В возрасте от 7до11 лет у детей  хорошо развита долговременная память. Ребёнок способен запоминать материал достаточно в большом объёме. Усвоение нового речевого материала легче всего происходит в игровой форме. «Игра создаёт прекрасные естественные условия для овладения языком, она помогает усвоению языка в любом возрасте, но в младшем школьном возрасте она особенно продуктивна». (М.З. Биболетова) </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Исходя из сформулированных целей, определяются следующие </w:t>
      </w:r>
      <w:r w:rsidRPr="009C3008">
        <w:rPr>
          <w:rFonts w:ascii="Times New Roman" w:eastAsia="Calibri" w:hAnsi="Times New Roman" w:cs="Times New Roman"/>
          <w:sz w:val="20"/>
          <w:szCs w:val="20"/>
          <w:u w:val="single"/>
        </w:rPr>
        <w:t>задачи:</w:t>
      </w:r>
    </w:p>
    <w:p w:rsidR="00A60F16" w:rsidRPr="009C3008" w:rsidRDefault="00A60F16" w:rsidP="009C3008">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создать благоприятный  психологический климат для преодоления речевого барьера и использовать иностранный язык как средство общения;</w:t>
      </w:r>
    </w:p>
    <w:p w:rsidR="00A60F16" w:rsidRPr="009C3008" w:rsidRDefault="00A60F16" w:rsidP="009C3008">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сформировать представление об иностранном языке как средстве общения, позволяющем добиваться взаимопонимания с людьми, говорящими, пишущими на английском языке, узнавать новое через звучащие и письменные тексты;</w:t>
      </w:r>
    </w:p>
    <w:p w:rsidR="00A60F16" w:rsidRPr="009C3008" w:rsidRDefault="00A60F16" w:rsidP="009C3008">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развивать личностные качества школьника, его воображение, внимание, память в ходе усвоения нового материала,  в процессе его участия в играх, ситуативных диалогах;</w:t>
      </w:r>
    </w:p>
    <w:p w:rsidR="00A60F16" w:rsidRPr="009C3008" w:rsidRDefault="00A60F16" w:rsidP="009C3008">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сформировать навыки общения, которые помогут младшему школьнику добиться взаимопонимания с людьми, говорящими (или пишущими)  на иностранном языке;</w:t>
      </w:r>
    </w:p>
    <w:p w:rsidR="00A60F16" w:rsidRPr="009C3008" w:rsidRDefault="00A60F16" w:rsidP="009C3008">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расширить лингвистический кругозор;  направить на освоение элементарных  лингвистических  представлений, </w:t>
      </w:r>
      <w:r w:rsidRPr="009C3008">
        <w:rPr>
          <w:rFonts w:ascii="Times New Roman" w:eastAsia="Calibri" w:hAnsi="Times New Roman" w:cs="Times New Roman"/>
          <w:sz w:val="20"/>
          <w:szCs w:val="20"/>
        </w:rPr>
        <w:lastRenderedPageBreak/>
        <w:t>которые доступны для младших школьников и необходимы для овладения устной и письменной речи на элементарном уровне;</w:t>
      </w:r>
    </w:p>
    <w:p w:rsidR="00A60F16" w:rsidRPr="009C3008" w:rsidRDefault="00A60F16" w:rsidP="009C3008">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развивать познавательные способности, развивать умения работы с различными компонентами УМК (рабочей тетрадью, учебником и т.д.); умения работы в группе;</w:t>
      </w:r>
    </w:p>
    <w:p w:rsidR="00A60F16" w:rsidRPr="009C3008" w:rsidRDefault="00A60F16" w:rsidP="009C3008">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развивать эмоциональную сферу детей  в процессе обучающих игр, инсценировок на иностранном языке;</w:t>
      </w:r>
    </w:p>
    <w:p w:rsidR="00A60F16" w:rsidRPr="009C3008" w:rsidRDefault="00A60F16" w:rsidP="009C3008">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развивать уважительное отношение к чужой (иной) культуре через знакомство с детским пластом культуры страны (стран) изучаемого языка;</w:t>
      </w:r>
    </w:p>
    <w:p w:rsidR="00A60F16" w:rsidRPr="009C3008" w:rsidRDefault="00A60F16" w:rsidP="009C3008">
      <w:pPr>
        <w:widowControl w:val="0"/>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приобщить младших школьников к новому социальному опыту за счёт проигрывания на английском языке различных ролей в игровых ситуациях, типичных для бытового, семейного, учебного общения.</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p>
    <w:p w:rsidR="00A60F16" w:rsidRPr="009C3008" w:rsidRDefault="00A60F16" w:rsidP="009C3008">
      <w:pPr>
        <w:autoSpaceDN w:val="0"/>
        <w:spacing w:after="0" w:line="240" w:lineRule="auto"/>
        <w:contextualSpacing/>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Результаты изучения английского языка в начальной школе.</w:t>
      </w:r>
    </w:p>
    <w:p w:rsidR="00A60F16" w:rsidRPr="009C3008" w:rsidRDefault="00A60F16" w:rsidP="009C3008">
      <w:pPr>
        <w:autoSpaceDN w:val="0"/>
        <w:spacing w:after="0" w:line="240" w:lineRule="auto"/>
        <w:rPr>
          <w:rFonts w:ascii="Times New Roman" w:eastAsia="Calibri" w:hAnsi="Times New Roman" w:cs="Times New Roman"/>
          <w:b/>
          <w:sz w:val="20"/>
          <w:szCs w:val="20"/>
        </w:rPr>
      </w:pPr>
      <w:r w:rsidRPr="009C3008">
        <w:rPr>
          <w:rFonts w:ascii="Times New Roman" w:eastAsia="Calibri" w:hAnsi="Times New Roman" w:cs="Times New Roman"/>
          <w:b/>
          <w:sz w:val="20"/>
          <w:szCs w:val="20"/>
        </w:rPr>
        <w:t>Личностные результаты:</w:t>
      </w:r>
    </w:p>
    <w:p w:rsidR="00A60F16" w:rsidRPr="009C3008" w:rsidRDefault="00A60F16" w:rsidP="009C3008">
      <w:pPr>
        <w:widowControl w:val="0"/>
        <w:numPr>
          <w:ilvl w:val="0"/>
          <w:numId w:val="3"/>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общее представление о мире как  многоязычном и поликультурном сообществе; </w:t>
      </w:r>
    </w:p>
    <w:p w:rsidR="00A60F16" w:rsidRPr="009C3008" w:rsidRDefault="00A60F16" w:rsidP="009C3008">
      <w:pPr>
        <w:widowControl w:val="0"/>
        <w:numPr>
          <w:ilvl w:val="0"/>
          <w:numId w:val="3"/>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осознание английского языка, как основного средства общения между людьми; </w:t>
      </w:r>
    </w:p>
    <w:p w:rsidR="00A60F16" w:rsidRPr="009C3008" w:rsidRDefault="00A60F16" w:rsidP="009C3008">
      <w:pPr>
        <w:widowControl w:val="0"/>
        <w:numPr>
          <w:ilvl w:val="0"/>
          <w:numId w:val="3"/>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A60F16" w:rsidRPr="009C3008" w:rsidRDefault="00A60F16" w:rsidP="009C3008">
      <w:pPr>
        <w:autoSpaceDN w:val="0"/>
        <w:spacing w:after="0" w:line="240" w:lineRule="auto"/>
        <w:rPr>
          <w:rFonts w:ascii="Times New Roman" w:eastAsia="Calibri" w:hAnsi="Times New Roman" w:cs="Times New Roman"/>
          <w:b/>
          <w:sz w:val="20"/>
          <w:szCs w:val="20"/>
        </w:rPr>
      </w:pPr>
      <w:r w:rsidRPr="009C3008">
        <w:rPr>
          <w:rFonts w:ascii="Times New Roman" w:eastAsia="Calibri" w:hAnsi="Times New Roman" w:cs="Times New Roman"/>
          <w:b/>
          <w:sz w:val="20"/>
          <w:szCs w:val="20"/>
        </w:rPr>
        <w:t>Метапредметные результаты:</w:t>
      </w:r>
    </w:p>
    <w:p w:rsidR="00A60F16" w:rsidRPr="009C3008" w:rsidRDefault="00A60F16" w:rsidP="009C3008">
      <w:pPr>
        <w:widowControl w:val="0"/>
        <w:numPr>
          <w:ilvl w:val="0"/>
          <w:numId w:val="4"/>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развитие умения взаимодействовать с окружающими,  выполняя  разные роли в пределах речевых потребностей  возможностей младшего школьника;</w:t>
      </w:r>
    </w:p>
    <w:p w:rsidR="00A60F16" w:rsidRPr="009C3008" w:rsidRDefault="00A60F16" w:rsidP="009C3008">
      <w:pPr>
        <w:widowControl w:val="0"/>
        <w:numPr>
          <w:ilvl w:val="0"/>
          <w:numId w:val="4"/>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A60F16" w:rsidRPr="009C3008" w:rsidRDefault="00A60F16" w:rsidP="009C3008">
      <w:pPr>
        <w:widowControl w:val="0"/>
        <w:numPr>
          <w:ilvl w:val="0"/>
          <w:numId w:val="4"/>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расширение общего лингвистического кругозора младшего школьника;</w:t>
      </w:r>
    </w:p>
    <w:p w:rsidR="00A60F16" w:rsidRPr="009C3008" w:rsidRDefault="00A60F16" w:rsidP="009C3008">
      <w:pPr>
        <w:widowControl w:val="0"/>
        <w:numPr>
          <w:ilvl w:val="0"/>
          <w:numId w:val="4"/>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развитие познавательной, эмоциональной и волевой сфер младшего школьника; формирование мотивации к изучению иностранного языка;</w:t>
      </w:r>
    </w:p>
    <w:p w:rsidR="00A60F16" w:rsidRPr="009C3008" w:rsidRDefault="00A60F16" w:rsidP="009C3008">
      <w:pPr>
        <w:widowControl w:val="0"/>
        <w:numPr>
          <w:ilvl w:val="0"/>
          <w:numId w:val="4"/>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овладение умением координированной работы с разными компонентами УМК (учебником, аудиодиском и т.д.). </w:t>
      </w:r>
    </w:p>
    <w:p w:rsidR="00A60F16" w:rsidRPr="009C3008" w:rsidRDefault="00A60F16" w:rsidP="009C3008">
      <w:pPr>
        <w:autoSpaceDN w:val="0"/>
        <w:spacing w:after="0" w:line="240" w:lineRule="auto"/>
        <w:contextualSpacing/>
        <w:rPr>
          <w:rFonts w:ascii="Times New Roman" w:eastAsia="Calibri" w:hAnsi="Times New Roman" w:cs="Times New Roman"/>
          <w:sz w:val="20"/>
          <w:szCs w:val="20"/>
        </w:rPr>
      </w:pPr>
    </w:p>
    <w:p w:rsidR="00A60F16" w:rsidRPr="009C3008" w:rsidRDefault="00A60F16" w:rsidP="009C3008">
      <w:pPr>
        <w:autoSpaceDN w:val="0"/>
        <w:spacing w:after="0" w:line="240" w:lineRule="auto"/>
        <w:contextualSpacing/>
        <w:rPr>
          <w:rFonts w:ascii="Times New Roman" w:eastAsia="Calibri" w:hAnsi="Times New Roman" w:cs="Times New Roman"/>
          <w:b/>
          <w:sz w:val="20"/>
          <w:szCs w:val="20"/>
        </w:rPr>
      </w:pPr>
      <w:r w:rsidRPr="009C3008">
        <w:rPr>
          <w:rFonts w:ascii="Times New Roman" w:eastAsia="Calibri" w:hAnsi="Times New Roman" w:cs="Times New Roman"/>
          <w:b/>
          <w:sz w:val="20"/>
          <w:szCs w:val="20"/>
        </w:rPr>
        <w:t>Предметные результаты:</w:t>
      </w:r>
    </w:p>
    <w:p w:rsidR="00A60F16" w:rsidRPr="009C3008" w:rsidRDefault="00A60F16" w:rsidP="009C3008">
      <w:pPr>
        <w:widowControl w:val="0"/>
        <w:numPr>
          <w:ilvl w:val="0"/>
          <w:numId w:val="4"/>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Овладение начальными представлениям о нормах английского языка (фонетических, лексических, грамматических);</w:t>
      </w:r>
    </w:p>
    <w:p w:rsidR="00A60F16" w:rsidRPr="009C3008" w:rsidRDefault="00A60F16" w:rsidP="009C3008">
      <w:pPr>
        <w:widowControl w:val="0"/>
        <w:numPr>
          <w:ilvl w:val="0"/>
          <w:numId w:val="4"/>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Умение (в объёме содержания курса) находить и сравнивать такие языковые единицы, как звук, буква, слово.</w:t>
      </w:r>
    </w:p>
    <w:p w:rsidR="00A60F16" w:rsidRPr="009C3008" w:rsidRDefault="00A60F16" w:rsidP="009C3008">
      <w:pPr>
        <w:widowControl w:val="0"/>
        <w:numPr>
          <w:ilvl w:val="0"/>
          <w:numId w:val="5"/>
        </w:numPr>
        <w:autoSpaceDE w:val="0"/>
        <w:autoSpaceDN w:val="0"/>
        <w:adjustRightInd w:val="0"/>
        <w:spacing w:after="0" w:line="240" w:lineRule="auto"/>
        <w:ind w:left="0" w:firstLine="0"/>
        <w:contextualSpacing/>
        <w:rPr>
          <w:rFonts w:ascii="Times New Roman" w:eastAsia="Calibri" w:hAnsi="Times New Roman" w:cs="Times New Roman"/>
          <w:b/>
          <w:sz w:val="20"/>
          <w:szCs w:val="20"/>
        </w:rPr>
      </w:pPr>
      <w:r w:rsidRPr="009C3008">
        <w:rPr>
          <w:rFonts w:ascii="Times New Roman" w:eastAsia="Calibri" w:hAnsi="Times New Roman" w:cs="Times New Roman"/>
          <w:sz w:val="20"/>
          <w:szCs w:val="20"/>
        </w:rPr>
        <w:t>В коммуникативной сфере (т.е. в овладении английским языком как средством общения).</w:t>
      </w:r>
    </w:p>
    <w:p w:rsidR="00A60F16" w:rsidRPr="009C3008" w:rsidRDefault="00A60F16" w:rsidP="009C3008">
      <w:pPr>
        <w:autoSpaceDN w:val="0"/>
        <w:spacing w:after="0" w:line="240" w:lineRule="auto"/>
        <w:rPr>
          <w:rFonts w:ascii="Times New Roman" w:eastAsia="Calibri" w:hAnsi="Times New Roman" w:cs="Times New Roman"/>
          <w:i/>
          <w:sz w:val="20"/>
          <w:szCs w:val="20"/>
        </w:rPr>
      </w:pPr>
      <w:r w:rsidRPr="009C3008">
        <w:rPr>
          <w:rFonts w:ascii="Times New Roman" w:eastAsia="Calibri" w:hAnsi="Times New Roman" w:cs="Times New Roman"/>
          <w:i/>
          <w:sz w:val="20"/>
          <w:szCs w:val="20"/>
        </w:rPr>
        <w:t>Речевая компетенция в следующих видах речевой деятельности:</w:t>
      </w:r>
    </w:p>
    <w:p w:rsidR="00A60F16" w:rsidRPr="009C3008" w:rsidRDefault="00A60F16" w:rsidP="009C3008">
      <w:pPr>
        <w:autoSpaceDN w:val="0"/>
        <w:spacing w:after="0" w:line="240" w:lineRule="auto"/>
        <w:contextualSpacing/>
        <w:rPr>
          <w:rFonts w:ascii="Times New Roman" w:eastAsia="Calibri" w:hAnsi="Times New Roman" w:cs="Times New Roman"/>
          <w:b/>
          <w:i/>
          <w:sz w:val="20"/>
          <w:szCs w:val="20"/>
          <w:u w:val="single"/>
        </w:rPr>
      </w:pPr>
      <w:r w:rsidRPr="009C3008">
        <w:rPr>
          <w:rFonts w:ascii="Times New Roman" w:eastAsia="Calibri" w:hAnsi="Times New Roman" w:cs="Times New Roman"/>
          <w:i/>
          <w:sz w:val="20"/>
          <w:szCs w:val="20"/>
          <w:u w:val="single"/>
        </w:rPr>
        <w:t>говорении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Выпускник научится: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составлять небольшое описание предмета, картинки, персонажа;</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рассказывать о себе, своей семье, друге.</w:t>
      </w:r>
    </w:p>
    <w:p w:rsidR="00A60F16" w:rsidRPr="009C3008" w:rsidRDefault="00A60F16" w:rsidP="009C3008">
      <w:pPr>
        <w:autoSpaceDN w:val="0"/>
        <w:spacing w:after="0" w:line="240" w:lineRule="auto"/>
        <w:jc w:val="both"/>
        <w:rPr>
          <w:rFonts w:ascii="Times New Roman" w:eastAsia="Times New Roman" w:hAnsi="Times New Roman" w:cs="Times New Roman"/>
          <w:i/>
          <w:sz w:val="20"/>
          <w:szCs w:val="20"/>
          <w:u w:val="single"/>
          <w:lang w:eastAsia="ru-RU"/>
        </w:rPr>
      </w:pPr>
      <w:r w:rsidRPr="009C3008">
        <w:rPr>
          <w:rFonts w:ascii="Times New Roman" w:eastAsia="Times New Roman" w:hAnsi="Times New Roman" w:cs="Times New Roman"/>
          <w:i/>
          <w:sz w:val="20"/>
          <w:szCs w:val="20"/>
          <w:u w:val="single"/>
          <w:lang w:eastAsia="ru-RU"/>
        </w:rPr>
        <w:t>аудировании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Выпускник научится: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понимать на слух речь учителя и одноклассников при непосредственном общении и вербально/невербально реагировать на услышанное;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A60F16" w:rsidRPr="009C3008" w:rsidRDefault="00A60F16" w:rsidP="009C3008">
      <w:pPr>
        <w:autoSpaceDN w:val="0"/>
        <w:spacing w:after="0" w:line="240" w:lineRule="auto"/>
        <w:jc w:val="both"/>
        <w:rPr>
          <w:rFonts w:ascii="Times New Roman" w:eastAsia="Times New Roman" w:hAnsi="Times New Roman" w:cs="Times New Roman"/>
          <w:i/>
          <w:sz w:val="20"/>
          <w:szCs w:val="20"/>
          <w:u w:val="single"/>
          <w:lang w:eastAsia="ru-RU"/>
        </w:rPr>
      </w:pPr>
      <w:r w:rsidRPr="009C3008">
        <w:rPr>
          <w:rFonts w:ascii="Times New Roman" w:eastAsia="Times New Roman" w:hAnsi="Times New Roman" w:cs="Times New Roman"/>
          <w:i/>
          <w:sz w:val="20"/>
          <w:szCs w:val="20"/>
          <w:u w:val="single"/>
          <w:lang w:eastAsia="ru-RU"/>
        </w:rPr>
        <w:t>чтении</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Выпускник научится: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соотносить графический образ английского слова с его звуковым образом;</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читать про себя и понимать содержание небольшого текста, построенного на изученном языковом материале;</w:t>
      </w:r>
    </w:p>
    <w:p w:rsidR="00A60F16" w:rsidRPr="009C3008" w:rsidRDefault="00A60F16" w:rsidP="009C3008">
      <w:pPr>
        <w:widowControl w:val="0"/>
        <w:numPr>
          <w:ilvl w:val="0"/>
          <w:numId w:val="6"/>
        </w:numPr>
        <w:autoSpaceDE w:val="0"/>
        <w:autoSpaceDN w:val="0"/>
        <w:adjustRightInd w:val="0"/>
        <w:spacing w:after="0" w:line="240" w:lineRule="auto"/>
        <w:ind w:firstLine="0"/>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читать про себя и находить необходимую информацию.</w:t>
      </w:r>
    </w:p>
    <w:p w:rsidR="00A60F16" w:rsidRPr="009C3008" w:rsidRDefault="00A60F16" w:rsidP="009C3008">
      <w:pPr>
        <w:autoSpaceDN w:val="0"/>
        <w:spacing w:after="0" w:line="240" w:lineRule="auto"/>
        <w:jc w:val="both"/>
        <w:rPr>
          <w:rFonts w:ascii="Times New Roman" w:eastAsia="Times New Roman" w:hAnsi="Times New Roman" w:cs="Times New Roman"/>
          <w:i/>
          <w:sz w:val="20"/>
          <w:szCs w:val="20"/>
          <w:u w:val="single"/>
          <w:lang w:eastAsia="ru-RU"/>
        </w:rPr>
      </w:pPr>
      <w:r w:rsidRPr="009C3008">
        <w:rPr>
          <w:rFonts w:ascii="Times New Roman" w:eastAsia="Times New Roman" w:hAnsi="Times New Roman" w:cs="Times New Roman"/>
          <w:i/>
          <w:sz w:val="20"/>
          <w:szCs w:val="20"/>
          <w:u w:val="single"/>
          <w:lang w:eastAsia="ru-RU"/>
        </w:rPr>
        <w:t>письме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Выпускник научится (от руки и на компьютере):</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выписывать из текста слова, словосочетания, простые предложения;</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писать поздравительную открытку с Новым годом, Рождеством, днем рождения (с опорой на образец);</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писать краткое письмо зарубежному другу (с опорой на образец).</w:t>
      </w:r>
    </w:p>
    <w:p w:rsidR="00A60F16" w:rsidRPr="009C3008" w:rsidRDefault="00A60F16" w:rsidP="009C3008">
      <w:pPr>
        <w:autoSpaceDN w:val="0"/>
        <w:spacing w:after="0" w:line="240" w:lineRule="auto"/>
        <w:jc w:val="both"/>
        <w:rPr>
          <w:rFonts w:ascii="Times New Roman" w:eastAsia="Times New Roman" w:hAnsi="Times New Roman" w:cs="Times New Roman"/>
          <w:i/>
          <w:sz w:val="20"/>
          <w:szCs w:val="20"/>
          <w:lang w:eastAsia="ru-RU"/>
        </w:rPr>
      </w:pPr>
      <w:r w:rsidRPr="009C3008">
        <w:rPr>
          <w:rFonts w:ascii="Times New Roman" w:eastAsia="Times New Roman" w:hAnsi="Times New Roman" w:cs="Times New Roman"/>
          <w:i/>
          <w:sz w:val="20"/>
          <w:szCs w:val="20"/>
          <w:lang w:eastAsia="ru-RU"/>
        </w:rPr>
        <w:t>Языковая компетенция (владение языковыми средствами):</w:t>
      </w:r>
    </w:p>
    <w:p w:rsidR="00A60F16" w:rsidRPr="009C3008" w:rsidRDefault="00A60F16" w:rsidP="009C3008">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адекватное произношение и различение на слух всех звуков иностранного языка; соблюдение правильного ударения во всех словах и фразах;</w:t>
      </w:r>
    </w:p>
    <w:p w:rsidR="00A60F16" w:rsidRPr="009C3008" w:rsidRDefault="00A60F16" w:rsidP="009C3008">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соблюдение особенностей интонации основных типов предложений;</w:t>
      </w:r>
    </w:p>
    <w:p w:rsidR="00A60F16" w:rsidRPr="009C3008" w:rsidRDefault="00A60F16" w:rsidP="009C3008">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применение основных правил чтения  орфографии, изученных в курсе начальной школы;</w:t>
      </w:r>
    </w:p>
    <w:p w:rsidR="00A60F16" w:rsidRPr="009C3008" w:rsidRDefault="00A60F16" w:rsidP="009C3008">
      <w:pPr>
        <w:widowControl w:val="0"/>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распознавание и употребление в речи изученных в курсе начальной школы лексических единиц (слов, </w:t>
      </w:r>
      <w:r w:rsidRPr="009C3008">
        <w:rPr>
          <w:rFonts w:ascii="Times New Roman" w:eastAsia="Times New Roman" w:hAnsi="Times New Roman" w:cs="Times New Roman"/>
          <w:sz w:val="20"/>
          <w:szCs w:val="20"/>
          <w:lang w:eastAsia="ru-RU"/>
        </w:rPr>
        <w:lastRenderedPageBreak/>
        <w:t>словосочетаний, оценочной лексики, речевых  клеше) и грамматических явлений;</w:t>
      </w:r>
    </w:p>
    <w:p w:rsidR="00A60F16" w:rsidRPr="009C3008" w:rsidRDefault="00A60F16" w:rsidP="009C3008">
      <w:pPr>
        <w:autoSpaceDN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autoSpaceDN w:val="0"/>
        <w:spacing w:after="0" w:line="240" w:lineRule="auto"/>
        <w:rPr>
          <w:rFonts w:ascii="Times New Roman" w:eastAsia="Calibri" w:hAnsi="Times New Roman" w:cs="Times New Roman"/>
          <w:i/>
          <w:sz w:val="20"/>
          <w:szCs w:val="20"/>
        </w:rPr>
      </w:pPr>
      <w:r w:rsidRPr="009C3008">
        <w:rPr>
          <w:rFonts w:ascii="Times New Roman" w:eastAsia="Calibri" w:hAnsi="Times New Roman" w:cs="Times New Roman"/>
          <w:i/>
          <w:sz w:val="20"/>
          <w:szCs w:val="20"/>
        </w:rPr>
        <w:t>Социокультурная осведомлённость:</w:t>
      </w:r>
    </w:p>
    <w:p w:rsidR="00A60F16" w:rsidRPr="009C3008" w:rsidRDefault="00A60F16" w:rsidP="009C3008">
      <w:pPr>
        <w:widowControl w:val="0"/>
        <w:numPr>
          <w:ilvl w:val="0"/>
          <w:numId w:val="8"/>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правил речевого и неречевого поведения, принятых в стране изучаемого языка.</w:t>
      </w:r>
    </w:p>
    <w:p w:rsidR="00A60F16" w:rsidRPr="009C3008" w:rsidRDefault="00A60F16" w:rsidP="009C3008">
      <w:pPr>
        <w:widowControl w:val="0"/>
        <w:numPr>
          <w:ilvl w:val="0"/>
          <w:numId w:val="5"/>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В познавательной сфере:</w:t>
      </w:r>
    </w:p>
    <w:p w:rsidR="00A60F16" w:rsidRPr="009C3008" w:rsidRDefault="00A60F16" w:rsidP="009C3008">
      <w:pPr>
        <w:widowControl w:val="0"/>
        <w:numPr>
          <w:ilvl w:val="0"/>
          <w:numId w:val="8"/>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A60F16" w:rsidRPr="009C3008" w:rsidRDefault="00A60F16" w:rsidP="009C3008">
      <w:pPr>
        <w:widowControl w:val="0"/>
        <w:numPr>
          <w:ilvl w:val="0"/>
          <w:numId w:val="8"/>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умение действовать по образцу при выполнении упражнений и составлении собственных высказываний в пределах тематики начальной школы;</w:t>
      </w:r>
    </w:p>
    <w:p w:rsidR="00A60F16" w:rsidRPr="009C3008" w:rsidRDefault="00A60F16" w:rsidP="009C3008">
      <w:pPr>
        <w:widowControl w:val="0"/>
        <w:numPr>
          <w:ilvl w:val="0"/>
          <w:numId w:val="8"/>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A60F16" w:rsidRPr="009C3008" w:rsidRDefault="00A60F16" w:rsidP="009C3008">
      <w:pPr>
        <w:widowControl w:val="0"/>
        <w:numPr>
          <w:ilvl w:val="0"/>
          <w:numId w:val="8"/>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умение пользоваться справочным  материалом, представленным в доступном данному возрасту виде (правила, таблицы);</w:t>
      </w:r>
    </w:p>
    <w:p w:rsidR="00A60F16" w:rsidRPr="009C3008" w:rsidRDefault="00A60F16" w:rsidP="009C3008">
      <w:pPr>
        <w:widowControl w:val="0"/>
        <w:numPr>
          <w:ilvl w:val="0"/>
          <w:numId w:val="8"/>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умение осуществлять самонаблюдение и самооценку в доступных младшему школьнику пределах.</w:t>
      </w:r>
    </w:p>
    <w:p w:rsidR="00A60F16" w:rsidRPr="009C3008" w:rsidRDefault="00A60F16" w:rsidP="009C3008">
      <w:pPr>
        <w:widowControl w:val="0"/>
        <w:numPr>
          <w:ilvl w:val="0"/>
          <w:numId w:val="5"/>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В ценностно - ориентационной сфере:</w:t>
      </w:r>
    </w:p>
    <w:p w:rsidR="00A60F16" w:rsidRPr="009C3008" w:rsidRDefault="00A60F16" w:rsidP="009C3008">
      <w:pPr>
        <w:widowControl w:val="0"/>
        <w:numPr>
          <w:ilvl w:val="0"/>
          <w:numId w:val="9"/>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представление об изучаемом  иностранном языке как средстые выражения мыслей, чувств, эмоций;</w:t>
      </w:r>
    </w:p>
    <w:p w:rsidR="00A60F16" w:rsidRPr="009C3008" w:rsidRDefault="00A60F16" w:rsidP="009C3008">
      <w:pPr>
        <w:widowControl w:val="0"/>
        <w:numPr>
          <w:ilvl w:val="0"/>
          <w:numId w:val="9"/>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A60F16" w:rsidRPr="009C3008" w:rsidRDefault="00A60F16" w:rsidP="009C3008">
      <w:pPr>
        <w:widowControl w:val="0"/>
        <w:numPr>
          <w:ilvl w:val="0"/>
          <w:numId w:val="5"/>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В эстетической сфере:</w:t>
      </w:r>
    </w:p>
    <w:p w:rsidR="00A60F16" w:rsidRPr="009C3008" w:rsidRDefault="00A60F16" w:rsidP="009C3008">
      <w:pPr>
        <w:widowControl w:val="0"/>
        <w:numPr>
          <w:ilvl w:val="0"/>
          <w:numId w:val="10"/>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владение элементарными средствами выражения чувств и эмоций на иностранном языке;</w:t>
      </w:r>
    </w:p>
    <w:p w:rsidR="00A60F16" w:rsidRPr="009C3008" w:rsidRDefault="00A60F16" w:rsidP="009C3008">
      <w:pPr>
        <w:widowControl w:val="0"/>
        <w:numPr>
          <w:ilvl w:val="0"/>
          <w:numId w:val="10"/>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развитие чувства прекрасного в процессе знакомства с образцами доступной детской литературы.</w:t>
      </w:r>
    </w:p>
    <w:p w:rsidR="00A60F16" w:rsidRPr="009C3008" w:rsidRDefault="00A60F16" w:rsidP="009C3008">
      <w:pPr>
        <w:widowControl w:val="0"/>
        <w:numPr>
          <w:ilvl w:val="0"/>
          <w:numId w:val="5"/>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В трудовой сфере:</w:t>
      </w:r>
    </w:p>
    <w:p w:rsidR="00A60F16" w:rsidRPr="009C3008" w:rsidRDefault="00A60F16" w:rsidP="009C3008">
      <w:pPr>
        <w:widowControl w:val="0"/>
        <w:numPr>
          <w:ilvl w:val="0"/>
          <w:numId w:val="11"/>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rPr>
        <w:t>умение следовать намеченному плану в своём учебном труде.</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p>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ТЕМАТИЧЕСКОЕ ПЛАНИРОВАНИЕ</w:t>
      </w:r>
    </w:p>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Содержание курса и ориентировочное количество часов, отводимое на отдельную тему. 204 часа</w:t>
      </w:r>
    </w:p>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2-4 классы</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275"/>
        <w:gridCol w:w="7371"/>
      </w:tblGrid>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Темы</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Кол-во часов</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Предметное содержание речи</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Знакомство</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10</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Знакомство  с одноклассниками, учителем, персонажами детских произведений. Знать: имя, возраст, приветствие, прощание (с использованием типичных фраз английского речевого этикета)</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Я и моя семья.</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18</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Члены семьи, их имена, возраст, внешность, черты характера, у влечения.</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Мой день</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20</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(распорядок дня, домашние обязанности). Покупки в магазине: одежда, обувь, основные продукты питания. Любимая еда.</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Семейные праздники</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18</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День рождения, Новый год, Рождество.  Подарки.</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Мир моих увлечений</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12</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Мои любимые занятия. Виды спорта. Спортивные игры. Мои любимые сказки. </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Выходной день.</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9</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В зоопарке, в цирке, каникулы.</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Я и мои друзья.</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10</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Имя, возраст, внешность, характер, что  умеет делать.</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Письмо зарубежному другу</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9</w:t>
            </w:r>
          </w:p>
        </w:tc>
        <w:tc>
          <w:tcPr>
            <w:tcW w:w="7371" w:type="dxa"/>
            <w:tcBorders>
              <w:top w:val="single" w:sz="4" w:space="0" w:color="000000"/>
              <w:left w:val="single" w:sz="4" w:space="0" w:color="000000"/>
              <w:bottom w:val="single" w:sz="4" w:space="0" w:color="000000"/>
              <w:right w:val="single" w:sz="4" w:space="0" w:color="auto"/>
            </w:tcBorders>
          </w:tcPr>
          <w:p w:rsidR="00A60F16" w:rsidRPr="009C3008" w:rsidRDefault="00A60F16" w:rsidP="009C3008">
            <w:pPr>
              <w:autoSpaceDN w:val="0"/>
              <w:spacing w:after="0" w:line="240" w:lineRule="auto"/>
              <w:rPr>
                <w:rFonts w:ascii="Times New Roman" w:eastAsia="Calibri" w:hAnsi="Times New Roman" w:cs="Times New Roman"/>
                <w:sz w:val="20"/>
                <w:szCs w:val="20"/>
              </w:rPr>
            </w:pP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Любимое домашнее животное </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10</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Имя, возраст, цвет, размер, характер, что умеет делать.</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Моя школа</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12</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Классная комната, учебные предметы, школьные принадлежности. Учебные занятия на уроке.</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Мир вокруг меня</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12</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Мой дом( квартира, комната: название комнат, их размер, предметы мебели и интерьера)</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Природа</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9</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Природа. Любимое время года. Погода.</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Страна</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7</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Страна, страны изучаемого языка. Общие сведения, столицы, города.</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Литературные персонажи популярных книг моих сверстников</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20</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Имена героев, черты характера литературных персонажей. Небольшие произведения детского фольклора на английском языке (рифмовки, стихи, песни, сказки).</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Этикет</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6</w:t>
            </w:r>
          </w:p>
        </w:tc>
        <w:tc>
          <w:tcPr>
            <w:tcW w:w="7371" w:type="dxa"/>
            <w:tcBorders>
              <w:top w:val="single" w:sz="4" w:space="0" w:color="000000"/>
              <w:left w:val="single" w:sz="4" w:space="0" w:color="000000"/>
              <w:bottom w:val="single" w:sz="4" w:space="0" w:color="000000"/>
              <w:right w:val="single" w:sz="4" w:space="0" w:color="auto"/>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Некоторые формы речевого и неречевого этикета англоговорящих стран в ряде ситуаций общения (в</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школе, во время совместной игры, за столом, в магазине).</w:t>
            </w:r>
          </w:p>
        </w:tc>
      </w:tr>
      <w:tr w:rsidR="00A60F16" w:rsidRPr="009C3008" w:rsidTr="00A60F16">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Резервные уроки</w:t>
            </w:r>
          </w:p>
        </w:tc>
        <w:tc>
          <w:tcPr>
            <w:tcW w:w="1275"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22</w:t>
            </w:r>
          </w:p>
        </w:tc>
        <w:tc>
          <w:tcPr>
            <w:tcW w:w="7371" w:type="dxa"/>
            <w:tcBorders>
              <w:top w:val="single" w:sz="4" w:space="0" w:color="000000"/>
              <w:left w:val="single" w:sz="4" w:space="0" w:color="000000"/>
              <w:bottom w:val="single" w:sz="4" w:space="0" w:color="000000"/>
              <w:right w:val="single" w:sz="4" w:space="0" w:color="auto"/>
            </w:tcBorders>
          </w:tcPr>
          <w:p w:rsidR="00A60F16" w:rsidRPr="009C3008" w:rsidRDefault="00A60F16" w:rsidP="009C3008">
            <w:pPr>
              <w:autoSpaceDN w:val="0"/>
              <w:spacing w:after="0" w:line="240" w:lineRule="auto"/>
              <w:rPr>
                <w:rFonts w:ascii="Times New Roman" w:eastAsia="Calibri" w:hAnsi="Times New Roman" w:cs="Times New Roman"/>
                <w:sz w:val="20"/>
                <w:szCs w:val="20"/>
              </w:rPr>
            </w:pPr>
          </w:p>
        </w:tc>
      </w:tr>
    </w:tbl>
    <w:p w:rsidR="00A60F16" w:rsidRPr="009C3008" w:rsidRDefault="00A60F16" w:rsidP="009C3008">
      <w:pPr>
        <w:autoSpaceDN w:val="0"/>
        <w:spacing w:after="0" w:line="240" w:lineRule="auto"/>
        <w:contextualSpacing/>
        <w:rPr>
          <w:rFonts w:ascii="Times New Roman" w:eastAsia="Calibri" w:hAnsi="Times New Roman" w:cs="Times New Roman"/>
          <w:sz w:val="20"/>
          <w:szCs w:val="20"/>
        </w:rPr>
      </w:pPr>
    </w:p>
    <w:p w:rsidR="00A60F16" w:rsidRPr="009C3008" w:rsidRDefault="00A60F16" w:rsidP="009C3008">
      <w:pPr>
        <w:autoSpaceDN w:val="0"/>
        <w:spacing w:after="0" w:line="240" w:lineRule="auto"/>
        <w:contextualSpacing/>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contextualSpacing/>
        <w:jc w:val="center"/>
        <w:rPr>
          <w:rFonts w:ascii="Times New Roman" w:eastAsia="Calibri" w:hAnsi="Times New Roman" w:cs="Times New Roman"/>
          <w:sz w:val="20"/>
          <w:szCs w:val="20"/>
        </w:rPr>
      </w:pPr>
      <w:r w:rsidRPr="009C3008">
        <w:rPr>
          <w:rFonts w:ascii="Times New Roman" w:eastAsia="Calibri" w:hAnsi="Times New Roman" w:cs="Times New Roman"/>
          <w:sz w:val="20"/>
          <w:szCs w:val="20"/>
        </w:rPr>
        <w:t>Коммуникативные умения</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670"/>
      </w:tblGrid>
      <w:tr w:rsidR="00A60F16" w:rsidRPr="009C3008" w:rsidTr="00A60F16">
        <w:tc>
          <w:tcPr>
            <w:tcW w:w="510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autoSpaceDN w:val="0"/>
              <w:spacing w:after="0" w:line="240" w:lineRule="auto"/>
              <w:rPr>
                <w:rFonts w:ascii="Times New Roman" w:eastAsia="Calibri" w:hAnsi="Times New Roman" w:cs="Times New Roman"/>
                <w:b/>
                <w:i/>
                <w:sz w:val="20"/>
                <w:szCs w:val="20"/>
                <w:u w:val="single"/>
              </w:rPr>
            </w:pPr>
            <w:r w:rsidRPr="009C3008">
              <w:rPr>
                <w:rFonts w:ascii="Times New Roman" w:eastAsia="Calibri" w:hAnsi="Times New Roman" w:cs="Times New Roman"/>
                <w:b/>
                <w:i/>
                <w:sz w:val="20"/>
                <w:szCs w:val="20"/>
                <w:u w:val="single"/>
              </w:rPr>
              <w:t>Говорение</w:t>
            </w:r>
          </w:p>
          <w:p w:rsidR="00A60F16" w:rsidRPr="009C3008" w:rsidRDefault="00A60F16" w:rsidP="009C3008">
            <w:pPr>
              <w:autoSpaceDN w:val="0"/>
              <w:spacing w:after="0" w:line="240" w:lineRule="auto"/>
              <w:rPr>
                <w:rFonts w:ascii="Times New Roman" w:eastAsia="Calibri" w:hAnsi="Times New Roman" w:cs="Times New Roman"/>
                <w:i/>
                <w:sz w:val="20"/>
                <w:szCs w:val="20"/>
              </w:rPr>
            </w:pPr>
            <w:r w:rsidRPr="009C3008">
              <w:rPr>
                <w:rFonts w:ascii="Times New Roman" w:eastAsia="Calibri" w:hAnsi="Times New Roman" w:cs="Times New Roman"/>
                <w:i/>
                <w:sz w:val="20"/>
                <w:szCs w:val="20"/>
              </w:rPr>
              <w:t>Диалогическая форма:</w:t>
            </w:r>
          </w:p>
          <w:p w:rsidR="00A60F16" w:rsidRPr="009C3008" w:rsidRDefault="00A60F16" w:rsidP="009C3008">
            <w:pPr>
              <w:widowControl w:val="0"/>
              <w:shd w:val="clear" w:color="auto" w:fill="FFFFFF"/>
              <w:tabs>
                <w:tab w:val="left" w:pos="538"/>
              </w:tabs>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этикетные диалоги  в типичных ситуациях</w:t>
            </w:r>
            <w:r w:rsidRPr="009C3008">
              <w:rPr>
                <w:rFonts w:ascii="Times New Roman" w:eastAsia="Calibri" w:hAnsi="Times New Roman" w:cs="Times New Roman"/>
                <w:sz w:val="20"/>
                <w:szCs w:val="20"/>
              </w:rPr>
              <w:br/>
              <w:t>бытового, учебно-трудового и межкультурного</w:t>
            </w:r>
            <w:r w:rsidRPr="009C3008">
              <w:rPr>
                <w:rFonts w:ascii="Times New Roman" w:eastAsia="Calibri" w:hAnsi="Times New Roman" w:cs="Times New Roman"/>
                <w:sz w:val="20"/>
                <w:szCs w:val="20"/>
              </w:rPr>
              <w:br/>
              <w:t>общения;</w:t>
            </w:r>
          </w:p>
          <w:p w:rsidR="00A60F16" w:rsidRPr="009C3008" w:rsidRDefault="00A60F16" w:rsidP="009C3008">
            <w:pPr>
              <w:widowControl w:val="0"/>
              <w:shd w:val="clear" w:color="auto" w:fill="FFFFFF"/>
              <w:tabs>
                <w:tab w:val="left" w:pos="538"/>
              </w:tabs>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диалог-расспрос;</w:t>
            </w:r>
          </w:p>
          <w:p w:rsidR="00A60F16" w:rsidRPr="009C3008" w:rsidRDefault="00A60F16" w:rsidP="009C3008">
            <w:pPr>
              <w:widowControl w:val="0"/>
              <w:shd w:val="clear" w:color="auto" w:fill="FFFFFF"/>
              <w:tabs>
                <w:tab w:val="left" w:pos="538"/>
              </w:tabs>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диалог - побуждение к действию.</w:t>
            </w:r>
          </w:p>
          <w:p w:rsidR="00A60F16" w:rsidRPr="009C3008" w:rsidRDefault="00A60F16" w:rsidP="009C3008">
            <w:pPr>
              <w:widowControl w:val="0"/>
              <w:shd w:val="clear" w:color="auto" w:fill="FFFFFF"/>
              <w:tabs>
                <w:tab w:val="left" w:pos="538"/>
              </w:tabs>
              <w:autoSpaceDE w:val="0"/>
              <w:autoSpaceDN w:val="0"/>
              <w:adjustRightInd w:val="0"/>
              <w:spacing w:after="0" w:line="240" w:lineRule="auto"/>
              <w:rPr>
                <w:rFonts w:ascii="Times New Roman" w:eastAsia="Calibri" w:hAnsi="Times New Roman" w:cs="Times New Roman"/>
                <w:sz w:val="20"/>
                <w:szCs w:val="20"/>
              </w:rPr>
            </w:pPr>
          </w:p>
          <w:p w:rsidR="00A60F16" w:rsidRPr="009C3008" w:rsidRDefault="00A60F16" w:rsidP="009C3008">
            <w:pPr>
              <w:widowControl w:val="0"/>
              <w:shd w:val="clear" w:color="auto" w:fill="FFFFFF"/>
              <w:tabs>
                <w:tab w:val="left" w:pos="538"/>
              </w:tabs>
              <w:autoSpaceDE w:val="0"/>
              <w:autoSpaceDN w:val="0"/>
              <w:adjustRightInd w:val="0"/>
              <w:spacing w:after="0" w:line="240" w:lineRule="auto"/>
              <w:rPr>
                <w:rFonts w:ascii="Times New Roman" w:eastAsia="Calibri" w:hAnsi="Times New Roman" w:cs="Times New Roman"/>
                <w:i/>
                <w:sz w:val="20"/>
                <w:szCs w:val="20"/>
              </w:rPr>
            </w:pPr>
            <w:r w:rsidRPr="009C3008">
              <w:rPr>
                <w:rFonts w:ascii="Times New Roman" w:eastAsia="Calibri" w:hAnsi="Times New Roman" w:cs="Times New Roman"/>
                <w:i/>
                <w:sz w:val="20"/>
                <w:szCs w:val="20"/>
              </w:rPr>
              <w:t>Монологическая форма:</w:t>
            </w:r>
          </w:p>
          <w:p w:rsidR="00A60F16" w:rsidRPr="009C3008" w:rsidRDefault="00A60F16" w:rsidP="009C3008">
            <w:pPr>
              <w:widowControl w:val="0"/>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i/>
                <w:iCs/>
                <w:sz w:val="20"/>
                <w:szCs w:val="20"/>
              </w:rPr>
              <w:t>•</w:t>
            </w:r>
            <w:r w:rsidRPr="009C3008">
              <w:rPr>
                <w:rFonts w:ascii="Times New Roman" w:eastAsia="Calibri" w:hAnsi="Times New Roman" w:cs="Times New Roman"/>
                <w:sz w:val="20"/>
                <w:szCs w:val="20"/>
              </w:rPr>
              <w:t>основные   коммуникативные типы речи (речевые формы): описание, сообщение, рассказ, характеристика (персонажей).</w:t>
            </w:r>
          </w:p>
          <w:p w:rsidR="00A60F16" w:rsidRPr="009C3008" w:rsidRDefault="00A60F16" w:rsidP="009C3008">
            <w:pPr>
              <w:widowControl w:val="0"/>
              <w:shd w:val="clear" w:color="auto" w:fill="FFFFFF"/>
              <w:tabs>
                <w:tab w:val="left" w:pos="538"/>
              </w:tabs>
              <w:autoSpaceDE w:val="0"/>
              <w:autoSpaceDN w:val="0"/>
              <w:adjustRightInd w:val="0"/>
              <w:spacing w:after="0" w:line="240" w:lineRule="auto"/>
              <w:rPr>
                <w:rFonts w:ascii="Times New Roman" w:eastAsia="Calibri" w:hAnsi="Times New Roman" w:cs="Times New Roman"/>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Задавать </w:t>
            </w:r>
            <w:r w:rsidRPr="009C3008">
              <w:rPr>
                <w:rFonts w:ascii="Times New Roman" w:eastAsia="Calibri" w:hAnsi="Times New Roman" w:cs="Times New Roman"/>
                <w:sz w:val="20"/>
                <w:szCs w:val="20"/>
              </w:rPr>
              <w:t xml:space="preserve">вопросы о чём-либо; </w:t>
            </w:r>
            <w:r w:rsidRPr="009C3008">
              <w:rPr>
                <w:rFonts w:ascii="Times New Roman" w:eastAsia="Calibri" w:hAnsi="Times New Roman" w:cs="Times New Roman"/>
                <w:b/>
                <w:bCs/>
                <w:sz w:val="20"/>
                <w:szCs w:val="20"/>
              </w:rPr>
              <w:t xml:space="preserve">отвечать </w:t>
            </w:r>
            <w:r w:rsidRPr="009C3008">
              <w:rPr>
                <w:rFonts w:ascii="Times New Roman" w:eastAsia="Calibri" w:hAnsi="Times New Roman" w:cs="Times New Roman"/>
                <w:sz w:val="20"/>
                <w:szCs w:val="20"/>
              </w:rPr>
              <w:t>на вопросы собеседника.</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Расспрашивать </w:t>
            </w:r>
            <w:r w:rsidRPr="009C3008">
              <w:rPr>
                <w:rFonts w:ascii="Times New Roman" w:eastAsia="Calibri" w:hAnsi="Times New Roman" w:cs="Times New Roman"/>
                <w:sz w:val="20"/>
                <w:szCs w:val="20"/>
              </w:rPr>
              <w:t>о чём-либо.</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Попросить </w:t>
            </w:r>
            <w:r w:rsidRPr="009C3008">
              <w:rPr>
                <w:rFonts w:ascii="Times New Roman" w:eastAsia="Calibri" w:hAnsi="Times New Roman" w:cs="Times New Roman"/>
                <w:sz w:val="20"/>
                <w:szCs w:val="20"/>
              </w:rPr>
              <w:t xml:space="preserve">о чём-либо и </w:t>
            </w:r>
            <w:r w:rsidRPr="009C3008">
              <w:rPr>
                <w:rFonts w:ascii="Times New Roman" w:eastAsia="Calibri" w:hAnsi="Times New Roman" w:cs="Times New Roman"/>
                <w:b/>
                <w:bCs/>
                <w:sz w:val="20"/>
                <w:szCs w:val="20"/>
              </w:rPr>
              <w:t xml:space="preserve">отреагировать </w:t>
            </w:r>
            <w:r w:rsidRPr="009C3008">
              <w:rPr>
                <w:rFonts w:ascii="Times New Roman" w:eastAsia="Calibri" w:hAnsi="Times New Roman" w:cs="Times New Roman"/>
                <w:sz w:val="20"/>
                <w:szCs w:val="20"/>
              </w:rPr>
              <w:t>на просьбу собеседника.</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Начинать, поддерживать </w:t>
            </w:r>
            <w:r w:rsidRPr="009C3008">
              <w:rPr>
                <w:rFonts w:ascii="Times New Roman" w:eastAsia="Calibri" w:hAnsi="Times New Roman" w:cs="Times New Roman"/>
                <w:sz w:val="20"/>
                <w:szCs w:val="20"/>
              </w:rPr>
              <w:t xml:space="preserve">и </w:t>
            </w:r>
            <w:r w:rsidRPr="009C3008">
              <w:rPr>
                <w:rFonts w:ascii="Times New Roman" w:eastAsia="Calibri" w:hAnsi="Times New Roman" w:cs="Times New Roman"/>
                <w:b/>
                <w:bCs/>
                <w:sz w:val="20"/>
                <w:szCs w:val="20"/>
              </w:rPr>
              <w:t xml:space="preserve">завершать </w:t>
            </w:r>
            <w:r w:rsidRPr="009C3008">
              <w:rPr>
                <w:rFonts w:ascii="Times New Roman" w:eastAsia="Calibri" w:hAnsi="Times New Roman" w:cs="Times New Roman"/>
                <w:sz w:val="20"/>
                <w:szCs w:val="20"/>
              </w:rPr>
              <w:t>разговор.</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Описывать </w:t>
            </w:r>
            <w:r w:rsidRPr="009C3008">
              <w:rPr>
                <w:rFonts w:ascii="Times New Roman" w:eastAsia="Calibri" w:hAnsi="Times New Roman" w:cs="Times New Roman"/>
                <w:sz w:val="20"/>
                <w:szCs w:val="20"/>
              </w:rPr>
              <w:t>что-либо.</w:t>
            </w: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Сообщать </w:t>
            </w:r>
            <w:r w:rsidRPr="009C3008">
              <w:rPr>
                <w:rFonts w:ascii="Times New Roman" w:eastAsia="Calibri" w:hAnsi="Times New Roman" w:cs="Times New Roman"/>
                <w:sz w:val="20"/>
                <w:szCs w:val="20"/>
              </w:rPr>
              <w:t>что-либо.</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Рассказывать, </w:t>
            </w:r>
            <w:r w:rsidRPr="009C3008">
              <w:rPr>
                <w:rFonts w:ascii="Times New Roman" w:eastAsia="Calibri" w:hAnsi="Times New Roman" w:cs="Times New Roman"/>
                <w:sz w:val="20"/>
                <w:szCs w:val="20"/>
              </w:rPr>
              <w:t>выражая своё отношение.</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Характеризовать, </w:t>
            </w:r>
            <w:r w:rsidRPr="009C3008">
              <w:rPr>
                <w:rFonts w:ascii="Times New Roman" w:eastAsia="Calibri" w:hAnsi="Times New Roman" w:cs="Times New Roman"/>
                <w:sz w:val="20"/>
                <w:szCs w:val="20"/>
              </w:rPr>
              <w:t>называя качества ли</w:t>
            </w:r>
            <w:r w:rsidRPr="009C3008">
              <w:rPr>
                <w:rFonts w:ascii="Times New Roman" w:eastAsia="Calibri" w:hAnsi="Times New Roman" w:cs="Times New Roman"/>
                <w:sz w:val="20"/>
                <w:szCs w:val="20"/>
              </w:rPr>
              <w:softHyphen/>
              <w:t>ца/предмета.</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Воспроизводить </w:t>
            </w:r>
            <w:r w:rsidRPr="009C3008">
              <w:rPr>
                <w:rFonts w:ascii="Times New Roman" w:eastAsia="Calibri" w:hAnsi="Times New Roman" w:cs="Times New Roman"/>
                <w:sz w:val="20"/>
                <w:szCs w:val="20"/>
              </w:rPr>
              <w:t>наизусть тексты рифмовок, стихотворений, песен.</w:t>
            </w:r>
          </w:p>
          <w:p w:rsidR="00A60F16" w:rsidRPr="009C3008" w:rsidRDefault="00A60F16" w:rsidP="009C3008">
            <w:pPr>
              <w:widowControl w:val="0"/>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Пересказывать </w:t>
            </w:r>
            <w:r w:rsidRPr="009C3008">
              <w:rPr>
                <w:rFonts w:ascii="Times New Roman" w:eastAsia="Calibri" w:hAnsi="Times New Roman" w:cs="Times New Roman"/>
                <w:sz w:val="20"/>
                <w:szCs w:val="20"/>
              </w:rPr>
              <w:t>услышанный/прочитанный текст (по опорам, без опор).</w:t>
            </w:r>
          </w:p>
          <w:p w:rsidR="00A60F16" w:rsidRPr="009C3008" w:rsidRDefault="00A60F16" w:rsidP="009C3008">
            <w:pPr>
              <w:widowControl w:val="0"/>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sz w:val="20"/>
                <w:szCs w:val="20"/>
              </w:rPr>
              <w:t>Составлять</w:t>
            </w:r>
            <w:r w:rsidRPr="009C3008">
              <w:rPr>
                <w:rFonts w:ascii="Times New Roman" w:eastAsia="Calibri" w:hAnsi="Times New Roman" w:cs="Times New Roman"/>
                <w:sz w:val="20"/>
                <w:szCs w:val="20"/>
              </w:rPr>
              <w:t xml:space="preserve"> собственный  текст по аналогии.</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A60F16" w:rsidRPr="009C3008" w:rsidRDefault="00A60F16" w:rsidP="009C3008">
            <w:pPr>
              <w:autoSpaceDN w:val="0"/>
              <w:spacing w:after="0" w:line="240" w:lineRule="auto"/>
              <w:rPr>
                <w:rFonts w:ascii="Times New Roman" w:eastAsia="Calibri" w:hAnsi="Times New Roman" w:cs="Times New Roman"/>
                <w:sz w:val="20"/>
                <w:szCs w:val="20"/>
              </w:rPr>
            </w:pPr>
          </w:p>
        </w:tc>
      </w:tr>
      <w:tr w:rsidR="00A60F16" w:rsidRPr="009C3008" w:rsidTr="00A60F16">
        <w:tc>
          <w:tcPr>
            <w:tcW w:w="510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autoSpaceDN w:val="0"/>
              <w:spacing w:after="0" w:line="240" w:lineRule="auto"/>
              <w:rPr>
                <w:rFonts w:ascii="Times New Roman" w:eastAsia="Calibri" w:hAnsi="Times New Roman" w:cs="Times New Roman"/>
                <w:sz w:val="20"/>
                <w:szCs w:val="20"/>
              </w:rPr>
            </w:pP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Аудирование</w:t>
            </w:r>
          </w:p>
          <w:p w:rsidR="00A60F16" w:rsidRPr="009C3008" w:rsidRDefault="00A60F16" w:rsidP="009C3008">
            <w:pPr>
              <w:widowControl w:val="0"/>
              <w:shd w:val="clear" w:color="auto" w:fill="FFFFFF"/>
              <w:tabs>
                <w:tab w:val="left" w:pos="557"/>
              </w:tabs>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pacing w:val="-4"/>
                <w:sz w:val="20"/>
                <w:szCs w:val="20"/>
              </w:rPr>
              <w:t>восприятие на слух и понимание речи учи</w:t>
            </w:r>
            <w:r w:rsidRPr="009C3008">
              <w:rPr>
                <w:rFonts w:ascii="Times New Roman" w:eastAsia="Calibri" w:hAnsi="Times New Roman" w:cs="Times New Roman"/>
                <w:spacing w:val="-2"/>
                <w:sz w:val="20"/>
                <w:szCs w:val="20"/>
              </w:rPr>
              <w:t xml:space="preserve">теля и одноклассников в процессе общения на </w:t>
            </w:r>
            <w:r w:rsidRPr="009C3008">
              <w:rPr>
                <w:rFonts w:ascii="Times New Roman" w:eastAsia="Calibri" w:hAnsi="Times New Roman" w:cs="Times New Roman"/>
                <w:sz w:val="20"/>
                <w:szCs w:val="20"/>
              </w:rPr>
              <w:t>уроке;</w:t>
            </w:r>
          </w:p>
          <w:p w:rsidR="00A60F16" w:rsidRPr="009C3008" w:rsidRDefault="00A60F16" w:rsidP="009C3008">
            <w:pPr>
              <w:widowControl w:val="0"/>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•восприятие на слух и понимание небольших сообщений, рассказов, сказок в аудиозаписи.</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Понимать </w:t>
            </w:r>
            <w:r w:rsidRPr="009C3008">
              <w:rPr>
                <w:rFonts w:ascii="Times New Roman" w:eastAsia="Calibri" w:hAnsi="Times New Roman" w:cs="Times New Roman"/>
                <w:sz w:val="20"/>
                <w:szCs w:val="20"/>
              </w:rPr>
              <w:t>в целом речь учителя по ходу урока.</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5"/>
                <w:sz w:val="20"/>
                <w:szCs w:val="20"/>
              </w:rPr>
              <w:t xml:space="preserve">Распознавать </w:t>
            </w:r>
            <w:r w:rsidRPr="009C3008">
              <w:rPr>
                <w:rFonts w:ascii="Times New Roman" w:eastAsia="Calibri" w:hAnsi="Times New Roman" w:cs="Times New Roman"/>
                <w:spacing w:val="-5"/>
                <w:sz w:val="20"/>
                <w:szCs w:val="20"/>
              </w:rPr>
              <w:t xml:space="preserve">и </w:t>
            </w:r>
            <w:r w:rsidRPr="009C3008">
              <w:rPr>
                <w:rFonts w:ascii="Times New Roman" w:eastAsia="Calibri" w:hAnsi="Times New Roman" w:cs="Times New Roman"/>
                <w:b/>
                <w:bCs/>
                <w:spacing w:val="-5"/>
                <w:sz w:val="20"/>
                <w:szCs w:val="20"/>
              </w:rPr>
              <w:t xml:space="preserve">полностью понимать </w:t>
            </w:r>
            <w:r w:rsidRPr="009C3008">
              <w:rPr>
                <w:rFonts w:ascii="Times New Roman" w:eastAsia="Calibri" w:hAnsi="Times New Roman" w:cs="Times New Roman"/>
                <w:spacing w:val="-5"/>
                <w:sz w:val="20"/>
                <w:szCs w:val="20"/>
              </w:rPr>
              <w:t xml:space="preserve">речь </w:t>
            </w:r>
            <w:r w:rsidRPr="009C3008">
              <w:rPr>
                <w:rFonts w:ascii="Times New Roman" w:eastAsia="Calibri" w:hAnsi="Times New Roman" w:cs="Times New Roman"/>
                <w:sz w:val="20"/>
                <w:szCs w:val="20"/>
              </w:rPr>
              <w:t>одноклассника в ходе общения с ним.</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5"/>
                <w:sz w:val="20"/>
                <w:szCs w:val="20"/>
              </w:rPr>
              <w:t xml:space="preserve">Распознавать на слух </w:t>
            </w:r>
            <w:r w:rsidRPr="009C3008">
              <w:rPr>
                <w:rFonts w:ascii="Times New Roman" w:eastAsia="Calibri" w:hAnsi="Times New Roman" w:cs="Times New Roman"/>
                <w:spacing w:val="-5"/>
                <w:sz w:val="20"/>
                <w:szCs w:val="20"/>
              </w:rPr>
              <w:t xml:space="preserve">и </w:t>
            </w:r>
            <w:r w:rsidRPr="009C3008">
              <w:rPr>
                <w:rFonts w:ascii="Times New Roman" w:eastAsia="Calibri" w:hAnsi="Times New Roman" w:cs="Times New Roman"/>
                <w:b/>
                <w:bCs/>
                <w:spacing w:val="-5"/>
                <w:sz w:val="20"/>
                <w:szCs w:val="20"/>
              </w:rPr>
              <w:t xml:space="preserve">понимать </w:t>
            </w:r>
            <w:r w:rsidRPr="009C3008">
              <w:rPr>
                <w:rFonts w:ascii="Times New Roman" w:eastAsia="Calibri" w:hAnsi="Times New Roman" w:cs="Times New Roman"/>
                <w:spacing w:val="-5"/>
                <w:sz w:val="20"/>
                <w:szCs w:val="20"/>
              </w:rPr>
              <w:t>связное высказывание учителя, одноклассника, постро</w:t>
            </w:r>
            <w:r w:rsidRPr="009C3008">
              <w:rPr>
                <w:rFonts w:ascii="Times New Roman" w:eastAsia="Calibri" w:hAnsi="Times New Roman" w:cs="Times New Roman"/>
                <w:spacing w:val="-3"/>
                <w:sz w:val="20"/>
                <w:szCs w:val="20"/>
              </w:rPr>
              <w:t>енное на знакомом материале и/или содержа</w:t>
            </w:r>
            <w:r w:rsidRPr="009C3008">
              <w:rPr>
                <w:rFonts w:ascii="Times New Roman" w:eastAsia="Calibri" w:hAnsi="Times New Roman" w:cs="Times New Roman"/>
                <w:spacing w:val="-3"/>
                <w:sz w:val="20"/>
                <w:szCs w:val="20"/>
              </w:rPr>
              <w:softHyphen/>
            </w:r>
            <w:r w:rsidRPr="009C3008">
              <w:rPr>
                <w:rFonts w:ascii="Times New Roman" w:eastAsia="Calibri" w:hAnsi="Times New Roman" w:cs="Times New Roman"/>
                <w:sz w:val="20"/>
                <w:szCs w:val="20"/>
              </w:rPr>
              <w:t>щее некоторые незнакомые слова.</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6"/>
                <w:sz w:val="20"/>
                <w:szCs w:val="20"/>
              </w:rPr>
              <w:t xml:space="preserve">Использовать </w:t>
            </w:r>
            <w:r w:rsidRPr="009C3008">
              <w:rPr>
                <w:rFonts w:ascii="Times New Roman" w:eastAsia="Calibri" w:hAnsi="Times New Roman" w:cs="Times New Roman"/>
                <w:spacing w:val="-6"/>
                <w:sz w:val="20"/>
                <w:szCs w:val="20"/>
              </w:rPr>
              <w:t>переспрос или просьбу повто</w:t>
            </w:r>
            <w:r w:rsidRPr="009C3008">
              <w:rPr>
                <w:rFonts w:ascii="Times New Roman" w:eastAsia="Calibri" w:hAnsi="Times New Roman" w:cs="Times New Roman"/>
                <w:spacing w:val="-3"/>
                <w:sz w:val="20"/>
                <w:szCs w:val="20"/>
              </w:rPr>
              <w:t>рить для уточнения отдельных деталей.</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3"/>
                <w:sz w:val="20"/>
                <w:szCs w:val="20"/>
              </w:rPr>
              <w:t xml:space="preserve">Вербально </w:t>
            </w:r>
            <w:r w:rsidRPr="009C3008">
              <w:rPr>
                <w:rFonts w:ascii="Times New Roman" w:eastAsia="Calibri" w:hAnsi="Times New Roman" w:cs="Times New Roman"/>
                <w:spacing w:val="-3"/>
                <w:sz w:val="20"/>
                <w:szCs w:val="20"/>
              </w:rPr>
              <w:t xml:space="preserve">или </w:t>
            </w:r>
            <w:r w:rsidRPr="009C3008">
              <w:rPr>
                <w:rFonts w:ascii="Times New Roman" w:eastAsia="Calibri" w:hAnsi="Times New Roman" w:cs="Times New Roman"/>
                <w:b/>
                <w:bCs/>
                <w:spacing w:val="-3"/>
                <w:sz w:val="20"/>
                <w:szCs w:val="20"/>
              </w:rPr>
              <w:t xml:space="preserve">невербально реагировать </w:t>
            </w:r>
            <w:r w:rsidRPr="009C3008">
              <w:rPr>
                <w:rFonts w:ascii="Times New Roman" w:eastAsia="Calibri" w:hAnsi="Times New Roman" w:cs="Times New Roman"/>
                <w:sz w:val="20"/>
                <w:szCs w:val="20"/>
              </w:rPr>
              <w:t>на услышанное.</w:t>
            </w:r>
            <w:r w:rsidRPr="009C3008">
              <w:rPr>
                <w:rFonts w:ascii="Times New Roman" w:eastAsia="Calibri" w:hAnsi="Times New Roman" w:cs="Times New Roman"/>
                <w:i/>
                <w:iCs/>
                <w:sz w:val="20"/>
                <w:szCs w:val="20"/>
              </w:rPr>
              <w:t xml:space="preserve"> При опосредованном общении (на основе аудиотекста)</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5"/>
                <w:sz w:val="20"/>
                <w:szCs w:val="20"/>
              </w:rPr>
              <w:t xml:space="preserve">Воспринимать на слух </w:t>
            </w:r>
            <w:r w:rsidRPr="009C3008">
              <w:rPr>
                <w:rFonts w:ascii="Times New Roman" w:eastAsia="Calibri" w:hAnsi="Times New Roman" w:cs="Times New Roman"/>
                <w:spacing w:val="-5"/>
                <w:sz w:val="20"/>
                <w:szCs w:val="20"/>
              </w:rPr>
              <w:t xml:space="preserve">и </w:t>
            </w:r>
            <w:r w:rsidRPr="009C3008">
              <w:rPr>
                <w:rFonts w:ascii="Times New Roman" w:eastAsia="Calibri" w:hAnsi="Times New Roman" w:cs="Times New Roman"/>
                <w:b/>
                <w:bCs/>
                <w:spacing w:val="-5"/>
                <w:sz w:val="20"/>
                <w:szCs w:val="20"/>
              </w:rPr>
              <w:t xml:space="preserve">понимать </w:t>
            </w:r>
            <w:r w:rsidRPr="009C3008">
              <w:rPr>
                <w:rFonts w:ascii="Times New Roman" w:eastAsia="Calibri" w:hAnsi="Times New Roman" w:cs="Times New Roman"/>
                <w:spacing w:val="-5"/>
                <w:sz w:val="20"/>
                <w:szCs w:val="20"/>
              </w:rPr>
              <w:t>основ</w:t>
            </w:r>
            <w:r w:rsidRPr="009C3008">
              <w:rPr>
                <w:rFonts w:ascii="Times New Roman" w:eastAsia="Calibri" w:hAnsi="Times New Roman" w:cs="Times New Roman"/>
                <w:sz w:val="20"/>
                <w:szCs w:val="20"/>
              </w:rPr>
              <w:t>ную информацию, содержащуюся в тексте (о ком, о чём идёт речь, где это происходит и т. д.).</w:t>
            </w:r>
          </w:p>
          <w:p w:rsidR="00A60F16" w:rsidRPr="009C3008" w:rsidRDefault="00A60F16" w:rsidP="009C3008">
            <w:pPr>
              <w:widowControl w:val="0"/>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4"/>
                <w:sz w:val="20"/>
                <w:szCs w:val="20"/>
              </w:rPr>
              <w:t xml:space="preserve">Воспринимать на слух </w:t>
            </w:r>
            <w:r w:rsidRPr="009C3008">
              <w:rPr>
                <w:rFonts w:ascii="Times New Roman" w:eastAsia="Calibri" w:hAnsi="Times New Roman" w:cs="Times New Roman"/>
                <w:spacing w:val="-4"/>
                <w:sz w:val="20"/>
                <w:szCs w:val="20"/>
              </w:rPr>
              <w:t xml:space="preserve">и </w:t>
            </w:r>
            <w:r w:rsidRPr="009C3008">
              <w:rPr>
                <w:rFonts w:ascii="Times New Roman" w:eastAsia="Calibri" w:hAnsi="Times New Roman" w:cs="Times New Roman"/>
                <w:b/>
                <w:bCs/>
                <w:spacing w:val="-4"/>
                <w:sz w:val="20"/>
                <w:szCs w:val="20"/>
              </w:rPr>
              <w:t xml:space="preserve">понимать </w:t>
            </w:r>
            <w:r w:rsidRPr="009C3008">
              <w:rPr>
                <w:rFonts w:ascii="Times New Roman" w:eastAsia="Calibri" w:hAnsi="Times New Roman" w:cs="Times New Roman"/>
                <w:spacing w:val="-4"/>
                <w:sz w:val="20"/>
                <w:szCs w:val="20"/>
              </w:rPr>
              <w:t>как ос</w:t>
            </w:r>
            <w:r w:rsidRPr="009C3008">
              <w:rPr>
                <w:rFonts w:ascii="Times New Roman" w:eastAsia="Calibri" w:hAnsi="Times New Roman" w:cs="Times New Roman"/>
                <w:sz w:val="20"/>
                <w:szCs w:val="20"/>
              </w:rPr>
              <w:t>новную информацию, так и детали.</w:t>
            </w:r>
          </w:p>
          <w:p w:rsidR="00A60F16" w:rsidRPr="009C3008" w:rsidRDefault="00A60F16" w:rsidP="009C3008">
            <w:pPr>
              <w:autoSpaceDN w:val="0"/>
              <w:spacing w:after="0" w:line="240" w:lineRule="auto"/>
              <w:rPr>
                <w:rFonts w:ascii="Times New Roman" w:eastAsia="Calibri" w:hAnsi="Times New Roman" w:cs="Times New Roman"/>
                <w:sz w:val="20"/>
                <w:szCs w:val="20"/>
              </w:rPr>
            </w:pPr>
          </w:p>
        </w:tc>
      </w:tr>
      <w:tr w:rsidR="00A60F16" w:rsidRPr="009C3008" w:rsidTr="00A60F16">
        <w:tc>
          <w:tcPr>
            <w:tcW w:w="510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5"/>
                <w:sz w:val="20"/>
                <w:szCs w:val="20"/>
              </w:rPr>
              <w:t>Чтение</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pacing w:val="-4"/>
                <w:sz w:val="20"/>
                <w:szCs w:val="20"/>
              </w:rPr>
              <w:t>•  Читать вслух небольшие тексты, построен</w:t>
            </w:r>
            <w:r w:rsidRPr="009C3008">
              <w:rPr>
                <w:rFonts w:ascii="Times New Roman" w:eastAsia="Calibri" w:hAnsi="Times New Roman" w:cs="Times New Roman"/>
                <w:spacing w:val="-1"/>
                <w:sz w:val="20"/>
                <w:szCs w:val="20"/>
              </w:rPr>
              <w:t>ные на изученном языковом материале;</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pacing w:val="-6"/>
                <w:sz w:val="20"/>
                <w:szCs w:val="20"/>
              </w:rPr>
              <w:t>• читать про себя и понимать тексты, содер</w:t>
            </w:r>
            <w:r w:rsidRPr="009C3008">
              <w:rPr>
                <w:rFonts w:ascii="Times New Roman" w:eastAsia="Calibri" w:hAnsi="Times New Roman" w:cs="Times New Roman"/>
                <w:sz w:val="20"/>
                <w:szCs w:val="20"/>
              </w:rPr>
              <w:t>жащие как изученный языковой материал, так и отдельные новые слова.</w:t>
            </w:r>
          </w:p>
          <w:p w:rsidR="00A60F16" w:rsidRPr="009C3008" w:rsidRDefault="00A60F16" w:rsidP="009C3008">
            <w:pPr>
              <w:autoSpaceDN w:val="0"/>
              <w:spacing w:after="0" w:line="240" w:lineRule="auto"/>
              <w:rPr>
                <w:rFonts w:ascii="Times New Roman" w:eastAsia="Calibri" w:hAnsi="Times New Roman" w:cs="Times New Roman"/>
                <w:sz w:val="20"/>
                <w:szCs w:val="20"/>
              </w:rPr>
            </w:pPr>
          </w:p>
        </w:tc>
        <w:tc>
          <w:tcPr>
            <w:tcW w:w="567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6"/>
                <w:sz w:val="20"/>
                <w:szCs w:val="20"/>
              </w:rPr>
              <w:t xml:space="preserve">Соотносить </w:t>
            </w:r>
            <w:r w:rsidRPr="009C3008">
              <w:rPr>
                <w:rFonts w:ascii="Times New Roman" w:eastAsia="Calibri" w:hAnsi="Times New Roman" w:cs="Times New Roman"/>
                <w:spacing w:val="-6"/>
                <w:sz w:val="20"/>
                <w:szCs w:val="20"/>
              </w:rPr>
              <w:t xml:space="preserve">графический образ слова с его </w:t>
            </w:r>
            <w:r w:rsidRPr="009C3008">
              <w:rPr>
                <w:rFonts w:ascii="Times New Roman" w:eastAsia="Calibri" w:hAnsi="Times New Roman" w:cs="Times New Roman"/>
                <w:spacing w:val="-5"/>
                <w:sz w:val="20"/>
                <w:szCs w:val="20"/>
              </w:rPr>
              <w:t xml:space="preserve">звуковым образом на основе знания основных </w:t>
            </w:r>
            <w:r w:rsidRPr="009C3008">
              <w:rPr>
                <w:rFonts w:ascii="Times New Roman" w:eastAsia="Calibri" w:hAnsi="Times New Roman" w:cs="Times New Roman"/>
                <w:sz w:val="20"/>
                <w:szCs w:val="20"/>
              </w:rPr>
              <w:t>правил чтения.</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6"/>
                <w:sz w:val="20"/>
                <w:szCs w:val="20"/>
              </w:rPr>
              <w:t xml:space="preserve">Соблюдать </w:t>
            </w:r>
            <w:r w:rsidRPr="009C3008">
              <w:rPr>
                <w:rFonts w:ascii="Times New Roman" w:eastAsia="Calibri" w:hAnsi="Times New Roman" w:cs="Times New Roman"/>
                <w:spacing w:val="-6"/>
                <w:sz w:val="20"/>
                <w:szCs w:val="20"/>
              </w:rPr>
              <w:t xml:space="preserve">правильное ударение в словах и </w:t>
            </w:r>
            <w:r w:rsidRPr="009C3008">
              <w:rPr>
                <w:rFonts w:ascii="Times New Roman" w:eastAsia="Calibri" w:hAnsi="Times New Roman" w:cs="Times New Roman"/>
                <w:sz w:val="20"/>
                <w:szCs w:val="20"/>
              </w:rPr>
              <w:t>фразах, интонацию в целом.</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1"/>
                <w:sz w:val="20"/>
                <w:szCs w:val="20"/>
              </w:rPr>
              <w:t xml:space="preserve">Выразительно читать вслух </w:t>
            </w:r>
            <w:r w:rsidRPr="009C3008">
              <w:rPr>
                <w:rFonts w:ascii="Times New Roman" w:eastAsia="Calibri" w:hAnsi="Times New Roman" w:cs="Times New Roman"/>
                <w:spacing w:val="-1"/>
                <w:sz w:val="20"/>
                <w:szCs w:val="20"/>
              </w:rPr>
              <w:t xml:space="preserve">небольшие </w:t>
            </w:r>
            <w:r w:rsidRPr="009C3008">
              <w:rPr>
                <w:rFonts w:ascii="Times New Roman" w:eastAsia="Calibri" w:hAnsi="Times New Roman" w:cs="Times New Roman"/>
                <w:spacing w:val="-2"/>
                <w:sz w:val="20"/>
                <w:szCs w:val="20"/>
              </w:rPr>
              <w:t>тексты, содержащие только изученный мате</w:t>
            </w:r>
            <w:r w:rsidRPr="009C3008">
              <w:rPr>
                <w:rFonts w:ascii="Times New Roman" w:eastAsia="Calibri" w:hAnsi="Times New Roman" w:cs="Times New Roman"/>
                <w:sz w:val="20"/>
                <w:szCs w:val="20"/>
              </w:rPr>
              <w:t>риал.</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pacing w:val="-5"/>
                <w:sz w:val="20"/>
                <w:szCs w:val="20"/>
              </w:rPr>
              <w:t xml:space="preserve">Прогнозировать содержание </w:t>
            </w:r>
            <w:r w:rsidRPr="009C3008">
              <w:rPr>
                <w:rFonts w:ascii="Times New Roman" w:eastAsia="Calibri" w:hAnsi="Times New Roman" w:cs="Times New Roman"/>
                <w:spacing w:val="-5"/>
                <w:sz w:val="20"/>
                <w:szCs w:val="20"/>
              </w:rPr>
              <w:t>текста на ос</w:t>
            </w:r>
            <w:r w:rsidRPr="009C3008">
              <w:rPr>
                <w:rFonts w:ascii="Times New Roman" w:eastAsia="Calibri" w:hAnsi="Times New Roman" w:cs="Times New Roman"/>
                <w:spacing w:val="-5"/>
                <w:sz w:val="20"/>
                <w:szCs w:val="20"/>
              </w:rPr>
              <w:softHyphen/>
            </w:r>
            <w:r w:rsidRPr="009C3008">
              <w:rPr>
                <w:rFonts w:ascii="Times New Roman" w:eastAsia="Calibri" w:hAnsi="Times New Roman" w:cs="Times New Roman"/>
                <w:sz w:val="20"/>
                <w:szCs w:val="20"/>
              </w:rPr>
              <w:t>нове заголовка.</w:t>
            </w:r>
          </w:p>
          <w:p w:rsidR="00A60F16" w:rsidRPr="009C3008" w:rsidRDefault="00A60F16" w:rsidP="009C3008">
            <w:pPr>
              <w:autoSpaceDN w:val="0"/>
              <w:spacing w:after="0" w:line="240" w:lineRule="auto"/>
              <w:rPr>
                <w:rFonts w:ascii="Times New Roman" w:eastAsia="Calibri" w:hAnsi="Times New Roman" w:cs="Times New Roman"/>
                <w:spacing w:val="-3"/>
                <w:sz w:val="20"/>
                <w:szCs w:val="20"/>
              </w:rPr>
            </w:pPr>
            <w:r w:rsidRPr="009C3008">
              <w:rPr>
                <w:rFonts w:ascii="Times New Roman" w:eastAsia="Calibri" w:hAnsi="Times New Roman" w:cs="Times New Roman"/>
                <w:b/>
                <w:bCs/>
                <w:spacing w:val="-4"/>
                <w:sz w:val="20"/>
                <w:szCs w:val="20"/>
              </w:rPr>
              <w:t xml:space="preserve">Зрительно воспринимать </w:t>
            </w:r>
            <w:r w:rsidRPr="009C3008">
              <w:rPr>
                <w:rFonts w:ascii="Times New Roman" w:eastAsia="Calibri" w:hAnsi="Times New Roman" w:cs="Times New Roman"/>
                <w:spacing w:val="-4"/>
                <w:sz w:val="20"/>
                <w:szCs w:val="20"/>
              </w:rPr>
              <w:t xml:space="preserve">текст, </w:t>
            </w:r>
            <w:r w:rsidRPr="009C3008">
              <w:rPr>
                <w:rFonts w:ascii="Times New Roman" w:eastAsia="Calibri" w:hAnsi="Times New Roman" w:cs="Times New Roman"/>
                <w:b/>
                <w:bCs/>
                <w:spacing w:val="-4"/>
                <w:sz w:val="20"/>
                <w:szCs w:val="20"/>
              </w:rPr>
              <w:t xml:space="preserve">узнавать </w:t>
            </w:r>
            <w:r w:rsidRPr="009C3008">
              <w:rPr>
                <w:rFonts w:ascii="Times New Roman" w:eastAsia="Calibri" w:hAnsi="Times New Roman" w:cs="Times New Roman"/>
                <w:spacing w:val="-1"/>
                <w:sz w:val="20"/>
                <w:szCs w:val="20"/>
              </w:rPr>
              <w:t xml:space="preserve">знакомые слова, грамматические явления и </w:t>
            </w:r>
            <w:r w:rsidRPr="009C3008">
              <w:rPr>
                <w:rFonts w:ascii="Times New Roman" w:eastAsia="Calibri" w:hAnsi="Times New Roman" w:cs="Times New Roman"/>
                <w:spacing w:val="-3"/>
                <w:sz w:val="20"/>
                <w:szCs w:val="20"/>
              </w:rPr>
              <w:t xml:space="preserve">полностью </w:t>
            </w:r>
            <w:r w:rsidRPr="009C3008">
              <w:rPr>
                <w:rFonts w:ascii="Times New Roman" w:eastAsia="Calibri" w:hAnsi="Times New Roman" w:cs="Times New Roman"/>
                <w:b/>
                <w:bCs/>
                <w:spacing w:val="-3"/>
                <w:sz w:val="20"/>
                <w:szCs w:val="20"/>
              </w:rPr>
              <w:t xml:space="preserve">понимать </w:t>
            </w:r>
            <w:r w:rsidRPr="009C3008">
              <w:rPr>
                <w:rFonts w:ascii="Times New Roman" w:eastAsia="Calibri" w:hAnsi="Times New Roman" w:cs="Times New Roman"/>
                <w:spacing w:val="-3"/>
                <w:sz w:val="20"/>
                <w:szCs w:val="20"/>
              </w:rPr>
              <w:t>содержание.</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sz w:val="20"/>
                <w:szCs w:val="20"/>
              </w:rPr>
              <w:t>Не обращать</w:t>
            </w:r>
            <w:r w:rsidRPr="009C3008">
              <w:rPr>
                <w:rFonts w:ascii="Times New Roman" w:eastAsia="Calibri" w:hAnsi="Times New Roman" w:cs="Times New Roman"/>
                <w:sz w:val="20"/>
                <w:szCs w:val="20"/>
              </w:rPr>
              <w:t xml:space="preserve"> внимания на незнакомые слова, не мешающие понимать основное содержание текста.</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sz w:val="20"/>
                <w:szCs w:val="20"/>
              </w:rPr>
              <w:t>Находить</w:t>
            </w:r>
            <w:r w:rsidRPr="009C3008">
              <w:rPr>
                <w:rFonts w:ascii="Times New Roman" w:eastAsia="Calibri" w:hAnsi="Times New Roman" w:cs="Times New Roman"/>
                <w:sz w:val="20"/>
                <w:szCs w:val="20"/>
              </w:rPr>
              <w:t xml:space="preserve"> значение отдельных незнакомых слов в двуязычном словаре.</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sz w:val="20"/>
                <w:szCs w:val="20"/>
              </w:rPr>
              <w:t>Находить</w:t>
            </w:r>
            <w:r w:rsidRPr="009C3008">
              <w:rPr>
                <w:rFonts w:ascii="Times New Roman" w:eastAsia="Calibri" w:hAnsi="Times New Roman" w:cs="Times New Roman"/>
                <w:sz w:val="20"/>
                <w:szCs w:val="20"/>
              </w:rPr>
              <w:t xml:space="preserve"> в тексте необходимую информацию (имена персонажей, где происходит действие и т.д.)</w:t>
            </w:r>
          </w:p>
        </w:tc>
      </w:tr>
      <w:tr w:rsidR="00A60F16" w:rsidRPr="009C3008" w:rsidTr="00A60F16">
        <w:tc>
          <w:tcPr>
            <w:tcW w:w="5103"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Письменная речь</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Писать с опорой на образец:</w:t>
            </w:r>
          </w:p>
          <w:p w:rsidR="00A60F16" w:rsidRPr="009C3008" w:rsidRDefault="00A60F16" w:rsidP="009C3008">
            <w:pPr>
              <w:widowControl w:val="0"/>
              <w:numPr>
                <w:ilvl w:val="0"/>
                <w:numId w:val="12"/>
              </w:numPr>
              <w:shd w:val="clear" w:color="auto" w:fill="FFFFFF"/>
              <w:tabs>
                <w:tab w:val="left" w:pos="619"/>
              </w:tabs>
              <w:autoSpaceDE w:val="0"/>
              <w:autoSpaceDN w:val="0"/>
              <w:adjustRightInd w:val="0"/>
              <w:spacing w:after="0" w:line="240" w:lineRule="auto"/>
              <w:ind w:left="0" w:firstLine="0"/>
              <w:contextualSpacing/>
              <w:rPr>
                <w:rFonts w:ascii="Times New Roman" w:eastAsia="Calibri" w:hAnsi="Times New Roman" w:cs="Times New Roman"/>
                <w:sz w:val="20"/>
                <w:szCs w:val="20"/>
                <w:lang w:val="en-US"/>
              </w:rPr>
            </w:pPr>
            <w:r w:rsidRPr="009C3008">
              <w:rPr>
                <w:rFonts w:ascii="Times New Roman" w:eastAsia="Calibri" w:hAnsi="Times New Roman" w:cs="Times New Roman"/>
                <w:sz w:val="20"/>
                <w:szCs w:val="20"/>
                <w:lang w:val="en-US"/>
              </w:rPr>
              <w:t>поздравление с праздником;</w:t>
            </w:r>
          </w:p>
          <w:p w:rsidR="00A60F16" w:rsidRPr="009C3008" w:rsidRDefault="00A60F16" w:rsidP="009C3008">
            <w:pPr>
              <w:widowControl w:val="0"/>
              <w:numPr>
                <w:ilvl w:val="0"/>
                <w:numId w:val="12"/>
              </w:numPr>
              <w:autoSpaceDE w:val="0"/>
              <w:autoSpaceDN w:val="0"/>
              <w:adjustRightInd w:val="0"/>
              <w:spacing w:after="0" w:line="240" w:lineRule="auto"/>
              <w:ind w:left="0" w:firstLine="0"/>
              <w:contextualSpacing/>
              <w:rPr>
                <w:rFonts w:ascii="Times New Roman" w:eastAsia="Calibri" w:hAnsi="Times New Roman" w:cs="Times New Roman"/>
                <w:sz w:val="20"/>
                <w:szCs w:val="20"/>
              </w:rPr>
            </w:pPr>
            <w:r w:rsidRPr="009C3008">
              <w:rPr>
                <w:rFonts w:ascii="Times New Roman" w:eastAsia="Calibri" w:hAnsi="Times New Roman" w:cs="Times New Roman"/>
                <w:sz w:val="20"/>
                <w:szCs w:val="20"/>
                <w:lang w:val="en-US"/>
              </w:rPr>
              <w:t>краткое личное письмо</w:t>
            </w:r>
          </w:p>
        </w:tc>
        <w:tc>
          <w:tcPr>
            <w:tcW w:w="5670"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Писать </w:t>
            </w:r>
            <w:r w:rsidRPr="009C3008">
              <w:rPr>
                <w:rFonts w:ascii="Times New Roman" w:eastAsia="Calibri" w:hAnsi="Times New Roman" w:cs="Times New Roman"/>
                <w:sz w:val="20"/>
                <w:szCs w:val="20"/>
              </w:rPr>
              <w:t>по образцу краткое письмо зарубежному другу, сообщать краткие сведения о себе, запрашивать аналогичную информацию о нём.</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Писать </w:t>
            </w:r>
            <w:r w:rsidRPr="009C3008">
              <w:rPr>
                <w:rFonts w:ascii="Times New Roman" w:eastAsia="Calibri" w:hAnsi="Times New Roman" w:cs="Times New Roman"/>
                <w:sz w:val="20"/>
                <w:szCs w:val="20"/>
              </w:rPr>
              <w:t>поздравительную открытку с Новым годом, Рождеством, днём рождения (с опорой на образец).</w:t>
            </w:r>
          </w:p>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Правильно </w:t>
            </w:r>
            <w:r w:rsidRPr="009C3008">
              <w:rPr>
                <w:rFonts w:ascii="Times New Roman" w:eastAsia="Calibri" w:hAnsi="Times New Roman" w:cs="Times New Roman"/>
                <w:b/>
                <w:bCs/>
                <w:sz w:val="20"/>
                <w:szCs w:val="20"/>
              </w:rPr>
              <w:t xml:space="preserve">оформлять </w:t>
            </w:r>
            <w:r w:rsidRPr="009C3008">
              <w:rPr>
                <w:rFonts w:ascii="Times New Roman" w:eastAsia="Calibri" w:hAnsi="Times New Roman" w:cs="Times New Roman"/>
                <w:sz w:val="20"/>
                <w:szCs w:val="20"/>
              </w:rPr>
              <w:t>конверт (с опорой на образец)</w:t>
            </w:r>
          </w:p>
        </w:tc>
      </w:tr>
    </w:tbl>
    <w:p w:rsidR="00A60F16" w:rsidRPr="009C3008" w:rsidRDefault="00A60F16" w:rsidP="009C3008">
      <w:pPr>
        <w:autoSpaceDN w:val="0"/>
        <w:spacing w:after="0" w:line="240" w:lineRule="auto"/>
        <w:jc w:val="center"/>
        <w:rPr>
          <w:rFonts w:ascii="Times New Roman" w:eastAsia="Calibri" w:hAnsi="Times New Roman" w:cs="Times New Roman"/>
          <w:bCs/>
          <w:sz w:val="20"/>
          <w:szCs w:val="20"/>
          <w:lang w:eastAsia="ru-RU"/>
        </w:rPr>
      </w:pPr>
      <w:r w:rsidRPr="009C3008">
        <w:rPr>
          <w:rFonts w:ascii="Times New Roman" w:eastAsia="Calibri" w:hAnsi="Times New Roman" w:cs="Times New Roman"/>
          <w:bCs/>
          <w:sz w:val="20"/>
          <w:szCs w:val="20"/>
          <w:lang w:eastAsia="ru-RU"/>
        </w:rPr>
        <w:t>Языковые средства и навыки пользования ими.</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42"/>
        <w:gridCol w:w="359"/>
        <w:gridCol w:w="5169"/>
      </w:tblGrid>
      <w:tr w:rsidR="00A60F16" w:rsidRPr="009C3008" w:rsidTr="00A60F16">
        <w:tc>
          <w:tcPr>
            <w:tcW w:w="10773" w:type="dxa"/>
            <w:gridSpan w:val="4"/>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autoSpaceDN w:val="0"/>
              <w:spacing w:after="0" w:line="240" w:lineRule="auto"/>
              <w:jc w:val="center"/>
              <w:rPr>
                <w:rFonts w:ascii="Times New Roman" w:eastAsia="Calibri" w:hAnsi="Times New Roman" w:cs="Times New Roman"/>
                <w:b/>
                <w:sz w:val="20"/>
                <w:szCs w:val="20"/>
              </w:rPr>
            </w:pPr>
            <w:r w:rsidRPr="009C3008">
              <w:rPr>
                <w:rFonts w:ascii="Times New Roman" w:eastAsia="Calibri" w:hAnsi="Times New Roman" w:cs="Times New Roman"/>
                <w:b/>
                <w:sz w:val="20"/>
                <w:szCs w:val="20"/>
                <w:lang w:val="en-US"/>
              </w:rPr>
              <w:t>Графика, каллиграфия, орфография</w:t>
            </w:r>
          </w:p>
          <w:p w:rsidR="00A60F16" w:rsidRPr="009C3008" w:rsidRDefault="00A60F16" w:rsidP="009C3008">
            <w:pPr>
              <w:autoSpaceDN w:val="0"/>
              <w:spacing w:after="0" w:line="240" w:lineRule="auto"/>
              <w:jc w:val="center"/>
              <w:rPr>
                <w:rFonts w:ascii="Times New Roman" w:eastAsia="Calibri" w:hAnsi="Times New Roman" w:cs="Times New Roman"/>
                <w:b/>
                <w:sz w:val="20"/>
                <w:szCs w:val="20"/>
              </w:rPr>
            </w:pPr>
          </w:p>
        </w:tc>
      </w:tr>
      <w:tr w:rsidR="00A60F16" w:rsidRPr="009C3008" w:rsidTr="00A60F16">
        <w:tc>
          <w:tcPr>
            <w:tcW w:w="5245"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Все буквы английского алфавита. Звукобуквенные </w:t>
            </w:r>
            <w:r w:rsidRPr="009C3008">
              <w:rPr>
                <w:rFonts w:ascii="Times New Roman" w:eastAsia="Calibri" w:hAnsi="Times New Roman" w:cs="Times New Roman"/>
                <w:sz w:val="20"/>
                <w:szCs w:val="20"/>
              </w:rPr>
              <w:lastRenderedPageBreak/>
              <w:t>соответствия.   Буквосочетания.  Знаки транскрипции.</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Апостроф. Основные правила чтения  и орфографии. Написание наиболее употребительных слов, вошедших в активный словарь</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lastRenderedPageBreak/>
              <w:t xml:space="preserve">Воспроизводить </w:t>
            </w:r>
            <w:r w:rsidRPr="009C3008">
              <w:rPr>
                <w:rFonts w:ascii="Times New Roman" w:eastAsia="Calibri" w:hAnsi="Times New Roman" w:cs="Times New Roman"/>
                <w:sz w:val="20"/>
                <w:szCs w:val="20"/>
              </w:rPr>
              <w:t xml:space="preserve">графически и каллиграфически корректно </w:t>
            </w:r>
            <w:r w:rsidRPr="009C3008">
              <w:rPr>
                <w:rFonts w:ascii="Times New Roman" w:eastAsia="Calibri" w:hAnsi="Times New Roman" w:cs="Times New Roman"/>
                <w:sz w:val="20"/>
                <w:szCs w:val="20"/>
              </w:rPr>
              <w:lastRenderedPageBreak/>
              <w:t>все буквы английского алфавита (полупечатное написание букв, буквосочетаний, слов, соблюдение норм соединения отдельных букв, принятых в английском языке).</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Соотносить </w:t>
            </w:r>
            <w:r w:rsidRPr="009C3008">
              <w:rPr>
                <w:rFonts w:ascii="Times New Roman" w:eastAsia="Calibri" w:hAnsi="Times New Roman" w:cs="Times New Roman"/>
                <w:sz w:val="20"/>
                <w:szCs w:val="20"/>
              </w:rPr>
              <w:t>графический образ слова с его звуковым образом.</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Отличать </w:t>
            </w:r>
            <w:r w:rsidRPr="009C3008">
              <w:rPr>
                <w:rFonts w:ascii="Times New Roman" w:eastAsia="Calibri" w:hAnsi="Times New Roman" w:cs="Times New Roman"/>
                <w:sz w:val="20"/>
                <w:szCs w:val="20"/>
              </w:rPr>
              <w:t>буквы от транскрипционных значков.</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Сравнивать </w:t>
            </w:r>
            <w:r w:rsidRPr="009C3008">
              <w:rPr>
                <w:rFonts w:ascii="Times New Roman" w:eastAsia="Calibri" w:hAnsi="Times New Roman" w:cs="Times New Roman"/>
                <w:sz w:val="20"/>
                <w:szCs w:val="20"/>
              </w:rPr>
              <w:t xml:space="preserve">и </w:t>
            </w:r>
            <w:r w:rsidRPr="009C3008">
              <w:rPr>
                <w:rFonts w:ascii="Times New Roman" w:eastAsia="Calibri" w:hAnsi="Times New Roman" w:cs="Times New Roman"/>
                <w:b/>
                <w:bCs/>
                <w:sz w:val="20"/>
                <w:szCs w:val="20"/>
              </w:rPr>
              <w:t xml:space="preserve">анализировать </w:t>
            </w:r>
            <w:r w:rsidRPr="009C3008">
              <w:rPr>
                <w:rFonts w:ascii="Times New Roman" w:eastAsia="Calibri" w:hAnsi="Times New Roman" w:cs="Times New Roman"/>
                <w:sz w:val="20"/>
                <w:szCs w:val="20"/>
              </w:rPr>
              <w:t>буквосочетания и их транскрипцию.</w:t>
            </w:r>
            <w:r w:rsidRPr="009C3008">
              <w:rPr>
                <w:rFonts w:ascii="Times New Roman" w:eastAsia="Calibri" w:hAnsi="Times New Roman" w:cs="Times New Roman"/>
                <w:b/>
                <w:bCs/>
                <w:sz w:val="20"/>
                <w:szCs w:val="20"/>
              </w:rPr>
              <w:t xml:space="preserve"> Вставлять </w:t>
            </w:r>
            <w:r w:rsidRPr="009C3008">
              <w:rPr>
                <w:rFonts w:ascii="Times New Roman" w:eastAsia="Calibri" w:hAnsi="Times New Roman" w:cs="Times New Roman"/>
                <w:sz w:val="20"/>
                <w:szCs w:val="20"/>
              </w:rPr>
              <w:t>пропущенные буквы.</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Использовать </w:t>
            </w:r>
            <w:r w:rsidRPr="009C3008">
              <w:rPr>
                <w:rFonts w:ascii="Times New Roman" w:eastAsia="Calibri" w:hAnsi="Times New Roman" w:cs="Times New Roman"/>
                <w:sz w:val="20"/>
                <w:szCs w:val="20"/>
              </w:rPr>
              <w:t>транскрипционные значки для создания устных образов слов в графической форме.</w:t>
            </w: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Владеть </w:t>
            </w:r>
            <w:r w:rsidRPr="009C3008">
              <w:rPr>
                <w:rFonts w:ascii="Times New Roman" w:eastAsia="Calibri" w:hAnsi="Times New Roman" w:cs="Times New Roman"/>
                <w:sz w:val="20"/>
                <w:szCs w:val="20"/>
              </w:rPr>
              <w:t>основными правилами чтения и орфографии, написанием знакомых и незнакомых слов, содержащих известные учащимся орфограммы</w:t>
            </w:r>
          </w:p>
        </w:tc>
      </w:tr>
      <w:tr w:rsidR="00A60F16" w:rsidRPr="009C3008" w:rsidTr="00A60F16">
        <w:tc>
          <w:tcPr>
            <w:tcW w:w="10773" w:type="dxa"/>
            <w:gridSpan w:val="4"/>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autoSpaceDN w:val="0"/>
              <w:spacing w:after="0" w:line="240" w:lineRule="auto"/>
              <w:jc w:val="center"/>
              <w:rPr>
                <w:rFonts w:ascii="Times New Roman" w:eastAsia="Calibri" w:hAnsi="Times New Roman" w:cs="Times New Roman"/>
                <w:b/>
                <w:sz w:val="20"/>
                <w:szCs w:val="20"/>
              </w:rPr>
            </w:pPr>
            <w:r w:rsidRPr="009C3008">
              <w:rPr>
                <w:rFonts w:ascii="Times New Roman" w:eastAsia="Calibri" w:hAnsi="Times New Roman" w:cs="Times New Roman"/>
                <w:b/>
                <w:sz w:val="20"/>
                <w:szCs w:val="20"/>
                <w:lang w:val="en-US"/>
              </w:rPr>
              <w:lastRenderedPageBreak/>
              <w:t>Фонетическая сторона речи</w:t>
            </w:r>
          </w:p>
          <w:p w:rsidR="00A60F16" w:rsidRPr="009C3008" w:rsidRDefault="00A60F16" w:rsidP="009C3008">
            <w:pPr>
              <w:autoSpaceDN w:val="0"/>
              <w:spacing w:after="0" w:line="240" w:lineRule="auto"/>
              <w:jc w:val="center"/>
              <w:rPr>
                <w:rFonts w:ascii="Times New Roman" w:eastAsia="Calibri" w:hAnsi="Times New Roman" w:cs="Times New Roman"/>
                <w:b/>
                <w:sz w:val="20"/>
                <w:szCs w:val="20"/>
              </w:rPr>
            </w:pPr>
          </w:p>
        </w:tc>
      </w:tr>
      <w:tr w:rsidR="00A60F16" w:rsidRPr="009C3008" w:rsidTr="00A60F16">
        <w:tc>
          <w:tcPr>
            <w:tcW w:w="5604" w:type="dxa"/>
            <w:gridSpan w:val="3"/>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Все звуки английского языка. Нормы произ</w:t>
            </w:r>
            <w:r w:rsidRPr="009C3008">
              <w:rPr>
                <w:rFonts w:ascii="Times New Roman" w:eastAsia="Calibri" w:hAnsi="Times New Roman" w:cs="Times New Roman"/>
                <w:sz w:val="20"/>
                <w:szCs w:val="20"/>
              </w:rPr>
              <w:softHyphen/>
              <w:t>ношения звуков английского языка (долгота и краткость гласных, отсутствие оглушения звонких согласных в конце слога или слова, редукция  гласных в неударных слогах, отсутствие смягчения согласных перед гласными). Связующее «</w:t>
            </w:r>
            <w:r w:rsidRPr="009C3008">
              <w:rPr>
                <w:rFonts w:ascii="Times New Roman" w:eastAsia="Calibri" w:hAnsi="Times New Roman" w:cs="Times New Roman"/>
                <w:sz w:val="20"/>
                <w:szCs w:val="20"/>
                <w:lang w:val="en-US"/>
              </w:rPr>
              <w:t>r</w:t>
            </w:r>
            <w:r w:rsidRPr="009C3008">
              <w:rPr>
                <w:rFonts w:ascii="Times New Roman" w:eastAsia="Calibri" w:hAnsi="Times New Roman" w:cs="Times New Roman"/>
                <w:sz w:val="20"/>
                <w:szCs w:val="20"/>
              </w:rPr>
              <w:t>».(</w:t>
            </w:r>
            <w:r w:rsidRPr="009C3008">
              <w:rPr>
                <w:rFonts w:ascii="Times New Roman" w:eastAsia="Calibri" w:hAnsi="Times New Roman" w:cs="Times New Roman"/>
                <w:sz w:val="20"/>
                <w:szCs w:val="20"/>
                <w:lang w:val="en-US"/>
              </w:rPr>
              <w:t>there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is</w:t>
            </w:r>
            <w:r w:rsidRPr="009C3008">
              <w:rPr>
                <w:rFonts w:ascii="Times New Roman" w:eastAsia="Calibri" w:hAnsi="Times New Roman" w:cs="Times New Roman"/>
                <w:sz w:val="20"/>
                <w:szCs w:val="20"/>
              </w:rPr>
              <w:t>/</w:t>
            </w:r>
            <w:r w:rsidRPr="009C3008">
              <w:rPr>
                <w:rFonts w:ascii="Times New Roman" w:eastAsia="Calibri" w:hAnsi="Times New Roman" w:cs="Times New Roman"/>
                <w:sz w:val="20"/>
                <w:szCs w:val="20"/>
                <w:lang w:val="en-US"/>
              </w:rPr>
              <w:t>are</w:t>
            </w:r>
            <w:r w:rsidRPr="009C3008">
              <w:rPr>
                <w:rFonts w:ascii="Times New Roman" w:eastAsia="Calibri" w:hAnsi="Times New Roman" w:cs="Times New Roman"/>
                <w:sz w:val="20"/>
                <w:szCs w:val="20"/>
              </w:rPr>
              <w:t>) Аспирация (</w:t>
            </w:r>
            <w:r w:rsidRPr="009C3008">
              <w:rPr>
                <w:rFonts w:ascii="Times New Roman" w:eastAsia="Calibri" w:hAnsi="Times New Roman" w:cs="Times New Roman"/>
                <w:sz w:val="20"/>
                <w:szCs w:val="20"/>
                <w:lang w:val="en-US"/>
              </w:rPr>
              <w:t>aspiration</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Дифтонги.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Ударение в изолированном слове, ритмической группе, фразе. Отсутствие ударения на служебных словах (артиклях, союзах, предлогах).</w:t>
            </w: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Членение предложения на смысловые группы. Интонация: основные значения восходящего и нисходящего тона.  Ритмико-интонационные особенности повествовательного, побудительного и вопросительного предложений.</w:t>
            </w: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Интонация перечисления</w:t>
            </w: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b/>
                <w:sz w:val="20"/>
                <w:szCs w:val="20"/>
              </w:rPr>
            </w:pPr>
          </w:p>
        </w:tc>
        <w:tc>
          <w:tcPr>
            <w:tcW w:w="5169"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Различать </w:t>
            </w:r>
            <w:r w:rsidRPr="009C3008">
              <w:rPr>
                <w:rFonts w:ascii="Times New Roman" w:eastAsia="Calibri" w:hAnsi="Times New Roman" w:cs="Times New Roman"/>
                <w:sz w:val="20"/>
                <w:szCs w:val="20"/>
              </w:rPr>
              <w:t xml:space="preserve">на слух и адекватно </w:t>
            </w:r>
            <w:r w:rsidRPr="009C3008">
              <w:rPr>
                <w:rFonts w:ascii="Times New Roman" w:eastAsia="Calibri" w:hAnsi="Times New Roman" w:cs="Times New Roman"/>
                <w:b/>
                <w:bCs/>
                <w:sz w:val="20"/>
                <w:szCs w:val="20"/>
              </w:rPr>
              <w:t xml:space="preserve">произносить </w:t>
            </w:r>
            <w:r w:rsidRPr="009C3008">
              <w:rPr>
                <w:rFonts w:ascii="Times New Roman" w:eastAsia="Calibri" w:hAnsi="Times New Roman" w:cs="Times New Roman"/>
                <w:sz w:val="20"/>
                <w:szCs w:val="20"/>
              </w:rPr>
              <w:t>все звуки английского языка.</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Находить </w:t>
            </w:r>
            <w:r w:rsidRPr="009C3008">
              <w:rPr>
                <w:rFonts w:ascii="Times New Roman" w:eastAsia="Calibri" w:hAnsi="Times New Roman" w:cs="Times New Roman"/>
                <w:sz w:val="20"/>
                <w:szCs w:val="20"/>
              </w:rPr>
              <w:t>в тексте слова с заданным звуком.</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Соблюдать </w:t>
            </w:r>
            <w:r w:rsidRPr="009C3008">
              <w:rPr>
                <w:rFonts w:ascii="Times New Roman" w:eastAsia="Calibri" w:hAnsi="Times New Roman" w:cs="Times New Roman"/>
                <w:sz w:val="20"/>
                <w:szCs w:val="20"/>
              </w:rPr>
              <w:t>нормы произношения звуков английского языка в чтении вслух и устной речи.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Распознавать </w:t>
            </w:r>
            <w:r w:rsidRPr="009C3008">
              <w:rPr>
                <w:rFonts w:ascii="Times New Roman" w:eastAsia="Calibri" w:hAnsi="Times New Roman" w:cs="Times New Roman"/>
                <w:sz w:val="20"/>
                <w:szCs w:val="20"/>
              </w:rPr>
              <w:t>случаи использования связующего «</w:t>
            </w:r>
            <w:r w:rsidRPr="009C3008">
              <w:rPr>
                <w:rFonts w:ascii="Times New Roman" w:eastAsia="Calibri" w:hAnsi="Times New Roman" w:cs="Times New Roman"/>
                <w:sz w:val="20"/>
                <w:szCs w:val="20"/>
                <w:lang w:val="en-US"/>
              </w:rPr>
              <w:t>r</w:t>
            </w:r>
            <w:r w:rsidRPr="009C3008">
              <w:rPr>
                <w:rFonts w:ascii="Times New Roman" w:eastAsia="Calibri" w:hAnsi="Times New Roman" w:cs="Times New Roman"/>
                <w:sz w:val="20"/>
                <w:szCs w:val="20"/>
              </w:rPr>
              <w:t>» и соблюдать их в речи.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Отличать </w:t>
            </w:r>
            <w:r w:rsidRPr="009C3008">
              <w:rPr>
                <w:rFonts w:ascii="Times New Roman" w:eastAsia="Calibri" w:hAnsi="Times New Roman" w:cs="Times New Roman"/>
                <w:sz w:val="20"/>
                <w:szCs w:val="20"/>
              </w:rPr>
              <w:t xml:space="preserve">слова, произносимые с аспирацией, </w:t>
            </w:r>
            <w:r w:rsidRPr="009C3008">
              <w:rPr>
                <w:rFonts w:ascii="Times New Roman" w:eastAsia="Calibri" w:hAnsi="Times New Roman" w:cs="Times New Roman"/>
                <w:b/>
                <w:bCs/>
                <w:sz w:val="20"/>
                <w:szCs w:val="20"/>
              </w:rPr>
              <w:t xml:space="preserve">соблюдать </w:t>
            </w:r>
            <w:r w:rsidRPr="009C3008">
              <w:rPr>
                <w:rFonts w:ascii="Times New Roman" w:eastAsia="Calibri" w:hAnsi="Times New Roman" w:cs="Times New Roman"/>
                <w:sz w:val="20"/>
                <w:szCs w:val="20"/>
              </w:rPr>
              <w:t>аспирацию, где это необходимо.</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Отличать </w:t>
            </w:r>
            <w:r w:rsidRPr="009C3008">
              <w:rPr>
                <w:rFonts w:ascii="Times New Roman" w:eastAsia="Calibri" w:hAnsi="Times New Roman" w:cs="Times New Roman"/>
                <w:sz w:val="20"/>
                <w:szCs w:val="20"/>
              </w:rPr>
              <w:t>дифтонги от монофтонгов.</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Соблюдать </w:t>
            </w:r>
            <w:r w:rsidRPr="009C3008">
              <w:rPr>
                <w:rFonts w:ascii="Times New Roman" w:eastAsia="Calibri" w:hAnsi="Times New Roman" w:cs="Times New Roman"/>
                <w:sz w:val="20"/>
                <w:szCs w:val="20"/>
              </w:rPr>
              <w:t>правильное ударение в изолированном слове, ритмической группе, фразе.</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Соблюдать </w:t>
            </w:r>
            <w:r w:rsidRPr="009C3008">
              <w:rPr>
                <w:rFonts w:ascii="Times New Roman" w:eastAsia="Calibri" w:hAnsi="Times New Roman" w:cs="Times New Roman"/>
                <w:sz w:val="20"/>
                <w:szCs w:val="20"/>
              </w:rPr>
              <w:t>правила членения предложения на смысловые группы.</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Различать </w:t>
            </w:r>
            <w:r w:rsidRPr="009C3008">
              <w:rPr>
                <w:rFonts w:ascii="Times New Roman" w:eastAsia="Calibri" w:hAnsi="Times New Roman" w:cs="Times New Roman"/>
                <w:sz w:val="20"/>
                <w:szCs w:val="20"/>
              </w:rPr>
              <w:t>коммуникативный тип фразы по её интонации.</w:t>
            </w:r>
            <w:r w:rsidRPr="009C3008">
              <w:rPr>
                <w:rFonts w:ascii="Times New Roman" w:eastAsia="Calibri" w:hAnsi="Times New Roman" w:cs="Times New Roman"/>
                <w:spacing w:val="-4"/>
                <w:sz w:val="20"/>
                <w:szCs w:val="20"/>
              </w:rPr>
              <w:t xml:space="preserve"> Корректно </w:t>
            </w:r>
            <w:r w:rsidRPr="009C3008">
              <w:rPr>
                <w:rFonts w:ascii="Times New Roman" w:eastAsia="Calibri" w:hAnsi="Times New Roman" w:cs="Times New Roman"/>
                <w:b/>
                <w:bCs/>
                <w:spacing w:val="-4"/>
                <w:sz w:val="20"/>
                <w:szCs w:val="20"/>
              </w:rPr>
              <w:t xml:space="preserve">произносить </w:t>
            </w:r>
            <w:r w:rsidRPr="009C3008">
              <w:rPr>
                <w:rFonts w:ascii="Times New Roman" w:eastAsia="Calibri" w:hAnsi="Times New Roman" w:cs="Times New Roman"/>
                <w:spacing w:val="-4"/>
                <w:sz w:val="20"/>
                <w:szCs w:val="20"/>
              </w:rPr>
              <w:t>предложения с точ</w:t>
            </w:r>
            <w:r w:rsidRPr="009C3008">
              <w:rPr>
                <w:rFonts w:ascii="Times New Roman" w:eastAsia="Calibri" w:hAnsi="Times New Roman" w:cs="Times New Roman"/>
                <w:spacing w:val="-2"/>
                <w:sz w:val="20"/>
                <w:szCs w:val="20"/>
              </w:rPr>
              <w:t>ки зрения их ритмико-интонационных особен</w:t>
            </w:r>
            <w:r w:rsidRPr="009C3008">
              <w:rPr>
                <w:rFonts w:ascii="Times New Roman" w:eastAsia="Calibri" w:hAnsi="Times New Roman" w:cs="Times New Roman"/>
                <w:spacing w:val="-1"/>
                <w:sz w:val="20"/>
                <w:szCs w:val="20"/>
              </w:rPr>
              <w:t xml:space="preserve">ностей (повествовательное, побудительное </w:t>
            </w:r>
            <w:r w:rsidRPr="009C3008">
              <w:rPr>
                <w:rFonts w:ascii="Times New Roman" w:eastAsia="Calibri" w:hAnsi="Times New Roman" w:cs="Times New Roman"/>
                <w:sz w:val="20"/>
                <w:szCs w:val="20"/>
              </w:rPr>
              <w:t>предложение, общий и специальный вопросы).</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4"/>
                <w:sz w:val="20"/>
                <w:szCs w:val="20"/>
              </w:rPr>
              <w:t xml:space="preserve">Различать </w:t>
            </w:r>
            <w:r w:rsidRPr="009C3008">
              <w:rPr>
                <w:rFonts w:ascii="Times New Roman" w:eastAsia="Calibri" w:hAnsi="Times New Roman" w:cs="Times New Roman"/>
                <w:spacing w:val="-4"/>
                <w:sz w:val="20"/>
                <w:szCs w:val="20"/>
              </w:rPr>
              <w:t xml:space="preserve">и </w:t>
            </w:r>
            <w:r w:rsidRPr="009C3008">
              <w:rPr>
                <w:rFonts w:ascii="Times New Roman" w:eastAsia="Calibri" w:hAnsi="Times New Roman" w:cs="Times New Roman"/>
                <w:b/>
                <w:bCs/>
                <w:spacing w:val="-4"/>
                <w:sz w:val="20"/>
                <w:szCs w:val="20"/>
              </w:rPr>
              <w:t xml:space="preserve">передавать </w:t>
            </w:r>
            <w:r w:rsidRPr="009C3008">
              <w:rPr>
                <w:rFonts w:ascii="Times New Roman" w:eastAsia="Calibri" w:hAnsi="Times New Roman" w:cs="Times New Roman"/>
                <w:spacing w:val="-4"/>
                <w:sz w:val="20"/>
                <w:szCs w:val="20"/>
              </w:rPr>
              <w:t xml:space="preserve">коммуникативные </w:t>
            </w:r>
            <w:r w:rsidRPr="009C3008">
              <w:rPr>
                <w:rFonts w:ascii="Times New Roman" w:eastAsia="Calibri" w:hAnsi="Times New Roman" w:cs="Times New Roman"/>
                <w:sz w:val="20"/>
                <w:szCs w:val="20"/>
              </w:rPr>
              <w:t xml:space="preserve">намерения: просьбу, команду, инструкцию, </w:t>
            </w:r>
            <w:r w:rsidRPr="009C3008">
              <w:rPr>
                <w:rFonts w:ascii="Times New Roman" w:eastAsia="Calibri" w:hAnsi="Times New Roman" w:cs="Times New Roman"/>
                <w:spacing w:val="-5"/>
                <w:sz w:val="20"/>
                <w:szCs w:val="20"/>
              </w:rPr>
              <w:t>запрос информации, уточнение, согласие, не</w:t>
            </w:r>
            <w:r w:rsidRPr="009C3008">
              <w:rPr>
                <w:rFonts w:ascii="Times New Roman" w:eastAsia="Calibri" w:hAnsi="Times New Roman" w:cs="Times New Roman"/>
                <w:sz w:val="20"/>
                <w:szCs w:val="20"/>
              </w:rPr>
              <w:t>согласие, привлечение внимания, утвержде</w:t>
            </w:r>
            <w:r w:rsidRPr="009C3008">
              <w:rPr>
                <w:rFonts w:ascii="Times New Roman" w:eastAsia="Calibri" w:hAnsi="Times New Roman" w:cs="Times New Roman"/>
                <w:spacing w:val="-7"/>
                <w:sz w:val="20"/>
                <w:szCs w:val="20"/>
              </w:rPr>
              <w:t xml:space="preserve">ние, предостережение, приветствие, прощание, </w:t>
            </w:r>
            <w:r w:rsidRPr="009C3008">
              <w:rPr>
                <w:rFonts w:ascii="Times New Roman" w:eastAsia="Calibri" w:hAnsi="Times New Roman" w:cs="Times New Roman"/>
                <w:spacing w:val="-2"/>
                <w:sz w:val="20"/>
                <w:szCs w:val="20"/>
              </w:rPr>
              <w:t xml:space="preserve">извинение, благодарность, удивление - при </w:t>
            </w:r>
            <w:r w:rsidRPr="009C3008">
              <w:rPr>
                <w:rFonts w:ascii="Times New Roman" w:eastAsia="Calibri" w:hAnsi="Times New Roman" w:cs="Times New Roman"/>
                <w:spacing w:val="-3"/>
                <w:sz w:val="20"/>
                <w:szCs w:val="20"/>
              </w:rPr>
              <w:t>помощи нисходящего, восходящего, нисходя</w:t>
            </w:r>
            <w:r w:rsidRPr="009C3008">
              <w:rPr>
                <w:rFonts w:ascii="Times New Roman" w:eastAsia="Calibri" w:hAnsi="Times New Roman" w:cs="Times New Roman"/>
                <w:sz w:val="20"/>
                <w:szCs w:val="20"/>
              </w:rPr>
              <w:t>ще-восходящего тонов.</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pacing w:val="-5"/>
                <w:sz w:val="20"/>
                <w:szCs w:val="20"/>
              </w:rPr>
              <w:t xml:space="preserve">Правильно </w:t>
            </w:r>
            <w:r w:rsidRPr="009C3008">
              <w:rPr>
                <w:rFonts w:ascii="Times New Roman" w:eastAsia="Calibri" w:hAnsi="Times New Roman" w:cs="Times New Roman"/>
                <w:b/>
                <w:bCs/>
                <w:spacing w:val="-5"/>
                <w:sz w:val="20"/>
                <w:szCs w:val="20"/>
              </w:rPr>
              <w:t xml:space="preserve">произносить </w:t>
            </w:r>
            <w:r w:rsidRPr="009C3008">
              <w:rPr>
                <w:rFonts w:ascii="Times New Roman" w:eastAsia="Calibri" w:hAnsi="Times New Roman" w:cs="Times New Roman"/>
                <w:spacing w:val="-5"/>
                <w:sz w:val="20"/>
                <w:szCs w:val="20"/>
              </w:rPr>
              <w:t>предложения с од</w:t>
            </w:r>
            <w:r w:rsidRPr="009C3008">
              <w:rPr>
                <w:rFonts w:ascii="Times New Roman" w:eastAsia="Calibri" w:hAnsi="Times New Roman" w:cs="Times New Roman"/>
                <w:sz w:val="20"/>
                <w:szCs w:val="20"/>
              </w:rPr>
              <w:t>нородными членами.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pacing w:val="-3"/>
                <w:sz w:val="20"/>
                <w:szCs w:val="20"/>
              </w:rPr>
              <w:t xml:space="preserve">Правильно </w:t>
            </w:r>
            <w:r w:rsidRPr="009C3008">
              <w:rPr>
                <w:rFonts w:ascii="Times New Roman" w:eastAsia="Calibri" w:hAnsi="Times New Roman" w:cs="Times New Roman"/>
                <w:b/>
                <w:bCs/>
                <w:spacing w:val="-3"/>
                <w:sz w:val="20"/>
                <w:szCs w:val="20"/>
              </w:rPr>
              <w:t xml:space="preserve">произносить </w:t>
            </w:r>
            <w:r w:rsidRPr="009C3008">
              <w:rPr>
                <w:rFonts w:ascii="Times New Roman" w:eastAsia="Calibri" w:hAnsi="Times New Roman" w:cs="Times New Roman"/>
                <w:spacing w:val="-3"/>
                <w:sz w:val="20"/>
                <w:szCs w:val="20"/>
              </w:rPr>
              <w:t>предложения, со</w:t>
            </w:r>
            <w:r w:rsidRPr="009C3008">
              <w:rPr>
                <w:rFonts w:ascii="Times New Roman" w:eastAsia="Calibri" w:hAnsi="Times New Roman" w:cs="Times New Roman"/>
                <w:sz w:val="20"/>
                <w:szCs w:val="20"/>
              </w:rPr>
              <w:t xml:space="preserve">держащие оборот </w:t>
            </w:r>
            <w:r w:rsidRPr="009C3008">
              <w:rPr>
                <w:rFonts w:ascii="Times New Roman" w:eastAsia="Calibri" w:hAnsi="Times New Roman" w:cs="Times New Roman"/>
                <w:sz w:val="20"/>
                <w:szCs w:val="20"/>
                <w:lang w:val="en-US"/>
              </w:rPr>
              <w:t>there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is</w:t>
            </w:r>
            <w:r w:rsidRPr="009C3008">
              <w:rPr>
                <w:rFonts w:ascii="Times New Roman" w:eastAsia="Calibri" w:hAnsi="Times New Roman" w:cs="Times New Roman"/>
                <w:sz w:val="20"/>
                <w:szCs w:val="20"/>
              </w:rPr>
              <w:t>/</w:t>
            </w:r>
            <w:r w:rsidRPr="009C3008">
              <w:rPr>
                <w:rFonts w:ascii="Times New Roman" w:eastAsia="Calibri" w:hAnsi="Times New Roman" w:cs="Times New Roman"/>
                <w:sz w:val="20"/>
                <w:szCs w:val="20"/>
                <w:lang w:val="en-US"/>
              </w:rPr>
              <w:t>there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are</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3"/>
                <w:sz w:val="20"/>
                <w:szCs w:val="20"/>
              </w:rPr>
              <w:t xml:space="preserve">Воспроизводить </w:t>
            </w:r>
            <w:r w:rsidRPr="009C3008">
              <w:rPr>
                <w:rFonts w:ascii="Times New Roman" w:eastAsia="Calibri" w:hAnsi="Times New Roman" w:cs="Times New Roman"/>
                <w:spacing w:val="-3"/>
                <w:sz w:val="20"/>
                <w:szCs w:val="20"/>
              </w:rPr>
              <w:t>слова по транскрипции.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2"/>
                <w:sz w:val="20"/>
                <w:szCs w:val="20"/>
              </w:rPr>
              <w:t xml:space="preserve">Записывать </w:t>
            </w:r>
            <w:r w:rsidRPr="009C3008">
              <w:rPr>
                <w:rFonts w:ascii="Times New Roman" w:eastAsia="Calibri" w:hAnsi="Times New Roman" w:cs="Times New Roman"/>
                <w:spacing w:val="-2"/>
                <w:sz w:val="20"/>
                <w:szCs w:val="20"/>
              </w:rPr>
              <w:t>слова в транскрипции.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5"/>
                <w:sz w:val="20"/>
                <w:szCs w:val="20"/>
              </w:rPr>
              <w:t xml:space="preserve">Понимать </w:t>
            </w:r>
            <w:r w:rsidRPr="009C3008">
              <w:rPr>
                <w:rFonts w:ascii="Times New Roman" w:eastAsia="Calibri" w:hAnsi="Times New Roman" w:cs="Times New Roman"/>
                <w:spacing w:val="-5"/>
                <w:sz w:val="20"/>
                <w:szCs w:val="20"/>
              </w:rPr>
              <w:t xml:space="preserve">фонетические пометы в учебном </w:t>
            </w:r>
            <w:r w:rsidRPr="009C3008">
              <w:rPr>
                <w:rFonts w:ascii="Times New Roman" w:eastAsia="Calibri" w:hAnsi="Times New Roman" w:cs="Times New Roman"/>
                <w:sz w:val="20"/>
                <w:szCs w:val="20"/>
              </w:rPr>
              <w:t>словаре.</w:t>
            </w: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5"/>
                <w:sz w:val="20"/>
                <w:szCs w:val="20"/>
              </w:rPr>
              <w:t xml:space="preserve">Оперировать </w:t>
            </w:r>
            <w:r w:rsidRPr="009C3008">
              <w:rPr>
                <w:rFonts w:ascii="Times New Roman" w:eastAsia="Calibri" w:hAnsi="Times New Roman" w:cs="Times New Roman"/>
                <w:spacing w:val="-5"/>
                <w:sz w:val="20"/>
                <w:szCs w:val="20"/>
              </w:rPr>
              <w:t>полученными из словаря фо</w:t>
            </w:r>
            <w:r w:rsidRPr="009C3008">
              <w:rPr>
                <w:rFonts w:ascii="Times New Roman" w:eastAsia="Calibri" w:hAnsi="Times New Roman" w:cs="Times New Roman"/>
                <w:spacing w:val="-4"/>
                <w:sz w:val="20"/>
                <w:szCs w:val="20"/>
              </w:rPr>
              <w:t xml:space="preserve">нетическими сведениями в чтении, письме и </w:t>
            </w:r>
            <w:r w:rsidRPr="009C3008">
              <w:rPr>
                <w:rFonts w:ascii="Times New Roman" w:eastAsia="Calibri" w:hAnsi="Times New Roman" w:cs="Times New Roman"/>
                <w:sz w:val="20"/>
                <w:szCs w:val="20"/>
              </w:rPr>
              <w:t>говорении</w:t>
            </w: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A60F16" w:rsidRPr="009C3008" w:rsidTr="00A60F16">
        <w:tc>
          <w:tcPr>
            <w:tcW w:w="10773" w:type="dxa"/>
            <w:gridSpan w:val="4"/>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autoSpaceDN w:val="0"/>
              <w:spacing w:after="0" w:line="240" w:lineRule="auto"/>
              <w:rPr>
                <w:rFonts w:ascii="Times New Roman" w:eastAsia="Calibri" w:hAnsi="Times New Roman" w:cs="Times New Roman"/>
                <w:b/>
                <w:sz w:val="20"/>
                <w:szCs w:val="20"/>
                <w:lang w:val="en-US"/>
              </w:rPr>
            </w:pPr>
            <w:r w:rsidRPr="009C3008">
              <w:rPr>
                <w:rFonts w:ascii="Times New Roman" w:eastAsia="Calibri" w:hAnsi="Times New Roman" w:cs="Times New Roman"/>
                <w:b/>
                <w:sz w:val="20"/>
                <w:szCs w:val="20"/>
              </w:rPr>
              <w:lastRenderedPageBreak/>
              <w:t xml:space="preserve">                     </w:t>
            </w:r>
            <w:r w:rsidRPr="009C3008">
              <w:rPr>
                <w:rFonts w:ascii="Times New Roman" w:eastAsia="Calibri" w:hAnsi="Times New Roman" w:cs="Times New Roman"/>
                <w:b/>
                <w:sz w:val="20"/>
                <w:szCs w:val="20"/>
                <w:lang w:val="en-US"/>
              </w:rPr>
              <w:t>Лексическая сторона речи</w:t>
            </w:r>
          </w:p>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p>
        </w:tc>
      </w:tr>
      <w:tr w:rsidR="00A60F16" w:rsidRPr="009C3008" w:rsidTr="00A60F16">
        <w:trPr>
          <w:trHeight w:val="1268"/>
        </w:trPr>
        <w:tc>
          <w:tcPr>
            <w:tcW w:w="5604" w:type="dxa"/>
            <w:gridSpan w:val="3"/>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pacing w:val="-4"/>
                <w:sz w:val="20"/>
                <w:szCs w:val="20"/>
              </w:rPr>
              <w:t>Лексические единицы, обслуживающие ситу</w:t>
            </w:r>
            <w:r w:rsidRPr="009C3008">
              <w:rPr>
                <w:rFonts w:ascii="Times New Roman" w:eastAsia="Calibri" w:hAnsi="Times New Roman" w:cs="Times New Roman"/>
                <w:spacing w:val="-6"/>
                <w:sz w:val="20"/>
                <w:szCs w:val="20"/>
              </w:rPr>
              <w:t xml:space="preserve">ации общения в пределах тематики начальной </w:t>
            </w:r>
            <w:r w:rsidRPr="009C3008">
              <w:rPr>
                <w:rFonts w:ascii="Times New Roman" w:eastAsia="Calibri" w:hAnsi="Times New Roman" w:cs="Times New Roman"/>
                <w:spacing w:val="-3"/>
                <w:sz w:val="20"/>
                <w:szCs w:val="20"/>
              </w:rPr>
              <w:t xml:space="preserve">школы, в объёме 600 лексических единиц для </w:t>
            </w:r>
            <w:r w:rsidRPr="009C3008">
              <w:rPr>
                <w:rFonts w:ascii="Times New Roman" w:eastAsia="Calibri" w:hAnsi="Times New Roman" w:cs="Times New Roman"/>
                <w:spacing w:val="-4"/>
                <w:sz w:val="20"/>
                <w:szCs w:val="20"/>
              </w:rPr>
              <w:t xml:space="preserve">двустороннего (рецептивного и продуктивного) </w:t>
            </w:r>
            <w:r w:rsidRPr="009C3008">
              <w:rPr>
                <w:rFonts w:ascii="Times New Roman" w:eastAsia="Calibri" w:hAnsi="Times New Roman" w:cs="Times New Roman"/>
                <w:spacing w:val="-5"/>
                <w:sz w:val="20"/>
                <w:szCs w:val="20"/>
              </w:rPr>
              <w:t>усвоения. Простейшие устойчивые словосоче</w:t>
            </w:r>
            <w:r w:rsidRPr="009C3008">
              <w:rPr>
                <w:rFonts w:ascii="Times New Roman" w:eastAsia="Calibri" w:hAnsi="Times New Roman" w:cs="Times New Roman"/>
                <w:spacing w:val="-5"/>
                <w:sz w:val="20"/>
                <w:szCs w:val="20"/>
              </w:rPr>
              <w:softHyphen/>
              <w:t xml:space="preserve">тания, оценочная лексика и речевые клише как </w:t>
            </w:r>
            <w:r w:rsidRPr="009C3008">
              <w:rPr>
                <w:rFonts w:ascii="Times New Roman" w:eastAsia="Calibri" w:hAnsi="Times New Roman" w:cs="Times New Roman"/>
                <w:spacing w:val="-6"/>
                <w:sz w:val="20"/>
                <w:szCs w:val="20"/>
              </w:rPr>
              <w:t>элементы речевого этикета, отражающие куль</w:t>
            </w:r>
            <w:r w:rsidRPr="009C3008">
              <w:rPr>
                <w:rFonts w:ascii="Times New Roman" w:eastAsia="Calibri" w:hAnsi="Times New Roman" w:cs="Times New Roman"/>
                <w:spacing w:val="-6"/>
                <w:sz w:val="20"/>
                <w:szCs w:val="20"/>
              </w:rPr>
              <w:softHyphen/>
            </w:r>
            <w:r w:rsidRPr="009C3008">
              <w:rPr>
                <w:rFonts w:ascii="Times New Roman" w:eastAsia="Calibri" w:hAnsi="Times New Roman" w:cs="Times New Roman"/>
                <w:spacing w:val="-2"/>
                <w:sz w:val="20"/>
                <w:szCs w:val="20"/>
              </w:rPr>
              <w:t>туру англоговорящих стран. Интернациональ</w:t>
            </w:r>
            <w:r w:rsidRPr="009C3008">
              <w:rPr>
                <w:rFonts w:ascii="Times New Roman" w:eastAsia="Calibri" w:hAnsi="Times New Roman" w:cs="Times New Roman"/>
                <w:spacing w:val="-2"/>
                <w:sz w:val="20"/>
                <w:szCs w:val="20"/>
              </w:rPr>
              <w:softHyphen/>
            </w:r>
            <w:r w:rsidRPr="009C3008">
              <w:rPr>
                <w:rFonts w:ascii="Times New Roman" w:eastAsia="Calibri" w:hAnsi="Times New Roman" w:cs="Times New Roman"/>
                <w:sz w:val="20"/>
                <w:szCs w:val="20"/>
              </w:rPr>
              <w:t>ные слова</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pacing w:val="-7"/>
                <w:sz w:val="20"/>
                <w:szCs w:val="20"/>
              </w:rPr>
              <w:t>Начальные представления о способах слово</w:t>
            </w:r>
            <w:r w:rsidRPr="009C3008">
              <w:rPr>
                <w:rFonts w:ascii="Times New Roman" w:eastAsia="Calibri" w:hAnsi="Times New Roman" w:cs="Times New Roman"/>
                <w:sz w:val="20"/>
                <w:szCs w:val="20"/>
              </w:rPr>
              <w:t>образования: суффиксация(-ег/-ог, -</w:t>
            </w:r>
            <w:r w:rsidRPr="009C3008">
              <w:rPr>
                <w:rFonts w:ascii="Times New Roman" w:eastAsia="Calibri" w:hAnsi="Times New Roman" w:cs="Times New Roman"/>
                <w:sz w:val="20"/>
                <w:szCs w:val="20"/>
                <w:lang w:val="en-US"/>
              </w:rPr>
              <w:t>tion</w:t>
            </w:r>
            <w:r w:rsidRPr="009C3008">
              <w:rPr>
                <w:rFonts w:ascii="Times New Roman" w:eastAsia="Calibri" w:hAnsi="Times New Roman" w:cs="Times New Roman"/>
                <w:sz w:val="20"/>
                <w:szCs w:val="20"/>
              </w:rPr>
              <w:t>, -</w:t>
            </w:r>
            <w:r w:rsidRPr="009C3008">
              <w:rPr>
                <w:rFonts w:ascii="Times New Roman" w:eastAsia="Calibri" w:hAnsi="Times New Roman" w:cs="Times New Roman"/>
                <w:sz w:val="20"/>
                <w:szCs w:val="20"/>
                <w:lang w:val="en-US"/>
              </w:rPr>
              <w:t>ist</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pacing w:val="-2"/>
                <w:sz w:val="20"/>
                <w:szCs w:val="20"/>
              </w:rPr>
              <w:t>-</w:t>
            </w:r>
            <w:r w:rsidRPr="009C3008">
              <w:rPr>
                <w:rFonts w:ascii="Times New Roman" w:eastAsia="Calibri" w:hAnsi="Times New Roman" w:cs="Times New Roman"/>
                <w:spacing w:val="-2"/>
                <w:sz w:val="20"/>
                <w:szCs w:val="20"/>
                <w:lang w:val="en-US"/>
              </w:rPr>
              <w:t>ful</w:t>
            </w:r>
            <w:r w:rsidRPr="009C3008">
              <w:rPr>
                <w:rFonts w:ascii="Times New Roman" w:eastAsia="Calibri" w:hAnsi="Times New Roman" w:cs="Times New Roman"/>
                <w:spacing w:val="-2"/>
                <w:sz w:val="20"/>
                <w:szCs w:val="20"/>
              </w:rPr>
              <w:t>, -</w:t>
            </w:r>
            <w:r w:rsidRPr="009C3008">
              <w:rPr>
                <w:rFonts w:ascii="Times New Roman" w:eastAsia="Calibri" w:hAnsi="Times New Roman" w:cs="Times New Roman"/>
                <w:spacing w:val="-2"/>
                <w:sz w:val="20"/>
                <w:szCs w:val="20"/>
                <w:lang w:val="en-US"/>
              </w:rPr>
              <w:t>ous</w:t>
            </w:r>
            <w:r w:rsidRPr="009C3008">
              <w:rPr>
                <w:rFonts w:ascii="Times New Roman" w:eastAsia="Calibri" w:hAnsi="Times New Roman" w:cs="Times New Roman"/>
                <w:spacing w:val="-2"/>
                <w:sz w:val="20"/>
                <w:szCs w:val="20"/>
              </w:rPr>
              <w:t>, -</w:t>
            </w:r>
            <w:r w:rsidRPr="009C3008">
              <w:rPr>
                <w:rFonts w:ascii="Times New Roman" w:eastAsia="Calibri" w:hAnsi="Times New Roman" w:cs="Times New Roman"/>
                <w:spacing w:val="-2"/>
                <w:sz w:val="20"/>
                <w:szCs w:val="20"/>
                <w:lang w:val="en-US"/>
              </w:rPr>
              <w:t>ant</w:t>
            </w:r>
            <w:r w:rsidRPr="009C3008">
              <w:rPr>
                <w:rFonts w:ascii="Times New Roman" w:eastAsia="Calibri" w:hAnsi="Times New Roman" w:cs="Times New Roman"/>
                <w:spacing w:val="-2"/>
                <w:sz w:val="20"/>
                <w:szCs w:val="20"/>
              </w:rPr>
              <w:t>, -</w:t>
            </w:r>
            <w:r w:rsidRPr="009C3008">
              <w:rPr>
                <w:rFonts w:ascii="Times New Roman" w:eastAsia="Calibri" w:hAnsi="Times New Roman" w:cs="Times New Roman"/>
                <w:spacing w:val="-2"/>
                <w:sz w:val="20"/>
                <w:szCs w:val="20"/>
                <w:lang w:val="en-US"/>
              </w:rPr>
              <w:t>ate</w:t>
            </w:r>
            <w:r w:rsidRPr="009C3008">
              <w:rPr>
                <w:rFonts w:ascii="Times New Roman" w:eastAsia="Calibri" w:hAnsi="Times New Roman" w:cs="Times New Roman"/>
                <w:spacing w:val="-2"/>
                <w:sz w:val="20"/>
                <w:szCs w:val="20"/>
              </w:rPr>
              <w:t>, -</w:t>
            </w:r>
            <w:r w:rsidRPr="009C3008">
              <w:rPr>
                <w:rFonts w:ascii="Times New Roman" w:eastAsia="Calibri" w:hAnsi="Times New Roman" w:cs="Times New Roman"/>
                <w:spacing w:val="-2"/>
                <w:sz w:val="20"/>
                <w:szCs w:val="20"/>
                <w:lang w:val="en-US"/>
              </w:rPr>
              <w:t>ly</w:t>
            </w:r>
            <w:r w:rsidRPr="009C3008">
              <w:rPr>
                <w:rFonts w:ascii="Times New Roman" w:eastAsia="Calibri" w:hAnsi="Times New Roman" w:cs="Times New Roman"/>
                <w:spacing w:val="-2"/>
                <w:sz w:val="20"/>
                <w:szCs w:val="20"/>
              </w:rPr>
              <w:t>, -</w:t>
            </w:r>
            <w:r w:rsidRPr="009C3008">
              <w:rPr>
                <w:rFonts w:ascii="Times New Roman" w:eastAsia="Calibri" w:hAnsi="Times New Roman" w:cs="Times New Roman"/>
                <w:spacing w:val="-2"/>
                <w:sz w:val="20"/>
                <w:szCs w:val="20"/>
                <w:lang w:val="en-US"/>
              </w:rPr>
              <w:t>teen</w:t>
            </w:r>
            <w:r w:rsidRPr="009C3008">
              <w:rPr>
                <w:rFonts w:ascii="Times New Roman" w:eastAsia="Calibri" w:hAnsi="Times New Roman" w:cs="Times New Roman"/>
                <w:spacing w:val="-2"/>
                <w:sz w:val="20"/>
                <w:szCs w:val="20"/>
              </w:rPr>
              <w:t>, -</w:t>
            </w:r>
            <w:r w:rsidRPr="009C3008">
              <w:rPr>
                <w:rFonts w:ascii="Times New Roman" w:eastAsia="Calibri" w:hAnsi="Times New Roman" w:cs="Times New Roman"/>
                <w:spacing w:val="-2"/>
                <w:sz w:val="20"/>
                <w:szCs w:val="20"/>
                <w:lang w:val="en-US"/>
              </w:rPr>
              <w:t>ty</w:t>
            </w:r>
            <w:r w:rsidRPr="009C3008">
              <w:rPr>
                <w:rFonts w:ascii="Times New Roman" w:eastAsia="Calibri" w:hAnsi="Times New Roman" w:cs="Times New Roman"/>
                <w:spacing w:val="-2"/>
                <w:sz w:val="20"/>
                <w:szCs w:val="20"/>
              </w:rPr>
              <w:t>, -</w:t>
            </w:r>
            <w:r w:rsidRPr="009C3008">
              <w:rPr>
                <w:rFonts w:ascii="Times New Roman" w:eastAsia="Calibri" w:hAnsi="Times New Roman" w:cs="Times New Roman"/>
                <w:spacing w:val="-2"/>
                <w:sz w:val="20"/>
                <w:szCs w:val="20"/>
                <w:lang w:val="en-US"/>
              </w:rPr>
              <w:t>th</w:t>
            </w:r>
            <w:r w:rsidRPr="009C3008">
              <w:rPr>
                <w:rFonts w:ascii="Times New Roman" w:eastAsia="Calibri" w:hAnsi="Times New Roman" w:cs="Times New Roman"/>
                <w:spacing w:val="-2"/>
                <w:sz w:val="20"/>
                <w:szCs w:val="20"/>
              </w:rPr>
              <w:t>); префик</w:t>
            </w:r>
            <w:r w:rsidRPr="009C3008">
              <w:rPr>
                <w:rFonts w:ascii="Times New Roman" w:eastAsia="Calibri" w:hAnsi="Times New Roman" w:cs="Times New Roman"/>
                <w:spacing w:val="-2"/>
                <w:sz w:val="20"/>
                <w:szCs w:val="20"/>
              </w:rPr>
              <w:softHyphen/>
            </w:r>
            <w:r w:rsidRPr="009C3008">
              <w:rPr>
                <w:rFonts w:ascii="Times New Roman" w:eastAsia="Calibri" w:hAnsi="Times New Roman" w:cs="Times New Roman"/>
                <w:spacing w:val="-3"/>
                <w:sz w:val="20"/>
                <w:szCs w:val="20"/>
              </w:rPr>
              <w:t>сация (-</w:t>
            </w:r>
            <w:r w:rsidRPr="009C3008">
              <w:rPr>
                <w:rFonts w:ascii="Times New Roman" w:eastAsia="Calibri" w:hAnsi="Times New Roman" w:cs="Times New Roman"/>
                <w:spacing w:val="-3"/>
                <w:sz w:val="20"/>
                <w:szCs w:val="20"/>
                <w:lang w:val="en-US"/>
              </w:rPr>
              <w:t>un</w:t>
            </w:r>
            <w:r w:rsidRPr="009C3008">
              <w:rPr>
                <w:rFonts w:ascii="Times New Roman" w:eastAsia="Calibri" w:hAnsi="Times New Roman" w:cs="Times New Roman"/>
                <w:spacing w:val="-3"/>
                <w:sz w:val="20"/>
                <w:szCs w:val="20"/>
              </w:rPr>
              <w:t>); словосложение (</w:t>
            </w:r>
            <w:r w:rsidRPr="009C3008">
              <w:rPr>
                <w:rFonts w:ascii="Times New Roman" w:eastAsia="Calibri" w:hAnsi="Times New Roman" w:cs="Times New Roman"/>
                <w:spacing w:val="-3"/>
                <w:sz w:val="20"/>
                <w:szCs w:val="20"/>
                <w:lang w:val="en-US"/>
              </w:rPr>
              <w:t>grandmother</w:t>
            </w:r>
            <w:r w:rsidRPr="009C3008">
              <w:rPr>
                <w:rFonts w:ascii="Times New Roman" w:eastAsia="Calibri" w:hAnsi="Times New Roman" w:cs="Times New Roman"/>
                <w:spacing w:val="-3"/>
                <w:sz w:val="20"/>
                <w:szCs w:val="20"/>
              </w:rPr>
              <w:t xml:space="preserve">, </w:t>
            </w:r>
            <w:r w:rsidRPr="009C3008">
              <w:rPr>
                <w:rFonts w:ascii="Times New Roman" w:eastAsia="Calibri" w:hAnsi="Times New Roman" w:cs="Times New Roman"/>
                <w:spacing w:val="-3"/>
                <w:sz w:val="20"/>
                <w:szCs w:val="20"/>
                <w:lang w:val="en-US"/>
              </w:rPr>
              <w:t>post</w:t>
            </w:r>
            <w:r w:rsidRPr="009C3008">
              <w:rPr>
                <w:rFonts w:ascii="Times New Roman" w:eastAsia="Calibri" w:hAnsi="Times New Roman" w:cs="Times New Roman"/>
                <w:sz w:val="20"/>
                <w:szCs w:val="20"/>
                <w:lang w:val="en-US"/>
              </w:rPr>
              <w:t>card</w:t>
            </w:r>
            <w:r w:rsidRPr="009C3008">
              <w:rPr>
                <w:rFonts w:ascii="Times New Roman" w:eastAsia="Calibri" w:hAnsi="Times New Roman" w:cs="Times New Roman"/>
                <w:sz w:val="20"/>
                <w:szCs w:val="20"/>
              </w:rPr>
              <w:t>); конверсия (</w:t>
            </w:r>
            <w:r w:rsidRPr="009C3008">
              <w:rPr>
                <w:rFonts w:ascii="Times New Roman" w:eastAsia="Calibri" w:hAnsi="Times New Roman" w:cs="Times New Roman"/>
                <w:sz w:val="20"/>
                <w:szCs w:val="20"/>
                <w:lang w:val="en-US"/>
              </w:rPr>
              <w:t>play</w:t>
            </w:r>
            <w:r w:rsidRPr="009C3008">
              <w:rPr>
                <w:rFonts w:ascii="Times New Roman" w:eastAsia="Calibri" w:hAnsi="Times New Roman" w:cs="Times New Roman"/>
                <w:sz w:val="20"/>
                <w:szCs w:val="20"/>
              </w:rPr>
              <w:t xml:space="preserve"> - </w:t>
            </w:r>
            <w:r w:rsidRPr="009C3008">
              <w:rPr>
                <w:rFonts w:ascii="Times New Roman" w:eastAsia="Calibri" w:hAnsi="Times New Roman" w:cs="Times New Roman"/>
                <w:sz w:val="20"/>
                <w:szCs w:val="20"/>
                <w:lang w:val="en-US"/>
              </w:rPr>
              <w:t>to</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play</w:t>
            </w:r>
            <w:r w:rsidRPr="009C3008">
              <w:rPr>
                <w:rFonts w:ascii="Times New Roman" w:eastAsia="Calibri" w:hAnsi="Times New Roman" w:cs="Times New Roman"/>
                <w:sz w:val="20"/>
                <w:szCs w:val="20"/>
              </w:rPr>
              <w:t>)</w:t>
            </w:r>
          </w:p>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p>
        </w:tc>
        <w:tc>
          <w:tcPr>
            <w:tcW w:w="5169"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1"/>
                <w:sz w:val="20"/>
                <w:szCs w:val="20"/>
              </w:rPr>
              <w:t xml:space="preserve">Узнавать </w:t>
            </w:r>
            <w:r w:rsidRPr="009C3008">
              <w:rPr>
                <w:rFonts w:ascii="Times New Roman" w:eastAsia="Calibri" w:hAnsi="Times New Roman" w:cs="Times New Roman"/>
                <w:spacing w:val="-1"/>
                <w:sz w:val="20"/>
                <w:szCs w:val="20"/>
              </w:rPr>
              <w:t xml:space="preserve">в письменном и устном тексте, </w:t>
            </w:r>
            <w:r w:rsidRPr="009C3008">
              <w:rPr>
                <w:rFonts w:ascii="Times New Roman" w:eastAsia="Calibri" w:hAnsi="Times New Roman" w:cs="Times New Roman"/>
                <w:b/>
                <w:bCs/>
                <w:spacing w:val="-6"/>
                <w:sz w:val="20"/>
                <w:szCs w:val="20"/>
              </w:rPr>
              <w:t xml:space="preserve">воспросизводить </w:t>
            </w:r>
            <w:r w:rsidRPr="009C3008">
              <w:rPr>
                <w:rFonts w:ascii="Times New Roman" w:eastAsia="Calibri" w:hAnsi="Times New Roman" w:cs="Times New Roman"/>
                <w:spacing w:val="-6"/>
                <w:sz w:val="20"/>
                <w:szCs w:val="20"/>
              </w:rPr>
              <w:t xml:space="preserve">и </w:t>
            </w:r>
            <w:r w:rsidRPr="009C3008">
              <w:rPr>
                <w:rFonts w:ascii="Times New Roman" w:eastAsia="Calibri" w:hAnsi="Times New Roman" w:cs="Times New Roman"/>
                <w:b/>
                <w:bCs/>
                <w:spacing w:val="-6"/>
                <w:sz w:val="20"/>
                <w:szCs w:val="20"/>
              </w:rPr>
              <w:t xml:space="preserve">употреблять </w:t>
            </w:r>
            <w:r w:rsidRPr="009C3008">
              <w:rPr>
                <w:rFonts w:ascii="Times New Roman" w:eastAsia="Calibri" w:hAnsi="Times New Roman" w:cs="Times New Roman"/>
                <w:spacing w:val="-6"/>
                <w:sz w:val="20"/>
                <w:szCs w:val="20"/>
              </w:rPr>
              <w:t>в речи лек</w:t>
            </w:r>
            <w:r w:rsidRPr="009C3008">
              <w:rPr>
                <w:rFonts w:ascii="Times New Roman" w:eastAsia="Calibri" w:hAnsi="Times New Roman" w:cs="Times New Roman"/>
                <w:spacing w:val="-2"/>
                <w:sz w:val="20"/>
                <w:szCs w:val="20"/>
              </w:rPr>
              <w:t xml:space="preserve">сические единицы, обслуживающие ситуации </w:t>
            </w:r>
            <w:r w:rsidRPr="009C3008">
              <w:rPr>
                <w:rFonts w:ascii="Times New Roman" w:eastAsia="Calibri" w:hAnsi="Times New Roman" w:cs="Times New Roman"/>
                <w:spacing w:val="-4"/>
                <w:sz w:val="20"/>
                <w:szCs w:val="20"/>
              </w:rPr>
              <w:t>общения в пределах тематики начальной шко</w:t>
            </w:r>
            <w:r w:rsidRPr="009C3008">
              <w:rPr>
                <w:rFonts w:ascii="Times New Roman" w:eastAsia="Calibri" w:hAnsi="Times New Roman" w:cs="Times New Roman"/>
                <w:sz w:val="20"/>
                <w:szCs w:val="20"/>
              </w:rPr>
              <w:t>лы, в соответствии с коммуникативной задачей.</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4"/>
                <w:sz w:val="20"/>
                <w:szCs w:val="20"/>
              </w:rPr>
              <w:t xml:space="preserve">Использовать </w:t>
            </w:r>
            <w:r w:rsidRPr="009C3008">
              <w:rPr>
                <w:rFonts w:ascii="Times New Roman" w:eastAsia="Calibri" w:hAnsi="Times New Roman" w:cs="Times New Roman"/>
                <w:spacing w:val="-4"/>
                <w:sz w:val="20"/>
                <w:szCs w:val="20"/>
              </w:rPr>
              <w:t>в речи простейшие устойчи</w:t>
            </w:r>
            <w:r w:rsidRPr="009C3008">
              <w:rPr>
                <w:rFonts w:ascii="Times New Roman" w:eastAsia="Calibri" w:hAnsi="Times New Roman" w:cs="Times New Roman"/>
                <w:spacing w:val="-5"/>
                <w:sz w:val="20"/>
                <w:szCs w:val="20"/>
              </w:rPr>
              <w:t>вые словосочетания, оценочную лексику и ре</w:t>
            </w:r>
            <w:r w:rsidRPr="009C3008">
              <w:rPr>
                <w:rFonts w:ascii="Times New Roman" w:eastAsia="Calibri" w:hAnsi="Times New Roman" w:cs="Times New Roman"/>
                <w:spacing w:val="-2"/>
                <w:sz w:val="20"/>
                <w:szCs w:val="20"/>
              </w:rPr>
              <w:t>чевые клише в соответствии с коммуникатив</w:t>
            </w:r>
            <w:r w:rsidRPr="009C3008">
              <w:rPr>
                <w:rFonts w:ascii="Times New Roman" w:eastAsia="Calibri" w:hAnsi="Times New Roman" w:cs="Times New Roman"/>
                <w:spacing w:val="-2"/>
                <w:sz w:val="20"/>
                <w:szCs w:val="20"/>
              </w:rPr>
              <w:softHyphen/>
            </w:r>
            <w:r w:rsidRPr="009C3008">
              <w:rPr>
                <w:rFonts w:ascii="Times New Roman" w:eastAsia="Calibri" w:hAnsi="Times New Roman" w:cs="Times New Roman"/>
                <w:sz w:val="20"/>
                <w:szCs w:val="20"/>
              </w:rPr>
              <w:t>ной задачей.</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5"/>
                <w:sz w:val="20"/>
                <w:szCs w:val="20"/>
              </w:rPr>
              <w:t xml:space="preserve">Распознавать </w:t>
            </w:r>
            <w:r w:rsidRPr="009C3008">
              <w:rPr>
                <w:rFonts w:ascii="Times New Roman" w:eastAsia="Calibri" w:hAnsi="Times New Roman" w:cs="Times New Roman"/>
                <w:spacing w:val="-5"/>
                <w:sz w:val="20"/>
                <w:szCs w:val="20"/>
              </w:rPr>
              <w:t xml:space="preserve">и </w:t>
            </w:r>
            <w:r w:rsidRPr="009C3008">
              <w:rPr>
                <w:rFonts w:ascii="Times New Roman" w:eastAsia="Calibri" w:hAnsi="Times New Roman" w:cs="Times New Roman"/>
                <w:b/>
                <w:bCs/>
                <w:spacing w:val="-5"/>
                <w:sz w:val="20"/>
                <w:szCs w:val="20"/>
              </w:rPr>
              <w:t xml:space="preserve">дифференцировать </w:t>
            </w:r>
            <w:r w:rsidRPr="009C3008">
              <w:rPr>
                <w:rFonts w:ascii="Times New Roman" w:eastAsia="Calibri" w:hAnsi="Times New Roman" w:cs="Times New Roman"/>
                <w:spacing w:val="-5"/>
                <w:sz w:val="20"/>
                <w:szCs w:val="20"/>
              </w:rPr>
              <w:t>по оп</w:t>
            </w:r>
            <w:r w:rsidRPr="009C3008">
              <w:rPr>
                <w:rFonts w:ascii="Times New Roman" w:eastAsia="Calibri" w:hAnsi="Times New Roman" w:cs="Times New Roman"/>
                <w:sz w:val="20"/>
                <w:szCs w:val="20"/>
              </w:rPr>
              <w:t xml:space="preserve">ределённым признакам слова в английском </w:t>
            </w:r>
            <w:r w:rsidRPr="009C3008">
              <w:rPr>
                <w:rFonts w:ascii="Times New Roman" w:eastAsia="Calibri" w:hAnsi="Times New Roman" w:cs="Times New Roman"/>
                <w:spacing w:val="-4"/>
                <w:sz w:val="20"/>
                <w:szCs w:val="20"/>
              </w:rPr>
              <w:t xml:space="preserve">языке (имена собственные и нарицательные, </w:t>
            </w:r>
            <w:r w:rsidRPr="009C3008">
              <w:rPr>
                <w:rFonts w:ascii="Times New Roman" w:eastAsia="Calibri" w:hAnsi="Times New Roman" w:cs="Times New Roman"/>
                <w:spacing w:val="-6"/>
                <w:sz w:val="20"/>
                <w:szCs w:val="20"/>
              </w:rPr>
              <w:t xml:space="preserve">слова, обозначающие предметы и действия) в </w:t>
            </w:r>
            <w:r w:rsidRPr="009C3008">
              <w:rPr>
                <w:rFonts w:ascii="Times New Roman" w:eastAsia="Calibri" w:hAnsi="Times New Roman" w:cs="Times New Roman"/>
                <w:sz w:val="20"/>
                <w:szCs w:val="20"/>
              </w:rPr>
              <w:t>рамках учебной тематики.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8"/>
                <w:sz w:val="20"/>
                <w:szCs w:val="20"/>
              </w:rPr>
              <w:t xml:space="preserve">Использовать </w:t>
            </w:r>
            <w:r w:rsidRPr="009C3008">
              <w:rPr>
                <w:rFonts w:ascii="Times New Roman" w:eastAsia="Calibri" w:hAnsi="Times New Roman" w:cs="Times New Roman"/>
                <w:spacing w:val="-8"/>
                <w:sz w:val="20"/>
                <w:szCs w:val="20"/>
              </w:rPr>
              <w:t>слова адекватно ситуации об</w:t>
            </w:r>
            <w:r w:rsidRPr="009C3008">
              <w:rPr>
                <w:rFonts w:ascii="Times New Roman" w:eastAsia="Calibri" w:hAnsi="Times New Roman" w:cs="Times New Roman"/>
                <w:sz w:val="20"/>
                <w:szCs w:val="20"/>
              </w:rPr>
              <w:t>щения/изображению.</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2"/>
                <w:sz w:val="20"/>
                <w:szCs w:val="20"/>
              </w:rPr>
              <w:t xml:space="preserve">Узнавать </w:t>
            </w:r>
            <w:r w:rsidRPr="009C3008">
              <w:rPr>
                <w:rFonts w:ascii="Times New Roman" w:eastAsia="Calibri" w:hAnsi="Times New Roman" w:cs="Times New Roman"/>
                <w:spacing w:val="-2"/>
                <w:sz w:val="20"/>
                <w:szCs w:val="20"/>
              </w:rPr>
              <w:t xml:space="preserve">простые словообразовательные </w:t>
            </w:r>
            <w:r w:rsidRPr="009C3008">
              <w:rPr>
                <w:rFonts w:ascii="Times New Roman" w:eastAsia="Calibri" w:hAnsi="Times New Roman" w:cs="Times New Roman"/>
                <w:spacing w:val="-3"/>
                <w:sz w:val="20"/>
                <w:szCs w:val="20"/>
              </w:rPr>
              <w:t>элементы (суффиксы, префиксы).</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pacing w:val="-2"/>
                <w:sz w:val="20"/>
                <w:szCs w:val="20"/>
              </w:rPr>
              <w:t xml:space="preserve">Группировать </w:t>
            </w:r>
            <w:r w:rsidRPr="009C3008">
              <w:rPr>
                <w:rFonts w:ascii="Times New Roman" w:eastAsia="Calibri" w:hAnsi="Times New Roman" w:cs="Times New Roman"/>
                <w:spacing w:val="-2"/>
                <w:sz w:val="20"/>
                <w:szCs w:val="20"/>
              </w:rPr>
              <w:t xml:space="preserve">слова по их тематической </w:t>
            </w:r>
            <w:r w:rsidRPr="009C3008">
              <w:rPr>
                <w:rFonts w:ascii="Times New Roman" w:eastAsia="Calibri" w:hAnsi="Times New Roman" w:cs="Times New Roman"/>
                <w:sz w:val="20"/>
                <w:szCs w:val="20"/>
              </w:rPr>
              <w:t>принадлежности.</w:t>
            </w:r>
            <w:r w:rsidRPr="009C3008">
              <w:rPr>
                <w:rFonts w:ascii="Times New Roman" w:eastAsia="Calibri" w:hAnsi="Times New Roman" w:cs="Times New Roman"/>
                <w:b/>
                <w:bCs/>
                <w:spacing w:val="-6"/>
                <w:sz w:val="20"/>
                <w:szCs w:val="20"/>
              </w:rPr>
              <w:t xml:space="preserve"> Опираться </w:t>
            </w:r>
            <w:r w:rsidRPr="009C3008">
              <w:rPr>
                <w:rFonts w:ascii="Times New Roman" w:eastAsia="Calibri" w:hAnsi="Times New Roman" w:cs="Times New Roman"/>
                <w:spacing w:val="-6"/>
                <w:sz w:val="20"/>
                <w:szCs w:val="20"/>
              </w:rPr>
              <w:t xml:space="preserve">на языковую догадку в процессе </w:t>
            </w:r>
            <w:r w:rsidRPr="009C3008">
              <w:rPr>
                <w:rFonts w:ascii="Times New Roman" w:eastAsia="Calibri" w:hAnsi="Times New Roman" w:cs="Times New Roman"/>
                <w:sz w:val="20"/>
                <w:szCs w:val="20"/>
              </w:rPr>
              <w:t xml:space="preserve">чтения и аудирования (интернациональные </w:t>
            </w:r>
            <w:r w:rsidRPr="009C3008">
              <w:rPr>
                <w:rFonts w:ascii="Times New Roman" w:eastAsia="Calibri" w:hAnsi="Times New Roman" w:cs="Times New Roman"/>
                <w:spacing w:val="-6"/>
                <w:sz w:val="20"/>
                <w:szCs w:val="20"/>
              </w:rPr>
              <w:t>слова, слова, образованные путём словосложе</w:t>
            </w:r>
            <w:r w:rsidRPr="009C3008">
              <w:rPr>
                <w:rFonts w:ascii="Times New Roman" w:eastAsia="Calibri" w:hAnsi="Times New Roman" w:cs="Times New Roman"/>
                <w:sz w:val="20"/>
                <w:szCs w:val="20"/>
              </w:rPr>
              <w:t>ния).</w:t>
            </w: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pacing w:val="-4"/>
                <w:sz w:val="20"/>
                <w:szCs w:val="20"/>
              </w:rPr>
            </w:pPr>
            <w:r w:rsidRPr="009C3008">
              <w:rPr>
                <w:rFonts w:ascii="Times New Roman" w:eastAsia="Calibri" w:hAnsi="Times New Roman" w:cs="Times New Roman"/>
                <w:b/>
                <w:bCs/>
                <w:spacing w:val="-5"/>
                <w:sz w:val="20"/>
                <w:szCs w:val="20"/>
              </w:rPr>
              <w:t xml:space="preserve">Догадываться </w:t>
            </w:r>
            <w:r w:rsidRPr="009C3008">
              <w:rPr>
                <w:rFonts w:ascii="Times New Roman" w:eastAsia="Calibri" w:hAnsi="Times New Roman" w:cs="Times New Roman"/>
                <w:spacing w:val="-5"/>
                <w:sz w:val="20"/>
                <w:szCs w:val="20"/>
              </w:rPr>
              <w:t>о значении по словообразо</w:t>
            </w:r>
            <w:r w:rsidRPr="009C3008">
              <w:rPr>
                <w:rFonts w:ascii="Times New Roman" w:eastAsia="Calibri" w:hAnsi="Times New Roman" w:cs="Times New Roman"/>
                <w:spacing w:val="-4"/>
                <w:sz w:val="20"/>
                <w:szCs w:val="20"/>
              </w:rPr>
              <w:t>вательным элементам, по контексту</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Понимать </w:t>
            </w:r>
            <w:r w:rsidRPr="009C3008">
              <w:rPr>
                <w:rFonts w:ascii="Times New Roman" w:eastAsia="Calibri" w:hAnsi="Times New Roman" w:cs="Times New Roman"/>
                <w:sz w:val="20"/>
                <w:szCs w:val="20"/>
              </w:rPr>
              <w:t>словарные пометы к словам в учебном словаре.</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Оперировать </w:t>
            </w:r>
            <w:r w:rsidRPr="009C3008">
              <w:rPr>
                <w:rFonts w:ascii="Times New Roman" w:eastAsia="Calibri" w:hAnsi="Times New Roman" w:cs="Times New Roman"/>
                <w:sz w:val="20"/>
                <w:szCs w:val="20"/>
              </w:rPr>
              <w:t>активной лексикой в процессе общения.</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Использовать </w:t>
            </w:r>
            <w:r w:rsidRPr="009C3008">
              <w:rPr>
                <w:rFonts w:ascii="Times New Roman" w:eastAsia="Calibri" w:hAnsi="Times New Roman" w:cs="Times New Roman"/>
                <w:sz w:val="20"/>
                <w:szCs w:val="20"/>
              </w:rPr>
              <w:t>мимику и жесты в случаях, когда недостаточно языковых средств</w:t>
            </w:r>
          </w:p>
        </w:tc>
      </w:tr>
      <w:tr w:rsidR="00A60F16" w:rsidRPr="009C3008" w:rsidTr="00A60F16">
        <w:tc>
          <w:tcPr>
            <w:tcW w:w="10773" w:type="dxa"/>
            <w:gridSpan w:val="4"/>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autoSpaceDN w:val="0"/>
              <w:spacing w:after="0" w:line="240" w:lineRule="auto"/>
              <w:jc w:val="center"/>
              <w:rPr>
                <w:rFonts w:ascii="Times New Roman" w:eastAsia="Calibri" w:hAnsi="Times New Roman" w:cs="Times New Roman"/>
                <w:b/>
                <w:sz w:val="20"/>
                <w:szCs w:val="20"/>
              </w:rPr>
            </w:pPr>
            <w:r w:rsidRPr="009C3008">
              <w:rPr>
                <w:rFonts w:ascii="Times New Roman" w:eastAsia="Calibri" w:hAnsi="Times New Roman" w:cs="Times New Roman"/>
                <w:b/>
                <w:sz w:val="20"/>
                <w:szCs w:val="20"/>
                <w:lang w:val="en-US"/>
              </w:rPr>
              <w:t>Грамматическая сторона речи</w:t>
            </w:r>
          </w:p>
          <w:p w:rsidR="00A60F16" w:rsidRPr="009C3008" w:rsidRDefault="00A60F16" w:rsidP="009C3008">
            <w:pPr>
              <w:autoSpaceDN w:val="0"/>
              <w:spacing w:after="0" w:line="240" w:lineRule="auto"/>
              <w:jc w:val="center"/>
              <w:rPr>
                <w:rFonts w:ascii="Times New Roman" w:eastAsia="Calibri" w:hAnsi="Times New Roman" w:cs="Times New Roman"/>
                <w:b/>
                <w:sz w:val="20"/>
                <w:szCs w:val="20"/>
              </w:rPr>
            </w:pPr>
          </w:p>
        </w:tc>
      </w:tr>
      <w:tr w:rsidR="00A60F16" w:rsidRPr="009C3008" w:rsidTr="00A60F16">
        <w:trPr>
          <w:trHeight w:val="77"/>
        </w:trPr>
        <w:tc>
          <w:tcPr>
            <w:tcW w:w="5103"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Основные коммуникативные типы предложения: повествовательное, побудительное, вопросительное.</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Общий и специальный вопросы.</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Вопросительные  слова:   </w:t>
            </w:r>
            <w:r w:rsidRPr="009C3008">
              <w:rPr>
                <w:rFonts w:ascii="Times New Roman" w:eastAsia="Calibri" w:hAnsi="Times New Roman" w:cs="Times New Roman"/>
                <w:sz w:val="20"/>
                <w:szCs w:val="20"/>
                <w:lang w:val="en-US"/>
              </w:rPr>
              <w:t>what</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who</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when</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where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why</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how</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Порядок слов в предложении.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Утвердительные и отрицательные предложения.</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Простое предложение с простым глагольным (Не </w:t>
            </w:r>
            <w:r w:rsidRPr="009C3008">
              <w:rPr>
                <w:rFonts w:ascii="Times New Roman" w:eastAsia="Calibri" w:hAnsi="Times New Roman" w:cs="Times New Roman"/>
                <w:sz w:val="20"/>
                <w:szCs w:val="20"/>
                <w:lang w:val="en-US"/>
              </w:rPr>
              <w:t>speaks</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English</w:t>
            </w:r>
            <w:r w:rsidRPr="009C3008">
              <w:rPr>
                <w:rFonts w:ascii="Times New Roman" w:eastAsia="Calibri" w:hAnsi="Times New Roman" w:cs="Times New Roman"/>
                <w:sz w:val="20"/>
                <w:szCs w:val="20"/>
              </w:rPr>
              <w:t>.), составным  именным  (</w:t>
            </w:r>
            <w:r w:rsidRPr="009C3008">
              <w:rPr>
                <w:rFonts w:ascii="Times New Roman" w:eastAsia="Calibri" w:hAnsi="Times New Roman" w:cs="Times New Roman"/>
                <w:sz w:val="20"/>
                <w:szCs w:val="20"/>
                <w:lang w:val="en-US"/>
              </w:rPr>
              <w:t>My</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family</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is</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big</w:t>
            </w:r>
            <w:r w:rsidRPr="009C3008">
              <w:rPr>
                <w:rFonts w:ascii="Times New Roman" w:eastAsia="Calibri" w:hAnsi="Times New Roman" w:cs="Times New Roman"/>
                <w:sz w:val="20"/>
                <w:szCs w:val="20"/>
              </w:rPr>
              <w:t xml:space="preserve">.) и составным глагольным сказуемым (1 </w:t>
            </w:r>
            <w:r w:rsidRPr="009C3008">
              <w:rPr>
                <w:rFonts w:ascii="Times New Roman" w:eastAsia="Calibri" w:hAnsi="Times New Roman" w:cs="Times New Roman"/>
                <w:sz w:val="20"/>
                <w:szCs w:val="20"/>
                <w:lang w:val="en-US"/>
              </w:rPr>
              <w:t>like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to</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dance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 xml:space="preserve">She can skate well.) </w:t>
            </w:r>
            <w:r w:rsidRPr="009C3008">
              <w:rPr>
                <w:rFonts w:ascii="Times New Roman" w:eastAsia="Calibri" w:hAnsi="Times New Roman" w:cs="Times New Roman"/>
                <w:sz w:val="20"/>
                <w:szCs w:val="20"/>
              </w:rPr>
              <w:t>Безличные</w:t>
            </w:r>
            <w:r w:rsidRPr="009C3008">
              <w:rPr>
                <w:rFonts w:ascii="Times New Roman" w:eastAsia="Calibri" w:hAnsi="Times New Roman" w:cs="Times New Roman"/>
                <w:sz w:val="20"/>
                <w:szCs w:val="20"/>
                <w:lang w:val="en-US"/>
              </w:rPr>
              <w:t xml:space="preserve"> </w:t>
            </w:r>
            <w:r w:rsidRPr="009C3008">
              <w:rPr>
                <w:rFonts w:ascii="Times New Roman" w:eastAsia="Calibri" w:hAnsi="Times New Roman" w:cs="Times New Roman"/>
                <w:sz w:val="20"/>
                <w:szCs w:val="20"/>
              </w:rPr>
              <w:t>предложения</w:t>
            </w:r>
            <w:r w:rsidRPr="009C3008">
              <w:rPr>
                <w:rFonts w:ascii="Times New Roman" w:eastAsia="Calibri" w:hAnsi="Times New Roman" w:cs="Times New Roman"/>
                <w:sz w:val="20"/>
                <w:szCs w:val="20"/>
                <w:lang w:val="en-US"/>
              </w:rPr>
              <w:t xml:space="preserve">  (It's hot.  It's five o'clock.). </w:t>
            </w:r>
            <w:r w:rsidRPr="009C3008">
              <w:rPr>
                <w:rFonts w:ascii="Times New Roman" w:eastAsia="Calibri" w:hAnsi="Times New Roman" w:cs="Times New Roman"/>
                <w:sz w:val="20"/>
                <w:szCs w:val="20"/>
              </w:rPr>
              <w:t xml:space="preserve">Предложения с оборотом </w:t>
            </w:r>
            <w:r w:rsidRPr="009C3008">
              <w:rPr>
                <w:rFonts w:ascii="Times New Roman" w:eastAsia="Calibri" w:hAnsi="Times New Roman" w:cs="Times New Roman"/>
                <w:sz w:val="20"/>
                <w:szCs w:val="20"/>
                <w:lang w:val="en-US"/>
              </w:rPr>
              <w:t>there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is</w:t>
            </w:r>
            <w:r w:rsidRPr="009C3008">
              <w:rPr>
                <w:rFonts w:ascii="Times New Roman" w:eastAsia="Calibri" w:hAnsi="Times New Roman" w:cs="Times New Roman"/>
                <w:sz w:val="20"/>
                <w:szCs w:val="20"/>
              </w:rPr>
              <w:t>/</w:t>
            </w:r>
            <w:r w:rsidRPr="009C3008">
              <w:rPr>
                <w:rFonts w:ascii="Times New Roman" w:eastAsia="Calibri" w:hAnsi="Times New Roman" w:cs="Times New Roman"/>
                <w:sz w:val="20"/>
                <w:szCs w:val="20"/>
                <w:lang w:val="en-US"/>
              </w:rPr>
              <w:t>there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are</w:t>
            </w:r>
            <w:r w:rsidRPr="009C3008">
              <w:rPr>
                <w:rFonts w:ascii="Times New Roman" w:eastAsia="Calibri" w:hAnsi="Times New Roman" w:cs="Times New Roman"/>
                <w:sz w:val="20"/>
                <w:szCs w:val="20"/>
              </w:rPr>
              <w:t>.</w:t>
            </w: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Побудительные предложения в утвердитель</w:t>
            </w:r>
            <w:r w:rsidRPr="009C3008">
              <w:rPr>
                <w:rFonts w:ascii="Times New Roman" w:eastAsia="Calibri" w:hAnsi="Times New Roman" w:cs="Times New Roman"/>
                <w:sz w:val="20"/>
                <w:szCs w:val="20"/>
              </w:rPr>
              <w:softHyphen/>
              <w:t>ной (</w:t>
            </w:r>
            <w:r w:rsidRPr="009C3008">
              <w:rPr>
                <w:rFonts w:ascii="Times New Roman" w:eastAsia="Calibri" w:hAnsi="Times New Roman" w:cs="Times New Roman"/>
                <w:sz w:val="20"/>
                <w:szCs w:val="20"/>
                <w:lang w:val="en-US"/>
              </w:rPr>
              <w:t>Help</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me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please</w:t>
            </w:r>
            <w:r w:rsidRPr="009C3008">
              <w:rPr>
                <w:rFonts w:ascii="Times New Roman" w:eastAsia="Calibri" w:hAnsi="Times New Roman" w:cs="Times New Roman"/>
                <w:sz w:val="20"/>
                <w:szCs w:val="20"/>
              </w:rPr>
              <w:t>!) и отрицательной (</w:t>
            </w:r>
            <w:r w:rsidRPr="009C3008">
              <w:rPr>
                <w:rFonts w:ascii="Times New Roman" w:eastAsia="Calibri" w:hAnsi="Times New Roman" w:cs="Times New Roman"/>
                <w:sz w:val="20"/>
                <w:szCs w:val="20"/>
                <w:lang w:val="en-US"/>
              </w:rPr>
              <w:t>Don</w:t>
            </w:r>
            <w:r w:rsidRPr="009C3008">
              <w:rPr>
                <w:rFonts w:ascii="Times New Roman" w:eastAsia="Calibri" w:hAnsi="Times New Roman" w:cs="Times New Roman"/>
                <w:sz w:val="20"/>
                <w:szCs w:val="20"/>
              </w:rPr>
              <w:t>'</w:t>
            </w:r>
            <w:r w:rsidRPr="009C3008">
              <w:rPr>
                <w:rFonts w:ascii="Times New Roman" w:eastAsia="Calibri" w:hAnsi="Times New Roman" w:cs="Times New Roman"/>
                <w:sz w:val="20"/>
                <w:szCs w:val="20"/>
                <w:lang w:val="en-US"/>
              </w:rPr>
              <w:t>t</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go</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away</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Простые распространённые предложения. Предложения с однородными членами.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Сложносочинённые предложения с союзами </w:t>
            </w:r>
            <w:r w:rsidRPr="009C3008">
              <w:rPr>
                <w:rFonts w:ascii="Times New Roman" w:eastAsia="Calibri" w:hAnsi="Times New Roman" w:cs="Times New Roman"/>
                <w:sz w:val="20"/>
                <w:szCs w:val="20"/>
                <w:lang w:val="en-US"/>
              </w:rPr>
              <w:t>and</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but</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lang w:val="en-US"/>
              </w:rPr>
              <w:t xml:space="preserve">Грамматические формы изъявительного наклонения: Present, Future, Past Simple (Indefinite), </w:t>
            </w:r>
            <w:r w:rsidRPr="009C3008">
              <w:rPr>
                <w:rFonts w:ascii="Times New Roman" w:eastAsia="Calibri" w:hAnsi="Times New Roman" w:cs="Times New Roman"/>
                <w:spacing w:val="-1"/>
                <w:sz w:val="20"/>
                <w:szCs w:val="20"/>
                <w:lang w:val="en-US"/>
              </w:rPr>
              <w:t xml:space="preserve">Present Progressive (Continuous), Present Perfect. </w:t>
            </w:r>
            <w:r w:rsidRPr="009C3008">
              <w:rPr>
                <w:rFonts w:ascii="Times New Roman" w:eastAsia="Calibri" w:hAnsi="Times New Roman" w:cs="Times New Roman"/>
                <w:sz w:val="20"/>
                <w:szCs w:val="20"/>
              </w:rPr>
              <w:t xml:space="preserve">Правильные и неправильные глаголы. Вспомогательный глагол </w:t>
            </w:r>
            <w:r w:rsidRPr="009C3008">
              <w:rPr>
                <w:rFonts w:ascii="Times New Roman" w:eastAsia="Calibri" w:hAnsi="Times New Roman" w:cs="Times New Roman"/>
                <w:sz w:val="20"/>
                <w:szCs w:val="20"/>
                <w:lang w:val="en-US"/>
              </w:rPr>
              <w:t>to</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do</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Глагол-связка </w:t>
            </w:r>
            <w:r w:rsidRPr="009C3008">
              <w:rPr>
                <w:rFonts w:ascii="Times New Roman" w:eastAsia="Calibri" w:hAnsi="Times New Roman" w:cs="Times New Roman"/>
                <w:sz w:val="20"/>
                <w:szCs w:val="20"/>
                <w:lang w:val="en-US"/>
              </w:rPr>
              <w:t>to</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be</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en-US"/>
              </w:rPr>
            </w:pPr>
            <w:r w:rsidRPr="009C3008">
              <w:rPr>
                <w:rFonts w:ascii="Times New Roman" w:eastAsia="Calibri" w:hAnsi="Times New Roman" w:cs="Times New Roman"/>
                <w:sz w:val="20"/>
                <w:szCs w:val="20"/>
                <w:lang w:val="en-US"/>
              </w:rPr>
              <w:t>Модальные глаголы: can, may, must, should, have to.</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en-US"/>
              </w:rPr>
            </w:pPr>
            <w:r w:rsidRPr="009C3008">
              <w:rPr>
                <w:rFonts w:ascii="Times New Roman" w:eastAsia="Calibri" w:hAnsi="Times New Roman" w:cs="Times New Roman"/>
                <w:sz w:val="20"/>
                <w:szCs w:val="20"/>
                <w:lang w:val="en-US"/>
              </w:rPr>
              <w:t>Неопределённая форма глагола.</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en-US"/>
              </w:rPr>
            </w:pPr>
            <w:r w:rsidRPr="009C3008">
              <w:rPr>
                <w:rFonts w:ascii="Times New Roman" w:eastAsia="Calibri" w:hAnsi="Times New Roman" w:cs="Times New Roman"/>
                <w:sz w:val="20"/>
                <w:szCs w:val="20"/>
                <w:lang w:val="en-US"/>
              </w:rPr>
              <w:t>Глагольные конструкции типа like reading, to be going to, I'd like.</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Артикль.</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Существительные и во множественном числе (образованные по правилу, а также некоторые исключения_ с определённым, неопределённым и нулевым артиклем.</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Притяжательный падеж существительных . </w:t>
            </w:r>
            <w:r w:rsidRPr="009C3008">
              <w:rPr>
                <w:rFonts w:ascii="Times New Roman" w:eastAsia="Calibri" w:hAnsi="Times New Roman" w:cs="Times New Roman"/>
                <w:sz w:val="20"/>
                <w:szCs w:val="20"/>
              </w:rPr>
              <w:lastRenderedPageBreak/>
              <w:t>Прилагательные в в положительной, сравнительной и превосходной степенях, образованные по правилам и исключения.</w:t>
            </w:r>
          </w:p>
          <w:p w:rsidR="00A60F16" w:rsidRPr="009C3008" w:rsidRDefault="00A60F16" w:rsidP="009C3008">
            <w:pPr>
              <w:widowControl w:val="0"/>
              <w:shd w:val="clear" w:color="auto" w:fill="FFFFFF"/>
              <w:tabs>
                <w:tab w:val="left" w:pos="1714"/>
                <w:tab w:val="left" w:pos="3677"/>
              </w:tabs>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Местоимения: личные (в именительном и объектном падежах), притяжательные, вопросительные, указательные (</w:t>
            </w:r>
            <w:r w:rsidRPr="009C3008">
              <w:rPr>
                <w:rFonts w:ascii="Times New Roman" w:eastAsia="Calibri" w:hAnsi="Times New Roman" w:cs="Times New Roman"/>
                <w:sz w:val="20"/>
                <w:szCs w:val="20"/>
                <w:lang w:val="en-US"/>
              </w:rPr>
              <w:t>this</w:t>
            </w:r>
            <w:r w:rsidRPr="009C3008">
              <w:rPr>
                <w:rFonts w:ascii="Times New Roman" w:eastAsia="Calibri" w:hAnsi="Times New Roman" w:cs="Times New Roman"/>
                <w:sz w:val="20"/>
                <w:szCs w:val="20"/>
              </w:rPr>
              <w:t>/</w:t>
            </w:r>
            <w:r w:rsidRPr="009C3008">
              <w:rPr>
                <w:rFonts w:ascii="Times New Roman" w:eastAsia="Calibri" w:hAnsi="Times New Roman" w:cs="Times New Roman"/>
                <w:sz w:val="20"/>
                <w:szCs w:val="20"/>
                <w:lang w:val="en-US"/>
              </w:rPr>
              <w:t>these</w:t>
            </w:r>
            <w:r w:rsidRPr="009C3008">
              <w:rPr>
                <w:rFonts w:ascii="Times New Roman" w:eastAsia="Calibri" w:hAnsi="Times New Roman" w:cs="Times New Roman"/>
                <w:sz w:val="20"/>
                <w:szCs w:val="20"/>
              </w:rPr>
              <w:t>,</w:t>
            </w:r>
            <w:r w:rsidRPr="009C3008">
              <w:rPr>
                <w:rFonts w:ascii="Times New Roman" w:eastAsia="Calibri" w:hAnsi="Times New Roman" w:cs="Times New Roman"/>
                <w:sz w:val="20"/>
                <w:szCs w:val="20"/>
                <w:lang w:val="en-US"/>
              </w:rPr>
              <w:t>that</w:t>
            </w:r>
            <w:r w:rsidRPr="009C3008">
              <w:rPr>
                <w:rFonts w:ascii="Times New Roman" w:eastAsia="Calibri" w:hAnsi="Times New Roman" w:cs="Times New Roman"/>
                <w:sz w:val="20"/>
                <w:szCs w:val="20"/>
              </w:rPr>
              <w:t>/</w:t>
            </w:r>
            <w:r w:rsidRPr="009C3008">
              <w:rPr>
                <w:rFonts w:ascii="Times New Roman" w:eastAsia="Calibri" w:hAnsi="Times New Roman" w:cs="Times New Roman"/>
                <w:sz w:val="20"/>
                <w:szCs w:val="20"/>
                <w:lang w:val="en-US"/>
              </w:rPr>
              <w:t>those</w:t>
            </w:r>
            <w:r w:rsidRPr="009C3008">
              <w:rPr>
                <w:rFonts w:ascii="Times New Roman" w:eastAsia="Calibri" w:hAnsi="Times New Roman" w:cs="Times New Roman"/>
                <w:sz w:val="20"/>
                <w:szCs w:val="20"/>
              </w:rPr>
              <w:t>), неопределённые местоимения (</w:t>
            </w:r>
            <w:r w:rsidRPr="009C3008">
              <w:rPr>
                <w:rFonts w:ascii="Times New Roman" w:eastAsia="Calibri" w:hAnsi="Times New Roman" w:cs="Times New Roman"/>
                <w:sz w:val="20"/>
                <w:szCs w:val="20"/>
                <w:lang w:val="en-US"/>
              </w:rPr>
              <w:t>much</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many</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little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few</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some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any</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no</w:t>
            </w:r>
            <w:r w:rsidRPr="009C3008">
              <w:rPr>
                <w:rFonts w:ascii="Times New Roman" w:eastAsia="Calibri" w:hAnsi="Times New Roman" w:cs="Times New Roman"/>
                <w:sz w:val="20"/>
                <w:szCs w:val="20"/>
              </w:rPr>
              <w:t>) и их производные (</w:t>
            </w:r>
            <w:r w:rsidRPr="009C3008">
              <w:rPr>
                <w:rFonts w:ascii="Times New Roman" w:eastAsia="Calibri" w:hAnsi="Times New Roman" w:cs="Times New Roman"/>
                <w:sz w:val="20"/>
                <w:szCs w:val="20"/>
                <w:lang w:val="en-US"/>
              </w:rPr>
              <w:t>somebody</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something</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anybody</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anything</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nobody</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nothing</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en-US"/>
              </w:rPr>
            </w:pPr>
            <w:r w:rsidRPr="009C3008">
              <w:rPr>
                <w:rFonts w:ascii="Times New Roman" w:eastAsia="Calibri" w:hAnsi="Times New Roman" w:cs="Times New Roman"/>
                <w:sz w:val="20"/>
                <w:szCs w:val="20"/>
                <w:lang w:val="en-US"/>
              </w:rPr>
              <w:t>Наречия времени (today, yesterday, tomorrow, never, often, sometimes).</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en-US"/>
              </w:rPr>
            </w:pPr>
            <w:r w:rsidRPr="009C3008">
              <w:rPr>
                <w:rFonts w:ascii="Times New Roman" w:eastAsia="Calibri" w:hAnsi="Times New Roman" w:cs="Times New Roman"/>
                <w:sz w:val="20"/>
                <w:szCs w:val="20"/>
                <w:lang w:val="en-US"/>
              </w:rPr>
              <w:t>Наречия степени (much, little, very).</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Наречия образа действия (</w:t>
            </w:r>
            <w:r w:rsidRPr="009C3008">
              <w:rPr>
                <w:rFonts w:ascii="Times New Roman" w:eastAsia="Calibri" w:hAnsi="Times New Roman" w:cs="Times New Roman"/>
                <w:sz w:val="20"/>
                <w:szCs w:val="20"/>
                <w:lang w:val="en-US"/>
              </w:rPr>
              <w:t>well</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slowly</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quickly</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Количественные числительные (до 100), порядковые числительные (до 30).</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en-US"/>
              </w:rPr>
            </w:pPr>
            <w:r w:rsidRPr="009C3008">
              <w:rPr>
                <w:rFonts w:ascii="Times New Roman" w:eastAsia="Calibri" w:hAnsi="Times New Roman" w:cs="Times New Roman"/>
                <w:sz w:val="20"/>
                <w:szCs w:val="20"/>
                <w:lang w:val="en-US"/>
              </w:rPr>
              <w:t>Наиболее употребительные предлоги: in, on, at, into, to, from, of, with</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en-US"/>
              </w:rPr>
            </w:pPr>
          </w:p>
          <w:p w:rsidR="00A60F16" w:rsidRPr="009C3008" w:rsidRDefault="00A60F16" w:rsidP="009C3008">
            <w:pPr>
              <w:autoSpaceDN w:val="0"/>
              <w:spacing w:after="0" w:line="240" w:lineRule="auto"/>
              <w:jc w:val="center"/>
              <w:rPr>
                <w:rFonts w:ascii="Times New Roman" w:eastAsia="Calibri" w:hAnsi="Times New Roman" w:cs="Times New Roman"/>
                <w:sz w:val="20"/>
                <w:szCs w:val="20"/>
                <w:lang w:val="en-US"/>
              </w:rPr>
            </w:pPr>
          </w:p>
        </w:tc>
        <w:tc>
          <w:tcPr>
            <w:tcW w:w="5670" w:type="dxa"/>
            <w:gridSpan w:val="3"/>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lastRenderedPageBreak/>
              <w:t xml:space="preserve">Воспроизводить </w:t>
            </w:r>
            <w:r w:rsidRPr="009C3008">
              <w:rPr>
                <w:rFonts w:ascii="Times New Roman" w:eastAsia="Calibri" w:hAnsi="Times New Roman" w:cs="Times New Roman"/>
                <w:sz w:val="20"/>
                <w:szCs w:val="20"/>
              </w:rPr>
              <w:t>основные коммуникативные типы предложения на основе моделей/речевых образцов.</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Оперировать </w:t>
            </w:r>
            <w:r w:rsidRPr="009C3008">
              <w:rPr>
                <w:rFonts w:ascii="Times New Roman" w:eastAsia="Calibri" w:hAnsi="Times New Roman" w:cs="Times New Roman"/>
                <w:sz w:val="20"/>
                <w:szCs w:val="20"/>
              </w:rPr>
              <w:t>вопросительными словами в продуктивной речи.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Соблюдать </w:t>
            </w:r>
            <w:r w:rsidRPr="009C3008">
              <w:rPr>
                <w:rFonts w:ascii="Times New Roman" w:eastAsia="Calibri" w:hAnsi="Times New Roman" w:cs="Times New Roman"/>
                <w:sz w:val="20"/>
                <w:szCs w:val="20"/>
              </w:rPr>
              <w:t xml:space="preserve">порядок слов в предложении, </w:t>
            </w:r>
            <w:r w:rsidRPr="009C3008">
              <w:rPr>
                <w:rFonts w:ascii="Times New Roman" w:eastAsia="Calibri" w:hAnsi="Times New Roman" w:cs="Times New Roman"/>
                <w:b/>
                <w:bCs/>
                <w:sz w:val="20"/>
                <w:szCs w:val="20"/>
              </w:rPr>
              <w:t xml:space="preserve">узнавать </w:t>
            </w:r>
            <w:r w:rsidRPr="009C3008">
              <w:rPr>
                <w:rFonts w:ascii="Times New Roman" w:eastAsia="Calibri" w:hAnsi="Times New Roman" w:cs="Times New Roman"/>
                <w:sz w:val="20"/>
                <w:szCs w:val="20"/>
              </w:rPr>
              <w:t>подлежащее и сказуемое.</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Выражать </w:t>
            </w:r>
            <w:r w:rsidRPr="009C3008">
              <w:rPr>
                <w:rFonts w:ascii="Times New Roman" w:eastAsia="Calibri" w:hAnsi="Times New Roman" w:cs="Times New Roman"/>
                <w:sz w:val="20"/>
                <w:szCs w:val="20"/>
              </w:rPr>
              <w:t xml:space="preserve">отрицание при помощи отрицательных частиц </w:t>
            </w:r>
            <w:r w:rsidRPr="009C3008">
              <w:rPr>
                <w:rFonts w:ascii="Times New Roman" w:eastAsia="Calibri" w:hAnsi="Times New Roman" w:cs="Times New Roman"/>
                <w:sz w:val="20"/>
                <w:szCs w:val="20"/>
                <w:lang w:val="en-US"/>
              </w:rPr>
              <w:t>not</w:t>
            </w:r>
            <w:r w:rsidRPr="009C3008">
              <w:rPr>
                <w:rFonts w:ascii="Times New Roman" w:eastAsia="Calibri" w:hAnsi="Times New Roman" w:cs="Times New Roman"/>
                <w:sz w:val="20"/>
                <w:szCs w:val="20"/>
              </w:rPr>
              <w:t xml:space="preserve"> и по.</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Использовать </w:t>
            </w:r>
            <w:r w:rsidRPr="009C3008">
              <w:rPr>
                <w:rFonts w:ascii="Times New Roman" w:eastAsia="Calibri" w:hAnsi="Times New Roman" w:cs="Times New Roman"/>
                <w:sz w:val="20"/>
                <w:szCs w:val="20"/>
              </w:rPr>
              <w:t xml:space="preserve">в речи простые предложения с простым глагольным, составным именным и составным глагольным сказуемыми; безличные предложения; оборот </w:t>
            </w:r>
            <w:r w:rsidRPr="009C3008">
              <w:rPr>
                <w:rFonts w:ascii="Times New Roman" w:eastAsia="Calibri" w:hAnsi="Times New Roman" w:cs="Times New Roman"/>
                <w:sz w:val="20"/>
                <w:szCs w:val="20"/>
                <w:lang w:val="en-US"/>
              </w:rPr>
              <w:t>there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is</w:t>
            </w:r>
            <w:r w:rsidRPr="009C3008">
              <w:rPr>
                <w:rFonts w:ascii="Times New Roman" w:eastAsia="Calibri" w:hAnsi="Times New Roman" w:cs="Times New Roman"/>
                <w:sz w:val="20"/>
                <w:szCs w:val="20"/>
              </w:rPr>
              <w:t>/</w:t>
            </w:r>
            <w:r w:rsidRPr="009C3008">
              <w:rPr>
                <w:rFonts w:ascii="Times New Roman" w:eastAsia="Calibri" w:hAnsi="Times New Roman" w:cs="Times New Roman"/>
                <w:sz w:val="20"/>
                <w:szCs w:val="20"/>
                <w:lang w:val="en-US"/>
              </w:rPr>
              <w:t>there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are</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 Употреблять </w:t>
            </w:r>
            <w:r w:rsidRPr="009C3008">
              <w:rPr>
                <w:rFonts w:ascii="Times New Roman" w:eastAsia="Calibri" w:hAnsi="Times New Roman" w:cs="Times New Roman"/>
                <w:sz w:val="20"/>
                <w:szCs w:val="20"/>
              </w:rPr>
              <w:t>побудительные предложения в утвердительной и отрицательной формах.</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Различать </w:t>
            </w:r>
            <w:r w:rsidRPr="009C3008">
              <w:rPr>
                <w:rFonts w:ascii="Times New Roman" w:eastAsia="Calibri" w:hAnsi="Times New Roman" w:cs="Times New Roman"/>
                <w:sz w:val="20"/>
                <w:szCs w:val="20"/>
              </w:rPr>
              <w:t>нераспространённые и распро</w:t>
            </w:r>
            <w:r w:rsidRPr="009C3008">
              <w:rPr>
                <w:rFonts w:ascii="Times New Roman" w:eastAsia="Calibri" w:hAnsi="Times New Roman" w:cs="Times New Roman"/>
                <w:sz w:val="20"/>
                <w:szCs w:val="20"/>
              </w:rPr>
              <w:softHyphen/>
              <w:t>странённые предложения.</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Узнавать </w:t>
            </w:r>
            <w:r w:rsidRPr="009C3008">
              <w:rPr>
                <w:rFonts w:ascii="Times New Roman" w:eastAsia="Calibri" w:hAnsi="Times New Roman" w:cs="Times New Roman"/>
                <w:sz w:val="20"/>
                <w:szCs w:val="20"/>
              </w:rPr>
              <w:t xml:space="preserve">и </w:t>
            </w:r>
            <w:r w:rsidRPr="009C3008">
              <w:rPr>
                <w:rFonts w:ascii="Times New Roman" w:eastAsia="Calibri" w:hAnsi="Times New Roman" w:cs="Times New Roman"/>
                <w:b/>
                <w:bCs/>
                <w:sz w:val="20"/>
                <w:szCs w:val="20"/>
              </w:rPr>
              <w:t xml:space="preserve">употреблять </w:t>
            </w:r>
            <w:r w:rsidRPr="009C3008">
              <w:rPr>
                <w:rFonts w:ascii="Times New Roman" w:eastAsia="Calibri" w:hAnsi="Times New Roman" w:cs="Times New Roman"/>
                <w:sz w:val="20"/>
                <w:szCs w:val="20"/>
              </w:rPr>
              <w:t>в речи сложносо</w:t>
            </w:r>
            <w:r w:rsidRPr="009C3008">
              <w:rPr>
                <w:rFonts w:ascii="Times New Roman" w:eastAsia="Calibri" w:hAnsi="Times New Roman" w:cs="Times New Roman"/>
                <w:sz w:val="20"/>
                <w:szCs w:val="20"/>
              </w:rPr>
              <w:softHyphen/>
              <w:t xml:space="preserve">чинённые предложения с союзами </w:t>
            </w:r>
            <w:r w:rsidRPr="009C3008">
              <w:rPr>
                <w:rFonts w:ascii="Times New Roman" w:eastAsia="Calibri" w:hAnsi="Times New Roman" w:cs="Times New Roman"/>
                <w:sz w:val="20"/>
                <w:szCs w:val="20"/>
                <w:lang w:val="en-US"/>
              </w:rPr>
              <w:t>and</w:t>
            </w:r>
            <w:r w:rsidRPr="009C3008">
              <w:rPr>
                <w:rFonts w:ascii="Times New Roman" w:eastAsia="Calibri" w:hAnsi="Times New Roman" w:cs="Times New Roman"/>
                <w:sz w:val="20"/>
                <w:szCs w:val="20"/>
              </w:rPr>
              <w:t xml:space="preserve"> и </w:t>
            </w:r>
            <w:r w:rsidRPr="009C3008">
              <w:rPr>
                <w:rFonts w:ascii="Times New Roman" w:eastAsia="Calibri" w:hAnsi="Times New Roman" w:cs="Times New Roman"/>
                <w:sz w:val="20"/>
                <w:szCs w:val="20"/>
                <w:lang w:val="en-US"/>
              </w:rPr>
              <w:t>but</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en-US"/>
              </w:rPr>
            </w:pPr>
            <w:r w:rsidRPr="009C3008">
              <w:rPr>
                <w:rFonts w:ascii="Times New Roman" w:eastAsia="Calibri" w:hAnsi="Times New Roman" w:cs="Times New Roman"/>
                <w:b/>
                <w:bCs/>
                <w:sz w:val="20"/>
                <w:szCs w:val="20"/>
                <w:lang w:val="en-US"/>
              </w:rPr>
              <w:t xml:space="preserve">Узнавать </w:t>
            </w:r>
            <w:r w:rsidRPr="009C3008">
              <w:rPr>
                <w:rFonts w:ascii="Times New Roman" w:eastAsia="Calibri" w:hAnsi="Times New Roman" w:cs="Times New Roman"/>
                <w:sz w:val="20"/>
                <w:szCs w:val="20"/>
                <w:lang w:val="en-US"/>
              </w:rPr>
              <w:t>в тексте и на слух известные гла</w:t>
            </w:r>
            <w:r w:rsidRPr="009C3008">
              <w:rPr>
                <w:rFonts w:ascii="Times New Roman" w:eastAsia="Calibri" w:hAnsi="Times New Roman" w:cs="Times New Roman"/>
                <w:sz w:val="20"/>
                <w:szCs w:val="20"/>
                <w:lang w:val="en-US"/>
              </w:rPr>
              <w:softHyphen/>
              <w:t>голы в Present, Future, Past Simple (Indefinite), Present Progressive (Continuous), Present Perfect.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en-US"/>
              </w:rPr>
            </w:pPr>
            <w:r w:rsidRPr="009C3008">
              <w:rPr>
                <w:rFonts w:ascii="Times New Roman" w:eastAsia="Calibri" w:hAnsi="Times New Roman" w:cs="Times New Roman"/>
                <w:b/>
                <w:bCs/>
                <w:sz w:val="20"/>
                <w:szCs w:val="20"/>
                <w:lang w:val="en-US"/>
              </w:rPr>
              <w:t xml:space="preserve">Соотносить </w:t>
            </w:r>
            <w:r w:rsidRPr="009C3008">
              <w:rPr>
                <w:rFonts w:ascii="Times New Roman" w:eastAsia="Calibri" w:hAnsi="Times New Roman" w:cs="Times New Roman"/>
                <w:sz w:val="20"/>
                <w:szCs w:val="20"/>
                <w:lang w:val="en-US"/>
              </w:rPr>
              <w:t xml:space="preserve">употребляемые в Past </w:t>
            </w:r>
            <w:r w:rsidRPr="009C3008">
              <w:rPr>
                <w:rFonts w:ascii="Times New Roman" w:eastAsia="Calibri" w:hAnsi="Times New Roman" w:cs="Times New Roman"/>
                <w:spacing w:val="11"/>
                <w:sz w:val="20"/>
                <w:szCs w:val="20"/>
                <w:lang w:val="en-US"/>
              </w:rPr>
              <w:t xml:space="preserve">Simple </w:t>
            </w:r>
            <w:r w:rsidRPr="009C3008">
              <w:rPr>
                <w:rFonts w:ascii="Times New Roman" w:eastAsia="Calibri" w:hAnsi="Times New Roman" w:cs="Times New Roman"/>
                <w:spacing w:val="10"/>
                <w:sz w:val="20"/>
                <w:szCs w:val="20"/>
                <w:lang w:val="en-US"/>
              </w:rPr>
              <w:t>(Indefinite),</w:t>
            </w:r>
            <w:r w:rsidRPr="009C3008">
              <w:rPr>
                <w:rFonts w:ascii="Times New Roman" w:eastAsia="Calibri" w:hAnsi="Times New Roman" w:cs="Times New Roman"/>
                <w:sz w:val="20"/>
                <w:szCs w:val="20"/>
                <w:lang w:val="en-US"/>
              </w:rPr>
              <w:t xml:space="preserve"> Present Progressive (Continuous), Present Perfect грамматические формы с соответствующими неопределёнными формами (Infinitive).</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val="en-US"/>
              </w:rPr>
            </w:pPr>
            <w:r w:rsidRPr="009C3008">
              <w:rPr>
                <w:rFonts w:ascii="Times New Roman" w:eastAsia="Calibri" w:hAnsi="Times New Roman" w:cs="Times New Roman"/>
                <w:b/>
                <w:bCs/>
                <w:sz w:val="20"/>
                <w:szCs w:val="20"/>
                <w:lang w:val="en-US"/>
              </w:rPr>
              <w:t xml:space="preserve">Употреблять </w:t>
            </w:r>
            <w:r w:rsidRPr="009C3008">
              <w:rPr>
                <w:rFonts w:ascii="Times New Roman" w:eastAsia="Calibri" w:hAnsi="Times New Roman" w:cs="Times New Roman"/>
                <w:sz w:val="20"/>
                <w:szCs w:val="20"/>
                <w:lang w:val="en-US"/>
              </w:rPr>
              <w:t xml:space="preserve">в речи глаголы в Present, </w:t>
            </w:r>
            <w:r w:rsidRPr="009C3008">
              <w:rPr>
                <w:rFonts w:ascii="Times New Roman" w:eastAsia="Calibri" w:hAnsi="Times New Roman" w:cs="Times New Roman"/>
                <w:spacing w:val="-1"/>
                <w:sz w:val="20"/>
                <w:szCs w:val="20"/>
                <w:lang w:val="en-US"/>
              </w:rPr>
              <w:t xml:space="preserve">Future, Past Simple (Indefinite), Present Progressive </w:t>
            </w:r>
            <w:r w:rsidRPr="009C3008">
              <w:rPr>
                <w:rFonts w:ascii="Times New Roman" w:eastAsia="Calibri" w:hAnsi="Times New Roman" w:cs="Times New Roman"/>
                <w:sz w:val="20"/>
                <w:szCs w:val="20"/>
                <w:lang w:val="en-US"/>
              </w:rPr>
              <w:t>(Continuous), Present Perfect, обслуживающие ситуации общения в пределах тематики начальной школы.</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Выражать </w:t>
            </w:r>
            <w:r w:rsidRPr="009C3008">
              <w:rPr>
                <w:rFonts w:ascii="Times New Roman" w:eastAsia="Calibri" w:hAnsi="Times New Roman" w:cs="Times New Roman"/>
                <w:sz w:val="20"/>
                <w:szCs w:val="20"/>
              </w:rPr>
              <w:t>своё отношение к действию при помощи модальных глаголов (</w:t>
            </w:r>
            <w:r w:rsidRPr="009C3008">
              <w:rPr>
                <w:rFonts w:ascii="Times New Roman" w:eastAsia="Calibri" w:hAnsi="Times New Roman" w:cs="Times New Roman"/>
                <w:sz w:val="20"/>
                <w:szCs w:val="20"/>
                <w:lang w:val="en-US"/>
              </w:rPr>
              <w:t>can</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may</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must</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should</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have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to</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Употреблять </w:t>
            </w:r>
            <w:r w:rsidRPr="009C3008">
              <w:rPr>
                <w:rFonts w:ascii="Times New Roman" w:eastAsia="Calibri" w:hAnsi="Times New Roman" w:cs="Times New Roman"/>
                <w:sz w:val="20"/>
                <w:szCs w:val="20"/>
              </w:rPr>
              <w:t xml:space="preserve">в речи глагольные конструкции типа </w:t>
            </w:r>
            <w:r w:rsidRPr="009C3008">
              <w:rPr>
                <w:rFonts w:ascii="Times New Roman" w:eastAsia="Calibri" w:hAnsi="Times New Roman" w:cs="Times New Roman"/>
                <w:sz w:val="20"/>
                <w:szCs w:val="20"/>
                <w:lang w:val="en-US"/>
              </w:rPr>
              <w:t>like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reading</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to</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be</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going</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to</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I</w:t>
            </w:r>
            <w:r w:rsidRPr="009C3008">
              <w:rPr>
                <w:rFonts w:ascii="Times New Roman" w:eastAsia="Calibri" w:hAnsi="Times New Roman" w:cs="Times New Roman"/>
                <w:sz w:val="20"/>
                <w:szCs w:val="20"/>
              </w:rPr>
              <w:t>'</w:t>
            </w:r>
            <w:r w:rsidRPr="009C3008">
              <w:rPr>
                <w:rFonts w:ascii="Times New Roman" w:eastAsia="Calibri" w:hAnsi="Times New Roman" w:cs="Times New Roman"/>
                <w:sz w:val="20"/>
                <w:szCs w:val="20"/>
                <w:lang w:val="en-US"/>
              </w:rPr>
              <w:t>d</w:t>
            </w:r>
            <w:r w:rsidRPr="009C3008">
              <w:rPr>
                <w:rFonts w:ascii="Times New Roman" w:eastAsia="Calibri" w:hAnsi="Times New Roman" w:cs="Times New Roman"/>
                <w:sz w:val="20"/>
                <w:szCs w:val="20"/>
              </w:rPr>
              <w:t xml:space="preserve"> </w:t>
            </w:r>
            <w:r w:rsidRPr="009C3008">
              <w:rPr>
                <w:rFonts w:ascii="Times New Roman" w:eastAsia="Calibri" w:hAnsi="Times New Roman" w:cs="Times New Roman"/>
                <w:sz w:val="20"/>
                <w:szCs w:val="20"/>
                <w:lang w:val="en-US"/>
              </w:rPr>
              <w:t>like</w:t>
            </w:r>
            <w:r w:rsidRPr="009C3008">
              <w:rPr>
                <w:rFonts w:ascii="Times New Roman" w:eastAsia="Calibri" w:hAnsi="Times New Roman" w:cs="Times New Roman"/>
                <w:sz w:val="20"/>
                <w:szCs w:val="20"/>
              </w:rPr>
              <w:t>.</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Различать </w:t>
            </w:r>
            <w:r w:rsidRPr="009C3008">
              <w:rPr>
                <w:rFonts w:ascii="Times New Roman" w:eastAsia="Calibri" w:hAnsi="Times New Roman" w:cs="Times New Roman"/>
                <w:sz w:val="20"/>
                <w:szCs w:val="20"/>
              </w:rPr>
              <w:t>существительные единственного и множественного числа.</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lastRenderedPageBreak/>
              <w:t xml:space="preserve">Образовывать </w:t>
            </w:r>
            <w:r w:rsidRPr="009C3008">
              <w:rPr>
                <w:rFonts w:ascii="Times New Roman" w:eastAsia="Calibri" w:hAnsi="Times New Roman" w:cs="Times New Roman"/>
                <w:sz w:val="20"/>
                <w:szCs w:val="20"/>
              </w:rPr>
              <w:t>формы множественного числа при помощи соответствующих правил.</w:t>
            </w:r>
          </w:p>
          <w:p w:rsidR="00A60F16" w:rsidRPr="009C3008" w:rsidRDefault="00A60F16" w:rsidP="009C300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Различать </w:t>
            </w:r>
            <w:r w:rsidRPr="009C3008">
              <w:rPr>
                <w:rFonts w:ascii="Times New Roman" w:eastAsia="Calibri" w:hAnsi="Times New Roman" w:cs="Times New Roman"/>
                <w:sz w:val="20"/>
                <w:szCs w:val="20"/>
              </w:rPr>
              <w:t>существительные с определён</w:t>
            </w:r>
            <w:r w:rsidRPr="009C3008">
              <w:rPr>
                <w:rFonts w:ascii="Times New Roman" w:eastAsia="Calibri" w:hAnsi="Times New Roman" w:cs="Times New Roman"/>
                <w:sz w:val="20"/>
                <w:szCs w:val="20"/>
              </w:rPr>
              <w:softHyphen/>
              <w:t xml:space="preserve">ным/неопределённым и нулевым артиклем и правильно </w:t>
            </w:r>
            <w:r w:rsidRPr="009C3008">
              <w:rPr>
                <w:rFonts w:ascii="Times New Roman" w:eastAsia="Calibri" w:hAnsi="Times New Roman" w:cs="Times New Roman"/>
                <w:b/>
                <w:bCs/>
                <w:sz w:val="20"/>
                <w:szCs w:val="20"/>
              </w:rPr>
              <w:t xml:space="preserve">употреблять </w:t>
            </w:r>
            <w:r w:rsidRPr="009C3008">
              <w:rPr>
                <w:rFonts w:ascii="Times New Roman" w:eastAsia="Calibri" w:hAnsi="Times New Roman" w:cs="Times New Roman"/>
                <w:sz w:val="20"/>
                <w:szCs w:val="20"/>
              </w:rPr>
              <w:t>их в речи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существительного.</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Различать </w:t>
            </w:r>
            <w:r w:rsidRPr="009C3008">
              <w:rPr>
                <w:rFonts w:ascii="Times New Roman" w:eastAsia="Calibri" w:hAnsi="Times New Roman" w:cs="Times New Roman"/>
                <w:sz w:val="20"/>
                <w:szCs w:val="20"/>
              </w:rPr>
              <w:t>степени сравнения прилагательных.</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Образовывать </w:t>
            </w:r>
            <w:r w:rsidRPr="009C3008">
              <w:rPr>
                <w:rFonts w:ascii="Times New Roman" w:eastAsia="Calibri" w:hAnsi="Times New Roman" w:cs="Times New Roman"/>
                <w:sz w:val="20"/>
                <w:szCs w:val="20"/>
              </w:rPr>
              <w:t xml:space="preserve">степени сравнения прилагательных и </w:t>
            </w:r>
            <w:r w:rsidRPr="009C3008">
              <w:rPr>
                <w:rFonts w:ascii="Times New Roman" w:eastAsia="Calibri" w:hAnsi="Times New Roman" w:cs="Times New Roman"/>
                <w:b/>
                <w:bCs/>
                <w:sz w:val="20"/>
                <w:szCs w:val="20"/>
              </w:rPr>
              <w:t xml:space="preserve">употреблять </w:t>
            </w:r>
            <w:r w:rsidRPr="009C3008">
              <w:rPr>
                <w:rFonts w:ascii="Times New Roman" w:eastAsia="Calibri" w:hAnsi="Times New Roman" w:cs="Times New Roman"/>
                <w:sz w:val="20"/>
                <w:szCs w:val="20"/>
              </w:rPr>
              <w:t>их в речи.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Оперировать </w:t>
            </w:r>
            <w:r w:rsidRPr="009C3008">
              <w:rPr>
                <w:rFonts w:ascii="Times New Roman" w:eastAsia="Calibri" w:hAnsi="Times New Roman" w:cs="Times New Roman"/>
                <w:sz w:val="20"/>
                <w:szCs w:val="20"/>
              </w:rPr>
              <w:t>в речи личными местоимениями в функции подлежащего и дополнения, указательными и притяжательными местоимениями, неопределёнными местоимениями и их производными.</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Оперировать </w:t>
            </w:r>
            <w:r w:rsidRPr="009C3008">
              <w:rPr>
                <w:rFonts w:ascii="Times New Roman" w:eastAsia="Calibri" w:hAnsi="Times New Roman" w:cs="Times New Roman"/>
                <w:sz w:val="20"/>
                <w:szCs w:val="20"/>
              </w:rPr>
              <w:t>в речи некоторыми наречиями времени, степени и образа действия.</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 Употреблять </w:t>
            </w:r>
            <w:r w:rsidRPr="009C3008">
              <w:rPr>
                <w:rFonts w:ascii="Times New Roman" w:eastAsia="Calibri" w:hAnsi="Times New Roman" w:cs="Times New Roman"/>
                <w:sz w:val="20"/>
                <w:szCs w:val="20"/>
              </w:rPr>
              <w:t>количественные числительные (до 100) и порядковые числительные (до 30).</w:t>
            </w:r>
          </w:p>
          <w:p w:rsidR="00A60F16" w:rsidRPr="009C3008" w:rsidRDefault="00A60F16" w:rsidP="009C3008">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b/>
                <w:bCs/>
                <w:sz w:val="20"/>
                <w:szCs w:val="20"/>
              </w:rPr>
              <w:t xml:space="preserve">Использовать </w:t>
            </w:r>
            <w:r w:rsidRPr="009C3008">
              <w:rPr>
                <w:rFonts w:ascii="Times New Roman" w:eastAsia="Calibri" w:hAnsi="Times New Roman" w:cs="Times New Roman"/>
                <w:sz w:val="20"/>
                <w:szCs w:val="20"/>
              </w:rPr>
              <w:t>для выражения временных и пространственных отношений наиболее употребительные предлоги</w:t>
            </w:r>
          </w:p>
          <w:p w:rsidR="00A60F16" w:rsidRPr="009C3008" w:rsidRDefault="00A60F16" w:rsidP="009C3008">
            <w:pPr>
              <w:autoSpaceDN w:val="0"/>
              <w:spacing w:after="0" w:line="240" w:lineRule="auto"/>
              <w:jc w:val="center"/>
              <w:rPr>
                <w:rFonts w:ascii="Times New Roman" w:eastAsia="Calibri" w:hAnsi="Times New Roman" w:cs="Times New Roman"/>
                <w:sz w:val="20"/>
                <w:szCs w:val="20"/>
              </w:rPr>
            </w:pPr>
          </w:p>
        </w:tc>
      </w:tr>
    </w:tbl>
    <w:p w:rsidR="00A60F16" w:rsidRPr="009C3008" w:rsidRDefault="00A60F16" w:rsidP="009C3008">
      <w:pPr>
        <w:autoSpaceDN w:val="0"/>
        <w:spacing w:after="0" w:line="240" w:lineRule="auto"/>
        <w:rPr>
          <w:rFonts w:ascii="Times New Roman" w:eastAsia="Calibri" w:hAnsi="Times New Roman" w:cs="Times New Roman"/>
          <w:sz w:val="20"/>
          <w:szCs w:val="20"/>
        </w:rPr>
      </w:pPr>
    </w:p>
    <w:p w:rsidR="00727D0C" w:rsidRPr="009C3008" w:rsidRDefault="00A60F16" w:rsidP="009C3008">
      <w:pPr>
        <w:pStyle w:val="a3"/>
        <w:spacing w:before="0" w:beforeAutospacing="0" w:after="0" w:afterAutospacing="0"/>
        <w:jc w:val="center"/>
        <w:rPr>
          <w:rFonts w:eastAsia="Calibri"/>
          <w:sz w:val="20"/>
          <w:szCs w:val="20"/>
          <w:lang w:eastAsia="en-US"/>
        </w:rPr>
      </w:pPr>
      <w:r w:rsidRPr="009C3008">
        <w:rPr>
          <w:rFonts w:eastAsia="Calibri"/>
          <w:sz w:val="20"/>
          <w:szCs w:val="20"/>
          <w:lang w:eastAsia="en-US"/>
        </w:rPr>
        <w:tab/>
      </w:r>
    </w:p>
    <w:p w:rsidR="00A60F16" w:rsidRPr="009C3008" w:rsidRDefault="00A60F16" w:rsidP="009C3008">
      <w:pPr>
        <w:pStyle w:val="a3"/>
        <w:spacing w:before="0" w:beforeAutospacing="0" w:after="0" w:afterAutospacing="0"/>
        <w:jc w:val="center"/>
        <w:rPr>
          <w:rFonts w:eastAsia="Calibri"/>
          <w:sz w:val="20"/>
          <w:szCs w:val="20"/>
          <w:lang w:eastAsia="en-US"/>
        </w:rPr>
      </w:pPr>
    </w:p>
    <w:p w:rsidR="00A60F16" w:rsidRPr="009C3008" w:rsidRDefault="00A60F16"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Программа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Пояснительная записка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является:</w:t>
      </w:r>
    </w:p>
    <w:p w:rsidR="00A60F16" w:rsidRPr="009C3008" w:rsidRDefault="00A60F16" w:rsidP="009C3008">
      <w:pPr>
        <w:widowControl w:val="0"/>
        <w:numPr>
          <w:ilvl w:val="0"/>
          <w:numId w:val="13"/>
        </w:numPr>
        <w:autoSpaceDE w:val="0"/>
        <w:autoSpaceDN w:val="0"/>
        <w:adjustRightInd w:val="0"/>
        <w:spacing w:after="0" w:line="240" w:lineRule="auto"/>
        <w:ind w:left="0" w:firstLine="0"/>
        <w:jc w:val="both"/>
        <w:rPr>
          <w:rFonts w:ascii="Times New Roman" w:eastAsia="@Arial Unicode MS" w:hAnsi="Times New Roman" w:cs="Times New Roman"/>
          <w:bCs/>
          <w:color w:val="000000"/>
          <w:sz w:val="20"/>
          <w:szCs w:val="20"/>
          <w:lang w:eastAsia="ru-RU"/>
        </w:rPr>
      </w:pPr>
      <w:r w:rsidRPr="009C3008">
        <w:rPr>
          <w:rFonts w:ascii="Times New Roman" w:eastAsia="@Arial Unicode MS" w:hAnsi="Times New Roman" w:cs="Times New Roman"/>
          <w:bCs/>
          <w:color w:val="000000"/>
          <w:sz w:val="20"/>
          <w:szCs w:val="20"/>
          <w:lang w:eastAsia="ru-RU"/>
        </w:rPr>
        <w:t>Конституция РФ.</w:t>
      </w:r>
    </w:p>
    <w:p w:rsidR="00A60F16" w:rsidRPr="009C3008" w:rsidRDefault="00A60F16" w:rsidP="009C3008">
      <w:pPr>
        <w:widowControl w:val="0"/>
        <w:numPr>
          <w:ilvl w:val="0"/>
          <w:numId w:val="13"/>
        </w:numPr>
        <w:autoSpaceDE w:val="0"/>
        <w:autoSpaceDN w:val="0"/>
        <w:adjustRightInd w:val="0"/>
        <w:spacing w:after="0" w:line="240" w:lineRule="auto"/>
        <w:ind w:left="0" w:firstLine="0"/>
        <w:jc w:val="both"/>
        <w:rPr>
          <w:rFonts w:ascii="Times New Roman" w:eastAsia="@Arial Unicode MS" w:hAnsi="Times New Roman" w:cs="Times New Roman"/>
          <w:bCs/>
          <w:color w:val="000000"/>
          <w:sz w:val="20"/>
          <w:szCs w:val="20"/>
          <w:lang w:eastAsia="ru-RU"/>
        </w:rPr>
      </w:pPr>
      <w:r w:rsidRPr="009C3008">
        <w:rPr>
          <w:rFonts w:ascii="Times New Roman" w:eastAsia="@Arial Unicode MS" w:hAnsi="Times New Roman" w:cs="Times New Roman"/>
          <w:bCs/>
          <w:color w:val="000000"/>
          <w:sz w:val="20"/>
          <w:szCs w:val="20"/>
          <w:lang w:eastAsia="ru-RU"/>
        </w:rPr>
        <w:t>Федеральный Закон «Об образовании РФ».</w:t>
      </w:r>
    </w:p>
    <w:p w:rsidR="00A60F16" w:rsidRPr="009C3008" w:rsidRDefault="00A60F16" w:rsidP="009C3008">
      <w:pPr>
        <w:widowControl w:val="0"/>
        <w:numPr>
          <w:ilvl w:val="0"/>
          <w:numId w:val="13"/>
        </w:numPr>
        <w:autoSpaceDE w:val="0"/>
        <w:autoSpaceDN w:val="0"/>
        <w:adjustRightInd w:val="0"/>
        <w:spacing w:after="0" w:line="240" w:lineRule="auto"/>
        <w:ind w:left="0" w:firstLine="0"/>
        <w:jc w:val="both"/>
        <w:rPr>
          <w:rFonts w:ascii="Times New Roman" w:eastAsia="@Arial Unicode MS" w:hAnsi="Times New Roman" w:cs="Times New Roman"/>
          <w:bCs/>
          <w:color w:val="000000"/>
          <w:sz w:val="20"/>
          <w:szCs w:val="20"/>
          <w:lang w:eastAsia="ru-RU"/>
        </w:rPr>
      </w:pPr>
      <w:r w:rsidRPr="009C3008">
        <w:rPr>
          <w:rFonts w:ascii="Times New Roman" w:eastAsia="@Arial Unicode MS" w:hAnsi="Times New Roman" w:cs="Times New Roman"/>
          <w:bCs/>
          <w:color w:val="000000"/>
          <w:sz w:val="20"/>
          <w:szCs w:val="20"/>
          <w:lang w:eastAsia="ru-RU"/>
        </w:rPr>
        <w:t xml:space="preserve"> Национальная доктрина образования.</w:t>
      </w:r>
    </w:p>
    <w:p w:rsidR="00A60F16" w:rsidRPr="009C3008" w:rsidRDefault="00A60F16" w:rsidP="009C3008">
      <w:pPr>
        <w:widowControl w:val="0"/>
        <w:numPr>
          <w:ilvl w:val="0"/>
          <w:numId w:val="13"/>
        </w:numPr>
        <w:autoSpaceDE w:val="0"/>
        <w:autoSpaceDN w:val="0"/>
        <w:adjustRightInd w:val="0"/>
        <w:spacing w:after="0" w:line="240" w:lineRule="auto"/>
        <w:ind w:left="0" w:firstLine="0"/>
        <w:jc w:val="both"/>
        <w:rPr>
          <w:rFonts w:ascii="Times New Roman" w:eastAsia="@Arial Unicode MS" w:hAnsi="Times New Roman" w:cs="Times New Roman"/>
          <w:bCs/>
          <w:color w:val="000000"/>
          <w:sz w:val="20"/>
          <w:szCs w:val="20"/>
          <w:lang w:eastAsia="ru-RU"/>
        </w:rPr>
      </w:pPr>
      <w:r w:rsidRPr="009C3008">
        <w:rPr>
          <w:rFonts w:ascii="Times New Roman" w:eastAsia="@Arial Unicode MS" w:hAnsi="Times New Roman" w:cs="Times New Roman"/>
          <w:bCs/>
          <w:color w:val="000000"/>
          <w:sz w:val="20"/>
          <w:szCs w:val="20"/>
          <w:lang w:eastAsia="ru-RU"/>
        </w:rPr>
        <w:t xml:space="preserve"> Международная конвенция «О правах ребенка» 1989г. </w:t>
      </w:r>
    </w:p>
    <w:p w:rsidR="00A60F16" w:rsidRPr="009C3008" w:rsidRDefault="00A60F16" w:rsidP="009C3008">
      <w:pPr>
        <w:widowControl w:val="0"/>
        <w:numPr>
          <w:ilvl w:val="0"/>
          <w:numId w:val="13"/>
        </w:numPr>
        <w:autoSpaceDE w:val="0"/>
        <w:autoSpaceDN w:val="0"/>
        <w:adjustRightInd w:val="0"/>
        <w:spacing w:after="0" w:line="240" w:lineRule="auto"/>
        <w:ind w:left="0" w:firstLine="0"/>
        <w:jc w:val="both"/>
        <w:rPr>
          <w:rFonts w:ascii="Times New Roman" w:eastAsia="@Arial Unicode MS" w:hAnsi="Times New Roman" w:cs="Times New Roman"/>
          <w:bCs/>
          <w:color w:val="000000"/>
          <w:sz w:val="20"/>
          <w:szCs w:val="20"/>
          <w:lang w:eastAsia="ru-RU"/>
        </w:rPr>
      </w:pPr>
      <w:r w:rsidRPr="009C3008">
        <w:rPr>
          <w:rFonts w:ascii="Times New Roman" w:eastAsia="@Arial Unicode MS" w:hAnsi="Times New Roman" w:cs="Times New Roman"/>
          <w:bCs/>
          <w:color w:val="000000"/>
          <w:sz w:val="20"/>
          <w:szCs w:val="20"/>
          <w:lang w:eastAsia="ru-RU"/>
        </w:rPr>
        <w:t>«Всеобщая декларация прав человека».</w:t>
      </w:r>
    </w:p>
    <w:p w:rsidR="00A60F16" w:rsidRPr="009C3008" w:rsidRDefault="00A60F16" w:rsidP="009C3008">
      <w:pPr>
        <w:widowControl w:val="0"/>
        <w:numPr>
          <w:ilvl w:val="0"/>
          <w:numId w:val="13"/>
        </w:numPr>
        <w:autoSpaceDE w:val="0"/>
        <w:autoSpaceDN w:val="0"/>
        <w:adjustRightInd w:val="0"/>
        <w:spacing w:after="0" w:line="240" w:lineRule="auto"/>
        <w:ind w:left="0" w:firstLine="0"/>
        <w:jc w:val="both"/>
        <w:rPr>
          <w:rFonts w:ascii="Times New Roman" w:eastAsia="@Arial Unicode MS" w:hAnsi="Times New Roman" w:cs="Times New Roman"/>
          <w:bCs/>
          <w:color w:val="000000"/>
          <w:sz w:val="20"/>
          <w:szCs w:val="20"/>
          <w:lang w:eastAsia="ru-RU"/>
        </w:rPr>
      </w:pPr>
      <w:r w:rsidRPr="009C3008">
        <w:rPr>
          <w:rFonts w:ascii="Times New Roman" w:eastAsia="@Arial Unicode MS" w:hAnsi="Times New Roman" w:cs="Times New Roman"/>
          <w:bCs/>
          <w:color w:val="000000"/>
          <w:sz w:val="20"/>
          <w:szCs w:val="20"/>
          <w:lang w:eastAsia="ru-RU"/>
        </w:rPr>
        <w:t xml:space="preserve"> Гражданский кодекс РФ.</w:t>
      </w:r>
    </w:p>
    <w:p w:rsidR="00A60F16" w:rsidRPr="009C3008" w:rsidRDefault="00A60F16" w:rsidP="009C3008">
      <w:pPr>
        <w:widowControl w:val="0"/>
        <w:numPr>
          <w:ilvl w:val="0"/>
          <w:numId w:val="13"/>
        </w:numPr>
        <w:autoSpaceDE w:val="0"/>
        <w:autoSpaceDN w:val="0"/>
        <w:adjustRightInd w:val="0"/>
        <w:spacing w:after="0" w:line="240" w:lineRule="auto"/>
        <w:ind w:left="0" w:firstLine="0"/>
        <w:jc w:val="both"/>
        <w:rPr>
          <w:rFonts w:ascii="Times New Roman" w:eastAsia="@Arial Unicode MS" w:hAnsi="Times New Roman" w:cs="Times New Roman"/>
          <w:bCs/>
          <w:color w:val="000000"/>
          <w:sz w:val="20"/>
          <w:szCs w:val="20"/>
          <w:lang w:eastAsia="ru-RU"/>
        </w:rPr>
      </w:pPr>
      <w:r w:rsidRPr="009C3008">
        <w:rPr>
          <w:rFonts w:ascii="Times New Roman" w:eastAsia="@Arial Unicode MS" w:hAnsi="Times New Roman" w:cs="Times New Roman"/>
          <w:bCs/>
          <w:color w:val="000000"/>
          <w:sz w:val="20"/>
          <w:szCs w:val="20"/>
          <w:lang w:eastAsia="ru-RU"/>
        </w:rPr>
        <w:t xml:space="preserve"> «Основы законодательства РФ о культуре».</w:t>
      </w:r>
    </w:p>
    <w:p w:rsidR="00A60F16" w:rsidRPr="009C3008" w:rsidRDefault="00A60F16" w:rsidP="009C3008">
      <w:pPr>
        <w:widowControl w:val="0"/>
        <w:numPr>
          <w:ilvl w:val="0"/>
          <w:numId w:val="13"/>
        </w:numPr>
        <w:autoSpaceDE w:val="0"/>
        <w:autoSpaceDN w:val="0"/>
        <w:adjustRightInd w:val="0"/>
        <w:spacing w:after="0" w:line="240" w:lineRule="auto"/>
        <w:ind w:left="0" w:firstLine="0"/>
        <w:jc w:val="both"/>
        <w:rPr>
          <w:rFonts w:ascii="Times New Roman" w:eastAsia="@Arial Unicode MS" w:hAnsi="Times New Roman" w:cs="Times New Roman"/>
          <w:bCs/>
          <w:color w:val="000000"/>
          <w:sz w:val="20"/>
          <w:szCs w:val="20"/>
          <w:lang w:eastAsia="ru-RU"/>
        </w:rPr>
      </w:pPr>
      <w:r w:rsidRPr="009C3008">
        <w:rPr>
          <w:rFonts w:ascii="Times New Roman" w:eastAsia="@Arial Unicode MS" w:hAnsi="Times New Roman" w:cs="Times New Roman"/>
          <w:bCs/>
          <w:color w:val="000000"/>
          <w:sz w:val="20"/>
          <w:szCs w:val="20"/>
          <w:lang w:eastAsia="ru-RU"/>
        </w:rPr>
        <w:t>Стандарты второго поколения. Концепция под ред. А.М. Кондакова, А.А. Кузнецова.</w:t>
      </w:r>
    </w:p>
    <w:p w:rsidR="00A60F16" w:rsidRPr="009C3008" w:rsidRDefault="00A60F16" w:rsidP="009C3008">
      <w:pPr>
        <w:widowControl w:val="0"/>
        <w:numPr>
          <w:ilvl w:val="0"/>
          <w:numId w:val="13"/>
        </w:numPr>
        <w:autoSpaceDE w:val="0"/>
        <w:autoSpaceDN w:val="0"/>
        <w:adjustRightInd w:val="0"/>
        <w:spacing w:after="0" w:line="240" w:lineRule="auto"/>
        <w:ind w:left="0" w:firstLine="0"/>
        <w:jc w:val="both"/>
        <w:rPr>
          <w:rFonts w:ascii="Times New Roman" w:eastAsia="@Arial Unicode MS" w:hAnsi="Times New Roman" w:cs="Times New Roman"/>
          <w:bCs/>
          <w:color w:val="000000"/>
          <w:sz w:val="20"/>
          <w:szCs w:val="20"/>
          <w:lang w:eastAsia="ru-RU"/>
        </w:rPr>
      </w:pPr>
      <w:r w:rsidRPr="009C3008">
        <w:rPr>
          <w:rFonts w:ascii="Times New Roman" w:eastAsia="@Arial Unicode MS" w:hAnsi="Times New Roman" w:cs="Times New Roman"/>
          <w:bCs/>
          <w:color w:val="000000"/>
          <w:sz w:val="20"/>
          <w:szCs w:val="20"/>
          <w:lang w:eastAsia="ru-RU"/>
        </w:rPr>
        <w:t>Устав школы. </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Образовательное учреждение  МОУ </w:t>
      </w:r>
      <w:r w:rsidR="001F24BB" w:rsidRPr="009C3008">
        <w:rPr>
          <w:rFonts w:ascii="Times New Roman" w:eastAsia="@Arial Unicode MS" w:hAnsi="Times New Roman" w:cs="Times New Roman"/>
          <w:color w:val="000000"/>
          <w:sz w:val="20"/>
          <w:szCs w:val="20"/>
          <w:lang w:eastAsia="ru-RU"/>
        </w:rPr>
        <w:t xml:space="preserve"> «Безлыченская СОШ»</w:t>
      </w:r>
      <w:r w:rsidRPr="009C3008">
        <w:rPr>
          <w:rFonts w:ascii="Times New Roman" w:eastAsia="@Arial Unicode MS" w:hAnsi="Times New Roman" w:cs="Times New Roman"/>
          <w:color w:val="000000"/>
          <w:sz w:val="20"/>
          <w:szCs w:val="20"/>
          <w:lang w:eastAsia="ru-RU"/>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включая детско-юношеские движения и организации.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Программа духовно-нравственного развития и воспитания обучающихся содержит восемь разделов.</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·воспитание гражданственности, патриотизма, уважения к правам, свободам и обязанностям человека;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·воспитание нравственных чувств и этического сознания;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·воспитание трудолюбия, творческого отношения к учению, труду, жизни;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·воспитание ценностного отношения к природе, окружающей среде (экологическое воспитание);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каждом направлении раскрыта соответствующая система базовых ценностей.</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A60F16" w:rsidRPr="009C3008" w:rsidRDefault="00A60F16"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Цель и задачи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Задачи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В области формирования личностной культуры:</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9C3008">
        <w:rPr>
          <w:rFonts w:ascii="Times New Roman" w:eastAsia="@Arial Unicode MS" w:hAnsi="Times New Roman" w:cs="Times New Roman"/>
          <w:color w:val="000000"/>
          <w:sz w:val="20"/>
          <w:szCs w:val="20"/>
          <w:lang w:eastAsia="ru-RU"/>
        </w:rPr>
        <w:noBreakHyphen/>
        <w:t>нравственной компетенции — «становиться лучше»;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нравственного смысла учения;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·принятие обучающимся базовых национальных ценностей, национальных и этнических духовных традиций;</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эстетических потребностей, ценностей и чувств;</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·развитие трудолюбия, способности к преодолению трудностей, целеустремлённости и настойчивости в достижении результата.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В области формирования социальной культуры:</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основ российской гражданской идентичности;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пробуждение веры в Россию, свой народ, чувства личной ответственности за Отечество;</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·воспитание ценностного отношения к своему национальному языку и культуре;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патриотизма и гражданской солидарности;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·укрепление доверия к другим людям;</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·развитие доброжелательности и эмоциональной отзывчивости, понимания других людей и сопереживания им;</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·становление гуманистических и демократических ценностных ориентаций;</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i/>
          <w:iCs/>
          <w:color w:val="000000"/>
          <w:sz w:val="20"/>
          <w:szCs w:val="20"/>
          <w:lang w:eastAsia="ru-RU"/>
        </w:rPr>
        <w:t>В области формирования семейной культуры:</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lastRenderedPageBreak/>
        <w:t>·формирование отношения к семье как основе российского общества;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у обучающегося уважительного отношения к родителям, осознанного, заботливого отношения к старшим и младшим;</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представления о семейных ценностях, гендерных семейных ролях и уважения к ним;</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·знакомство обучающегося с культурно-историческими и этническими традициями российской семьи.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60F16" w:rsidRPr="009C3008" w:rsidRDefault="00A60F16"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Организация духовно-нравственного развития и воспитания обучающихся осуществляется по следующим направлениям:</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·Воспитание гражданственности, патриотизма, уважения к правам, свободам и обязанностям человека.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Ценности: </w:t>
      </w:r>
      <w:r w:rsidRPr="009C3008">
        <w:rPr>
          <w:rFonts w:ascii="Times New Roman" w:eastAsia="@Arial Unicode MS" w:hAnsi="Times New Roman" w:cs="Times New Roman"/>
          <w:i/>
          <w:iCs/>
          <w:color w:val="000000"/>
          <w:sz w:val="20"/>
          <w:szCs w:val="20"/>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·Воспитание нравственных чувств и этического сознания.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Ценности: </w:t>
      </w:r>
      <w:r w:rsidRPr="009C3008">
        <w:rPr>
          <w:rFonts w:ascii="Times New Roman" w:eastAsia="@Arial Unicode MS" w:hAnsi="Times New Roman" w:cs="Times New Roman"/>
          <w:i/>
          <w:iCs/>
          <w:color w:val="000000"/>
          <w:sz w:val="20"/>
          <w:szCs w:val="20"/>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·Воспитание трудолюбия, творческого отношения к учению, труду, жизни.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Ценности: </w:t>
      </w:r>
      <w:r w:rsidRPr="009C3008">
        <w:rPr>
          <w:rFonts w:ascii="Times New Roman" w:eastAsia="@Arial Unicode MS" w:hAnsi="Times New Roman" w:cs="Times New Roman"/>
          <w:i/>
          <w:iCs/>
          <w:color w:val="000000"/>
          <w:sz w:val="20"/>
          <w:szCs w:val="20"/>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·Воспитание ценностного отношения к природе, окружающей среде (экологическое воспитание).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i/>
          <w:iCs/>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Ценности: </w:t>
      </w:r>
      <w:r w:rsidRPr="009C3008">
        <w:rPr>
          <w:rFonts w:ascii="Times New Roman" w:eastAsia="@Arial Unicode MS" w:hAnsi="Times New Roman" w:cs="Times New Roman"/>
          <w:i/>
          <w:iCs/>
          <w:color w:val="000000"/>
          <w:sz w:val="20"/>
          <w:szCs w:val="20"/>
          <w:lang w:eastAsia="ru-RU"/>
        </w:rPr>
        <w:t>родная земля; заповедная природа; планета Земля; экологическое сознание.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Ценности: </w:t>
      </w:r>
      <w:r w:rsidRPr="009C3008">
        <w:rPr>
          <w:rFonts w:ascii="Times New Roman" w:eastAsia="@Arial Unicode MS" w:hAnsi="Times New Roman" w:cs="Times New Roman"/>
          <w:i/>
          <w:iCs/>
          <w:color w:val="000000"/>
          <w:sz w:val="20"/>
          <w:szCs w:val="20"/>
          <w:lang w:eastAsia="ru-RU"/>
        </w:rPr>
        <w:t>красота; гармония; духовный мир человека; эстетическое развитие, самовыражение в творчестве и искусстве.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A60F16" w:rsidRPr="009C3008" w:rsidRDefault="00A60F16"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Принцип ориентации на идеал.</w:t>
      </w:r>
      <w:r w:rsidRPr="009C3008">
        <w:rPr>
          <w:rFonts w:ascii="Times New Roman" w:eastAsia="@Arial Unicode MS" w:hAnsi="Times New Roman" w:cs="Times New Roman"/>
          <w:color w:val="000000"/>
          <w:sz w:val="20"/>
          <w:szCs w:val="20"/>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Аксиологический принцип.</w:t>
      </w:r>
      <w:r w:rsidRPr="009C3008">
        <w:rPr>
          <w:rFonts w:ascii="Times New Roman" w:eastAsia="@Arial Unicode MS" w:hAnsi="Times New Roman" w:cs="Times New Roman"/>
          <w:color w:val="000000"/>
          <w:sz w:val="20"/>
          <w:szCs w:val="20"/>
          <w:lang w:eastAsia="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Принцип следования нравственному примеру. </w:t>
      </w:r>
      <w:r w:rsidRPr="009C3008">
        <w:rPr>
          <w:rFonts w:ascii="Times New Roman" w:eastAsia="@Arial Unicode MS" w:hAnsi="Times New Roman" w:cs="Times New Roman"/>
          <w:color w:val="000000"/>
          <w:sz w:val="20"/>
          <w:szCs w:val="20"/>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w:t>
      </w:r>
      <w:r w:rsidRPr="009C3008">
        <w:rPr>
          <w:rFonts w:ascii="Times New Roman" w:eastAsia="@Arial Unicode MS" w:hAnsi="Times New Roman" w:cs="Times New Roman"/>
          <w:color w:val="000000"/>
          <w:sz w:val="20"/>
          <w:szCs w:val="20"/>
          <w:lang w:eastAsia="ru-RU"/>
        </w:rPr>
        <w:lastRenderedPageBreak/>
        <w:t>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Принцип идентификации (персонификации).</w:t>
      </w:r>
      <w:r w:rsidRPr="009C3008">
        <w:rPr>
          <w:rFonts w:ascii="Times New Roman" w:eastAsia="@Arial Unicode MS" w:hAnsi="Times New Roman" w:cs="Times New Roman"/>
          <w:color w:val="000000"/>
          <w:sz w:val="20"/>
          <w:szCs w:val="20"/>
          <w:lang w:eastAsia="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Принцип диалогического общения.</w:t>
      </w:r>
      <w:r w:rsidRPr="009C3008">
        <w:rPr>
          <w:rFonts w:ascii="Times New Roman" w:eastAsia="@Arial Unicode MS" w:hAnsi="Times New Roman" w:cs="Times New Roman"/>
          <w:color w:val="000000"/>
          <w:sz w:val="20"/>
          <w:szCs w:val="20"/>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Принцип полисубъектности воспитания.</w:t>
      </w:r>
      <w:r w:rsidRPr="009C3008">
        <w:rPr>
          <w:rFonts w:ascii="Times New Roman" w:eastAsia="@Arial Unicode MS" w:hAnsi="Times New Roman" w:cs="Times New Roman"/>
          <w:color w:val="000000"/>
          <w:sz w:val="20"/>
          <w:szCs w:val="20"/>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Принцип системно-деятельностной организации воспитания.</w:t>
      </w:r>
      <w:r w:rsidRPr="009C3008">
        <w:rPr>
          <w:rFonts w:ascii="Times New Roman" w:eastAsia="@Arial Unicode MS" w:hAnsi="Times New Roman" w:cs="Times New Roman"/>
          <w:color w:val="000000"/>
          <w:sz w:val="20"/>
          <w:szCs w:val="20"/>
          <w:lang w:eastAsia="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·общеобразовательных дисциплин;</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·произведений искусства;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·периодической литературы, публикаций, радио- и телепередач, отражающих современную жизнь;</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·духовной культуры и фольклора народов России;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·истории, традиций и современной жизни своей Родины, своего края, своей семьи;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·жизненного опыта своих родителей (законных представителей) и прародителей;</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·общественно полезной и личностно значимой деятельности в рамках педагогически организованных социальных и культурных практик;</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·других источников информации и научного знания.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lastRenderedPageBreak/>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60F16" w:rsidRPr="009C3008" w:rsidRDefault="00A60F16" w:rsidP="009C3008">
      <w:pPr>
        <w:widowControl w:val="0"/>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Основное содержание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b/>
          <w:bCs/>
          <w:i/>
          <w:iCs/>
          <w:color w:val="000000"/>
          <w:sz w:val="20"/>
          <w:szCs w:val="20"/>
          <w:lang w:eastAsia="ru-RU"/>
        </w:rPr>
        <w:t>Воспитание гражданственности, патриотизма, уважения к правам, свободам и обязанностям человека: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представления об институтах гражданского общества, о возможностях участия граждан в общественном управлении;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представления о правах и обязанностях гражданина России;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·интерес к общественным явлениям, понимание активной роли человека в обществе;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·уважительное отношение к русскому языку как государственному, языку межнационального общения;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·ценностное отношение к своему национальному языку и культуре;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·начальные представления о народах России, об их общей исторической судьбе, о единстве народов нашей страны;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представления о национальных героях и важнейших событиях истории России и её народов;</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·стремление активно участвовать в делах класса, школы, семьи, своего села, города;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·любовь к образовательному учреждению, своему селу, городу, народу, России;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·уважение к защитникам Родины;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·умение отвечать за свои поступки;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color w:val="000000"/>
          <w:sz w:val="20"/>
          <w:szCs w:val="20"/>
          <w:lang w:eastAsia="ru-RU"/>
        </w:rPr>
        <w:t>·негативное отношение к нарушениям порядка в классе, дома, на улице, к невыполнению человеком своих обязанностей.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i/>
          <w:iCs/>
          <w:color w:val="000000"/>
          <w:sz w:val="20"/>
          <w:szCs w:val="20"/>
          <w:lang w:eastAsia="ru-RU"/>
        </w:rPr>
        <w:t>Воспитание нравственных чувств и этического сознания: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·первоначальные представления о базовых национальных российских ценностях;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·различение хороших и плохих поступков;</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·уважительное отношение к родителям, старшим, доброжелательное отношение к сверстникам и младшим;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·установление дружеских взаимоотношений в коллективе, основанных на взаимопомощи и взаимной поддержке;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lastRenderedPageBreak/>
        <w:t>·бережное, гуманное отношение ко всему живому;</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·знание правил этики, культуры речи;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color w:val="000000"/>
          <w:sz w:val="20"/>
          <w:szCs w:val="20"/>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i/>
          <w:iCs/>
          <w:color w:val="000000"/>
          <w:sz w:val="20"/>
          <w:szCs w:val="20"/>
          <w:lang w:eastAsia="ru-RU"/>
        </w:rPr>
        <w:t>Воспитание трудолюбия, творческого отношения к учению, труду, жизни: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·уважение к труду и творчеству старших и сверстников;</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представления об основных профессиях;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·ценностное отношение к учёбе как виду творческой деятельности;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представления о роли знаний, науки, современного производства в жизни человека и общества;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·первоначальные навыки коллективной работы, в том числе при разработке и реализации учебных и учебно-трудовых проектов;</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·умение проявлять дисциплинированность, последовательность и настойчивость в выполнении учебных и учебно-трудовых заданий;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·умение соблюдать порядок на рабочем месте;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·бережное отношение к результатам своего труда, труда других людей, к школьному имуществу, учебникам, личным вещам;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color w:val="000000"/>
          <w:sz w:val="20"/>
          <w:szCs w:val="20"/>
          <w:lang w:eastAsia="ru-RU"/>
        </w:rPr>
        <w:t>·отрицательное отношение к лени и небрежности в труде и учёбе, небережливому отношению к результатам труда людей.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b/>
          <w:bCs/>
          <w:i/>
          <w:iCs/>
          <w:color w:val="000000"/>
          <w:sz w:val="20"/>
          <w:szCs w:val="20"/>
          <w:lang w:eastAsia="ru-RU"/>
        </w:rPr>
        <w:t>Воспитание ценностного отношения к природе, окружающей среде (экологическое воспитание):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·развитие интереса к природе, природным явлениям и формам жизни, понимание активной роли человека в природе;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·ценностное отношение к природе и всем формам жизни;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·элементарный опыт природоохранительной деятельности;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color w:val="000000"/>
          <w:sz w:val="20"/>
          <w:szCs w:val="20"/>
          <w:lang w:eastAsia="ru-RU"/>
        </w:rPr>
        <w:t>·бережное отношение к растениям и животным.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i/>
          <w:iCs/>
          <w:color w:val="000000"/>
          <w:sz w:val="20"/>
          <w:szCs w:val="20"/>
          <w:lang w:eastAsia="ru-RU"/>
        </w:rPr>
      </w:pPr>
      <w:r w:rsidRPr="009C3008">
        <w:rPr>
          <w:rFonts w:ascii="Times New Roman" w:eastAsia="@Arial Unicode MS" w:hAnsi="Times New Roman" w:cs="Times New Roman"/>
          <w:b/>
          <w:bCs/>
          <w:i/>
          <w:iCs/>
          <w:color w:val="000000"/>
          <w:sz w:val="20"/>
          <w:szCs w:val="2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·представления о душевной и физической красоте человека;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·формирование эстетических идеалов, чувства прекрасного; умение видеть красоту природы, труда и творчества;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·интерес к чтению, произведениям искусства, детским спектаклям, концертам, выставкам, музыке;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·интерес к занятиям художественным творчеством;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·стремление к опрятному внешнему виду;</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·отрицательное отношение к некрасивым поступкам и неряшливости.</w:t>
      </w: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Виды деятельности и формы занятий с обучающимися на ступени начального общего образования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Воспитание гражданственности, патриотизма, уважения к правам, свободам и обязанностям человека (через реализацию целевых программ на базе школы):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Воспитание нравственных чувств и этического сознания: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lastRenderedPageBreak/>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Воспитание трудолюбия, творческого отношения к учению, труду, жизни.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·приобретают умения и навыки самообслуживания в школе и дома;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Воспитание ценностного отношения к природе, окружающей среде (экологическое воспитание):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w:t>
      </w:r>
      <w:r w:rsidRPr="009C3008">
        <w:rPr>
          <w:rFonts w:ascii="Times New Roman" w:eastAsia="@Arial Unicode MS" w:hAnsi="Times New Roman" w:cs="Times New Roman"/>
          <w:color w:val="000000"/>
          <w:sz w:val="20"/>
          <w:szCs w:val="20"/>
          <w:lang w:eastAsia="ru-RU"/>
        </w:rPr>
        <w:lastRenderedPageBreak/>
        <w:t>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·посильное участие в деятельности детско-юношеских общественных экологических организаций;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·получение элементарных представлений о стиле одежды как способе выражения внутреннего, душевного состояния человека;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·участие в художественном оформлении помещений.</w:t>
      </w: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Духовно-нравственное развитие и воспитание обучающихся на ступени начального общего образования осуществляются образовательным учреждением совместно с семьёй, внешкольными учреждениями. Взаимодействие образовательного учреждения и семьи имеет решающее значение для организации нравственного уклада жизни обучающегося. Таким образом, важным условием эффективной реализации задач духовно</w:t>
      </w:r>
      <w:r w:rsidRPr="009C3008">
        <w:rPr>
          <w:rFonts w:ascii="Times New Roman" w:eastAsia="@Arial Unicode MS" w:hAnsi="Times New Roman" w:cs="Times New Roman"/>
          <w:color w:val="000000"/>
          <w:sz w:val="20"/>
          <w:szCs w:val="20"/>
          <w:lang w:eastAsia="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Повышение педагогической культуры родителей</w:t>
      </w: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(законных представителей) обучающихся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Система работы МОУ </w:t>
      </w:r>
      <w:r w:rsidR="001F24BB" w:rsidRPr="009C3008">
        <w:rPr>
          <w:rFonts w:ascii="Times New Roman" w:eastAsia="@Arial Unicode MS" w:hAnsi="Times New Roman" w:cs="Times New Roman"/>
          <w:color w:val="000000"/>
          <w:sz w:val="20"/>
          <w:szCs w:val="20"/>
          <w:lang w:eastAsia="ru-RU"/>
        </w:rPr>
        <w:t xml:space="preserve"> «Безлыченская СОШ»</w:t>
      </w:r>
      <w:r w:rsidRPr="009C3008">
        <w:rPr>
          <w:rFonts w:ascii="Times New Roman" w:eastAsia="@Arial Unicode MS" w:hAnsi="Times New Roman" w:cs="Times New Roman"/>
          <w:color w:val="000000"/>
          <w:sz w:val="20"/>
          <w:szCs w:val="20"/>
          <w:lang w:eastAsia="ru-RU"/>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·совместная педагогическая деятельность семьи и образовательного учреждения, в том числе в определении основных </w:t>
      </w:r>
      <w:r w:rsidRPr="009C3008">
        <w:rPr>
          <w:rFonts w:ascii="Times New Roman" w:eastAsia="@Arial Unicode MS" w:hAnsi="Times New Roman" w:cs="Times New Roman"/>
          <w:color w:val="000000"/>
          <w:sz w:val="20"/>
          <w:szCs w:val="20"/>
          <w:lang w:eastAsia="ru-RU"/>
        </w:rPr>
        <w:lastRenderedPageBreak/>
        <w:t>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·сочетание педагогического просвещения с педагогическим самообразованием родителей (законных представителей);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·педагогическое внимание, уважение и требовательность к родителям (законным представителям);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·содействие родителям (законным представителям) в решении индивидуальных проблем воспитания детей;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·опора на положительный опыт семейного воспитания.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системе повышения педагогической культуры родителей (законных представителей)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 др.</w:t>
      </w:r>
    </w:p>
    <w:p w:rsidR="00A60F16" w:rsidRPr="009C3008" w:rsidRDefault="00A60F16" w:rsidP="009C300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 xml:space="preserve"> Планируемые результаты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Каждое из основных направлений духовно</w:t>
      </w:r>
      <w:r w:rsidRPr="009C3008">
        <w:rPr>
          <w:rFonts w:ascii="Times New Roman" w:eastAsia="@Arial Unicode MS" w:hAnsi="Times New Roman" w:cs="Times New Roman"/>
          <w:color w:val="000000"/>
          <w:sz w:val="20"/>
          <w:szCs w:val="20"/>
          <w:lang w:eastAsia="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Воспитательные результаты распределяются по трём уровням.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Первый уровень результатов</w:t>
      </w:r>
      <w:r w:rsidRPr="009C3008">
        <w:rPr>
          <w:rFonts w:ascii="Times New Roman" w:eastAsia="@Arial Unicode MS" w:hAnsi="Times New Roman" w:cs="Times New Roman"/>
          <w:color w:val="000000"/>
          <w:sz w:val="20"/>
          <w:szCs w:val="20"/>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Второй уровень результатов</w:t>
      </w:r>
      <w:r w:rsidRPr="009C3008">
        <w:rPr>
          <w:rFonts w:ascii="Times New Roman" w:eastAsia="@Arial Unicode MS" w:hAnsi="Times New Roman" w:cs="Times New Roman"/>
          <w:color w:val="000000"/>
          <w:sz w:val="20"/>
          <w:szCs w:val="20"/>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Третий уровень результатов</w:t>
      </w:r>
      <w:r w:rsidRPr="009C3008">
        <w:rPr>
          <w:rFonts w:ascii="Times New Roman" w:eastAsia="@Arial Unicode MS" w:hAnsi="Times New Roman" w:cs="Times New Roman"/>
          <w:color w:val="000000"/>
          <w:sz w:val="20"/>
          <w:szCs w:val="20"/>
          <w:lang w:eastAsia="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 переходом от одного уровня результатов к другому существенно возрастают воспитательные эффекты: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Таким образом, знания о ценностях переводятся в реально действующие, осознанные мотивы поведения, значения </w:t>
      </w:r>
      <w:r w:rsidRPr="009C3008">
        <w:rPr>
          <w:rFonts w:ascii="Times New Roman" w:eastAsia="@Arial Unicode MS" w:hAnsi="Times New Roman" w:cs="Times New Roman"/>
          <w:color w:val="000000"/>
          <w:sz w:val="20"/>
          <w:szCs w:val="20"/>
          <w:lang w:eastAsia="ru-RU"/>
        </w:rPr>
        <w:lastRenderedPageBreak/>
        <w:t>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Переход от одного уровня воспитательных результатов к другому должен быть последовательным, постепенным.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Достижение трёх уровней воспитательных результатов обеспечивает появление значимых </w:t>
      </w:r>
      <w:r w:rsidRPr="009C3008">
        <w:rPr>
          <w:rFonts w:ascii="Times New Roman" w:eastAsia="@Arial Unicode MS" w:hAnsi="Times New Roman" w:cs="Times New Roman"/>
          <w:i/>
          <w:iCs/>
          <w:color w:val="000000"/>
          <w:sz w:val="20"/>
          <w:szCs w:val="20"/>
          <w:lang w:eastAsia="ru-RU"/>
        </w:rPr>
        <w:t>эффектов</w:t>
      </w:r>
      <w:r w:rsidRPr="009C3008">
        <w:rPr>
          <w:rFonts w:ascii="Times New Roman" w:eastAsia="@Arial Unicode MS" w:hAnsi="Times New Roman" w:cs="Times New Roman"/>
          <w:color w:val="000000"/>
          <w:sz w:val="20"/>
          <w:szCs w:val="20"/>
          <w:lang w:eastAsia="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Воспитание гражданственности, патриотизма, уважения к правам, свободам и обязанностям человека: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·первоначальный опыт постижения ценностей гражданского общества, национальной истории и культуры;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·опыт ролевого взаимодействия и реализации гражданской, патриотической позиции;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·опыт социальной и межкультурной коммуникации;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·начальные представления о правах и обязанностях человека, гражданина, семьянина, товарища.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b/>
          <w:bCs/>
          <w:color w:val="000000"/>
          <w:sz w:val="20"/>
          <w:szCs w:val="20"/>
          <w:lang w:eastAsia="ru-RU"/>
        </w:rPr>
        <w:t>Воспитание нравственных чувств и этического сознания: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·уважительное отношение к традиционным религиям;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·неравнодушие к жизненным проблемам других людей, сочувствие к человеку, находящемуся в трудной ситуации;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·уважительное отношение к родителям (законным представителям), к старшим, заботливое отношение к младшим;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·знание традиций своей семьи и образовательного учреждения, бережное отношение к ним.</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Воспитание трудолюбия, творческого отношения к учению, труду, жизни: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·ценностное отношение к труду и творчеству, человеку труда, трудовым достижениям России и человечества, трудолюбие;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·ценностное и творческое отношение к учебному труду;</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представления о различных профессиях;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·первоначальные навыки трудового творческого сотрудничества со сверстниками, старшими детьми и взрослыми;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·осознание приоритета нравственных основ труда, творчества, создания нового;</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·первоначальный опыт участия в различных видах общественно полезной и личностно значимой деятельности;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·мотивация к самореализации в социальном творчестве, познавательной и практической, общественно полезной деятельности.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Воспитание ценностного отношения к природе, окружающей среде (экологическое воспитание):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·ценностное отношение к природе;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·первоначальный опыт эстетического, эмоционально-нравственного отношения к природе;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·первоначальный опыт участия в природоохранной деятельности в школе, на пришкольном участке, по месту жительства;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color w:val="000000"/>
          <w:sz w:val="20"/>
          <w:szCs w:val="20"/>
          <w:lang w:eastAsia="ru-RU"/>
        </w:rPr>
        <w:t>·личный опыт участия в экологических инициативах, проектах.</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0"/>
          <w:szCs w:val="20"/>
          <w:lang w:eastAsia="ru-RU"/>
        </w:rPr>
      </w:pPr>
      <w:r w:rsidRPr="009C3008">
        <w:rPr>
          <w:rFonts w:ascii="Times New Roman" w:eastAsia="@Arial Unicode MS" w:hAnsi="Times New Roman" w:cs="Times New Roman"/>
          <w:b/>
          <w:bCs/>
          <w:color w:val="000000"/>
          <w:sz w:val="20"/>
          <w:szCs w:val="2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·первоначальные умения видеть красоту в окружающем мире;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·первоначальные умения видеть красоту в поведении, поступках людей;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·элементарные представления об эстетических и художественных ценностях отечественной культуры;</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·первоначальный опыт эмоционального постижения народного творчества, этнокультурных традиций, фольклора народов России;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·первоначальный опыт самореализации в различных видах творческой деятельности, формирование потребности и </w:t>
      </w:r>
      <w:r w:rsidRPr="009C3008">
        <w:rPr>
          <w:rFonts w:ascii="Times New Roman" w:eastAsia="@Arial Unicode MS" w:hAnsi="Times New Roman" w:cs="Times New Roman"/>
          <w:color w:val="000000"/>
          <w:sz w:val="20"/>
          <w:szCs w:val="20"/>
          <w:lang w:eastAsia="ru-RU"/>
        </w:rPr>
        <w:lastRenderedPageBreak/>
        <w:t>умения выражать себя в доступных видах творчества;</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·мотивация к реализации эстетических ценностей в пространстве образовательного учреждения и семьи.</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Примерные результаты духовно-нравственного развития и воспитания обучающихся на ступени начального общего образования: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·имеют рекомендательный характер и могут уточняться образовательным учреждением и родителями (законными представителями) обучающихся;</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p>
    <w:p w:rsidR="00A60F16" w:rsidRPr="009C3008" w:rsidRDefault="0057528C" w:rsidP="009C300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Программа духовно-нравственного развития</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Пояснительная записка</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Патриотическое воспитание – это систематическая и целенаправленная деятельность субъектов образовательно-воспитательного процесса по формированию у школьников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Родины.</w:t>
      </w:r>
    </w:p>
    <w:p w:rsidR="00A60F16" w:rsidRPr="009C3008" w:rsidRDefault="00A60F16" w:rsidP="009C3008">
      <w:pPr>
        <w:autoSpaceDN w:val="0"/>
        <w:spacing w:after="0" w:line="240" w:lineRule="auto"/>
        <w:jc w:val="both"/>
        <w:rPr>
          <w:rFonts w:ascii="Times New Roman" w:eastAsia="Calibri" w:hAnsi="Times New Roman" w:cs="Times New Roman"/>
          <w:sz w:val="20"/>
          <w:szCs w:val="20"/>
        </w:rPr>
      </w:pPr>
      <w:r w:rsidRPr="009C3008">
        <w:rPr>
          <w:rFonts w:ascii="Times New Roman" w:eastAsia="Calibri" w:hAnsi="Times New Roman" w:cs="Times New Roman"/>
          <w:sz w:val="20"/>
          <w:szCs w:val="20"/>
        </w:rPr>
        <w:t xml:space="preserve"> В современной системе воспитания - это одно из приоритетных направлений работы и обусловлено тем, что общественное развитие России, для которого важно, каким будет человек будущего, в какой мере он освоит две важные социальные роли – роль ГРАЖДАНИНА и роль ПАТРИОТА, остро поставило задачу духовного возрождения нации. В общем понятии ПАТРИОТ – человек, который горячо любит Родину, трудится на ее благо, приумножает ее богатства, готовый встать на ее защиту. Поэтому стержнем деятельности по гражданско-патриотическому воспитанию в ученической среде является формирование морально-психологических качеств и специальных прикладных знаний, навыков и умений, определенных этим  понятием. </w:t>
      </w:r>
      <w:r w:rsidRPr="009C3008">
        <w:rPr>
          <w:rFonts w:ascii="Times New Roman" w:eastAsia="Calibri" w:hAnsi="Times New Roman" w:cs="Times New Roman"/>
          <w:sz w:val="20"/>
          <w:szCs w:val="20"/>
        </w:rPr>
        <w:tab/>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Патриотизм проявляется в поступках и деятельности человека.  Зарождаясь из любви к семье,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9C3008">
        <w:rPr>
          <w:rFonts w:ascii="Times New Roman" w:eastAsia="Times New Roman" w:hAnsi="Times New Roman" w:cs="Times New Roman"/>
          <w:sz w:val="20"/>
          <w:szCs w:val="20"/>
          <w:u w:val="single"/>
          <w:lang w:eastAsia="ru-RU"/>
        </w:rPr>
        <w:t>Главные идеи программы: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1.формирование гражданской и правовой направленности, активной жизненной позиции;</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2.воспитание гордости за своё Отечество и ответственности за судьбу своей страны;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3.понимание учащимися избранной ими программы поведения для будущего самоопределения.</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000000"/>
          <w:sz w:val="20"/>
          <w:szCs w:val="20"/>
          <w:lang w:eastAsia="ru-RU"/>
        </w:rPr>
        <w:t xml:space="preserve">          </w:t>
      </w:r>
      <w:r w:rsidRPr="009C3008">
        <w:rPr>
          <w:rFonts w:ascii="Times New Roman" w:eastAsia="Times New Roman" w:hAnsi="Times New Roman" w:cs="Times New Roman"/>
          <w:sz w:val="20"/>
          <w:szCs w:val="20"/>
          <w:u w:val="single"/>
          <w:lang w:eastAsia="ru-RU"/>
        </w:rPr>
        <w:t xml:space="preserve">Цель программы </w:t>
      </w:r>
      <w:r w:rsidRPr="009C3008">
        <w:rPr>
          <w:rFonts w:ascii="Times New Roman" w:eastAsia="Times New Roman" w:hAnsi="Times New Roman" w:cs="Times New Roman"/>
          <w:sz w:val="20"/>
          <w:szCs w:val="20"/>
          <w:lang w:eastAsia="ru-RU"/>
        </w:rPr>
        <w:t>состоит в том, чтобы</w:t>
      </w:r>
      <w:r w:rsidRPr="009C3008">
        <w:rPr>
          <w:rFonts w:ascii="Times New Roman" w:eastAsia="Times New Roman" w:hAnsi="Times New Roman" w:cs="Times New Roman"/>
          <w:color w:val="333333"/>
          <w:sz w:val="20"/>
          <w:szCs w:val="20"/>
          <w:lang w:eastAsia="ru-RU"/>
        </w:rPr>
        <w:t xml:space="preserve"> развить у учащихся гражданственность, патриотизм, как важнейшую духовно-нравственную и социальную ценность</w:t>
      </w:r>
      <w:r w:rsidRPr="009C3008">
        <w:rPr>
          <w:rFonts w:ascii="Times New Roman" w:eastAsia="Times New Roman" w:hAnsi="Times New Roman" w:cs="Times New Roman"/>
          <w:sz w:val="20"/>
          <w:szCs w:val="20"/>
          <w:lang w:eastAsia="ru-RU"/>
        </w:rPr>
        <w:t>, в</w:t>
      </w:r>
      <w:r w:rsidRPr="009C3008">
        <w:rPr>
          <w:rFonts w:ascii="Times New Roman" w:eastAsia="Times New Roman" w:hAnsi="Times New Roman" w:cs="Times New Roman"/>
          <w:bCs/>
          <w:iCs/>
          <w:color w:val="000000"/>
          <w:sz w:val="20"/>
          <w:szCs w:val="20"/>
          <w:lang w:eastAsia="ru-RU"/>
        </w:rPr>
        <w:t xml:space="preserve">оспитать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          </w:t>
      </w:r>
      <w:r w:rsidRPr="009C3008">
        <w:rPr>
          <w:rFonts w:ascii="Times New Roman" w:eastAsia="Times New Roman" w:hAnsi="Times New Roman" w:cs="Times New Roman"/>
          <w:color w:val="000000"/>
          <w:sz w:val="20"/>
          <w:szCs w:val="20"/>
          <w:u w:val="single"/>
          <w:lang w:eastAsia="ru-RU"/>
        </w:rPr>
        <w:t>Задачи программы</w:t>
      </w:r>
      <w:r w:rsidRPr="009C3008">
        <w:rPr>
          <w:rFonts w:ascii="Times New Roman" w:eastAsia="Times New Roman" w:hAnsi="Times New Roman" w:cs="Times New Roman"/>
          <w:color w:val="000000"/>
          <w:sz w:val="20"/>
          <w:szCs w:val="20"/>
          <w:lang w:eastAsia="ru-RU"/>
        </w:rPr>
        <w:t xml:space="preserve">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9C3008">
        <w:rPr>
          <w:rFonts w:ascii="Times New Roman" w:eastAsia="Times New Roman" w:hAnsi="Times New Roman" w:cs="Times New Roman"/>
          <w:color w:val="333333"/>
          <w:sz w:val="20"/>
          <w:szCs w:val="20"/>
          <w:lang w:eastAsia="ru-RU"/>
        </w:rPr>
        <w:t>1.утверждение в сознании и чувствах учащихся  патриотических ценностей, взглядов и убеждений, уважения к культурному и историческому прошлому России, к традициям;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333333"/>
          <w:sz w:val="20"/>
          <w:szCs w:val="20"/>
          <w:lang w:eastAsia="ru-RU"/>
        </w:rPr>
      </w:pPr>
      <w:r w:rsidRPr="009C3008">
        <w:rPr>
          <w:rFonts w:ascii="Times New Roman" w:eastAsia="Times New Roman" w:hAnsi="Times New Roman" w:cs="Times New Roman"/>
          <w:color w:val="333333"/>
          <w:sz w:val="20"/>
          <w:szCs w:val="20"/>
          <w:lang w:eastAsia="ru-RU"/>
        </w:rPr>
        <w:t>2.в</w:t>
      </w:r>
      <w:r w:rsidRPr="009C3008">
        <w:rPr>
          <w:rFonts w:ascii="Times New Roman" w:eastAsia="Times New Roman" w:hAnsi="Times New Roman" w:cs="Times New Roman"/>
          <w:color w:val="000000"/>
          <w:sz w:val="20"/>
          <w:szCs w:val="20"/>
          <w:lang w:eastAsia="ru-RU"/>
        </w:rPr>
        <w:t>оспитание высоких нравственных качеств личности;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3.воспитание гражданского достоинства;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4.уважение к истории отечества, родного города и людям, создающим славу отечеству и родному городу;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5.Сохранять историческую память поколений в памяти потомков.</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На первой ступени (начальное образование) закладываются основные моральные ценности, нормы поведения, начинается формирование личности, осознающей себя часть. Общества и гражданином своего Отечества, развиваются коммуникативные способности ребенка. Решение одной из главных задач начального образования – развитие творческого потенциала младшего школьника – помогает сформировать личность, способную внести свой вклад в жизнь страны.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333333"/>
          <w:sz w:val="20"/>
          <w:szCs w:val="20"/>
          <w:lang w:val="en-US" w:eastAsia="ru-RU"/>
        </w:rPr>
        <w:t> </w:t>
      </w:r>
      <w:r w:rsidRPr="009C3008">
        <w:rPr>
          <w:rFonts w:ascii="Times New Roman" w:eastAsia="Times New Roman" w:hAnsi="Times New Roman" w:cs="Times New Roman"/>
          <w:color w:val="333333"/>
          <w:sz w:val="20"/>
          <w:szCs w:val="20"/>
          <w:lang w:eastAsia="ru-RU"/>
        </w:rPr>
        <w:t>Программа направлена на развитие у детей таких важных ка</w:t>
      </w:r>
      <w:r w:rsidRPr="009C3008">
        <w:rPr>
          <w:rFonts w:ascii="Times New Roman" w:eastAsia="Times New Roman" w:hAnsi="Times New Roman" w:cs="Times New Roman"/>
          <w:color w:val="333333"/>
          <w:sz w:val="20"/>
          <w:szCs w:val="20"/>
          <w:lang w:eastAsia="ru-RU"/>
        </w:rPr>
        <w:softHyphen/>
        <w:t>честв, как ответственность, чувство долга, уважение к истории края и Ро</w:t>
      </w:r>
      <w:r w:rsidRPr="009C3008">
        <w:rPr>
          <w:rFonts w:ascii="Times New Roman" w:eastAsia="Times New Roman" w:hAnsi="Times New Roman" w:cs="Times New Roman"/>
          <w:color w:val="333333"/>
          <w:sz w:val="20"/>
          <w:szCs w:val="20"/>
          <w:lang w:eastAsia="ru-RU"/>
        </w:rPr>
        <w:softHyphen/>
        <w:t>дины, верность традициям, стремление к сохранению и приумножению исто</w:t>
      </w:r>
      <w:r w:rsidRPr="009C3008">
        <w:rPr>
          <w:rFonts w:ascii="Times New Roman" w:eastAsia="Times New Roman" w:hAnsi="Times New Roman" w:cs="Times New Roman"/>
          <w:color w:val="333333"/>
          <w:sz w:val="20"/>
          <w:szCs w:val="20"/>
          <w:lang w:eastAsia="ru-RU"/>
        </w:rPr>
        <w:softHyphen/>
        <w:t>рических и культурных ценностей и строится</w:t>
      </w:r>
      <w:r w:rsidRPr="009C3008">
        <w:rPr>
          <w:rFonts w:ascii="Times New Roman" w:eastAsia="Times New Roman" w:hAnsi="Times New Roman" w:cs="Times New Roman"/>
          <w:color w:val="333333"/>
          <w:sz w:val="20"/>
          <w:szCs w:val="20"/>
          <w:lang w:val="en-US" w:eastAsia="ru-RU"/>
        </w:rPr>
        <w:t> </w:t>
      </w:r>
      <w:r w:rsidRPr="009C3008">
        <w:rPr>
          <w:rFonts w:ascii="Times New Roman" w:eastAsia="Times New Roman" w:hAnsi="Times New Roman" w:cs="Times New Roman"/>
          <w:color w:val="333333"/>
          <w:sz w:val="20"/>
          <w:szCs w:val="20"/>
          <w:lang w:eastAsia="ru-RU"/>
        </w:rPr>
        <w:t xml:space="preserve"> на принципах: </w:t>
      </w:r>
      <w:r w:rsidRPr="009C3008">
        <w:rPr>
          <w:rFonts w:ascii="Times New Roman" w:eastAsia="Times New Roman" w:hAnsi="Times New Roman" w:cs="Times New Roman"/>
          <w:sz w:val="20"/>
          <w:szCs w:val="20"/>
          <w:lang w:eastAsia="ru-RU"/>
        </w:rPr>
        <w:t xml:space="preserve">научность; гуманизм; демократизм; приоритетность исторического, культурного наследия России, ее духовных ценностей и традиций; системность, преемственность и непрерывность в развитии учащихся; многообразие форм, методов и средств, используемых в целях обеспечения эффективности воспитания; его направленность на развитие возможностей, способностей и качеств каждой личности на основе индивидуального подхода; тесная и неразрывная связь с другими видами воспитания. </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Программное содержание.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Духовно-нравственное направление</w:t>
      </w:r>
      <w:r w:rsidRPr="009C3008">
        <w:rPr>
          <w:rFonts w:ascii="Times New Roman" w:eastAsia="Times New Roman" w:hAnsi="Times New Roman" w:cs="Times New Roman"/>
          <w:sz w:val="20"/>
          <w:szCs w:val="20"/>
          <w:lang w:eastAsia="ru-RU"/>
        </w:rPr>
        <w:t>:</w:t>
      </w:r>
    </w:p>
    <w:p w:rsidR="00A60F16" w:rsidRPr="009C3008" w:rsidRDefault="00A60F16" w:rsidP="009C3008">
      <w:pPr>
        <w:widowControl w:val="0"/>
        <w:tabs>
          <w:tab w:val="left" w:pos="19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Освоение детьми и подростками традиционной культуры своего народа, развитие творческой деятельности, сохранение и развитие русской культуры через изучение народных обычаев, традиций, ремесел. Изучение истории Отечества</w:t>
      </w:r>
    </w:p>
    <w:p w:rsidR="00A60F16" w:rsidRPr="009C3008" w:rsidRDefault="00A60F16" w:rsidP="009C3008">
      <w:pPr>
        <w:widowControl w:val="0"/>
        <w:tabs>
          <w:tab w:val="left" w:pos="19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Привитие художественного вкуса, изучение произведений и творчества</w:t>
      </w:r>
      <w:r w:rsidRPr="009C3008">
        <w:rPr>
          <w:rFonts w:ascii="Times New Roman" w:eastAsia="Times New Roman" w:hAnsi="Times New Roman" w:cs="Times New Roman"/>
          <w:sz w:val="20"/>
          <w:szCs w:val="20"/>
          <w:lang w:val="en-US" w:eastAsia="ru-RU"/>
        </w:rPr>
        <w:t> </w:t>
      </w:r>
      <w:r w:rsidRPr="009C3008">
        <w:rPr>
          <w:rFonts w:ascii="Times New Roman" w:eastAsia="Times New Roman" w:hAnsi="Times New Roman" w:cs="Times New Roman"/>
          <w:sz w:val="20"/>
          <w:szCs w:val="20"/>
          <w:lang w:eastAsia="ru-RU"/>
        </w:rPr>
        <w:t xml:space="preserve"> местных писателей, поэтов, композиторов, воспитание музыкальной культуры.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воспитание уважения к семье, родителям, семейным традициям;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формирование социальной активности, направленной на служение интересам своего Отечества;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воспитание отношения к труду как к жизненной необходимости, главному способу достижения успеха в жизни;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Культурно историческое направление, предполагающее:</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воспитание у учащихся любви к своей «малой» Родине. Родному краю, её замечательным людям;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вовлечение учащихся в работу по сохранению культурных и исторических памятников боевой и трудовой славы;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формирование чувства национальной гордости, национального самосознания, способности жить с людьми других культур, языков и религий.</w:t>
      </w:r>
    </w:p>
    <w:p w:rsidR="00A60F16" w:rsidRPr="009C3008" w:rsidRDefault="00A60F16" w:rsidP="009C3008">
      <w:pPr>
        <w:widowControl w:val="0"/>
        <w:tabs>
          <w:tab w:val="left" w:pos="19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Воспитание потребности в изучении истории родного края, изучение шедевров народной и мировой культуры, воспитание грамотного зрителя, умеющего отличать высокохудожественные образы традиционной и современной Российской культуры от низкопробных. Знакомство с памятниками культуры и архитектуры России.</w:t>
      </w:r>
    </w:p>
    <w:p w:rsidR="00A60F16" w:rsidRPr="009C3008" w:rsidRDefault="00A60F16" w:rsidP="009C3008">
      <w:pPr>
        <w:widowControl w:val="0"/>
        <w:tabs>
          <w:tab w:val="left" w:pos="19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Воспитание любви к природе, потребности в её защите от негативных воздействий – загрязнения, вырубки лесов, истребления редких видов растений, изучение природы родного края.</w:t>
      </w:r>
    </w:p>
    <w:p w:rsidR="00A60F16" w:rsidRPr="009C3008" w:rsidRDefault="00A60F16" w:rsidP="009C3008">
      <w:pPr>
        <w:widowControl w:val="0"/>
        <w:tabs>
          <w:tab w:val="left" w:pos="198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Гражданско-правовое направление</w:t>
      </w:r>
      <w:r w:rsidRPr="009C3008">
        <w:rPr>
          <w:rFonts w:ascii="Times New Roman" w:eastAsia="Times New Roman" w:hAnsi="Times New Roman" w:cs="Times New Roman"/>
          <w:sz w:val="20"/>
          <w:szCs w:val="20"/>
          <w:lang w:eastAsia="ru-RU"/>
        </w:rPr>
        <w:t>:</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изучение государственной системы РФ, значение её Конституции, гимна, государственной символики, прав и обязанностей гражданина России.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формирование глубокого понимания гражданского долга, ценностного отношения к национальным интересам России, её суверенитету, независимости и целостности;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формирование культуры правовых отношений, стремление к соблюдению законодательных норм;</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развитие реально действующего школьного самоуправления.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sz w:val="20"/>
          <w:szCs w:val="20"/>
          <w:lang w:eastAsia="ru-RU"/>
        </w:rPr>
        <w:t>Военно - патриотическое</w:t>
      </w:r>
      <w:r w:rsidRPr="009C3008">
        <w:rPr>
          <w:rFonts w:ascii="Times New Roman" w:eastAsia="Times New Roman" w:hAnsi="Times New Roman" w:cs="Times New Roman"/>
          <w:sz w:val="20"/>
          <w:szCs w:val="20"/>
          <w:lang w:eastAsia="ru-RU"/>
        </w:rPr>
        <w:t>:</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изучение военной истории России, знание Дней воинской славы, боевых и трудовых подвигов жителей области в годы Великой Отечественной войны;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формирование позитивного образа Вооруженных Сил Российской Федерации, готовности к выполнению воинского долга.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141414"/>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u w:val="single"/>
          <w:lang w:eastAsia="ru-RU"/>
        </w:rPr>
      </w:pPr>
      <w:r w:rsidRPr="009C3008">
        <w:rPr>
          <w:rFonts w:ascii="Times New Roman" w:eastAsia="Times New Roman" w:hAnsi="Times New Roman" w:cs="Times New Roman"/>
          <w:color w:val="000000"/>
          <w:sz w:val="20"/>
          <w:szCs w:val="20"/>
          <w:u w:val="single"/>
          <w:lang w:eastAsia="ru-RU"/>
        </w:rPr>
        <w:t>Формы, методы работы:</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соревнования;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конкурсы;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смотры;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экскурсии;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походы;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игры;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турниры;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эстафеты и т.д.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141414"/>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9C3008">
        <w:rPr>
          <w:rFonts w:ascii="Times New Roman" w:eastAsia="Times New Roman" w:hAnsi="Times New Roman" w:cs="Times New Roman"/>
          <w:bCs/>
          <w:sz w:val="20"/>
          <w:szCs w:val="20"/>
          <w:u w:val="single"/>
          <w:lang w:eastAsia="ru-RU"/>
        </w:rPr>
        <w:t>Формы работы с педагогами в процессе реализации программы: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1.заседания педагогического совета;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2.заседание классных руководителей;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3.родительские собрания;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4.конференции;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5.встречи.</w:t>
      </w:r>
    </w:p>
    <w:p w:rsidR="00A60F16" w:rsidRPr="009C3008" w:rsidRDefault="00A60F16" w:rsidP="009C3008">
      <w:pPr>
        <w:keepNext/>
        <w:widowControl w:val="0"/>
        <w:autoSpaceDE w:val="0"/>
        <w:autoSpaceDN w:val="0"/>
        <w:adjustRightInd w:val="0"/>
        <w:spacing w:after="0" w:line="240" w:lineRule="auto"/>
        <w:outlineLvl w:val="3"/>
        <w:rPr>
          <w:rFonts w:ascii="Times New Roman" w:eastAsia="Calibri" w:hAnsi="Times New Roman" w:cs="Times New Roman"/>
          <w:bCs/>
          <w:i/>
          <w:sz w:val="20"/>
          <w:szCs w:val="20"/>
          <w:u w:val="single"/>
          <w:lang w:eastAsia="ru-RU"/>
        </w:rPr>
      </w:pPr>
    </w:p>
    <w:p w:rsidR="00A60F16" w:rsidRPr="009C3008" w:rsidRDefault="00A60F16" w:rsidP="009C3008">
      <w:pPr>
        <w:keepNext/>
        <w:widowControl w:val="0"/>
        <w:autoSpaceDE w:val="0"/>
        <w:autoSpaceDN w:val="0"/>
        <w:adjustRightInd w:val="0"/>
        <w:spacing w:after="0" w:line="240" w:lineRule="auto"/>
        <w:outlineLvl w:val="3"/>
        <w:rPr>
          <w:rFonts w:ascii="Times New Roman" w:eastAsia="Calibri" w:hAnsi="Times New Roman" w:cs="Times New Roman"/>
          <w:bCs/>
          <w:i/>
          <w:sz w:val="20"/>
          <w:szCs w:val="20"/>
          <w:u w:val="single"/>
          <w:lang w:eastAsia="ru-RU"/>
        </w:rPr>
      </w:pPr>
      <w:r w:rsidRPr="009C3008">
        <w:rPr>
          <w:rFonts w:ascii="Times New Roman" w:eastAsia="Calibri" w:hAnsi="Times New Roman" w:cs="Times New Roman"/>
          <w:bCs/>
          <w:sz w:val="20"/>
          <w:szCs w:val="20"/>
          <w:u w:val="single"/>
          <w:lang w:eastAsia="ru-RU"/>
        </w:rPr>
        <w:t>Оценка эффективности реализации Программы.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Оценка эффективности реализации Программы осуществляется на основе обобщенных оценочных показателей (индикаторов), включающих целенаправленность воспитательного процесса, его системный, содержательный и организационный характер, использование современных технологий воспитательного воздействия. </w:t>
      </w:r>
    </w:p>
    <w:p w:rsidR="00A60F16" w:rsidRPr="009C3008" w:rsidRDefault="00A60F16" w:rsidP="009C3008">
      <w:pPr>
        <w:autoSpaceDN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Духовно-нравственные параметры:</w:t>
      </w:r>
    </w:p>
    <w:p w:rsidR="00A60F16" w:rsidRPr="009C3008" w:rsidRDefault="00A60F16" w:rsidP="009C3008">
      <w:pPr>
        <w:autoSpaceDN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1.повышение толерантности, проявление активной гражданской позиции учащихся;</w:t>
      </w:r>
    </w:p>
    <w:p w:rsidR="00A60F16" w:rsidRPr="009C3008" w:rsidRDefault="00A60F16" w:rsidP="009C3008">
      <w:pPr>
        <w:autoSpaceDN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2.повышение интереса к историческому прошлому села, района, области и страны;</w:t>
      </w:r>
    </w:p>
    <w:p w:rsidR="00A60F16" w:rsidRPr="009C3008" w:rsidRDefault="00A60F16" w:rsidP="009C3008">
      <w:pPr>
        <w:autoSpaceDN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3.утверждение в сознании молодого поколения патриотических ценностей, взглядов;</w:t>
      </w:r>
    </w:p>
    <w:p w:rsidR="00A60F16" w:rsidRPr="009C3008" w:rsidRDefault="00A60F16" w:rsidP="009C3008">
      <w:pPr>
        <w:autoSpaceDN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4.проявление мировоззренческих установок на готовность учащихся к защите Отечества.</w:t>
      </w:r>
    </w:p>
    <w:p w:rsidR="00A60F16" w:rsidRPr="009C3008" w:rsidRDefault="00A60F16" w:rsidP="009C3008">
      <w:pPr>
        <w:autoSpaceDN w:val="0"/>
        <w:spacing w:after="0" w:line="240" w:lineRule="auto"/>
        <w:rPr>
          <w:rFonts w:ascii="Times New Roman" w:eastAsia="Calibri"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C3008">
        <w:rPr>
          <w:rFonts w:ascii="Times New Roman" w:eastAsia="Times New Roman" w:hAnsi="Times New Roman" w:cs="Times New Roman"/>
          <w:bCs/>
          <w:sz w:val="20"/>
          <w:szCs w:val="20"/>
          <w:u w:val="single"/>
          <w:lang w:eastAsia="ru-RU"/>
        </w:rPr>
        <w:t>Ожидаемые результаты:</w:t>
      </w:r>
      <w:r w:rsidRPr="009C3008">
        <w:rPr>
          <w:rFonts w:ascii="Times New Roman" w:eastAsia="Times New Roman" w:hAnsi="Times New Roman" w:cs="Times New Roman"/>
          <w:b/>
          <w:bCs/>
          <w:sz w:val="20"/>
          <w:szCs w:val="20"/>
          <w:lang w:val="en-US" w:eastAsia="ru-RU"/>
        </w:rPr>
        <w:t>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Реализация Программы призвана способствовать: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1.развитию целостной системы патриотического воспитания, позволяющей формировать у учащихся высокой общей культуры, патриотических чувств и сознания на основе исторических ценностей России и родного города;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lastRenderedPageBreak/>
        <w:t xml:space="preserve">2.воспитанию у учащихся любви к своей «малой» Родине, родному краю, её замечательным людям;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3.формированию ответственного понимания учащихся своего гражданского долга и конституционных обязанностей;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color w:val="000000"/>
          <w:sz w:val="20"/>
          <w:szCs w:val="20"/>
          <w:lang w:eastAsia="ru-RU"/>
        </w:rPr>
        <w:t xml:space="preserve">4.созданию благоприятных условий для нравственного интеллектуального и физического </w:t>
      </w:r>
      <w:r w:rsidRPr="009C3008">
        <w:rPr>
          <w:rFonts w:ascii="Times New Roman" w:eastAsia="Times New Roman" w:hAnsi="Times New Roman" w:cs="Times New Roman"/>
          <w:sz w:val="20"/>
          <w:szCs w:val="20"/>
          <w:lang w:eastAsia="ru-RU"/>
        </w:rPr>
        <w:t>формирования личности ребенка и подрастающего поколения;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5.повышению толерантности, интереса к историческому прошлому города, области, страны.</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Основные ключевые мероприятия.</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1"/>
        <w:gridCol w:w="2128"/>
        <w:gridCol w:w="2127"/>
        <w:gridCol w:w="2127"/>
        <w:gridCol w:w="2127"/>
      </w:tblGrid>
      <w:tr w:rsidR="00A60F16" w:rsidRPr="009C3008" w:rsidTr="00A60F16">
        <w:tc>
          <w:tcPr>
            <w:tcW w:w="1242"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Месяц</w:t>
            </w:r>
          </w:p>
        </w:tc>
        <w:tc>
          <w:tcPr>
            <w:tcW w:w="2127"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1 класс</w:t>
            </w: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2 класс</w:t>
            </w: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3 класс</w:t>
            </w: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4 класс</w:t>
            </w:r>
          </w:p>
        </w:tc>
      </w:tr>
      <w:tr w:rsidR="00A60F16" w:rsidRPr="009C3008" w:rsidTr="00A60F16">
        <w:trPr>
          <w:trHeight w:val="4290"/>
        </w:trPr>
        <w:tc>
          <w:tcPr>
            <w:tcW w:w="1242"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Сентябрь </w:t>
            </w:r>
          </w:p>
        </w:tc>
        <w:tc>
          <w:tcPr>
            <w:tcW w:w="2127" w:type="dxa"/>
            <w:tcBorders>
              <w:top w:val="single" w:sz="4" w:space="0" w:color="000000"/>
              <w:left w:val="single" w:sz="4" w:space="0" w:color="000000"/>
              <w:bottom w:val="single" w:sz="4" w:space="0" w:color="auto"/>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Проведение открытого урока: «Государственные символы страны»</w:t>
            </w:r>
            <w:r w:rsidRPr="009C3008">
              <w:rPr>
                <w:rFonts w:ascii="Times New Roman" w:eastAsia="Times New Roman" w:hAnsi="Times New Roman" w:cs="Times New Roman"/>
                <w:sz w:val="20"/>
                <w:szCs w:val="20"/>
              </w:rPr>
              <w:br/>
              <w:t>Лучший рисунок, посвящённый символам государства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Оформление стенда с символи</w:t>
            </w:r>
            <w:r w:rsidRPr="009C3008">
              <w:rPr>
                <w:rFonts w:ascii="Times New Roman" w:eastAsia="Times New Roman" w:hAnsi="Times New Roman" w:cs="Times New Roman"/>
                <w:sz w:val="20"/>
                <w:szCs w:val="20"/>
              </w:rPr>
              <w:softHyphen/>
              <w:t>кой российской государства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auto"/>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Проведение открытого урока: </w:t>
            </w:r>
            <w:r w:rsidRPr="009C3008">
              <w:rPr>
                <w:rFonts w:ascii="Times New Roman" w:eastAsia="Times New Roman" w:hAnsi="Times New Roman" w:cs="Times New Roman"/>
                <w:sz w:val="20"/>
                <w:szCs w:val="20"/>
              </w:rPr>
              <w:br/>
              <w:t>«История Гимна России»</w:t>
            </w:r>
            <w:r w:rsidRPr="009C3008">
              <w:rPr>
                <w:rFonts w:ascii="Times New Roman" w:eastAsia="Times New Roman" w:hAnsi="Times New Roman" w:cs="Times New Roman"/>
                <w:sz w:val="20"/>
                <w:szCs w:val="20"/>
              </w:rPr>
              <w:br/>
              <w:t>Лучший рисунок, посвящённый символам государства.</w:t>
            </w:r>
            <w:r w:rsidRPr="009C3008">
              <w:rPr>
                <w:rFonts w:ascii="Times New Roman" w:eastAsia="Times New Roman" w:hAnsi="Times New Roman" w:cs="Times New Roman"/>
                <w:sz w:val="20"/>
                <w:szCs w:val="20"/>
              </w:rPr>
              <w:br/>
              <w:t>Оформление</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уголка с фотографиями и описанием памятных мест своей малой Родины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Проведение открытого урока:</w:t>
            </w:r>
            <w:r w:rsidRPr="009C3008">
              <w:rPr>
                <w:rFonts w:ascii="Times New Roman" w:eastAsia="Times New Roman" w:hAnsi="Times New Roman" w:cs="Times New Roman"/>
                <w:sz w:val="20"/>
                <w:szCs w:val="20"/>
              </w:rPr>
              <w:br/>
              <w:t>«История Герба России»</w:t>
            </w:r>
            <w:r w:rsidRPr="009C3008">
              <w:rPr>
                <w:rFonts w:ascii="Times New Roman" w:eastAsia="Times New Roman" w:hAnsi="Times New Roman" w:cs="Times New Roman"/>
                <w:sz w:val="20"/>
                <w:szCs w:val="20"/>
              </w:rPr>
              <w:br/>
              <w:t>Выставка поделок, рисунков</w:t>
            </w:r>
            <w:r w:rsidRPr="009C3008">
              <w:rPr>
                <w:rFonts w:ascii="Times New Roman" w:eastAsia="Times New Roman" w:hAnsi="Times New Roman" w:cs="Times New Roman"/>
                <w:sz w:val="20"/>
                <w:szCs w:val="20"/>
              </w:rPr>
              <w:br/>
              <w:t>- символы Отчизны,</w:t>
            </w:r>
            <w:r w:rsidRPr="009C3008">
              <w:rPr>
                <w:rFonts w:ascii="Times New Roman" w:eastAsia="Times New Roman" w:hAnsi="Times New Roman" w:cs="Times New Roman"/>
                <w:sz w:val="20"/>
                <w:szCs w:val="20"/>
              </w:rPr>
              <w:br/>
              <w:t>- любимый город</w:t>
            </w:r>
            <w:r w:rsidRPr="009C3008">
              <w:rPr>
                <w:rFonts w:ascii="Times New Roman" w:eastAsia="Times New Roman" w:hAnsi="Times New Roman" w:cs="Times New Roman"/>
                <w:sz w:val="20"/>
                <w:szCs w:val="20"/>
              </w:rPr>
              <w:br/>
            </w:r>
          </w:p>
        </w:tc>
        <w:tc>
          <w:tcPr>
            <w:tcW w:w="2126"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Проведение открытого урока:</w:t>
            </w:r>
            <w:r w:rsidRPr="009C3008">
              <w:rPr>
                <w:rFonts w:ascii="Times New Roman" w:eastAsia="Times New Roman" w:hAnsi="Times New Roman" w:cs="Times New Roman"/>
                <w:sz w:val="20"/>
                <w:szCs w:val="20"/>
              </w:rPr>
              <w:br/>
              <w:t>«История Флага России»</w:t>
            </w:r>
            <w:r w:rsidRPr="009C3008">
              <w:rPr>
                <w:rFonts w:ascii="Times New Roman" w:eastAsia="Times New Roman" w:hAnsi="Times New Roman" w:cs="Times New Roman"/>
                <w:sz w:val="20"/>
                <w:szCs w:val="20"/>
              </w:rPr>
              <w:br/>
              <w:t>Выставка поделок, рисунков</w:t>
            </w:r>
            <w:r w:rsidRPr="009C3008">
              <w:rPr>
                <w:rFonts w:ascii="Times New Roman" w:eastAsia="Times New Roman" w:hAnsi="Times New Roman" w:cs="Times New Roman"/>
                <w:sz w:val="20"/>
                <w:szCs w:val="20"/>
              </w:rPr>
              <w:br/>
              <w:t>- символы Отчизны,</w:t>
            </w:r>
            <w:r w:rsidRPr="009C3008">
              <w:rPr>
                <w:rFonts w:ascii="Times New Roman" w:eastAsia="Times New Roman" w:hAnsi="Times New Roman" w:cs="Times New Roman"/>
                <w:sz w:val="20"/>
                <w:szCs w:val="20"/>
              </w:rPr>
              <w:br/>
              <w:t>- любимый город</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sz w:val="20"/>
                <w:szCs w:val="20"/>
              </w:rPr>
              <w:br/>
            </w:r>
          </w:p>
        </w:tc>
      </w:tr>
      <w:tr w:rsidR="00A60F16" w:rsidRPr="009C3008" w:rsidTr="00A60F16">
        <w:trPr>
          <w:trHeight w:val="441"/>
        </w:trPr>
        <w:tc>
          <w:tcPr>
            <w:tcW w:w="9747" w:type="dxa"/>
            <w:gridSpan w:val="5"/>
            <w:tcBorders>
              <w:top w:val="single" w:sz="4" w:space="0" w:color="auto"/>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Создание постоянно действующих выставок и передвижных экспозиций, посвященных истории государственных и военных символов России </w:t>
            </w:r>
          </w:p>
        </w:tc>
      </w:tr>
      <w:tr w:rsidR="00A60F16" w:rsidRPr="009C3008" w:rsidTr="00A60F16">
        <w:trPr>
          <w:trHeight w:val="2145"/>
        </w:trPr>
        <w:tc>
          <w:tcPr>
            <w:tcW w:w="1242"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Октябрь </w:t>
            </w:r>
          </w:p>
        </w:tc>
        <w:tc>
          <w:tcPr>
            <w:tcW w:w="2127"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Посвящение в 1-классники</w:t>
            </w:r>
          </w:p>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Рассказ о члене своей семьи через семейную фотографию или старинную вещь</w:t>
            </w:r>
          </w:p>
        </w:tc>
        <w:tc>
          <w:tcPr>
            <w:tcW w:w="2126"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«Осенняя ярмарка»</w:t>
            </w:r>
            <w:r w:rsidRPr="009C3008">
              <w:rPr>
                <w:rFonts w:ascii="Times New Roman" w:eastAsia="Times New Roman" w:hAnsi="Times New Roman" w:cs="Times New Roman"/>
                <w:sz w:val="20"/>
                <w:szCs w:val="20"/>
              </w:rPr>
              <w:br/>
              <w:t>Конкурс рисунков «Мой воскресный день».</w:t>
            </w:r>
          </w:p>
        </w:tc>
        <w:tc>
          <w:tcPr>
            <w:tcW w:w="2126"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«Осенняя ярмарка»</w:t>
            </w:r>
            <w:r w:rsidRPr="009C3008">
              <w:rPr>
                <w:rFonts w:ascii="Times New Roman" w:eastAsia="Times New Roman" w:hAnsi="Times New Roman" w:cs="Times New Roman"/>
                <w:sz w:val="20"/>
                <w:szCs w:val="20"/>
              </w:rPr>
              <w:br/>
              <w:t>Конкурс рисунков «Мой дом»</w:t>
            </w:r>
          </w:p>
        </w:tc>
        <w:tc>
          <w:tcPr>
            <w:tcW w:w="2126"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Внеклассное мероприятие: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«От землянок до каменных домов.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Рождение города».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w:t>
            </w:r>
          </w:p>
        </w:tc>
      </w:tr>
      <w:tr w:rsidR="00A60F16" w:rsidRPr="009C3008" w:rsidTr="00A60F16">
        <w:trPr>
          <w:trHeight w:val="345"/>
        </w:trPr>
        <w:tc>
          <w:tcPr>
            <w:tcW w:w="9747" w:type="dxa"/>
            <w:gridSpan w:val="5"/>
            <w:tcBorders>
              <w:top w:val="single" w:sz="4" w:space="0" w:color="auto"/>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Организация постоянных экскурсий в Музей</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p>
        </w:tc>
      </w:tr>
      <w:tr w:rsidR="00A60F16" w:rsidRPr="009C3008" w:rsidTr="00A60F16">
        <w:trPr>
          <w:trHeight w:val="1305"/>
        </w:trPr>
        <w:tc>
          <w:tcPr>
            <w:tcW w:w="1242"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Ноябрь </w:t>
            </w:r>
          </w:p>
        </w:tc>
        <w:tc>
          <w:tcPr>
            <w:tcW w:w="2127" w:type="dxa"/>
            <w:tcBorders>
              <w:top w:val="single" w:sz="4" w:space="0" w:color="000000"/>
              <w:left w:val="single" w:sz="4" w:space="0" w:color="000000"/>
              <w:bottom w:val="single" w:sz="4" w:space="0" w:color="auto"/>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lang w:val="en-US"/>
              </w:rPr>
            </w:pPr>
            <w:r w:rsidRPr="009C3008">
              <w:rPr>
                <w:rFonts w:ascii="Times New Roman" w:eastAsia="Times New Roman" w:hAnsi="Times New Roman" w:cs="Times New Roman"/>
                <w:bCs/>
                <w:iCs/>
                <w:sz w:val="20"/>
                <w:szCs w:val="20"/>
                <w:lang w:val="en-US"/>
              </w:rPr>
              <w:t>Выставка «История в рисунках»</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126" w:type="dxa"/>
            <w:tcBorders>
              <w:top w:val="single" w:sz="4" w:space="0" w:color="000000"/>
              <w:left w:val="single" w:sz="4" w:space="0" w:color="000000"/>
              <w:bottom w:val="single" w:sz="4" w:space="0" w:color="auto"/>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Кл.час «День народного единства» (4 ноября)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auto"/>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Кл.час «День народного единства» (4 ноября)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auto"/>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Кл.час «День народного единства» (4 ноября)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60F16" w:rsidRPr="009C3008" w:rsidTr="00A60F16">
        <w:trPr>
          <w:trHeight w:val="345"/>
        </w:trPr>
        <w:tc>
          <w:tcPr>
            <w:tcW w:w="9747" w:type="dxa"/>
            <w:gridSpan w:val="5"/>
            <w:tcBorders>
              <w:top w:val="single" w:sz="4" w:space="0" w:color="auto"/>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Проведение культурно-краеведческих встреч</w:t>
            </w: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p>
        </w:tc>
      </w:tr>
      <w:tr w:rsidR="00A60F16" w:rsidRPr="009C3008" w:rsidTr="00A60F16">
        <w:tc>
          <w:tcPr>
            <w:tcW w:w="1242"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Декабрь </w:t>
            </w:r>
          </w:p>
        </w:tc>
        <w:tc>
          <w:tcPr>
            <w:tcW w:w="2127"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«Рождественские колядки»</w:t>
            </w:r>
            <w:r w:rsidRPr="009C3008">
              <w:rPr>
                <w:rFonts w:ascii="Times New Roman" w:eastAsia="Times New Roman" w:hAnsi="Times New Roman" w:cs="Times New Roman"/>
                <w:sz w:val="20"/>
                <w:szCs w:val="20"/>
              </w:rPr>
              <w:br/>
              <w:t>Беседа: «Моя малая Родина»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Игровая программа: «Братья славяне» Викторина: «Твои права»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br/>
            </w: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Фольклорный праздник: «От былины до частушки»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«Мастерская Деда Мороза» - укрась свой класс сам.</w:t>
            </w: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«Рождественские колядки»</w:t>
            </w:r>
            <w:r w:rsidRPr="009C3008">
              <w:rPr>
                <w:rFonts w:ascii="Times New Roman" w:eastAsia="Times New Roman" w:hAnsi="Times New Roman" w:cs="Times New Roman"/>
                <w:sz w:val="20"/>
                <w:szCs w:val="20"/>
              </w:rPr>
              <w:br/>
              <w:t>«Мастерская Деда Мороза» - новогодние игрушки.</w:t>
            </w:r>
          </w:p>
        </w:tc>
      </w:tr>
      <w:tr w:rsidR="00A60F16" w:rsidRPr="009C3008" w:rsidTr="00A60F16">
        <w:tc>
          <w:tcPr>
            <w:tcW w:w="1242"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Январь </w:t>
            </w:r>
          </w:p>
        </w:tc>
        <w:tc>
          <w:tcPr>
            <w:tcW w:w="2127"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Кл.час «Я и моя семья», что значит быть хорошим сыном и дочерью»</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Конкурс рефератов «Наши знаменитые земляки»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Беседа: «Традиции и современность»</w:t>
            </w: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Беседа: «Народная культура, как средство формирования межнациональных отношений»</w:t>
            </w:r>
          </w:p>
        </w:tc>
      </w:tr>
      <w:tr w:rsidR="00A60F16" w:rsidRPr="009C3008" w:rsidTr="00A60F16">
        <w:trPr>
          <w:trHeight w:val="3705"/>
        </w:trPr>
        <w:tc>
          <w:tcPr>
            <w:tcW w:w="1242"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lastRenderedPageBreak/>
              <w:t xml:space="preserve">Февраль </w:t>
            </w:r>
          </w:p>
        </w:tc>
        <w:tc>
          <w:tcPr>
            <w:tcW w:w="2127" w:type="dxa"/>
            <w:tcBorders>
              <w:top w:val="single" w:sz="4" w:space="0" w:color="000000"/>
              <w:left w:val="single" w:sz="4" w:space="0" w:color="000000"/>
              <w:bottom w:val="single" w:sz="4" w:space="0" w:color="auto"/>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Спортивные состязания «Вперёд, мальчишки!»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Кл.час «День Защитника Отечества»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Уроки мужества:</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«Имена, высеченные в камне»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auto"/>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Игровая программы ко Дню Защитника Отечества.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«Вперёд, мальчишки!»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sz w:val="20"/>
                <w:szCs w:val="20"/>
              </w:rPr>
              <w:t>Кл.час «</w:t>
            </w:r>
            <w:r w:rsidRPr="009C3008">
              <w:rPr>
                <w:rFonts w:ascii="Times New Roman" w:eastAsia="Times New Roman" w:hAnsi="Times New Roman" w:cs="Times New Roman"/>
                <w:bCs/>
                <w:iCs/>
                <w:sz w:val="20"/>
                <w:szCs w:val="20"/>
              </w:rPr>
              <w:t>Профессия – Родину защищать».</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Уроки мужества: «Выдающиеся воины России»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auto"/>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Спортивные состязания «Вперёд, мальчишки!»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Кл.час «День юного пионера-героя»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Военно-историческая викторина «Когда пушки стреляют, то музы не молчат!»</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Игровая программы ко Дню Защитника Отечества.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 «Вперёд, мальчишки!»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Кл.час «День воина интернационалиста»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Викторина «Великие полководцы России»</w:t>
            </w:r>
          </w:p>
        </w:tc>
      </w:tr>
      <w:tr w:rsidR="00A60F16" w:rsidRPr="009C3008" w:rsidTr="00A60F16">
        <w:trPr>
          <w:trHeight w:val="420"/>
        </w:trPr>
        <w:tc>
          <w:tcPr>
            <w:tcW w:w="9747" w:type="dxa"/>
            <w:gridSpan w:val="5"/>
            <w:tcBorders>
              <w:top w:val="single" w:sz="4" w:space="0" w:color="auto"/>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Организация просмотра документальных и художественных фильмов военно-патриотической направленности</w:t>
            </w:r>
          </w:p>
        </w:tc>
      </w:tr>
      <w:tr w:rsidR="00A60F16" w:rsidRPr="009C3008" w:rsidTr="00A60F16">
        <w:tc>
          <w:tcPr>
            <w:tcW w:w="1242"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Март </w:t>
            </w:r>
          </w:p>
        </w:tc>
        <w:tc>
          <w:tcPr>
            <w:tcW w:w="2127"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«Масленица»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Выполнение проекта «Моя родословная».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«Масленица»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Выполнение проекта «Край, где я родился».</w:t>
            </w:r>
          </w:p>
        </w:tc>
        <w:tc>
          <w:tcPr>
            <w:tcW w:w="2126"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«Масленица»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Выполнение проекта «Мои предки».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«Масленица»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Выполнение проекта «Моя семья в ВОВ».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60F16" w:rsidRPr="009C3008" w:rsidTr="00A60F16">
        <w:tc>
          <w:tcPr>
            <w:tcW w:w="1242"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Апрель </w:t>
            </w:r>
          </w:p>
        </w:tc>
        <w:tc>
          <w:tcPr>
            <w:tcW w:w="2127"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autoSpaceDN w:val="0"/>
              <w:spacing w:after="0" w:line="240" w:lineRule="auto"/>
              <w:rPr>
                <w:rFonts w:ascii="Times New Roman" w:eastAsia="Calibri" w:hAnsi="Times New Roman" w:cs="Times New Roman"/>
                <w:sz w:val="20"/>
                <w:szCs w:val="20"/>
              </w:rPr>
            </w:pPr>
            <w:r w:rsidRPr="009C3008">
              <w:rPr>
                <w:rFonts w:ascii="Times New Roman" w:eastAsia="Calibri" w:hAnsi="Times New Roman" w:cs="Times New Roman"/>
                <w:sz w:val="20"/>
                <w:szCs w:val="20"/>
              </w:rPr>
              <w:t>Работы-выступ</w:t>
            </w:r>
            <w:r w:rsidRPr="009C3008">
              <w:rPr>
                <w:rFonts w:ascii="Times New Roman" w:eastAsia="Calibri" w:hAnsi="Times New Roman" w:cs="Times New Roman"/>
                <w:sz w:val="20"/>
                <w:szCs w:val="20"/>
              </w:rPr>
              <w:softHyphen/>
              <w:t>ления с рассказом «Моя се</w:t>
            </w:r>
            <w:r w:rsidRPr="009C3008">
              <w:rPr>
                <w:rFonts w:ascii="Times New Roman" w:eastAsia="Calibri" w:hAnsi="Times New Roman" w:cs="Times New Roman"/>
                <w:sz w:val="20"/>
                <w:szCs w:val="20"/>
              </w:rPr>
              <w:softHyphen/>
              <w:t>мья».</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Игровая программа: «Начало космической эры»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Конкурс чтецов «Песня в военной шинели»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Игровая программа: «Запуск первого спутника Земли»</w:t>
            </w:r>
          </w:p>
        </w:tc>
        <w:tc>
          <w:tcPr>
            <w:tcW w:w="2126" w:type="dxa"/>
            <w:tcBorders>
              <w:top w:val="single" w:sz="4" w:space="0" w:color="000000"/>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Смотр строя и песни.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Организация книжной выставки «Отчизны верные сыны» о героях Великой Отечественной войны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Встреча</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«Я</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и</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мои</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права»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 xml:space="preserve">Смотр строя и песни.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Организация книжной выставки «Военная история России»</w:t>
            </w:r>
          </w:p>
        </w:tc>
      </w:tr>
      <w:tr w:rsidR="00A60F16" w:rsidRPr="009C3008" w:rsidTr="00A60F16">
        <w:trPr>
          <w:trHeight w:val="840"/>
        </w:trPr>
        <w:tc>
          <w:tcPr>
            <w:tcW w:w="1242" w:type="dxa"/>
            <w:vMerge w:val="restart"/>
            <w:tcBorders>
              <w:top w:val="single" w:sz="4" w:space="0" w:color="000000"/>
              <w:left w:val="single" w:sz="4" w:space="0" w:color="000000"/>
              <w:bottom w:val="single" w:sz="4" w:space="0" w:color="000000"/>
              <w:right w:val="single" w:sz="4" w:space="0" w:color="000000"/>
            </w:tcBorders>
            <w:hideMark/>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3008">
              <w:rPr>
                <w:rFonts w:ascii="Times New Roman" w:eastAsia="Times New Roman" w:hAnsi="Times New Roman" w:cs="Times New Roman"/>
                <w:sz w:val="20"/>
                <w:szCs w:val="20"/>
                <w:lang w:val="en-US"/>
              </w:rPr>
              <w:t xml:space="preserve">Май </w:t>
            </w:r>
          </w:p>
        </w:tc>
        <w:tc>
          <w:tcPr>
            <w:tcW w:w="8505" w:type="dxa"/>
            <w:gridSpan w:val="4"/>
            <w:tcBorders>
              <w:top w:val="single" w:sz="4" w:space="0" w:color="000000"/>
              <w:left w:val="single" w:sz="4" w:space="0" w:color="000000"/>
              <w:bottom w:val="single" w:sz="4" w:space="0" w:color="auto"/>
              <w:right w:val="single" w:sz="4" w:space="0" w:color="000000"/>
            </w:tcBorders>
            <w:hideMark/>
          </w:tcPr>
          <w:p w:rsidR="00A60F16" w:rsidRPr="009C3008" w:rsidRDefault="00A60F16" w:rsidP="009C3008">
            <w:pPr>
              <w:autoSpaceDN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Торжественная линейка “Памяти погибших в Великой Отечественной войне посвящается…”</w:t>
            </w:r>
          </w:p>
        </w:tc>
      </w:tr>
      <w:tr w:rsidR="00A60F16" w:rsidRPr="009C3008" w:rsidTr="00A60F16">
        <w:trPr>
          <w:trHeight w:val="1305"/>
        </w:trPr>
        <w:tc>
          <w:tcPr>
            <w:tcW w:w="9747" w:type="dxa"/>
            <w:vMerge/>
            <w:tcBorders>
              <w:top w:val="single" w:sz="4" w:space="0" w:color="000000"/>
              <w:left w:val="single" w:sz="4" w:space="0" w:color="000000"/>
              <w:bottom w:val="single" w:sz="4" w:space="0" w:color="000000"/>
              <w:right w:val="single" w:sz="4" w:space="0" w:color="000000"/>
            </w:tcBorders>
            <w:vAlign w:val="center"/>
            <w:hideMark/>
          </w:tcPr>
          <w:p w:rsidR="00A60F16" w:rsidRPr="009C3008" w:rsidRDefault="00A60F16" w:rsidP="009C3008">
            <w:pPr>
              <w:spacing w:after="0" w:line="240" w:lineRule="auto"/>
              <w:rPr>
                <w:rFonts w:ascii="Times New Roman" w:eastAsia="Times New Roman" w:hAnsi="Times New Roman" w:cs="Times New Roman"/>
                <w:sz w:val="20"/>
                <w:szCs w:val="20"/>
              </w:rPr>
            </w:pPr>
          </w:p>
        </w:tc>
        <w:tc>
          <w:tcPr>
            <w:tcW w:w="2127" w:type="dxa"/>
            <w:tcBorders>
              <w:top w:val="single" w:sz="4" w:space="0" w:color="auto"/>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«Земной</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поклон</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вам, ветераны» (встреча</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с</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ветеранами)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Выставка детского творчества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 xml:space="preserve"> «Этих дней не смолкнет</w:t>
            </w:r>
            <w:r w:rsidRPr="009C3008">
              <w:rPr>
                <w:rFonts w:ascii="Times New Roman" w:eastAsia="Times New Roman" w:hAnsi="Times New Roman" w:cs="Times New Roman"/>
                <w:bCs/>
                <w:iCs/>
                <w:sz w:val="20"/>
                <w:szCs w:val="20"/>
                <w:lang w:val="en-US"/>
              </w:rPr>
              <w:t> </w:t>
            </w:r>
            <w:r w:rsidRPr="009C3008">
              <w:rPr>
                <w:rFonts w:ascii="Times New Roman" w:eastAsia="Times New Roman" w:hAnsi="Times New Roman" w:cs="Times New Roman"/>
                <w:bCs/>
                <w:iCs/>
                <w:sz w:val="20"/>
                <w:szCs w:val="20"/>
              </w:rPr>
              <w:t xml:space="preserve"> слава!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Книжная выставка «Слава</w:t>
            </w:r>
            <w:r w:rsidRPr="009C3008">
              <w:rPr>
                <w:rFonts w:ascii="Times New Roman" w:eastAsia="Times New Roman" w:hAnsi="Times New Roman" w:cs="Times New Roman"/>
                <w:bCs/>
                <w:iCs/>
                <w:sz w:val="20"/>
                <w:szCs w:val="20"/>
                <w:lang w:val="en-US"/>
              </w:rPr>
              <w:t> </w:t>
            </w:r>
            <w:r w:rsidRPr="009C3008">
              <w:rPr>
                <w:rFonts w:ascii="Times New Roman" w:eastAsia="Times New Roman" w:hAnsi="Times New Roman" w:cs="Times New Roman"/>
                <w:bCs/>
                <w:iCs/>
                <w:sz w:val="20"/>
                <w:szCs w:val="20"/>
              </w:rPr>
              <w:t xml:space="preserve"> тебе, победитель-солдат!»</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«Весёлые старты»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«Дети рисуют войну» (конкурс рисунков)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Выставка детского творчества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 xml:space="preserve"> «Этих дней не смолкнет</w:t>
            </w:r>
            <w:r w:rsidRPr="009C3008">
              <w:rPr>
                <w:rFonts w:ascii="Times New Roman" w:eastAsia="Times New Roman" w:hAnsi="Times New Roman" w:cs="Times New Roman"/>
                <w:bCs/>
                <w:iCs/>
                <w:sz w:val="20"/>
                <w:szCs w:val="20"/>
                <w:lang w:val="en-US"/>
              </w:rPr>
              <w:t> </w:t>
            </w:r>
            <w:r w:rsidRPr="009C3008">
              <w:rPr>
                <w:rFonts w:ascii="Times New Roman" w:eastAsia="Times New Roman" w:hAnsi="Times New Roman" w:cs="Times New Roman"/>
                <w:bCs/>
                <w:iCs/>
                <w:sz w:val="20"/>
                <w:szCs w:val="20"/>
              </w:rPr>
              <w:t xml:space="preserve"> слава!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 xml:space="preserve">Книжная выставка </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bCs/>
                <w:iCs/>
                <w:sz w:val="20"/>
                <w:szCs w:val="20"/>
              </w:rPr>
              <w:t>«Чтоб не видел я войны,</w:t>
            </w:r>
            <w:r w:rsidRPr="009C3008">
              <w:rPr>
                <w:rFonts w:ascii="Times New Roman" w:eastAsia="Times New Roman" w:hAnsi="Times New Roman" w:cs="Times New Roman"/>
                <w:sz w:val="20"/>
                <w:szCs w:val="20"/>
              </w:rPr>
              <w:br/>
            </w:r>
            <w:r w:rsidRPr="009C3008">
              <w:rPr>
                <w:rFonts w:ascii="Times New Roman" w:eastAsia="Times New Roman" w:hAnsi="Times New Roman" w:cs="Times New Roman"/>
                <w:bCs/>
                <w:iCs/>
                <w:sz w:val="20"/>
                <w:szCs w:val="20"/>
              </w:rPr>
              <w:t>Дед мой спас Отчизну»</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«Весёлые старты»</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«Это страшное слово - ВОЙНА» (конкурс сочинений)</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Выставка детского творчества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 xml:space="preserve"> «Этих дней не смолкнет</w:t>
            </w:r>
            <w:r w:rsidRPr="009C3008">
              <w:rPr>
                <w:rFonts w:ascii="Times New Roman" w:eastAsia="Times New Roman" w:hAnsi="Times New Roman" w:cs="Times New Roman"/>
                <w:bCs/>
                <w:iCs/>
                <w:sz w:val="20"/>
                <w:szCs w:val="20"/>
                <w:lang w:val="en-US"/>
              </w:rPr>
              <w:t> </w:t>
            </w:r>
            <w:r w:rsidRPr="009C3008">
              <w:rPr>
                <w:rFonts w:ascii="Times New Roman" w:eastAsia="Times New Roman" w:hAnsi="Times New Roman" w:cs="Times New Roman"/>
                <w:bCs/>
                <w:iCs/>
                <w:sz w:val="20"/>
                <w:szCs w:val="20"/>
              </w:rPr>
              <w:t xml:space="preserve"> слава!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Оформление стенда «Великая</w:t>
            </w:r>
            <w:r w:rsidRPr="009C3008">
              <w:rPr>
                <w:rFonts w:ascii="Times New Roman" w:eastAsia="Times New Roman" w:hAnsi="Times New Roman" w:cs="Times New Roman"/>
                <w:bCs/>
                <w:iCs/>
                <w:sz w:val="20"/>
                <w:szCs w:val="20"/>
                <w:lang w:val="en-US"/>
              </w:rPr>
              <w:t> </w:t>
            </w:r>
            <w:r w:rsidRPr="009C3008">
              <w:rPr>
                <w:rFonts w:ascii="Times New Roman" w:eastAsia="Times New Roman" w:hAnsi="Times New Roman" w:cs="Times New Roman"/>
                <w:bCs/>
                <w:iCs/>
                <w:sz w:val="20"/>
                <w:szCs w:val="20"/>
              </w:rPr>
              <w:t xml:space="preserve"> Победа»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000000"/>
              <w:bottom w:val="single" w:sz="4" w:space="0" w:color="000000"/>
              <w:right w:val="single" w:sz="4" w:space="0" w:color="000000"/>
            </w:tcBorders>
          </w:tcPr>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Военно-спортивная</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игра</w:t>
            </w:r>
            <w:r w:rsidRPr="009C3008">
              <w:rPr>
                <w:rFonts w:ascii="Times New Roman" w:eastAsia="Times New Roman" w:hAnsi="Times New Roman" w:cs="Times New Roman"/>
                <w:sz w:val="20"/>
                <w:szCs w:val="20"/>
                <w:lang w:val="en-US"/>
              </w:rPr>
              <w:t> </w:t>
            </w:r>
            <w:r w:rsidRPr="009C3008">
              <w:rPr>
                <w:rFonts w:ascii="Times New Roman" w:eastAsia="Times New Roman" w:hAnsi="Times New Roman" w:cs="Times New Roman"/>
                <w:sz w:val="20"/>
                <w:szCs w:val="20"/>
              </w:rPr>
              <w:t xml:space="preserve"> «Зарница»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Выставка детского творчества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 xml:space="preserve"> «Этих дней не смолкнет</w:t>
            </w:r>
            <w:r w:rsidRPr="009C3008">
              <w:rPr>
                <w:rFonts w:ascii="Times New Roman" w:eastAsia="Times New Roman" w:hAnsi="Times New Roman" w:cs="Times New Roman"/>
                <w:bCs/>
                <w:iCs/>
                <w:sz w:val="20"/>
                <w:szCs w:val="20"/>
                <w:lang w:val="en-US"/>
              </w:rPr>
              <w:t> </w:t>
            </w:r>
            <w:r w:rsidRPr="009C3008">
              <w:rPr>
                <w:rFonts w:ascii="Times New Roman" w:eastAsia="Times New Roman" w:hAnsi="Times New Roman" w:cs="Times New Roman"/>
                <w:bCs/>
                <w:iCs/>
                <w:sz w:val="20"/>
                <w:szCs w:val="20"/>
              </w:rPr>
              <w:t xml:space="preserve"> слава!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Оформление стенда «Великая</w:t>
            </w:r>
            <w:r w:rsidRPr="009C3008">
              <w:rPr>
                <w:rFonts w:ascii="Times New Roman" w:eastAsia="Times New Roman" w:hAnsi="Times New Roman" w:cs="Times New Roman"/>
                <w:bCs/>
                <w:iCs/>
                <w:sz w:val="20"/>
                <w:szCs w:val="20"/>
                <w:lang w:val="en-US"/>
              </w:rPr>
              <w:t> </w:t>
            </w:r>
            <w:r w:rsidRPr="009C3008">
              <w:rPr>
                <w:rFonts w:ascii="Times New Roman" w:eastAsia="Times New Roman" w:hAnsi="Times New Roman" w:cs="Times New Roman"/>
                <w:bCs/>
                <w:iCs/>
                <w:sz w:val="20"/>
                <w:szCs w:val="20"/>
              </w:rPr>
              <w:t xml:space="preserve"> Победа»</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 xml:space="preserve">Школьные краеведческие чтения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Cs/>
                <w:iCs/>
                <w:sz w:val="20"/>
                <w:szCs w:val="20"/>
              </w:rPr>
            </w:pPr>
            <w:r w:rsidRPr="009C3008">
              <w:rPr>
                <w:rFonts w:ascii="Times New Roman" w:eastAsia="Times New Roman" w:hAnsi="Times New Roman" w:cs="Times New Roman"/>
                <w:bCs/>
                <w:iCs/>
                <w:sz w:val="20"/>
                <w:szCs w:val="20"/>
              </w:rPr>
              <w:t>«Война в судьбе</w:t>
            </w:r>
            <w:r w:rsidRPr="009C3008">
              <w:rPr>
                <w:rFonts w:ascii="Times New Roman" w:eastAsia="Times New Roman" w:hAnsi="Times New Roman" w:cs="Times New Roman"/>
                <w:bCs/>
                <w:iCs/>
                <w:sz w:val="20"/>
                <w:szCs w:val="20"/>
                <w:lang w:val="en-US"/>
              </w:rPr>
              <w:t> </w:t>
            </w:r>
            <w:r w:rsidRPr="009C3008">
              <w:rPr>
                <w:rFonts w:ascii="Times New Roman" w:eastAsia="Times New Roman" w:hAnsi="Times New Roman" w:cs="Times New Roman"/>
                <w:bCs/>
                <w:iCs/>
                <w:sz w:val="20"/>
                <w:szCs w:val="20"/>
              </w:rPr>
              <w:t xml:space="preserve"> моей семьи»</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r w:rsidRPr="009C3008">
              <w:rPr>
                <w:rFonts w:ascii="Times New Roman" w:eastAsia="Times New Roman" w:hAnsi="Times New Roman" w:cs="Times New Roman"/>
                <w:sz w:val="20"/>
                <w:szCs w:val="20"/>
              </w:rPr>
              <w:t>Акция «Ветеран живёт рядом» (Поздравление ветеранов ВОв)</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60F16" w:rsidRPr="009C3008" w:rsidRDefault="00A60F16" w:rsidP="009C300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C3008">
        <w:rPr>
          <w:rFonts w:ascii="Times New Roman" w:eastAsia="Times New Roman" w:hAnsi="Times New Roman" w:cs="Times New Roman"/>
          <w:b/>
          <w:bCs/>
          <w:sz w:val="20"/>
          <w:szCs w:val="20"/>
          <w:lang w:eastAsia="ru-RU"/>
        </w:rPr>
        <w:t>Литература</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 Агапова И., Давыдова М. Патриотическое воспитание в школе. – М., Айрис-пресс, 2002 – 224 с.</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2. Адаменко С. Воспитываем патриотов России // Народное образование – 2005 - №4 – С. 23</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3. Гасанов З.Т. Патриотическое воспитание граждан // - 2005 - №6 – С. 59</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4. Ефремова Г. Патриотическое воспитание школьников // Воспитание школьников – 2005 №8 – С. 5. Историческое краеведение / Под ред. Г-Н. Матюшина. — М.,2005.</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6. Краеведение: Пособие для учителя / Под ред. А.В. Даринского. — М., 1987.219</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7. Кобылянский В. А. Национальная идея и воспитание патриотизма // Педагогика – 1998 - №5 – С. 8. Милонов Н.А. </w:t>
      </w:r>
      <w:r w:rsidRPr="009C3008">
        <w:rPr>
          <w:rFonts w:ascii="Times New Roman" w:eastAsia="Times New Roman" w:hAnsi="Times New Roman" w:cs="Times New Roman"/>
          <w:sz w:val="20"/>
          <w:szCs w:val="20"/>
          <w:lang w:eastAsia="ru-RU"/>
        </w:rPr>
        <w:lastRenderedPageBreak/>
        <w:t>Литературное краеведение. — М., 1985.</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9. Проходчик А.Ф. Практикум по краеведению. — Минск, 2006</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10.Туристско-краеведческие кружки в школе /Под ред. В.В. Титова. М., 2009.</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11.Смирнов В.Г. Художественное краеведение в школе. — М., 2004.</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12.Андреева И.Н. Формирование культурных ценностей молодёжи в сфере досуга;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13.Божович Л.И. Личность и её формирование в детском возрасте; </w:t>
      </w:r>
    </w:p>
    <w:p w:rsidR="00A60F16" w:rsidRPr="009C3008" w:rsidRDefault="00A60F16" w:rsidP="009C3008">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C3008">
        <w:rPr>
          <w:rFonts w:ascii="Times New Roman" w:eastAsia="Times New Roman" w:hAnsi="Times New Roman" w:cs="Times New Roman"/>
          <w:color w:val="000000"/>
          <w:sz w:val="20"/>
          <w:szCs w:val="20"/>
          <w:lang w:eastAsia="ru-RU"/>
        </w:rPr>
        <w:t xml:space="preserve">14.Вестник военной информации - 2000 год; </w:t>
      </w:r>
    </w:p>
    <w:p w:rsidR="00A60F16" w:rsidRPr="009C3008" w:rsidRDefault="00A60F16" w:rsidP="009C3008">
      <w:pPr>
        <w:widowControl w:val="0"/>
        <w:shd w:val="clear" w:color="auto" w:fill="FAFA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15.Аронов, А.А. Воспитывать патриотов: кн. для учителя/ – М.: А.А.Аронов. - Просвещение, 1989. </w:t>
      </w:r>
    </w:p>
    <w:p w:rsidR="00A60F16" w:rsidRPr="009C3008" w:rsidRDefault="00A60F16" w:rsidP="009C3008">
      <w:pPr>
        <w:widowControl w:val="0"/>
        <w:shd w:val="clear" w:color="auto" w:fill="FAFA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16.Вырщиков, А.Н. Военно-патриотическое воспитание школьников/ – М.: А.Н.Вырщиков. - Педагогика, 1990. </w:t>
      </w:r>
    </w:p>
    <w:p w:rsidR="00A60F16" w:rsidRPr="009C3008" w:rsidRDefault="00A60F16" w:rsidP="009C3008">
      <w:pPr>
        <w:widowControl w:val="0"/>
        <w:shd w:val="clear" w:color="auto" w:fill="FAFA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17.Караковский, В.А. Общечеловеческие ценности – основа целостного учебно-воспитательного процесса/ – В.А.Караковский. - М.: Нов. Школа, 1993. </w:t>
      </w:r>
    </w:p>
    <w:p w:rsidR="00A60F16" w:rsidRPr="009C3008" w:rsidRDefault="00A60F16" w:rsidP="009C300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0"/>
          <w:szCs w:val="20"/>
          <w:lang w:eastAsia="ru-RU"/>
        </w:rPr>
      </w:pP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 xml:space="preserve">                       </w:t>
      </w:r>
    </w:p>
    <w:p w:rsidR="00A60F16" w:rsidRPr="009C3008" w:rsidRDefault="00A60F16"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0F1AB9" w:rsidRPr="009C3008" w:rsidRDefault="000F1AB9"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0F1AB9" w:rsidRPr="009C3008" w:rsidRDefault="000F1AB9"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0F1AB9" w:rsidRPr="009C3008" w:rsidRDefault="000F1AB9"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0F1AB9" w:rsidRPr="009C3008" w:rsidRDefault="000F1AB9"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0F1AB9" w:rsidRPr="009C3008" w:rsidRDefault="000F1AB9"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Программа формирования экологической культуры,</w:t>
      </w:r>
    </w:p>
    <w:p w:rsidR="000F1AB9" w:rsidRPr="009C3008" w:rsidRDefault="000F1AB9"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здорового и безопасного образа жизни</w:t>
      </w:r>
    </w:p>
    <w:p w:rsidR="000F1AB9" w:rsidRPr="009C3008" w:rsidRDefault="000F1AB9" w:rsidP="009C3008">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0F1AB9" w:rsidRPr="009C3008" w:rsidRDefault="000F1AB9" w:rsidP="009C3008">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9C3008">
        <w:rPr>
          <w:rFonts w:ascii="Times New Roman" w:eastAsia="Calibri" w:hAnsi="Times New Roman" w:cs="Times New Roman"/>
          <w:b/>
          <w:bCs/>
          <w:sz w:val="20"/>
          <w:szCs w:val="20"/>
          <w:lang w:eastAsia="ru-RU"/>
        </w:rPr>
        <w:t>Пояснительная записка</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Программа формирования экологической культуры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F1AB9" w:rsidRPr="009C3008" w:rsidRDefault="000F1AB9" w:rsidP="009C3008">
      <w:pPr>
        <w:suppressAutoHyphens/>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0F1AB9" w:rsidRPr="009C3008" w:rsidRDefault="000F1AB9" w:rsidP="009C3008">
      <w:pPr>
        <w:numPr>
          <w:ilvl w:val="0"/>
          <w:numId w:val="36"/>
        </w:numPr>
        <w:suppressAutoHyphens/>
        <w:spacing w:after="0" w:line="240" w:lineRule="auto"/>
        <w:ind w:left="0" w:firstLine="0"/>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Закон Российской Федерации «Об образовании»;</w:t>
      </w:r>
    </w:p>
    <w:p w:rsidR="000F1AB9" w:rsidRPr="009C3008" w:rsidRDefault="000F1AB9" w:rsidP="009C3008">
      <w:pPr>
        <w:numPr>
          <w:ilvl w:val="0"/>
          <w:numId w:val="36"/>
        </w:numPr>
        <w:suppressAutoHyphens/>
        <w:spacing w:after="0" w:line="240" w:lineRule="auto"/>
        <w:ind w:left="0" w:firstLine="0"/>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Федеральный государственный образовательный стандарт начального общего образования;</w:t>
      </w:r>
    </w:p>
    <w:p w:rsidR="000F1AB9" w:rsidRPr="009C3008" w:rsidRDefault="000F1AB9" w:rsidP="009C3008">
      <w:pPr>
        <w:numPr>
          <w:ilvl w:val="0"/>
          <w:numId w:val="36"/>
        </w:numPr>
        <w:tabs>
          <w:tab w:val="left" w:pos="966"/>
        </w:tabs>
        <w:suppressAutoHyphens/>
        <w:autoSpaceDE w:val="0"/>
        <w:spacing w:after="0" w:line="240" w:lineRule="auto"/>
        <w:ind w:left="0" w:firstLine="0"/>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зарегистрированы в Минюсте России 03.03.2011г.);</w:t>
      </w:r>
    </w:p>
    <w:p w:rsidR="000F1AB9" w:rsidRPr="009C3008" w:rsidRDefault="000F1AB9" w:rsidP="009C3008">
      <w:pPr>
        <w:numPr>
          <w:ilvl w:val="0"/>
          <w:numId w:val="36"/>
        </w:numPr>
        <w:tabs>
          <w:tab w:val="left" w:pos="1260"/>
        </w:tabs>
        <w:suppressAutoHyphens/>
        <w:autoSpaceDE w:val="0"/>
        <w:spacing w:after="0" w:line="240" w:lineRule="auto"/>
        <w:ind w:left="0" w:firstLine="0"/>
        <w:jc w:val="both"/>
        <w:rPr>
          <w:rFonts w:ascii="Times New Roman" w:eastAsia="Times New Roman" w:hAnsi="Times New Roman" w:cs="Times New Roman"/>
          <w:color w:val="000000"/>
          <w:sz w:val="20"/>
          <w:szCs w:val="20"/>
          <w:lang w:bidi="en-US"/>
        </w:rPr>
      </w:pPr>
      <w:r w:rsidRPr="009C3008">
        <w:rPr>
          <w:rFonts w:ascii="Times New Roman" w:eastAsia="Times New Roman" w:hAnsi="Times New Roman" w:cs="Times New Roman"/>
          <w:color w:val="000000"/>
          <w:sz w:val="20"/>
          <w:szCs w:val="20"/>
          <w:lang w:bidi="en-US"/>
        </w:rPr>
        <w:t>Рекомендации по организации обучения в первом классе четырехлетней начальной школы (Письмо МО РФ № 408/13-13 от 20.04.2001);</w:t>
      </w:r>
    </w:p>
    <w:p w:rsidR="000F1AB9" w:rsidRPr="009C3008" w:rsidRDefault="000F1AB9" w:rsidP="009C3008">
      <w:pPr>
        <w:numPr>
          <w:ilvl w:val="0"/>
          <w:numId w:val="36"/>
        </w:numPr>
        <w:tabs>
          <w:tab w:val="left" w:pos="1260"/>
        </w:tabs>
        <w:suppressAutoHyphens/>
        <w:autoSpaceDE w:val="0"/>
        <w:spacing w:after="0" w:line="240" w:lineRule="auto"/>
        <w:ind w:left="0" w:firstLine="0"/>
        <w:jc w:val="both"/>
        <w:rPr>
          <w:rFonts w:ascii="Times New Roman" w:eastAsia="Times New Roman" w:hAnsi="Times New Roman" w:cs="Times New Roman"/>
          <w:color w:val="000000"/>
          <w:sz w:val="20"/>
          <w:szCs w:val="20"/>
          <w:lang w:bidi="en-US"/>
        </w:rPr>
      </w:pPr>
      <w:r w:rsidRPr="009C3008">
        <w:rPr>
          <w:rFonts w:ascii="Times New Roman" w:eastAsia="Times New Roman" w:hAnsi="Times New Roman" w:cs="Times New Roman"/>
          <w:color w:val="000000"/>
          <w:sz w:val="20"/>
          <w:szCs w:val="20"/>
          <w:lang w:bidi="en-US"/>
        </w:rPr>
        <w:t xml:space="preserve">Об организации обучения  в первом классе четырехлетней начальной школы (Письмо МО РФ № 202/11-13 от 25.09.2000); </w:t>
      </w:r>
    </w:p>
    <w:p w:rsidR="000F1AB9" w:rsidRPr="009C3008" w:rsidRDefault="000F1AB9" w:rsidP="009C3008">
      <w:pPr>
        <w:numPr>
          <w:ilvl w:val="0"/>
          <w:numId w:val="36"/>
        </w:numPr>
        <w:tabs>
          <w:tab w:val="left" w:pos="1260"/>
        </w:tabs>
        <w:suppressAutoHyphens/>
        <w:autoSpaceDE w:val="0"/>
        <w:spacing w:after="0" w:line="240" w:lineRule="auto"/>
        <w:ind w:left="0" w:firstLine="0"/>
        <w:jc w:val="both"/>
        <w:rPr>
          <w:rFonts w:ascii="Times New Roman" w:eastAsia="Times New Roman" w:hAnsi="Times New Roman" w:cs="Times New Roman"/>
          <w:color w:val="000000"/>
          <w:sz w:val="20"/>
          <w:szCs w:val="20"/>
          <w:lang w:bidi="en-US"/>
        </w:rPr>
      </w:pPr>
      <w:r w:rsidRPr="009C3008">
        <w:rPr>
          <w:rFonts w:ascii="Times New Roman" w:eastAsia="Times New Roman" w:hAnsi="Times New Roman" w:cs="Times New Roman"/>
          <w:color w:val="000000"/>
          <w:sz w:val="20"/>
          <w:szCs w:val="20"/>
          <w:lang w:bidi="en-US"/>
        </w:rPr>
        <w:t>О недопустимости перегрузок обучающихся в начальной школе (Письмо МО РФ № 220/11-13 от 20.02.1999);</w:t>
      </w:r>
    </w:p>
    <w:p w:rsidR="000F1AB9" w:rsidRPr="009C3008" w:rsidRDefault="000F1AB9" w:rsidP="009C3008">
      <w:pPr>
        <w:numPr>
          <w:ilvl w:val="0"/>
          <w:numId w:val="36"/>
        </w:numPr>
        <w:tabs>
          <w:tab w:val="left" w:pos="1260"/>
        </w:tabs>
        <w:suppressAutoHyphens/>
        <w:autoSpaceDE w:val="0"/>
        <w:spacing w:after="0" w:line="240" w:lineRule="auto"/>
        <w:ind w:left="0" w:firstLine="0"/>
        <w:jc w:val="both"/>
        <w:rPr>
          <w:rFonts w:ascii="Times New Roman" w:eastAsia="Times New Roman" w:hAnsi="Times New Roman" w:cs="Times New Roman"/>
          <w:sz w:val="20"/>
          <w:szCs w:val="20"/>
          <w:lang w:bidi="en-US"/>
        </w:rPr>
      </w:pPr>
      <w:r w:rsidRPr="009C3008">
        <w:rPr>
          <w:rFonts w:ascii="Times New Roman" w:eastAsia="Times New Roman" w:hAnsi="Times New Roman" w:cs="Times New Roman"/>
          <w:sz w:val="20"/>
          <w:szCs w:val="20"/>
          <w:lang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F1AB9" w:rsidRPr="009C3008" w:rsidRDefault="000F1AB9" w:rsidP="009C3008">
      <w:pPr>
        <w:numPr>
          <w:ilvl w:val="0"/>
          <w:numId w:val="36"/>
        </w:numPr>
        <w:tabs>
          <w:tab w:val="left" w:pos="1260"/>
        </w:tabs>
        <w:suppressAutoHyphens/>
        <w:autoSpaceDE w:val="0"/>
        <w:spacing w:after="0" w:line="240" w:lineRule="auto"/>
        <w:ind w:left="0" w:firstLine="0"/>
        <w:jc w:val="both"/>
        <w:rPr>
          <w:rFonts w:ascii="Times New Roman" w:eastAsia="Times New Roman" w:hAnsi="Times New Roman" w:cs="Times New Roman"/>
          <w:sz w:val="20"/>
          <w:szCs w:val="20"/>
          <w:lang w:bidi="en-US"/>
        </w:rPr>
      </w:pPr>
      <w:r w:rsidRPr="009C3008">
        <w:rPr>
          <w:rFonts w:ascii="Times New Roman" w:eastAsia="Times New Roman" w:hAnsi="Times New Roman" w:cs="Times New Roman"/>
          <w:sz w:val="20"/>
          <w:szCs w:val="20"/>
          <w:lang w:bidi="en-US"/>
        </w:rPr>
        <w:t>Гигиенические требования к условиям реализации основной образовательной программы начального общего образования (2009 г.);</w:t>
      </w:r>
    </w:p>
    <w:p w:rsidR="000F1AB9" w:rsidRPr="009C3008" w:rsidRDefault="000F1AB9" w:rsidP="009C3008">
      <w:pPr>
        <w:numPr>
          <w:ilvl w:val="0"/>
          <w:numId w:val="36"/>
        </w:numPr>
        <w:tabs>
          <w:tab w:val="left" w:pos="1260"/>
        </w:tabs>
        <w:suppressAutoHyphens/>
        <w:autoSpaceDE w:val="0"/>
        <w:spacing w:after="0" w:line="240" w:lineRule="auto"/>
        <w:ind w:left="0" w:firstLine="0"/>
        <w:jc w:val="both"/>
        <w:rPr>
          <w:rFonts w:ascii="Times New Roman" w:eastAsia="Times New Roman" w:hAnsi="Times New Roman" w:cs="Times New Roman"/>
          <w:sz w:val="20"/>
          <w:szCs w:val="20"/>
          <w:lang w:bidi="en-US"/>
        </w:rPr>
      </w:pPr>
      <w:r w:rsidRPr="009C3008">
        <w:rPr>
          <w:rFonts w:ascii="Times New Roman" w:eastAsia="Times New Roman" w:hAnsi="Times New Roman" w:cs="Times New Roman"/>
          <w:sz w:val="20"/>
          <w:szCs w:val="20"/>
          <w:lang w:bidi="en-US"/>
        </w:rPr>
        <w:t xml:space="preserve">Концепция образовательной системы «Школа России». </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Программа формирования экологической культуры здоровья и здорового образа жизни на ступени начального общего образования cформирована с четом факторов, оказывающих существенное влияние на  состояние  здоровья детей:</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неблагоприятные социальные, экономические и экологические условия;</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активно формируемые в младшем школьном возрасте комплексы знаний, установок, правил поведения, привычек;</w:t>
      </w:r>
    </w:p>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ребенком деятельности, связанной  с  укреплением здоровья и профилактикой его нарушений, как актуальной и значимой (ребенок всегда  </w:t>
      </w:r>
      <w:r w:rsidRPr="009C3008">
        <w:rPr>
          <w:rFonts w:ascii="Times New Roman" w:eastAsia="Calibri" w:hAnsi="Times New Roman" w:cs="Times New Roman"/>
          <w:sz w:val="20"/>
          <w:szCs w:val="20"/>
          <w:lang w:eastAsia="ru-RU"/>
        </w:rPr>
        <w:lastRenderedPageBreak/>
        <w:t>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0F1AB9" w:rsidRPr="009C3008" w:rsidRDefault="000F1AB9" w:rsidP="009C3008">
      <w:pPr>
        <w:tabs>
          <w:tab w:val="left" w:pos="7740"/>
        </w:tabs>
        <w:spacing w:after="0" w:line="240" w:lineRule="auto"/>
        <w:jc w:val="center"/>
        <w:rPr>
          <w:rFonts w:ascii="Times New Roman" w:eastAsia="Calibri" w:hAnsi="Times New Roman" w:cs="Times New Roman"/>
          <w:b/>
          <w:bCs/>
          <w:sz w:val="20"/>
          <w:szCs w:val="20"/>
          <w:lang w:eastAsia="ru-RU"/>
        </w:rPr>
      </w:pPr>
    </w:p>
    <w:p w:rsidR="000F1AB9" w:rsidRPr="009C3008" w:rsidRDefault="000F1AB9" w:rsidP="009C3008">
      <w:pPr>
        <w:tabs>
          <w:tab w:val="left" w:pos="0"/>
        </w:tabs>
        <w:spacing w:after="0" w:line="240" w:lineRule="auto"/>
        <w:jc w:val="center"/>
        <w:rPr>
          <w:rFonts w:ascii="Times New Roman" w:eastAsia="Calibri" w:hAnsi="Times New Roman" w:cs="Times New Roman"/>
          <w:b/>
          <w:bCs/>
          <w:sz w:val="20"/>
          <w:szCs w:val="20"/>
          <w:lang w:eastAsia="ru-RU"/>
        </w:rPr>
      </w:pPr>
      <w:r w:rsidRPr="009C3008">
        <w:rPr>
          <w:rFonts w:ascii="Times New Roman" w:eastAsia="Calibri" w:hAnsi="Times New Roman" w:cs="Times New Roman"/>
          <w:b/>
          <w:bCs/>
          <w:sz w:val="20"/>
          <w:szCs w:val="20"/>
          <w:lang w:eastAsia="ru-RU"/>
        </w:rPr>
        <w:t>Концептуальные положения программы</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Программа призвана реализовать основные положения Декларации прав ребенка.</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Программа подтверждает особый статус детства как периода, не зависящего от социальных, политических, национальных и других отличий.</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Программа находится в числе приоритетных направлений деятельности образовательного учреждения.</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 Программа является основой системной комплексной работы по сохранению и укреплению здоровья в образовательном учреждении.</w:t>
      </w:r>
    </w:p>
    <w:p w:rsidR="000F1AB9" w:rsidRPr="009C3008" w:rsidRDefault="000F1AB9" w:rsidP="009C3008">
      <w:pPr>
        <w:tabs>
          <w:tab w:val="left" w:pos="7740"/>
        </w:tabs>
        <w:spacing w:after="0" w:line="240" w:lineRule="auto"/>
        <w:jc w:val="both"/>
        <w:rPr>
          <w:rFonts w:ascii="Times New Roman" w:eastAsia="Calibri" w:hAnsi="Times New Roman" w:cs="Times New Roman"/>
          <w:b/>
          <w:sz w:val="20"/>
          <w:szCs w:val="20"/>
          <w:lang w:eastAsia="ru-RU"/>
        </w:rPr>
      </w:pPr>
      <w:r w:rsidRPr="009C3008">
        <w:rPr>
          <w:rFonts w:ascii="Times New Roman" w:eastAsia="Calibri" w:hAnsi="Times New Roman" w:cs="Times New Roman"/>
          <w:sz w:val="20"/>
          <w:szCs w:val="20"/>
          <w:lang w:eastAsia="ru-RU"/>
        </w:rPr>
        <w:t>5. Программа служит основой сотрудничества и консолидации органов образования и здравоохранения, общественности, школы и родителей.</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p>
    <w:p w:rsidR="000F1AB9" w:rsidRPr="009C3008" w:rsidRDefault="000F1AB9" w:rsidP="009C3008">
      <w:pPr>
        <w:tabs>
          <w:tab w:val="left" w:pos="7740"/>
        </w:tabs>
        <w:spacing w:after="0" w:line="240" w:lineRule="auto"/>
        <w:jc w:val="both"/>
        <w:rPr>
          <w:rFonts w:ascii="Times New Roman" w:eastAsia="Calibri" w:hAnsi="Times New Roman" w:cs="Times New Roman"/>
          <w:b/>
          <w:bCs/>
          <w:sz w:val="20"/>
          <w:szCs w:val="20"/>
          <w:lang w:eastAsia="ru-RU"/>
        </w:rPr>
      </w:pPr>
      <w:r w:rsidRPr="009C3008">
        <w:rPr>
          <w:rFonts w:ascii="Times New Roman" w:eastAsia="Calibri" w:hAnsi="Times New Roman" w:cs="Times New Roman"/>
          <w:b/>
          <w:bCs/>
          <w:sz w:val="20"/>
          <w:szCs w:val="20"/>
          <w:lang w:eastAsia="ru-RU"/>
        </w:rPr>
        <w:t>Цели  программы:</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сохранение и укрепление здоровья учащихся; </w:t>
      </w:r>
    </w:p>
    <w:p w:rsidR="000F1AB9" w:rsidRPr="009C3008" w:rsidRDefault="000F1AB9" w:rsidP="009C3008">
      <w:pPr>
        <w:tabs>
          <w:tab w:val="left" w:pos="0"/>
          <w:tab w:val="left" w:pos="7740"/>
        </w:tabs>
        <w:spacing w:after="0" w:line="240" w:lineRule="auto"/>
        <w:jc w:val="both"/>
        <w:rPr>
          <w:rFonts w:ascii="Times New Roman" w:eastAsia="Calibri" w:hAnsi="Times New Roman" w:cs="Times New Roman"/>
          <w:b/>
          <w:sz w:val="20"/>
          <w:szCs w:val="20"/>
          <w:lang w:eastAsia="ru-RU"/>
        </w:rPr>
      </w:pPr>
      <w:r w:rsidRPr="009C3008">
        <w:rPr>
          <w:rFonts w:ascii="Times New Roman" w:eastAsia="Calibri" w:hAnsi="Times New Roman" w:cs="Times New Roman"/>
          <w:sz w:val="20"/>
          <w:szCs w:val="20"/>
          <w:lang w:eastAsia="ru-RU"/>
        </w:rPr>
        <w:t>- формирования экологической культуры здорового и безопасного образа жизни.</w:t>
      </w:r>
      <w:r w:rsidRPr="009C3008">
        <w:rPr>
          <w:rFonts w:ascii="Times New Roman" w:eastAsia="Calibri" w:hAnsi="Times New Roman" w:cs="Times New Roman"/>
          <w:b/>
          <w:sz w:val="20"/>
          <w:szCs w:val="20"/>
          <w:lang w:eastAsia="ru-RU"/>
        </w:rPr>
        <w:t xml:space="preserve"> </w:t>
      </w:r>
    </w:p>
    <w:p w:rsidR="000F1AB9" w:rsidRPr="009C3008" w:rsidRDefault="000F1AB9" w:rsidP="009C3008">
      <w:pPr>
        <w:tabs>
          <w:tab w:val="left" w:pos="7740"/>
        </w:tabs>
        <w:spacing w:after="0" w:line="240" w:lineRule="auto"/>
        <w:jc w:val="both"/>
        <w:rPr>
          <w:rFonts w:ascii="Times New Roman" w:eastAsia="Calibri" w:hAnsi="Times New Roman" w:cs="Times New Roman"/>
          <w:b/>
          <w:sz w:val="20"/>
          <w:szCs w:val="20"/>
          <w:lang w:eastAsia="ru-RU"/>
        </w:rPr>
      </w:pPr>
      <w:r w:rsidRPr="009C3008">
        <w:rPr>
          <w:rFonts w:ascii="Times New Roman" w:eastAsia="Calibri" w:hAnsi="Times New Roman" w:cs="Times New Roman"/>
          <w:b/>
          <w:bCs/>
          <w:sz w:val="20"/>
          <w:szCs w:val="20"/>
          <w:lang w:eastAsia="ru-RU"/>
        </w:rPr>
        <w:t>Задачи  программы:</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сформировать представление о позитивных факторах, влияющих на  здоровье;</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научить обучающихся делать осознанный выбор поступков, поведения, позволяющих сохранять и укреплять здоровье;</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научить выполнять правила личной  гигиены и развить готовность на основе ее использования самостоятельно поддерживать свое здоровье;</w:t>
      </w:r>
    </w:p>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сформировать представление о правильном  (здоровом) питании, его режиме, структуре, полезных продуктах;</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обучить элементарным навыкам эмоциональной разгрузки (релаксации);</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сформировать навыки позитивного коммуникативного общения;</w:t>
      </w:r>
    </w:p>
    <w:p w:rsidR="000F1AB9" w:rsidRPr="009C3008" w:rsidRDefault="000F1AB9" w:rsidP="009C3008">
      <w:pPr>
        <w:tabs>
          <w:tab w:val="left" w:pos="7740"/>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сформировать  представление об  основных компонентах культуры здоровья  и  здорового образа жизни;</w:t>
      </w:r>
    </w:p>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p w:rsidR="000F1AB9" w:rsidRPr="009C3008" w:rsidRDefault="000F1AB9" w:rsidP="009C3008">
      <w:pPr>
        <w:widowControl w:val="0"/>
        <w:tabs>
          <w:tab w:val="left" w:pos="0"/>
          <w:tab w:val="left" w:pos="720"/>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Содержание деятельности</w:t>
      </w:r>
    </w:p>
    <w:tbl>
      <w:tblPr>
        <w:tblW w:w="1022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90"/>
        <w:gridCol w:w="1530"/>
        <w:gridCol w:w="2669"/>
      </w:tblGrid>
      <w:tr w:rsidR="000F1AB9" w:rsidRPr="009C3008" w:rsidTr="000F1AB9">
        <w:trPr>
          <w:jc w:val="center"/>
        </w:trPr>
        <w:tc>
          <w:tcPr>
            <w:tcW w:w="720" w:type="dxa"/>
            <w:tcBorders>
              <w:top w:val="double" w:sz="4" w:space="0" w:color="auto"/>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w:t>
            </w:r>
          </w:p>
          <w:p w:rsidR="000F1AB9" w:rsidRPr="009C3008" w:rsidRDefault="000F1AB9"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п</w:t>
            </w:r>
            <w:r w:rsidRPr="009C3008">
              <w:rPr>
                <w:rFonts w:ascii="Times New Roman" w:eastAsia="Calibri" w:hAnsi="Times New Roman" w:cs="Times New Roman"/>
                <w:b/>
                <w:sz w:val="20"/>
                <w:szCs w:val="20"/>
                <w:lang w:val="en-US" w:eastAsia="ru-RU"/>
              </w:rPr>
              <w:t>/</w:t>
            </w:r>
            <w:r w:rsidRPr="009C3008">
              <w:rPr>
                <w:rFonts w:ascii="Times New Roman" w:eastAsia="Calibri" w:hAnsi="Times New Roman" w:cs="Times New Roman"/>
                <w:b/>
                <w:sz w:val="20"/>
                <w:szCs w:val="20"/>
                <w:lang w:eastAsia="ru-RU"/>
              </w:rPr>
              <w:t>п</w:t>
            </w:r>
          </w:p>
        </w:tc>
        <w:tc>
          <w:tcPr>
            <w:tcW w:w="5220" w:type="dxa"/>
            <w:tcBorders>
              <w:top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Наименование мероприятий</w:t>
            </w:r>
          </w:p>
        </w:tc>
        <w:tc>
          <w:tcPr>
            <w:tcW w:w="1620" w:type="dxa"/>
            <w:gridSpan w:val="2"/>
            <w:tcBorders>
              <w:top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Сроки реализации</w:t>
            </w:r>
          </w:p>
        </w:tc>
        <w:tc>
          <w:tcPr>
            <w:tcW w:w="2669" w:type="dxa"/>
            <w:tcBorders>
              <w:top w:val="double" w:sz="4" w:space="0" w:color="auto"/>
              <w:righ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Исполнитель</w:t>
            </w:r>
          </w:p>
        </w:tc>
      </w:tr>
      <w:tr w:rsidR="000F1AB9" w:rsidRPr="009C3008" w:rsidTr="000F1AB9">
        <w:trPr>
          <w:cantSplit/>
          <w:jc w:val="center"/>
        </w:trPr>
        <w:tc>
          <w:tcPr>
            <w:tcW w:w="10229" w:type="dxa"/>
            <w:gridSpan w:val="5"/>
            <w:tcBorders>
              <w:left w:val="double" w:sz="4" w:space="0" w:color="auto"/>
              <w:right w:val="double" w:sz="4" w:space="0" w:color="auto"/>
            </w:tcBorders>
          </w:tcPr>
          <w:p w:rsidR="000F1AB9" w:rsidRPr="009C3008" w:rsidRDefault="000F1AB9" w:rsidP="009C3008">
            <w:pPr>
              <w:spacing w:after="0" w:line="240" w:lineRule="auto"/>
              <w:jc w:val="center"/>
              <w:rPr>
                <w:rFonts w:ascii="Times New Roman" w:eastAsia="Calibri" w:hAnsi="Times New Roman" w:cs="Times New Roman"/>
                <w:bCs/>
                <w:sz w:val="20"/>
                <w:szCs w:val="20"/>
                <w:lang w:eastAsia="ru-RU"/>
              </w:rPr>
            </w:pPr>
            <w:r w:rsidRPr="009C3008">
              <w:rPr>
                <w:rFonts w:ascii="Times New Roman" w:eastAsia="Calibri" w:hAnsi="Times New Roman" w:cs="Times New Roman"/>
                <w:bCs/>
                <w:sz w:val="20"/>
                <w:szCs w:val="20"/>
                <w:lang w:eastAsia="ru-RU"/>
              </w:rPr>
              <w:t>1. Здоровьесберегающая инфраструктура образовательного учреждения</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1.1</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val="restart"/>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Ответственность и  контроль за реализацию этого блока возлагается на администрацию школы</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1.2</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Наличие и  необходимое оснащение помещений для питания обучающихся, а также для  хранения и приготовления пищи</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1.3</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Организация  качественного горячего питания  учащихся,  в  том  числе горячих завтраков</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1.4</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Оснащенность кабинетов, физкультурного зала,   спортплощадок необходимым игровым и спортивным оборудованием  и  инвентарем</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1.5</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Наличие помещений для медицинского персонала</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1.6</w:t>
            </w:r>
          </w:p>
        </w:tc>
        <w:tc>
          <w:tcPr>
            <w:tcW w:w="5220" w:type="dxa"/>
          </w:tcPr>
          <w:p w:rsidR="000F1AB9" w:rsidRPr="009C3008" w:rsidRDefault="000F1AB9" w:rsidP="009C3008">
            <w:pPr>
              <w:spacing w:after="0" w:line="240" w:lineRule="auto"/>
              <w:jc w:val="both"/>
              <w:rPr>
                <w:rFonts w:ascii="Times New Roman" w:eastAsia="Calibri" w:hAnsi="Times New Roman" w:cs="Times New Roman"/>
                <w:color w:val="000000"/>
                <w:sz w:val="20"/>
                <w:szCs w:val="20"/>
                <w:lang w:eastAsia="ru-RU"/>
              </w:rPr>
            </w:pPr>
            <w:r w:rsidRPr="009C3008">
              <w:rPr>
                <w:rFonts w:ascii="Times New Roman" w:eastAsia="Calibri" w:hAnsi="Times New Roman" w:cs="Times New Roman"/>
                <w:color w:val="231F20"/>
                <w:sz w:val="20"/>
                <w:szCs w:val="20"/>
                <w:lang w:eastAsia="ru-RU"/>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cantSplit/>
          <w:jc w:val="center"/>
        </w:trPr>
        <w:tc>
          <w:tcPr>
            <w:tcW w:w="10229" w:type="dxa"/>
            <w:gridSpan w:val="5"/>
            <w:tcBorders>
              <w:left w:val="double" w:sz="4" w:space="0" w:color="auto"/>
              <w:right w:val="double" w:sz="4" w:space="0" w:color="auto"/>
            </w:tcBorders>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bCs/>
                <w:sz w:val="20"/>
                <w:szCs w:val="20"/>
                <w:lang w:eastAsia="ru-RU"/>
              </w:rPr>
              <w:t>2. Рациональная организация учебной и внеучебной деятельности обучающихся</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2.1</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 xml:space="preserve">Соблюдение гигиенических норм и  требований  к организации и объему учебной и внеучебной нагрузки </w:t>
            </w:r>
            <w:r w:rsidRPr="009C3008">
              <w:rPr>
                <w:rFonts w:ascii="Times New Roman" w:eastAsia="Calibri" w:hAnsi="Times New Roman" w:cs="Times New Roman"/>
                <w:color w:val="231F20"/>
                <w:sz w:val="20"/>
                <w:szCs w:val="20"/>
                <w:lang w:eastAsia="ru-RU"/>
              </w:rPr>
              <w:lastRenderedPageBreak/>
              <w:t>(выполнение домашних заданий, занятия в кружках и спортивных секциях)   учащихся на  всех  этапах   обучения</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В течение года</w:t>
            </w:r>
          </w:p>
        </w:tc>
        <w:tc>
          <w:tcPr>
            <w:tcW w:w="2669" w:type="dxa"/>
            <w:vMerge w:val="restart"/>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 xml:space="preserve">Эффективность реализации этого блока  зависит от </w:t>
            </w:r>
            <w:r w:rsidRPr="009C3008">
              <w:rPr>
                <w:rFonts w:ascii="Times New Roman" w:eastAsia="Calibri" w:hAnsi="Times New Roman" w:cs="Times New Roman"/>
                <w:color w:val="231F20"/>
                <w:sz w:val="20"/>
                <w:szCs w:val="20"/>
                <w:lang w:eastAsia="ru-RU"/>
              </w:rPr>
              <w:lastRenderedPageBreak/>
              <w:t>деятельности каждого педагога</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2.2</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Использование методов и методик обучения, адекватных возрастным возможностям и особенностям учащихся (использование только </w:t>
            </w:r>
          </w:p>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таких методик, которые прошли апробацию)</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2.3</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Строгое соблюдение требований к использованию технических средств  обучения, в том числе компьютеров и  аудиовизуальных средства</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val="restart"/>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2.4</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cantSplit/>
          <w:jc w:val="center"/>
        </w:trPr>
        <w:tc>
          <w:tcPr>
            <w:tcW w:w="10229" w:type="dxa"/>
            <w:gridSpan w:val="5"/>
            <w:tcBorders>
              <w:left w:val="double" w:sz="4" w:space="0" w:color="auto"/>
              <w:righ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bCs/>
                <w:sz w:val="20"/>
                <w:szCs w:val="20"/>
                <w:lang w:eastAsia="ru-RU"/>
              </w:rPr>
              <w:t>3. Э</w:t>
            </w:r>
            <w:r w:rsidRPr="009C3008">
              <w:rPr>
                <w:rFonts w:ascii="Times New Roman" w:eastAsia="Calibri" w:hAnsi="Times New Roman" w:cs="Times New Roman"/>
                <w:sz w:val="20"/>
                <w:szCs w:val="20"/>
                <w:lang w:eastAsia="ru-RU"/>
              </w:rPr>
              <w:t>ффективная о</w:t>
            </w:r>
            <w:r w:rsidRPr="009C3008">
              <w:rPr>
                <w:rFonts w:ascii="Times New Roman" w:eastAsia="Calibri" w:hAnsi="Times New Roman" w:cs="Times New Roman"/>
                <w:bCs/>
                <w:sz w:val="20"/>
                <w:szCs w:val="20"/>
                <w:lang w:eastAsia="ru-RU"/>
              </w:rPr>
              <w:t>рганизация физкультурно-оздоровительной работы</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3.1</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Полноценная и эффективная работа с учащимися всех групп здоровья (на уроках физкультуры, в секциях и т. п.)</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val="restart"/>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Реализация этого   блока зависит от  администрации, учителей физической  культуры, педагогов</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3.2</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3.3</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Организация занятий по лечебной физкультуре</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3.4</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Организация часа активных движений  (динамической паузы) между 3 и  4 уроками</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3.5</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3.6</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Организация  работы  спортивных  секций  и   создание условий для  их  эффективного функционирования</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3.7</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Регулярное проведение спортивно-оздоровительных мероприятий (дней спорта, соревнований, олимпиад, походов и т. п.)</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cantSplit/>
          <w:jc w:val="center"/>
        </w:trPr>
        <w:tc>
          <w:tcPr>
            <w:tcW w:w="10229" w:type="dxa"/>
            <w:gridSpan w:val="5"/>
            <w:tcBorders>
              <w:left w:val="double" w:sz="4" w:space="0" w:color="auto"/>
              <w:righ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bCs/>
                <w:sz w:val="20"/>
                <w:szCs w:val="20"/>
                <w:lang w:eastAsia="ru-RU"/>
              </w:rPr>
              <w:t>4. Реализации дополнительных образовательных программ</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4.1</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color w:val="231F20"/>
                <w:sz w:val="20"/>
                <w:szCs w:val="20"/>
                <w:lang w:eastAsia="ru-RU"/>
              </w:rPr>
            </w:pPr>
            <w:r w:rsidRPr="009C3008">
              <w:rPr>
                <w:rFonts w:ascii="Times New Roman" w:eastAsia="Calibri" w:hAnsi="Times New Roman" w:cs="Times New Roman"/>
                <w:color w:val="231F20"/>
                <w:sz w:val="20"/>
                <w:szCs w:val="20"/>
                <w:lang w:eastAsia="ru-RU"/>
              </w:rPr>
              <w:t>Эффективность реализации этого</w:t>
            </w:r>
          </w:p>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блока  зависит от деятельности каждого педагога</w:t>
            </w:r>
          </w:p>
        </w:tc>
      </w:tr>
      <w:tr w:rsidR="000F1AB9" w:rsidRPr="009C3008" w:rsidTr="000F1AB9">
        <w:trPr>
          <w:cantSplit/>
          <w:jc w:val="center"/>
        </w:trPr>
        <w:tc>
          <w:tcPr>
            <w:tcW w:w="10229" w:type="dxa"/>
            <w:gridSpan w:val="5"/>
            <w:tcBorders>
              <w:left w:val="double" w:sz="4" w:space="0" w:color="auto"/>
              <w:right w:val="double" w:sz="4" w:space="0" w:color="auto"/>
            </w:tcBorders>
          </w:tcPr>
          <w:p w:rsidR="000F1AB9" w:rsidRPr="009C3008" w:rsidRDefault="000F1AB9" w:rsidP="009C3008">
            <w:pPr>
              <w:spacing w:after="0" w:line="240" w:lineRule="auto"/>
              <w:jc w:val="center"/>
              <w:rPr>
                <w:rFonts w:ascii="Times New Roman" w:eastAsia="Calibri" w:hAnsi="Times New Roman" w:cs="Times New Roman"/>
                <w:bCs/>
                <w:sz w:val="20"/>
                <w:szCs w:val="20"/>
                <w:lang w:eastAsia="ru-RU"/>
              </w:rPr>
            </w:pPr>
            <w:r w:rsidRPr="009C3008">
              <w:rPr>
                <w:rFonts w:ascii="Times New Roman" w:eastAsia="Calibri" w:hAnsi="Times New Roman" w:cs="Times New Roman"/>
                <w:bCs/>
                <w:sz w:val="20"/>
                <w:szCs w:val="20"/>
                <w:lang w:eastAsia="ru-RU"/>
              </w:rPr>
              <w:t>5. Организация профилактических и оздоровительных мероприятий для учащихся</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5.1</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Обеспечение качественного и рационального питания школьников </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val="restart"/>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color w:val="231F20"/>
                <w:sz w:val="20"/>
                <w:szCs w:val="20"/>
                <w:lang w:eastAsia="ru-RU"/>
              </w:rPr>
            </w:pPr>
            <w:r w:rsidRPr="009C3008">
              <w:rPr>
                <w:rFonts w:ascii="Times New Roman" w:eastAsia="Calibri" w:hAnsi="Times New Roman" w:cs="Times New Roman"/>
                <w:color w:val="231F20"/>
                <w:sz w:val="20"/>
                <w:szCs w:val="20"/>
                <w:lang w:eastAsia="ru-RU"/>
              </w:rPr>
              <w:t>Эффективность реализации этого</w:t>
            </w:r>
          </w:p>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блока зависит от деятельности адми-нистрации, педагогов</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5.2</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Работа по профилактике нарушений опорно-двигательного аппарата</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5.3</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Психопрофилактическая работа, направленная на повышение степени устойчивости при стрессовых ситуациях</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5.4</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Работа по профилактике нарушения зрения </w:t>
            </w:r>
          </w:p>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у школьников</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tc>
      </w:tr>
      <w:tr w:rsidR="000F1AB9" w:rsidRPr="009C3008" w:rsidTr="000F1AB9">
        <w:trPr>
          <w:cantSplit/>
          <w:jc w:val="center"/>
        </w:trPr>
        <w:tc>
          <w:tcPr>
            <w:tcW w:w="10229" w:type="dxa"/>
            <w:gridSpan w:val="5"/>
            <w:tcBorders>
              <w:left w:val="double" w:sz="4" w:space="0" w:color="auto"/>
              <w:right w:val="double" w:sz="4" w:space="0" w:color="auto"/>
            </w:tcBorders>
          </w:tcPr>
          <w:p w:rsidR="000F1AB9" w:rsidRPr="009C3008" w:rsidRDefault="000F1AB9" w:rsidP="009C3008">
            <w:pPr>
              <w:spacing w:after="0" w:line="240" w:lineRule="auto"/>
              <w:jc w:val="center"/>
              <w:rPr>
                <w:rFonts w:ascii="Times New Roman" w:eastAsia="Calibri" w:hAnsi="Times New Roman" w:cs="Times New Roman"/>
                <w:bCs/>
                <w:sz w:val="20"/>
                <w:szCs w:val="20"/>
                <w:lang w:eastAsia="ru-RU"/>
              </w:rPr>
            </w:pPr>
            <w:r w:rsidRPr="009C3008">
              <w:rPr>
                <w:rFonts w:ascii="Times New Roman" w:eastAsia="Calibri" w:hAnsi="Times New Roman" w:cs="Times New Roman"/>
                <w:bCs/>
                <w:sz w:val="20"/>
                <w:szCs w:val="20"/>
                <w:lang w:eastAsia="ru-RU"/>
              </w:rPr>
              <w:t>6. Просветительско-воспитательная работа с учащимися, направленная на формирование ценностного отношения к здоровью и здоровому образу  жизни</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6.1</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Проведение классных часов на темы по формированию ценности здоровья и здорового образа жизни</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val="restart"/>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color w:val="231F20"/>
                <w:sz w:val="20"/>
                <w:szCs w:val="20"/>
                <w:lang w:eastAsia="ru-RU"/>
              </w:rPr>
            </w:pPr>
            <w:r w:rsidRPr="009C3008">
              <w:rPr>
                <w:rFonts w:ascii="Times New Roman" w:eastAsia="Calibri" w:hAnsi="Times New Roman" w:cs="Times New Roman"/>
                <w:color w:val="231F20"/>
                <w:sz w:val="20"/>
                <w:szCs w:val="20"/>
                <w:lang w:eastAsia="ru-RU"/>
              </w:rPr>
              <w:t>Эффективность реализации этого</w:t>
            </w:r>
          </w:p>
          <w:p w:rsidR="000F1AB9" w:rsidRPr="009C3008" w:rsidRDefault="000F1AB9" w:rsidP="009C3008">
            <w:pPr>
              <w:spacing w:after="0" w:line="240" w:lineRule="auto"/>
              <w:jc w:val="both"/>
              <w:rPr>
                <w:rFonts w:ascii="Times New Roman" w:eastAsia="Calibri" w:hAnsi="Times New Roman" w:cs="Times New Roman"/>
                <w:b/>
                <w:bCs/>
                <w:sz w:val="20"/>
                <w:szCs w:val="20"/>
                <w:lang w:eastAsia="ru-RU"/>
              </w:rPr>
            </w:pPr>
            <w:r w:rsidRPr="009C3008">
              <w:rPr>
                <w:rFonts w:ascii="Times New Roman" w:eastAsia="Calibri" w:hAnsi="Times New Roman" w:cs="Times New Roman"/>
                <w:color w:val="231F20"/>
                <w:sz w:val="20"/>
                <w:szCs w:val="20"/>
                <w:lang w:eastAsia="ru-RU"/>
              </w:rPr>
              <w:t>блока  зависит от деятельности администрации, каждого педагога</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6.2</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Организация и проведение Дней здоровья, конкурсов, олимпиад, спортивных праздников для школьников с участием педагогов и родителей</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b/>
                <w:bCs/>
                <w:sz w:val="20"/>
                <w:szCs w:val="20"/>
                <w:lang w:eastAsia="ru-RU"/>
              </w:rPr>
            </w:pPr>
          </w:p>
        </w:tc>
      </w:tr>
      <w:tr w:rsidR="000F1AB9" w:rsidRPr="009C3008" w:rsidTr="000F1AB9">
        <w:trPr>
          <w:cantSplit/>
          <w:jc w:val="center"/>
        </w:trPr>
        <w:tc>
          <w:tcPr>
            <w:tcW w:w="10229" w:type="dxa"/>
            <w:gridSpan w:val="5"/>
            <w:tcBorders>
              <w:left w:val="double" w:sz="4" w:space="0" w:color="auto"/>
              <w:righ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bCs/>
                <w:sz w:val="20"/>
                <w:szCs w:val="20"/>
                <w:lang w:eastAsia="ru-RU"/>
              </w:rPr>
            </w:pPr>
            <w:r w:rsidRPr="009C3008">
              <w:rPr>
                <w:rFonts w:ascii="Times New Roman" w:eastAsia="Calibri" w:hAnsi="Times New Roman" w:cs="Times New Roman"/>
                <w:bCs/>
                <w:sz w:val="20"/>
                <w:szCs w:val="20"/>
                <w:lang w:eastAsia="ru-RU"/>
              </w:rPr>
              <w:t>7. Организация просветительской и методической работы с педагогами,</w:t>
            </w:r>
          </w:p>
          <w:p w:rsidR="000F1AB9" w:rsidRPr="009C3008" w:rsidRDefault="000F1AB9" w:rsidP="009C3008">
            <w:pPr>
              <w:spacing w:after="0" w:line="240" w:lineRule="auto"/>
              <w:jc w:val="center"/>
              <w:rPr>
                <w:rFonts w:ascii="Times New Roman" w:eastAsia="Calibri" w:hAnsi="Times New Roman" w:cs="Times New Roman"/>
                <w:bCs/>
                <w:sz w:val="20"/>
                <w:szCs w:val="20"/>
                <w:lang w:eastAsia="ru-RU"/>
              </w:rPr>
            </w:pPr>
            <w:r w:rsidRPr="009C3008">
              <w:rPr>
                <w:rFonts w:ascii="Times New Roman" w:eastAsia="Calibri" w:hAnsi="Times New Roman" w:cs="Times New Roman"/>
                <w:bCs/>
                <w:sz w:val="20"/>
                <w:szCs w:val="20"/>
                <w:lang w:eastAsia="ru-RU"/>
              </w:rPr>
              <w:t xml:space="preserve"> специалистами и родителями (законными представителями)</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7.1</w:t>
            </w:r>
          </w:p>
        </w:tc>
        <w:tc>
          <w:tcPr>
            <w:tcW w:w="5310" w:type="dxa"/>
            <w:gridSpan w:val="2"/>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tc>
        <w:tc>
          <w:tcPr>
            <w:tcW w:w="1530" w:type="dxa"/>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color w:val="000000"/>
                <w:sz w:val="20"/>
                <w:szCs w:val="20"/>
                <w:lang w:eastAsia="ru-RU"/>
              </w:rPr>
            </w:pPr>
            <w:r w:rsidRPr="009C3008">
              <w:rPr>
                <w:rFonts w:ascii="Times New Roman" w:eastAsia="Calibri" w:hAnsi="Times New Roman" w:cs="Times New Roman"/>
                <w:color w:val="231F20"/>
                <w:sz w:val="20"/>
                <w:szCs w:val="20"/>
                <w:lang w:eastAsia="ru-RU"/>
              </w:rPr>
              <w:t>Реализация этого блока зависит от  администрации, педагогов</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7.2</w:t>
            </w:r>
          </w:p>
        </w:tc>
        <w:tc>
          <w:tcPr>
            <w:tcW w:w="5310" w:type="dxa"/>
            <w:gridSpan w:val="2"/>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 xml:space="preserve">Организация  совместной  работы педагогов и  родителей </w:t>
            </w:r>
            <w:r w:rsidRPr="009C3008">
              <w:rPr>
                <w:rFonts w:ascii="Times New Roman" w:eastAsia="Calibri" w:hAnsi="Times New Roman" w:cs="Times New Roman"/>
                <w:color w:val="231F20"/>
                <w:sz w:val="20"/>
                <w:szCs w:val="20"/>
                <w:lang w:eastAsia="ru-RU"/>
              </w:rPr>
              <w:lastRenderedPageBreak/>
              <w:t>(законных представителей) по  проведению спортивных соревнований,  Дней   здоровья,  занятий  по  профилактике  вредных привычек</w:t>
            </w:r>
          </w:p>
        </w:tc>
        <w:tc>
          <w:tcPr>
            <w:tcW w:w="1530" w:type="dxa"/>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В течение года</w:t>
            </w:r>
          </w:p>
        </w:tc>
        <w:tc>
          <w:tcPr>
            <w:tcW w:w="2669" w:type="dxa"/>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b/>
                <w:bCs/>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7.3</w:t>
            </w:r>
          </w:p>
        </w:tc>
        <w:tc>
          <w:tcPr>
            <w:tcW w:w="5310" w:type="dxa"/>
            <w:gridSpan w:val="2"/>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color w:val="231F20"/>
                <w:sz w:val="20"/>
                <w:szCs w:val="20"/>
                <w:lang w:eastAsia="ru-RU"/>
              </w:rPr>
              <w:t>Приобретение для  родителей (законных  представителей) необходимой научно-методической  литературы</w:t>
            </w:r>
          </w:p>
        </w:tc>
        <w:tc>
          <w:tcPr>
            <w:tcW w:w="1530" w:type="dxa"/>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b/>
                <w:bCs/>
                <w:sz w:val="20"/>
                <w:szCs w:val="20"/>
                <w:lang w:eastAsia="ru-RU"/>
              </w:rPr>
            </w:pP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7.4</w:t>
            </w:r>
          </w:p>
        </w:tc>
        <w:tc>
          <w:tcPr>
            <w:tcW w:w="5310" w:type="dxa"/>
            <w:gridSpan w:val="2"/>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Индивидуальные беседы с родителями учащихся по вопросам сохранения и укрепления здоровья учащихся и профилактике вредных привычек</w:t>
            </w:r>
          </w:p>
        </w:tc>
        <w:tc>
          <w:tcPr>
            <w:tcW w:w="1530" w:type="dxa"/>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b/>
                <w:bCs/>
                <w:sz w:val="20"/>
                <w:szCs w:val="20"/>
                <w:lang w:eastAsia="ru-RU"/>
              </w:rPr>
            </w:pPr>
          </w:p>
        </w:tc>
      </w:tr>
      <w:tr w:rsidR="000F1AB9" w:rsidRPr="009C3008" w:rsidTr="000F1AB9">
        <w:trPr>
          <w:cantSplit/>
          <w:jc w:val="center"/>
        </w:trPr>
        <w:tc>
          <w:tcPr>
            <w:tcW w:w="10229" w:type="dxa"/>
            <w:gridSpan w:val="5"/>
            <w:tcBorders>
              <w:left w:val="double" w:sz="4" w:space="0" w:color="auto"/>
              <w:righ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b/>
                <w:bCs/>
                <w:sz w:val="20"/>
                <w:szCs w:val="20"/>
                <w:lang w:eastAsia="ru-RU"/>
              </w:rPr>
            </w:pPr>
            <w:r w:rsidRPr="009C3008">
              <w:rPr>
                <w:rFonts w:ascii="Times New Roman" w:eastAsia="Calibri" w:hAnsi="Times New Roman" w:cs="Times New Roman"/>
                <w:bCs/>
                <w:sz w:val="20"/>
                <w:szCs w:val="20"/>
                <w:lang w:eastAsia="ru-RU"/>
              </w:rPr>
              <w:t>8. Внешние связи школы в рамках реализации программы</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8.1</w:t>
            </w:r>
          </w:p>
        </w:tc>
        <w:tc>
          <w:tcPr>
            <w:tcW w:w="5220" w:type="dxa"/>
          </w:tcPr>
          <w:p w:rsidR="000F1AB9" w:rsidRPr="009C3008" w:rsidRDefault="000F1AB9" w:rsidP="009C3008">
            <w:pPr>
              <w:spacing w:after="0" w:line="240" w:lineRule="auto"/>
              <w:jc w:val="both"/>
              <w:rPr>
                <w:rFonts w:ascii="Times New Roman" w:eastAsia="Calibri" w:hAnsi="Times New Roman" w:cs="Times New Roman"/>
                <w:b/>
                <w:bCs/>
                <w:sz w:val="20"/>
                <w:szCs w:val="20"/>
                <w:lang w:eastAsia="ru-RU"/>
              </w:rPr>
            </w:pPr>
            <w:r w:rsidRPr="009C3008">
              <w:rPr>
                <w:rFonts w:ascii="Times New Roman" w:eastAsia="Calibri" w:hAnsi="Times New Roman" w:cs="Times New Roman"/>
                <w:sz w:val="20"/>
                <w:szCs w:val="20"/>
                <w:lang w:eastAsia="ru-RU"/>
              </w:rPr>
              <w:t>Установление связей и сотрудничество с общественными и другими заинтересованными организациями</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val="restart"/>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b/>
                <w:bCs/>
                <w:sz w:val="20"/>
                <w:szCs w:val="20"/>
                <w:lang w:eastAsia="ru-RU"/>
              </w:rPr>
            </w:pPr>
            <w:r w:rsidRPr="009C3008">
              <w:rPr>
                <w:rFonts w:ascii="Times New Roman" w:eastAsia="Calibri" w:hAnsi="Times New Roman" w:cs="Times New Roman"/>
                <w:color w:val="231F20"/>
                <w:sz w:val="20"/>
                <w:szCs w:val="20"/>
                <w:lang w:eastAsia="ru-RU"/>
              </w:rPr>
              <w:t>Реализация этого блока зависит от  администрации</w:t>
            </w:r>
          </w:p>
        </w:tc>
      </w:tr>
      <w:tr w:rsidR="000F1AB9" w:rsidRPr="009C3008" w:rsidTr="000F1AB9">
        <w:trPr>
          <w:jc w:val="center"/>
        </w:trPr>
        <w:tc>
          <w:tcPr>
            <w:tcW w:w="720" w:type="dxa"/>
            <w:tcBorders>
              <w:left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8.2</w:t>
            </w:r>
          </w:p>
        </w:tc>
        <w:tc>
          <w:tcPr>
            <w:tcW w:w="5220" w:type="dxa"/>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Привлечение внебюджетных средств для реализации программы.</w:t>
            </w:r>
          </w:p>
        </w:tc>
        <w:tc>
          <w:tcPr>
            <w:tcW w:w="1620" w:type="dxa"/>
            <w:gridSpan w:val="2"/>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b/>
                <w:bCs/>
                <w:sz w:val="20"/>
                <w:szCs w:val="20"/>
                <w:lang w:eastAsia="ru-RU"/>
              </w:rPr>
            </w:pPr>
          </w:p>
        </w:tc>
      </w:tr>
      <w:tr w:rsidR="000F1AB9" w:rsidRPr="009C3008" w:rsidTr="000F1AB9">
        <w:trPr>
          <w:jc w:val="center"/>
        </w:trPr>
        <w:tc>
          <w:tcPr>
            <w:tcW w:w="720" w:type="dxa"/>
            <w:tcBorders>
              <w:left w:val="double" w:sz="4" w:space="0" w:color="auto"/>
              <w:bottom w:val="double" w:sz="4" w:space="0" w:color="auto"/>
            </w:tcBorders>
            <w:vAlign w:val="center"/>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8.3</w:t>
            </w:r>
          </w:p>
        </w:tc>
        <w:tc>
          <w:tcPr>
            <w:tcW w:w="5220" w:type="dxa"/>
            <w:tcBorders>
              <w:bottom w:val="double" w:sz="4" w:space="0" w:color="auto"/>
            </w:tcBorders>
          </w:tcPr>
          <w:p w:rsidR="000F1AB9" w:rsidRPr="009C3008" w:rsidRDefault="000F1AB9"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Популяризация форм здоровьесберегающей деятельности через все доступные средства массовой информации</w:t>
            </w:r>
          </w:p>
        </w:tc>
        <w:tc>
          <w:tcPr>
            <w:tcW w:w="1620" w:type="dxa"/>
            <w:gridSpan w:val="2"/>
            <w:tcBorders>
              <w:bottom w:val="double" w:sz="4" w:space="0" w:color="auto"/>
            </w:tcBorders>
          </w:tcPr>
          <w:p w:rsidR="000F1AB9" w:rsidRPr="009C3008" w:rsidRDefault="000F1AB9" w:rsidP="009C3008">
            <w:pPr>
              <w:spacing w:after="0" w:line="240" w:lineRule="auto"/>
              <w:jc w:val="center"/>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течение года</w:t>
            </w:r>
          </w:p>
        </w:tc>
        <w:tc>
          <w:tcPr>
            <w:tcW w:w="2669" w:type="dxa"/>
            <w:vMerge/>
            <w:tcBorders>
              <w:bottom w:val="double" w:sz="4" w:space="0" w:color="auto"/>
              <w:right w:val="double" w:sz="4" w:space="0" w:color="auto"/>
            </w:tcBorders>
          </w:tcPr>
          <w:p w:rsidR="000F1AB9" w:rsidRPr="009C3008" w:rsidRDefault="000F1AB9" w:rsidP="009C3008">
            <w:pPr>
              <w:spacing w:after="0" w:line="240" w:lineRule="auto"/>
              <w:jc w:val="both"/>
              <w:rPr>
                <w:rFonts w:ascii="Times New Roman" w:eastAsia="Calibri" w:hAnsi="Times New Roman" w:cs="Times New Roman"/>
                <w:b/>
                <w:bCs/>
                <w:sz w:val="20"/>
                <w:szCs w:val="20"/>
                <w:lang w:eastAsia="ru-RU"/>
              </w:rPr>
            </w:pPr>
          </w:p>
        </w:tc>
      </w:tr>
      <w:tr w:rsidR="000F1AB9" w:rsidRPr="009C3008" w:rsidTr="000F1AB9">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0229" w:type="dxa"/>
            <w:gridSpan w:val="5"/>
            <w:tcBorders>
              <w:top w:val="double" w:sz="4" w:space="0" w:color="auto"/>
            </w:tcBorders>
          </w:tcPr>
          <w:p w:rsidR="000F1AB9" w:rsidRPr="009C3008" w:rsidRDefault="000F1AB9" w:rsidP="009C3008">
            <w:pPr>
              <w:spacing w:after="0" w:line="240" w:lineRule="auto"/>
              <w:jc w:val="center"/>
              <w:rPr>
                <w:rFonts w:ascii="Times New Roman" w:eastAsia="Calibri" w:hAnsi="Times New Roman" w:cs="Times New Roman"/>
                <w:b/>
                <w:sz w:val="20"/>
                <w:szCs w:val="20"/>
                <w:lang w:eastAsia="ru-RU"/>
              </w:rPr>
            </w:pPr>
          </w:p>
        </w:tc>
      </w:tr>
    </w:tbl>
    <w:p w:rsidR="000F1AB9" w:rsidRPr="009C3008" w:rsidRDefault="000F1AB9" w:rsidP="009C3008">
      <w:pPr>
        <w:shd w:val="clear" w:color="auto" w:fill="FFFFFF"/>
        <w:suppressAutoHyphens/>
        <w:autoSpaceDE w:val="0"/>
        <w:spacing w:after="0" w:line="240" w:lineRule="auto"/>
        <w:rPr>
          <w:rFonts w:ascii="Times New Roman" w:eastAsia="Times New Roman" w:hAnsi="Times New Roman" w:cs="Times New Roman"/>
          <w:color w:val="000000"/>
          <w:sz w:val="20"/>
          <w:szCs w:val="20"/>
          <w:lang w:eastAsia="ar-SA"/>
        </w:rPr>
      </w:pPr>
    </w:p>
    <w:p w:rsidR="000F1AB9" w:rsidRPr="009C3008" w:rsidRDefault="000F1AB9" w:rsidP="009C3008">
      <w:pPr>
        <w:suppressAutoHyphens/>
        <w:spacing w:after="0" w:line="240" w:lineRule="auto"/>
        <w:jc w:val="center"/>
        <w:rPr>
          <w:rFonts w:ascii="Times New Roman" w:eastAsia="Times New Roman" w:hAnsi="Times New Roman" w:cs="Times New Roman"/>
          <w:b/>
          <w:sz w:val="20"/>
          <w:szCs w:val="20"/>
          <w:lang w:eastAsia="ar-SA"/>
        </w:rPr>
      </w:pPr>
      <w:r w:rsidRPr="009C3008">
        <w:rPr>
          <w:rFonts w:ascii="Times New Roman" w:eastAsia="Times New Roman" w:hAnsi="Times New Roman" w:cs="Times New Roman"/>
          <w:b/>
          <w:sz w:val="20"/>
          <w:szCs w:val="20"/>
          <w:lang w:eastAsia="ar-SA"/>
        </w:rPr>
        <w:t>Использование возможносте</w:t>
      </w:r>
      <w:r w:rsidR="002575B3" w:rsidRPr="009C3008">
        <w:rPr>
          <w:rFonts w:ascii="Times New Roman" w:eastAsia="Times New Roman" w:hAnsi="Times New Roman" w:cs="Times New Roman"/>
          <w:b/>
          <w:sz w:val="20"/>
          <w:szCs w:val="20"/>
          <w:lang w:eastAsia="ar-SA"/>
        </w:rPr>
        <w:t>й образовательной системы</w:t>
      </w:r>
      <w:r w:rsidRPr="009C3008">
        <w:rPr>
          <w:rFonts w:ascii="Times New Roman" w:eastAsia="Times New Roman" w:hAnsi="Times New Roman" w:cs="Times New Roman"/>
          <w:b/>
          <w:sz w:val="20"/>
          <w:szCs w:val="20"/>
          <w:lang w:eastAsia="ar-SA"/>
        </w:rPr>
        <w:t xml:space="preserve"> «Школа России» в образовательном процессе.</w:t>
      </w:r>
    </w:p>
    <w:p w:rsidR="000F1AB9" w:rsidRPr="009C3008" w:rsidRDefault="000F1AB9" w:rsidP="009C3008">
      <w:pPr>
        <w:suppressAutoHyphens/>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Система учебников «Школа России», выбранная для реализации ОП НОО в нашей школе формирует установку школьников на безопасный, здоровый образ жизни, на формирование экологически целесообразного образа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экологической безопасностью.</w:t>
      </w:r>
    </w:p>
    <w:p w:rsidR="000F1AB9" w:rsidRPr="009C3008" w:rsidRDefault="000F1AB9" w:rsidP="009C3008">
      <w:pPr>
        <w:suppressAutoHyphens/>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 xml:space="preserve"> </w:t>
      </w:r>
      <w:r w:rsidRPr="009C3008">
        <w:rPr>
          <w:rFonts w:ascii="Times New Roman" w:eastAsia="Times New Roman" w:hAnsi="Times New Roman" w:cs="Times New Roman"/>
          <w:b/>
          <w:sz w:val="20"/>
          <w:szCs w:val="20"/>
          <w:lang w:eastAsia="ar-SA"/>
        </w:rPr>
        <w:t xml:space="preserve">В курсе «Окружающий мир» — </w:t>
      </w:r>
      <w:r w:rsidRPr="009C3008">
        <w:rPr>
          <w:rFonts w:ascii="Times New Roman" w:eastAsia="Times New Roman" w:hAnsi="Times New Roman" w:cs="Times New Roman"/>
          <w:sz w:val="20"/>
          <w:szCs w:val="20"/>
          <w:lang w:eastAsia="ar-SA"/>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rsidR="000F1AB9" w:rsidRPr="009C3008" w:rsidRDefault="000F1AB9" w:rsidP="009C3008">
      <w:pPr>
        <w:suppressAutoHyphens/>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 xml:space="preserve"> При выполнении  упражнений на уроках </w:t>
      </w:r>
      <w:r w:rsidRPr="009C3008">
        <w:rPr>
          <w:rFonts w:ascii="Times New Roman" w:eastAsia="Times New Roman" w:hAnsi="Times New Roman" w:cs="Times New Roman"/>
          <w:b/>
          <w:bCs/>
          <w:sz w:val="20"/>
          <w:szCs w:val="20"/>
          <w:lang w:eastAsia="ar-SA"/>
        </w:rPr>
        <w:t>русского языка</w:t>
      </w:r>
      <w:r w:rsidRPr="009C3008">
        <w:rPr>
          <w:rFonts w:ascii="Times New Roman" w:eastAsia="Times New Roman" w:hAnsi="Times New Roman" w:cs="Times New Roman"/>
          <w:sz w:val="20"/>
          <w:szCs w:val="20"/>
          <w:lang w:eastAsia="ar-SA"/>
        </w:rPr>
        <w:t xml:space="preserve"> учащиеся обсуждают вопросы внешнего облика ученика,  соблюдения правил перехода улицы, активного отдыха летом и зимой.</w:t>
      </w:r>
    </w:p>
    <w:p w:rsidR="000F1AB9" w:rsidRPr="009C3008" w:rsidRDefault="000F1AB9" w:rsidP="009C3008">
      <w:pPr>
        <w:shd w:val="clear" w:color="auto" w:fill="FFFFFF"/>
        <w:suppressAutoHyphens/>
        <w:autoSpaceDE w:val="0"/>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F1AB9" w:rsidRPr="009C3008" w:rsidRDefault="000F1AB9" w:rsidP="009C3008">
      <w:pPr>
        <w:shd w:val="clear" w:color="auto" w:fill="FFFFFF"/>
        <w:suppressAutoHyphens/>
        <w:autoSpaceDE w:val="0"/>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b/>
          <w:sz w:val="20"/>
          <w:szCs w:val="20"/>
          <w:lang w:eastAsia="ar-SA"/>
        </w:rPr>
        <w:t>В курсе «Технология»</w:t>
      </w:r>
      <w:r w:rsidRPr="009C3008">
        <w:rPr>
          <w:rFonts w:ascii="Times New Roman" w:eastAsia="Times New Roman" w:hAnsi="Times New Roman" w:cs="Times New Roman"/>
          <w:sz w:val="20"/>
          <w:szCs w:val="20"/>
          <w:lang w:eastAsia="ar-SA"/>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0F1AB9" w:rsidRPr="009C3008" w:rsidRDefault="000F1AB9" w:rsidP="009C3008">
      <w:pPr>
        <w:shd w:val="clear" w:color="auto" w:fill="FFFFFF"/>
        <w:suppressAutoHyphens/>
        <w:autoSpaceDE w:val="0"/>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b/>
          <w:sz w:val="20"/>
          <w:szCs w:val="20"/>
          <w:lang w:eastAsia="ar-SA"/>
        </w:rPr>
        <w:t>В курсе «Физическая культура»</w:t>
      </w:r>
      <w:r w:rsidRPr="009C3008">
        <w:rPr>
          <w:rFonts w:ascii="Times New Roman" w:eastAsia="Times New Roman" w:hAnsi="Times New Roman" w:cs="Times New Roman"/>
          <w:sz w:val="20"/>
          <w:szCs w:val="20"/>
          <w:lang w:eastAsia="ar-SA"/>
        </w:rPr>
        <w:t xml:space="preserve"> 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F1AB9" w:rsidRPr="009C3008" w:rsidRDefault="000F1AB9" w:rsidP="009C3008">
      <w:pPr>
        <w:shd w:val="clear" w:color="auto" w:fill="FFFFFF"/>
        <w:suppressAutoHyphens/>
        <w:autoSpaceDE w:val="0"/>
        <w:spacing w:after="0" w:line="240" w:lineRule="auto"/>
        <w:jc w:val="both"/>
        <w:rPr>
          <w:rFonts w:ascii="Times New Roman" w:eastAsia="Times New Roman" w:hAnsi="Times New Roman" w:cs="Times New Roman"/>
          <w:b/>
          <w:sz w:val="20"/>
          <w:szCs w:val="20"/>
          <w:lang w:eastAsia="ar-SA"/>
        </w:rPr>
      </w:pPr>
      <w:r w:rsidRPr="009C3008">
        <w:rPr>
          <w:rFonts w:ascii="Times New Roman" w:eastAsia="Times New Roman" w:hAnsi="Times New Roman" w:cs="Times New Roman"/>
          <w:sz w:val="20"/>
          <w:szCs w:val="20"/>
          <w:lang w:eastAsia="ar-SA"/>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9C3008">
        <w:rPr>
          <w:rFonts w:ascii="Times New Roman" w:eastAsia="Times New Roman" w:hAnsi="Times New Roman" w:cs="Times New Roman"/>
          <w:b/>
          <w:sz w:val="20"/>
          <w:szCs w:val="20"/>
          <w:lang w:eastAsia="ar-SA"/>
        </w:rPr>
        <w:t>по математике, русскому языку, литературному чтению, окружающему миру.</w:t>
      </w:r>
    </w:p>
    <w:p w:rsidR="000F1AB9" w:rsidRPr="009C3008" w:rsidRDefault="000F1AB9" w:rsidP="009C3008">
      <w:pPr>
        <w:shd w:val="clear" w:color="auto" w:fill="FFFFFF"/>
        <w:suppressAutoHyphens/>
        <w:autoSpaceDE w:val="0"/>
        <w:spacing w:after="0" w:line="240" w:lineRule="auto"/>
        <w:jc w:val="both"/>
        <w:rPr>
          <w:rFonts w:ascii="Times New Roman" w:eastAsia="Times New Roman" w:hAnsi="Times New Roman" w:cs="Times New Roman"/>
          <w:b/>
          <w:sz w:val="20"/>
          <w:szCs w:val="20"/>
          <w:lang w:eastAsia="ar-SA"/>
        </w:rPr>
      </w:pPr>
      <w:r w:rsidRPr="009C3008">
        <w:rPr>
          <w:rFonts w:ascii="Times New Roman" w:eastAsia="Times New Roman" w:hAnsi="Times New Roman" w:cs="Times New Roman"/>
          <w:sz w:val="20"/>
          <w:szCs w:val="20"/>
          <w:lang w:eastAsia="ar-SA"/>
        </w:rPr>
        <w:t xml:space="preserve">Содержание материала рубрики «Наши проекты» выстроено так, что способствует организации проектной деятельности,  как </w:t>
      </w:r>
      <w:r w:rsidRPr="009C3008">
        <w:rPr>
          <w:rFonts w:ascii="Times New Roman" w:eastAsia="Times New Roman" w:hAnsi="Times New Roman" w:cs="Times New Roman"/>
          <w:b/>
          <w:sz w:val="20"/>
          <w:szCs w:val="20"/>
          <w:lang w:eastAsia="ar-SA"/>
        </w:rPr>
        <w:t xml:space="preserve">на уроке, так и во внеурочной работе.  </w:t>
      </w:r>
    </w:p>
    <w:p w:rsidR="000F1AB9" w:rsidRPr="009C3008" w:rsidRDefault="000F1AB9" w:rsidP="009C3008">
      <w:pPr>
        <w:suppressAutoHyphens/>
        <w:spacing w:after="0" w:line="240" w:lineRule="auto"/>
        <w:jc w:val="both"/>
        <w:rPr>
          <w:rFonts w:ascii="Times New Roman" w:eastAsia="Calibri" w:hAnsi="Times New Roman" w:cs="Times New Roman"/>
          <w:sz w:val="20"/>
          <w:szCs w:val="20"/>
          <w:lang w:eastAsia="ru-RU"/>
        </w:rPr>
      </w:pPr>
      <w:r w:rsidRPr="009C3008">
        <w:rPr>
          <w:rFonts w:ascii="Times New Roman" w:eastAsia="Times New Roman" w:hAnsi="Times New Roman" w:cs="Times New Roman"/>
          <w:sz w:val="20"/>
          <w:szCs w:val="20"/>
          <w:lang w:eastAsia="ar-SA"/>
        </w:rPr>
        <w:t xml:space="preserve"> </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b/>
          <w:color w:val="000000"/>
          <w:sz w:val="20"/>
          <w:szCs w:val="20"/>
          <w:lang w:eastAsia="ar-SA"/>
        </w:rPr>
      </w:pPr>
      <w:r w:rsidRPr="009C3008">
        <w:rPr>
          <w:rFonts w:ascii="Times New Roman" w:eastAsia="Times New Roman" w:hAnsi="Times New Roman" w:cs="Times New Roman"/>
          <w:b/>
          <w:color w:val="000000"/>
          <w:sz w:val="20"/>
          <w:szCs w:val="20"/>
          <w:lang w:eastAsia="ar-SA"/>
        </w:rPr>
        <w:t>Рациональная организация учебной и внеучебной деятельности обучающихся.</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 xml:space="preserve">Организация образовательного процесса строится с учетом </w:t>
      </w:r>
      <w:r w:rsidRPr="009C3008">
        <w:rPr>
          <w:rFonts w:ascii="Times New Roman" w:eastAsia="Times New Roman" w:hAnsi="Times New Roman" w:cs="Times New Roman"/>
          <w:b/>
          <w:i/>
          <w:color w:val="000000"/>
          <w:sz w:val="20"/>
          <w:szCs w:val="20"/>
          <w:lang w:eastAsia="ar-SA"/>
        </w:rPr>
        <w:t>гигиенических норм и требований</w:t>
      </w:r>
      <w:r w:rsidRPr="009C3008">
        <w:rPr>
          <w:rFonts w:ascii="Times New Roman" w:eastAsia="Times New Roman" w:hAnsi="Times New Roman" w:cs="Times New Roman"/>
          <w:color w:val="000000"/>
          <w:sz w:val="20"/>
          <w:szCs w:val="20"/>
          <w:lang w:eastAsia="ar-SA"/>
        </w:rPr>
        <w:t xml:space="preserve"> к организации и объёму учебной и внеучебной нагрузки (выполнение домашних заданий, занятия в кружках и спортивных секциях).</w:t>
      </w:r>
    </w:p>
    <w:p w:rsidR="002575B3" w:rsidRPr="009C3008" w:rsidRDefault="002575B3" w:rsidP="009C3008">
      <w:pPr>
        <w:suppressAutoHyphens/>
        <w:autoSpaceDE w:val="0"/>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color w:val="000000"/>
          <w:sz w:val="20"/>
          <w:szCs w:val="20"/>
          <w:lang w:eastAsia="ar-SA"/>
        </w:rPr>
        <w:t xml:space="preserve">В учебном процессе педагоги применяют </w:t>
      </w:r>
      <w:r w:rsidRPr="009C3008">
        <w:rPr>
          <w:rFonts w:ascii="Times New Roman" w:eastAsia="Times New Roman" w:hAnsi="Times New Roman" w:cs="Times New Roman"/>
          <w:b/>
          <w:i/>
          <w:color w:val="000000"/>
          <w:sz w:val="20"/>
          <w:szCs w:val="20"/>
          <w:lang w:eastAsia="ar-SA"/>
        </w:rPr>
        <w:t>методы и методики обучения, адекватные возрастным возможностям и особенностям обучающихся</w:t>
      </w:r>
      <w:r w:rsidRPr="009C3008">
        <w:rPr>
          <w:rFonts w:ascii="Times New Roman" w:eastAsia="Times New Roman" w:hAnsi="Times New Roman" w:cs="Times New Roman"/>
          <w:color w:val="000000"/>
          <w:sz w:val="20"/>
          <w:szCs w:val="20"/>
          <w:lang w:eastAsia="ar-SA"/>
        </w:rPr>
        <w:t xml:space="preserve">.  Используемый в школе учебно-методический комплекс </w:t>
      </w:r>
      <w:r w:rsidRPr="009C3008">
        <w:rPr>
          <w:rFonts w:ascii="Times New Roman" w:eastAsia="Times New Roman" w:hAnsi="Times New Roman" w:cs="Times New Roman"/>
          <w:sz w:val="20"/>
          <w:szCs w:val="20"/>
          <w:lang w:eastAsia="ar-SA"/>
        </w:rPr>
        <w:t xml:space="preserve">«Школа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w:t>
      </w:r>
      <w:r w:rsidRPr="009C3008">
        <w:rPr>
          <w:rFonts w:ascii="Times New Roman" w:eastAsia="Times New Roman" w:hAnsi="Times New Roman" w:cs="Times New Roman"/>
          <w:sz w:val="20"/>
          <w:szCs w:val="20"/>
          <w:lang w:eastAsia="ar-SA"/>
        </w:rPr>
        <w:lastRenderedPageBreak/>
        <w:t>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w:t>
      </w:r>
    </w:p>
    <w:p w:rsidR="002575B3" w:rsidRPr="009C3008" w:rsidRDefault="002575B3" w:rsidP="009C3008">
      <w:pPr>
        <w:suppressAutoHyphens/>
        <w:autoSpaceDE w:val="0"/>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 xml:space="preserve">Систематически ведется контроль за соблюдением гигиенических норм организации учебного процесса, на основе которого создаются рекомендации по предупреждению перегрузки учащихся, профилактике хронических заболеваний </w:t>
      </w:r>
    </w:p>
    <w:p w:rsidR="002575B3" w:rsidRPr="009C3008" w:rsidRDefault="002575B3" w:rsidP="009C3008">
      <w:pPr>
        <w:suppressAutoHyphens/>
        <w:autoSpaceDE w:val="0"/>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 сколиозы, болезни глаз и другие).</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 xml:space="preserve">В  настоящее время в кабинетах начальной школы установлены мультимедийные проекторы, интерактивные доски. </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В школе есть компьютерный класс, планируется увеличить количество компьютерных классов, с тем, чтобы каждый учащийся имел возможность на уроках пользоваться компьютерной техникой.</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sz w:val="20"/>
          <w:szCs w:val="20"/>
          <w:lang w:eastAsia="ar-SA"/>
        </w:rPr>
      </w:pP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После использования ТСО, связанного со зрительной нагрузкой, необходимо проведение комплекса упражнений для профилактики утомления глаз, после статических занятий необходимо обеспечить двигательную активность ребенка.</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color w:val="000000"/>
          <w:sz w:val="20"/>
          <w:szCs w:val="20"/>
          <w:lang w:eastAsia="ar-SA"/>
        </w:rPr>
        <w:t xml:space="preserve">Педагогический коллектив учитывает в образовательной деятельности </w:t>
      </w:r>
      <w:r w:rsidRPr="009C3008">
        <w:rPr>
          <w:rFonts w:ascii="Times New Roman" w:eastAsia="Times New Roman" w:hAnsi="Times New Roman" w:cs="Times New Roman"/>
          <w:b/>
          <w:i/>
          <w:color w:val="000000"/>
          <w:sz w:val="20"/>
          <w:szCs w:val="20"/>
          <w:lang w:eastAsia="ar-SA"/>
        </w:rPr>
        <w:t>индивидуальные особенности развития учащихся</w:t>
      </w:r>
      <w:r w:rsidRPr="009C3008">
        <w:rPr>
          <w:rFonts w:ascii="Times New Roman" w:eastAsia="Times New Roman" w:hAnsi="Times New Roman" w:cs="Times New Roman"/>
          <w:color w:val="000000"/>
          <w:sz w:val="20"/>
          <w:szCs w:val="20"/>
          <w:lang w:eastAsia="ar-SA"/>
        </w:rPr>
        <w:t xml:space="preserve">: темп развития и темп деятельности. </w:t>
      </w:r>
      <w:r w:rsidRPr="009C3008">
        <w:rPr>
          <w:rFonts w:ascii="Times New Roman" w:eastAsia="Times New Roman" w:hAnsi="Times New Roman" w:cs="Times New Roman"/>
          <w:sz w:val="20"/>
          <w:szCs w:val="20"/>
          <w:lang w:eastAsia="ar-SA"/>
        </w:rPr>
        <w:t>В урочной и внеурочной деятельности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2575B3" w:rsidRPr="009C3008" w:rsidRDefault="002575B3" w:rsidP="009C3008">
      <w:pPr>
        <w:suppressAutoHyphens/>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 xml:space="preserve">      В школе ведется контроль состояния здоровья детей и профилактика заболеваний на основе:</w:t>
      </w:r>
    </w:p>
    <w:p w:rsidR="002575B3" w:rsidRPr="009C3008" w:rsidRDefault="002575B3" w:rsidP="009C3008">
      <w:pPr>
        <w:numPr>
          <w:ilvl w:val="0"/>
          <w:numId w:val="41"/>
        </w:numPr>
        <w:suppressAutoHyphens/>
        <w:spacing w:after="0" w:line="240" w:lineRule="auto"/>
        <w:ind w:left="0" w:firstLine="0"/>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анализа медицинских карт учащихся;</w:t>
      </w:r>
    </w:p>
    <w:p w:rsidR="002575B3" w:rsidRPr="009C3008" w:rsidRDefault="002575B3" w:rsidP="009C3008">
      <w:pPr>
        <w:numPr>
          <w:ilvl w:val="0"/>
          <w:numId w:val="41"/>
        </w:numPr>
        <w:suppressAutoHyphens/>
        <w:spacing w:after="0" w:line="240" w:lineRule="auto"/>
        <w:ind w:left="0" w:firstLine="0"/>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мониторинга физического развития;</w:t>
      </w:r>
    </w:p>
    <w:p w:rsidR="002575B3" w:rsidRPr="009C3008" w:rsidRDefault="002575B3" w:rsidP="009C3008">
      <w:pPr>
        <w:numPr>
          <w:ilvl w:val="0"/>
          <w:numId w:val="41"/>
        </w:numPr>
        <w:suppressAutoHyphens/>
        <w:spacing w:after="0" w:line="240" w:lineRule="auto"/>
        <w:ind w:left="0" w:firstLine="0"/>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учета посещаемости уроков физкультуры, занятости в спортивной оздоровительной деятельности.</w:t>
      </w:r>
    </w:p>
    <w:p w:rsidR="002575B3" w:rsidRPr="009C3008" w:rsidRDefault="002575B3" w:rsidP="009C3008">
      <w:pPr>
        <w:suppressAutoHyphens/>
        <w:spacing w:after="0" w:line="240" w:lineRule="auto"/>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Существенное значение необходимо придается  профилактике заболеваний учащихся. В данном направлении осуществляется следующий комплекс мероприятий:</w:t>
      </w:r>
    </w:p>
    <w:p w:rsidR="002575B3" w:rsidRPr="009C3008" w:rsidRDefault="002575B3" w:rsidP="009C3008">
      <w:pPr>
        <w:numPr>
          <w:ilvl w:val="0"/>
          <w:numId w:val="40"/>
        </w:numPr>
        <w:suppressAutoHyphens/>
        <w:spacing w:after="0" w:line="240" w:lineRule="auto"/>
        <w:ind w:left="0" w:firstLine="0"/>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медицинское обследование учащихся;</w:t>
      </w:r>
    </w:p>
    <w:p w:rsidR="002575B3" w:rsidRPr="009C3008" w:rsidRDefault="002575B3" w:rsidP="009C3008">
      <w:pPr>
        <w:numPr>
          <w:ilvl w:val="0"/>
          <w:numId w:val="40"/>
        </w:numPr>
        <w:suppressAutoHyphens/>
        <w:spacing w:after="0" w:line="240" w:lineRule="auto"/>
        <w:ind w:left="0" w:firstLine="0"/>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соблюдение гигиенических норм и правил учащихся;</w:t>
      </w:r>
    </w:p>
    <w:p w:rsidR="002575B3" w:rsidRPr="009C3008" w:rsidRDefault="002575B3" w:rsidP="009C3008">
      <w:pPr>
        <w:numPr>
          <w:ilvl w:val="0"/>
          <w:numId w:val="40"/>
        </w:numPr>
        <w:suppressAutoHyphens/>
        <w:spacing w:after="0" w:line="240" w:lineRule="auto"/>
        <w:ind w:left="0" w:firstLine="0"/>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соблюдение норм освещения и отопления в классах и школе;</w:t>
      </w:r>
    </w:p>
    <w:p w:rsidR="002575B3" w:rsidRPr="009C3008" w:rsidRDefault="002575B3" w:rsidP="009C3008">
      <w:pPr>
        <w:numPr>
          <w:ilvl w:val="0"/>
          <w:numId w:val="40"/>
        </w:numPr>
        <w:suppressAutoHyphens/>
        <w:spacing w:after="0" w:line="240" w:lineRule="auto"/>
        <w:ind w:left="0" w:firstLine="0"/>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контроль санитарно-гигиенических условий и режима работы классов;</w:t>
      </w:r>
    </w:p>
    <w:p w:rsidR="002575B3" w:rsidRPr="009C3008" w:rsidRDefault="002575B3" w:rsidP="009C3008">
      <w:pPr>
        <w:numPr>
          <w:ilvl w:val="0"/>
          <w:numId w:val="40"/>
        </w:numPr>
        <w:suppressAutoHyphens/>
        <w:spacing w:after="0" w:line="240" w:lineRule="auto"/>
        <w:ind w:left="0" w:firstLine="0"/>
        <w:jc w:val="both"/>
        <w:rPr>
          <w:rFonts w:ascii="Times New Roman" w:eastAsia="Times New Roman" w:hAnsi="Times New Roman" w:cs="Times New Roman"/>
          <w:sz w:val="20"/>
          <w:szCs w:val="20"/>
          <w:lang w:eastAsia="ar-SA"/>
        </w:rPr>
      </w:pPr>
      <w:r w:rsidRPr="009C3008">
        <w:rPr>
          <w:rFonts w:ascii="Times New Roman" w:eastAsia="Times New Roman" w:hAnsi="Times New Roman" w:cs="Times New Roman"/>
          <w:sz w:val="20"/>
          <w:szCs w:val="20"/>
          <w:lang w:eastAsia="ar-SA"/>
        </w:rPr>
        <w:t>предупреждение распространения инфекционных заболеваний среди учащихся;</w:t>
      </w:r>
    </w:p>
    <w:p w:rsidR="002575B3" w:rsidRPr="009C3008" w:rsidRDefault="002575B3" w:rsidP="009C3008">
      <w:pPr>
        <w:numPr>
          <w:ilvl w:val="0"/>
          <w:numId w:val="40"/>
        </w:numPr>
        <w:shd w:val="clear" w:color="auto" w:fill="FFFFFF"/>
        <w:suppressAutoHyphens/>
        <w:autoSpaceDE w:val="0"/>
        <w:spacing w:after="0" w:line="240" w:lineRule="auto"/>
        <w:ind w:left="0" w:firstLine="0"/>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беседы, лекции, просмотр научно-популярных программ, фильмов на тему здорового образа жизни.</w:t>
      </w:r>
    </w:p>
    <w:p w:rsidR="002575B3" w:rsidRPr="009C3008" w:rsidRDefault="002575B3" w:rsidP="009C3008">
      <w:pPr>
        <w:shd w:val="clear" w:color="auto" w:fill="FFFFFF"/>
        <w:suppressAutoHyphens/>
        <w:autoSpaceDE w:val="0"/>
        <w:spacing w:after="0" w:line="240" w:lineRule="auto"/>
        <w:jc w:val="center"/>
        <w:rPr>
          <w:rFonts w:ascii="Times New Roman" w:eastAsia="Times New Roman" w:hAnsi="Times New Roman" w:cs="Times New Roman"/>
          <w:b/>
          <w:color w:val="000000"/>
          <w:sz w:val="20"/>
          <w:szCs w:val="20"/>
          <w:lang w:eastAsia="ar-SA"/>
        </w:rPr>
      </w:pPr>
      <w:r w:rsidRPr="009C3008">
        <w:rPr>
          <w:rFonts w:ascii="Times New Roman" w:eastAsia="Times New Roman" w:hAnsi="Times New Roman" w:cs="Times New Roman"/>
          <w:b/>
          <w:color w:val="000000"/>
          <w:sz w:val="20"/>
          <w:szCs w:val="20"/>
          <w:lang w:eastAsia="ar-SA"/>
        </w:rPr>
        <w:t>Организация физкультурно-оздоровительной работы</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575B3" w:rsidRPr="009C3008" w:rsidRDefault="002575B3" w:rsidP="009C3008">
      <w:pPr>
        <w:numPr>
          <w:ilvl w:val="0"/>
          <w:numId w:val="37"/>
        </w:numPr>
        <w:shd w:val="clear" w:color="auto" w:fill="FFFFFF"/>
        <w:suppressAutoHyphens/>
        <w:autoSpaceDE w:val="0"/>
        <w:spacing w:after="0" w:line="240" w:lineRule="auto"/>
        <w:ind w:left="0" w:firstLine="0"/>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полноценную и эффективную работу с обучающимися всех групп здоровья (на уроках физкультуры, в секциях);</w:t>
      </w:r>
    </w:p>
    <w:p w:rsidR="002575B3" w:rsidRPr="009C3008" w:rsidRDefault="002575B3" w:rsidP="009C3008">
      <w:pPr>
        <w:numPr>
          <w:ilvl w:val="0"/>
          <w:numId w:val="37"/>
        </w:numPr>
        <w:shd w:val="clear" w:color="auto" w:fill="FFFFFF"/>
        <w:suppressAutoHyphens/>
        <w:autoSpaceDE w:val="0"/>
        <w:spacing w:after="0" w:line="240" w:lineRule="auto"/>
        <w:ind w:left="0" w:firstLine="0"/>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575B3" w:rsidRPr="009C3008" w:rsidRDefault="002575B3" w:rsidP="009C3008">
      <w:pPr>
        <w:numPr>
          <w:ilvl w:val="0"/>
          <w:numId w:val="37"/>
        </w:numPr>
        <w:shd w:val="clear" w:color="auto" w:fill="FFFFFF"/>
        <w:suppressAutoHyphens/>
        <w:autoSpaceDE w:val="0"/>
        <w:spacing w:after="0" w:line="240" w:lineRule="auto"/>
        <w:ind w:left="0" w:firstLine="0"/>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организацию часа активных движений (динамической паузы) между 3-м и 4-м уроками;</w:t>
      </w:r>
    </w:p>
    <w:p w:rsidR="002575B3" w:rsidRPr="009C3008" w:rsidRDefault="002575B3" w:rsidP="009C3008">
      <w:pPr>
        <w:numPr>
          <w:ilvl w:val="0"/>
          <w:numId w:val="37"/>
        </w:numPr>
        <w:shd w:val="clear" w:color="auto" w:fill="FFFFFF"/>
        <w:suppressAutoHyphens/>
        <w:autoSpaceDE w:val="0"/>
        <w:spacing w:after="0" w:line="240" w:lineRule="auto"/>
        <w:ind w:left="0" w:firstLine="0"/>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575B3" w:rsidRPr="00BE4FAD" w:rsidRDefault="002575B3" w:rsidP="009C3008">
      <w:pPr>
        <w:numPr>
          <w:ilvl w:val="0"/>
          <w:numId w:val="37"/>
        </w:numPr>
        <w:shd w:val="clear" w:color="auto" w:fill="FFFFFF"/>
        <w:suppressAutoHyphens/>
        <w:autoSpaceDE w:val="0"/>
        <w:spacing w:after="0" w:line="240" w:lineRule="auto"/>
        <w:ind w:left="0" w:firstLine="0"/>
        <w:jc w:val="both"/>
        <w:rPr>
          <w:rFonts w:ascii="Times New Roman" w:eastAsia="Times New Roman" w:hAnsi="Times New Roman" w:cs="Times New Roman"/>
          <w:color w:val="000000"/>
          <w:sz w:val="20"/>
          <w:szCs w:val="20"/>
          <w:lang w:eastAsia="ar-SA"/>
        </w:rPr>
      </w:pPr>
      <w:r w:rsidRPr="00BE4FAD">
        <w:rPr>
          <w:rFonts w:ascii="Times New Roman" w:eastAsia="Times New Roman" w:hAnsi="Times New Roman" w:cs="Times New Roman"/>
          <w:color w:val="000000"/>
          <w:sz w:val="20"/>
          <w:szCs w:val="20"/>
          <w:lang w:eastAsia="ar-SA"/>
        </w:rPr>
        <w:t xml:space="preserve">организацию работы спортивных секций и создание условий для их эффективного функционирования регулярное проведение спортивно-оздоровительных мероприятий, школьного, районного и </w:t>
      </w:r>
      <w:r w:rsidR="00BE4FAD">
        <w:rPr>
          <w:rFonts w:ascii="Times New Roman" w:eastAsia="Times New Roman" w:hAnsi="Times New Roman" w:cs="Times New Roman"/>
          <w:color w:val="000000"/>
          <w:sz w:val="20"/>
          <w:szCs w:val="20"/>
          <w:lang w:eastAsia="ar-SA"/>
        </w:rPr>
        <w:t>областного</w:t>
      </w:r>
      <w:r w:rsidRPr="00BE4FAD">
        <w:rPr>
          <w:rFonts w:ascii="Times New Roman" w:eastAsia="Times New Roman" w:hAnsi="Times New Roman" w:cs="Times New Roman"/>
          <w:color w:val="000000"/>
          <w:sz w:val="20"/>
          <w:szCs w:val="20"/>
          <w:lang w:eastAsia="ar-SA"/>
        </w:rPr>
        <w:t xml:space="preserve"> уровня  (конкурсы «Веселые</w:t>
      </w:r>
      <w:r w:rsidRPr="00BE4FAD">
        <w:rPr>
          <w:rFonts w:ascii="Times New Roman" w:eastAsia="Times New Roman" w:hAnsi="Times New Roman" w:cs="Times New Roman"/>
          <w:i/>
          <w:color w:val="000000"/>
          <w:sz w:val="20"/>
          <w:szCs w:val="20"/>
          <w:lang w:eastAsia="ar-SA"/>
        </w:rPr>
        <w:t xml:space="preserve"> с</w:t>
      </w:r>
      <w:r w:rsidRPr="00BE4FAD">
        <w:rPr>
          <w:rFonts w:ascii="Times New Roman" w:eastAsia="Times New Roman" w:hAnsi="Times New Roman" w:cs="Times New Roman"/>
          <w:color w:val="000000"/>
          <w:sz w:val="20"/>
          <w:szCs w:val="20"/>
          <w:lang w:eastAsia="ar-SA"/>
        </w:rPr>
        <w:t>тарты», «Папа, мама, я — спортивная семья», фестиваль «Крепкий орешек», соревнования по минифутболу, лыжные соревнования «Лыжня России», велосипедные соревнования «Конь на колесах», игра по станциям «Школа пешеходных наук»,районный праздник «Родители — водители», районный конкурс «Безопасное колесо»).</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Реализация этого блока зависит от администрации образовательного учреждения, учителей физической культуры,  а также всех педагогов.</w:t>
      </w:r>
    </w:p>
    <w:p w:rsidR="002575B3" w:rsidRPr="009C3008" w:rsidRDefault="002575B3" w:rsidP="009C3008">
      <w:pPr>
        <w:suppressAutoHyphens/>
        <w:spacing w:after="0" w:line="240" w:lineRule="auto"/>
        <w:jc w:val="both"/>
        <w:rPr>
          <w:rFonts w:ascii="Times New Roman" w:eastAsia="Times New Roman" w:hAnsi="Times New Roman" w:cs="Times New Roman"/>
          <w:color w:val="000000"/>
          <w:sz w:val="20"/>
          <w:szCs w:val="20"/>
          <w:lang w:eastAsia="ar-SA"/>
        </w:rPr>
      </w:pPr>
    </w:p>
    <w:p w:rsidR="002575B3" w:rsidRPr="009C3008" w:rsidRDefault="002575B3" w:rsidP="009C3008">
      <w:pPr>
        <w:shd w:val="clear" w:color="auto" w:fill="FFFFFF"/>
        <w:suppressAutoHyphens/>
        <w:autoSpaceDE w:val="0"/>
        <w:spacing w:after="0" w:line="240" w:lineRule="auto"/>
        <w:jc w:val="center"/>
        <w:rPr>
          <w:rFonts w:ascii="Times New Roman" w:eastAsia="Times New Roman" w:hAnsi="Times New Roman" w:cs="Times New Roman"/>
          <w:b/>
          <w:color w:val="000000"/>
          <w:sz w:val="20"/>
          <w:szCs w:val="20"/>
          <w:lang w:eastAsia="ar-SA"/>
        </w:rPr>
      </w:pPr>
      <w:r w:rsidRPr="009C3008">
        <w:rPr>
          <w:rFonts w:ascii="Times New Roman" w:eastAsia="Times New Roman" w:hAnsi="Times New Roman" w:cs="Times New Roman"/>
          <w:b/>
          <w:color w:val="000000"/>
          <w:sz w:val="20"/>
          <w:szCs w:val="20"/>
          <w:lang w:eastAsia="ar-SA"/>
        </w:rPr>
        <w:t>Просветительская работа с родителями (законными представителями).</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575B3" w:rsidRPr="009C3008" w:rsidRDefault="002575B3" w:rsidP="009C3008">
      <w:pPr>
        <w:numPr>
          <w:ilvl w:val="0"/>
          <w:numId w:val="38"/>
        </w:numPr>
        <w:shd w:val="clear" w:color="auto" w:fill="FFFFFF"/>
        <w:suppressAutoHyphens/>
        <w:autoSpaceDE w:val="0"/>
        <w:spacing w:after="0" w:line="240" w:lineRule="auto"/>
        <w:ind w:left="0" w:firstLine="0"/>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 xml:space="preserve">проведение соответствующих лекций, семинаров, круглых столов </w:t>
      </w:r>
    </w:p>
    <w:p w:rsidR="002575B3" w:rsidRPr="009C3008" w:rsidRDefault="002575B3" w:rsidP="009C3008">
      <w:pPr>
        <w:shd w:val="clear" w:color="auto" w:fill="FFFFFF"/>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 xml:space="preserve">     следующей тематики: «Распорядок дня и двигательный режим школьника», «Личная гигиена школьника», « Воспитание правильной осанки детей», « Организация правильного питания в семье», «Семейная профилактика проявления негативных привычек», организация индивидуальных консультаций родителей педагогами.</w:t>
      </w:r>
    </w:p>
    <w:p w:rsidR="002575B3" w:rsidRPr="009C3008" w:rsidRDefault="002575B3" w:rsidP="009C3008">
      <w:pPr>
        <w:numPr>
          <w:ilvl w:val="0"/>
          <w:numId w:val="38"/>
        </w:numPr>
        <w:shd w:val="clear" w:color="auto" w:fill="FFFFFF"/>
        <w:suppressAutoHyphens/>
        <w:autoSpaceDE w:val="0"/>
        <w:spacing w:after="0" w:line="240" w:lineRule="auto"/>
        <w:ind w:left="0" w:firstLine="0"/>
        <w:jc w:val="both"/>
        <w:rPr>
          <w:rFonts w:ascii="Times New Roman" w:eastAsia="Times New Roman" w:hAnsi="Times New Roman" w:cs="Times New Roman"/>
          <w:color w:val="000000"/>
          <w:sz w:val="20"/>
          <w:szCs w:val="20"/>
          <w:lang w:eastAsia="ar-SA"/>
        </w:rPr>
      </w:pPr>
      <w:r w:rsidRPr="009C3008">
        <w:rPr>
          <w:rFonts w:ascii="Times New Roman" w:eastAsia="Times New Roman" w:hAnsi="Times New Roman" w:cs="Times New Roman"/>
          <w:color w:val="000000"/>
          <w:sz w:val="20"/>
          <w:szCs w:val="20"/>
          <w:lang w:eastAsia="ar-SA"/>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0F1AB9" w:rsidRPr="009C3008" w:rsidRDefault="000F1AB9" w:rsidP="009C3008">
      <w:pPr>
        <w:tabs>
          <w:tab w:val="left" w:pos="3261"/>
        </w:tabs>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lastRenderedPageBreak/>
        <w:t>Планируемые результаты реализации программы</w:t>
      </w:r>
    </w:p>
    <w:p w:rsidR="000F1AB9" w:rsidRPr="009C3008" w:rsidRDefault="000F1AB9" w:rsidP="009C3008">
      <w:pPr>
        <w:tabs>
          <w:tab w:val="left" w:pos="3261"/>
        </w:tabs>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bCs/>
          <w:sz w:val="20"/>
          <w:szCs w:val="20"/>
          <w:lang w:eastAsia="ru-RU"/>
        </w:rPr>
        <w:t>Формирование у учащихся ценностного отношения к здоровью и здоровому образу  жизни:</w:t>
      </w:r>
    </w:p>
    <w:p w:rsidR="000F1AB9" w:rsidRPr="009C3008" w:rsidRDefault="000F1AB9" w:rsidP="009C3008">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ценностное отношение к своему здоровью, здоровью близких и окружающих людей;</w:t>
      </w:r>
    </w:p>
    <w:p w:rsidR="000F1AB9" w:rsidRPr="009C3008" w:rsidRDefault="000F1AB9" w:rsidP="009C3008">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F1AB9" w:rsidRPr="009C3008" w:rsidRDefault="000F1AB9" w:rsidP="009C3008">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первоначальный личный опыт  здоровьесберегающей деятельности;</w:t>
      </w:r>
    </w:p>
    <w:p w:rsidR="000F1AB9" w:rsidRPr="009C3008" w:rsidRDefault="000F1AB9" w:rsidP="009C3008">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первоначальные представления о роли физической культуры  и  спорта для  здоровья человека, его  образования,  труда и  творчества;</w:t>
      </w:r>
    </w:p>
    <w:p w:rsidR="000F1AB9" w:rsidRPr="009C3008" w:rsidRDefault="000F1AB9" w:rsidP="009C3008">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знания  о  возможном  негативном  влиянии  компьютерных  игр,  телевидения, рекламы на здоровье человека.</w:t>
      </w:r>
    </w:p>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p w:rsidR="000F1AB9" w:rsidRPr="009C3008" w:rsidRDefault="000F1AB9" w:rsidP="009C3008">
      <w:pPr>
        <w:spacing w:after="0" w:line="240" w:lineRule="auto"/>
        <w:jc w:val="both"/>
        <w:rPr>
          <w:rFonts w:ascii="Times New Roman" w:eastAsia="Calibri" w:hAnsi="Times New Roman" w:cs="Times New Roman"/>
          <w:sz w:val="20"/>
          <w:szCs w:val="20"/>
          <w:lang w:eastAsia="ru-RU"/>
        </w:rPr>
      </w:pPr>
    </w:p>
    <w:p w:rsidR="000F1AB9" w:rsidRPr="009C3008" w:rsidRDefault="000F1AB9" w:rsidP="009C3008">
      <w:pPr>
        <w:spacing w:after="0" w:line="240" w:lineRule="auto"/>
        <w:rPr>
          <w:rFonts w:ascii="Times New Roman" w:eastAsia="Calibri" w:hAnsi="Times New Roman" w:cs="Times New Roman"/>
          <w:b/>
          <w:sz w:val="20"/>
          <w:szCs w:val="20"/>
          <w:lang w:eastAsia="ru-RU"/>
        </w:rPr>
      </w:pP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30118F" w:rsidRPr="009C3008" w:rsidRDefault="0030118F" w:rsidP="009C300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30118F" w:rsidRPr="009C3008" w:rsidRDefault="0030118F"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2575B3" w:rsidRPr="009C3008" w:rsidRDefault="002575B3" w:rsidP="00BE4FA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bCs/>
          <w:sz w:val="20"/>
          <w:szCs w:val="20"/>
          <w:lang w:eastAsia="ru-RU"/>
        </w:rPr>
        <w:t>Программа коррекционной работы.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Цель программы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w:t>
      </w:r>
      <w:r w:rsidRPr="009C3008">
        <w:rPr>
          <w:rFonts w:ascii="Times New Roman" w:eastAsia="Times New Roman" w:hAnsi="Times New Roman" w:cs="Times New Roman"/>
          <w:sz w:val="20"/>
          <w:szCs w:val="20"/>
          <w:lang w:eastAsia="ru-RU"/>
        </w:rPr>
        <w:softHyphen/>
        <w:t>разования, коррекцию недостатков в физическом и (или) пси</w:t>
      </w:r>
      <w:r w:rsidRPr="009C3008">
        <w:rPr>
          <w:rFonts w:ascii="Times New Roman" w:eastAsia="Times New Roman" w:hAnsi="Times New Roman" w:cs="Times New Roman"/>
          <w:sz w:val="20"/>
          <w:szCs w:val="20"/>
          <w:lang w:eastAsia="ru-RU"/>
        </w:rPr>
        <w:softHyphen/>
        <w:t>хическом развитии обучающихся,   их социальную адаптацию.</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коррекционной работы предусматривает созда</w:t>
      </w:r>
      <w:r w:rsidRPr="009C3008">
        <w:rPr>
          <w:rFonts w:ascii="Times New Roman" w:eastAsia="Times New Roman" w:hAnsi="Times New Roman" w:cs="Times New Roman"/>
          <w:sz w:val="20"/>
          <w:szCs w:val="20"/>
          <w:lang w:eastAsia="ru-RU"/>
        </w:rPr>
        <w:softHyphen/>
        <w:t>ние специальных условий обучения и воспитания, позволяю</w:t>
      </w:r>
      <w:r w:rsidRPr="009C3008">
        <w:rPr>
          <w:rFonts w:ascii="Times New Roman" w:eastAsia="Times New Roman" w:hAnsi="Times New Roman" w:cs="Times New Roman"/>
          <w:sz w:val="20"/>
          <w:szCs w:val="20"/>
          <w:lang w:eastAsia="ru-RU"/>
        </w:rPr>
        <w:softHyphen/>
        <w:t>щих учитывать особые образовательные потребности детей с ограниченными возможностями здоровья посредством инди</w:t>
      </w:r>
      <w:r w:rsidRPr="009C3008">
        <w:rPr>
          <w:rFonts w:ascii="Times New Roman" w:eastAsia="Times New Roman" w:hAnsi="Times New Roman" w:cs="Times New Roman"/>
          <w:sz w:val="20"/>
          <w:szCs w:val="20"/>
          <w:lang w:eastAsia="ru-RU"/>
        </w:rPr>
        <w:softHyphen/>
        <w:t>видуализации и дифференциации   образовательного процесса.</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коррекционной работы может предусматривать как вариативные формы получения образования, так и раз</w:t>
      </w:r>
      <w:r w:rsidRPr="009C3008">
        <w:rPr>
          <w:rFonts w:ascii="Times New Roman" w:eastAsia="Times New Roman" w:hAnsi="Times New Roman" w:cs="Times New Roman"/>
          <w:sz w:val="20"/>
          <w:szCs w:val="20"/>
          <w:lang w:eastAsia="ru-RU"/>
        </w:rPr>
        <w:softHyphen/>
        <w:t>личные варианты специального сопровождения детей с огра</w:t>
      </w:r>
      <w:r w:rsidRPr="009C3008">
        <w:rPr>
          <w:rFonts w:ascii="Times New Roman" w:eastAsia="Times New Roman" w:hAnsi="Times New Roman" w:cs="Times New Roman"/>
          <w:sz w:val="20"/>
          <w:szCs w:val="20"/>
          <w:lang w:eastAsia="ru-RU"/>
        </w:rPr>
        <w:softHyphen/>
        <w:t>ниченными возможностями здоровья. Это могут быть формы обучения в общеобразовательном классе по общей образовательной програм</w:t>
      </w:r>
      <w:r w:rsidRPr="009C3008">
        <w:rPr>
          <w:rFonts w:ascii="Times New Roman" w:eastAsia="Times New Roman" w:hAnsi="Times New Roman" w:cs="Times New Roman"/>
          <w:sz w:val="20"/>
          <w:szCs w:val="20"/>
          <w:lang w:eastAsia="ru-RU"/>
        </w:rPr>
        <w:softHyphen/>
        <w:t>ме начального общего образования или по индивидуальной программе, с использованием надомной и (или) дистанцион</w:t>
      </w:r>
      <w:r w:rsidRPr="009C3008">
        <w:rPr>
          <w:rFonts w:ascii="Times New Roman" w:eastAsia="Times New Roman" w:hAnsi="Times New Roman" w:cs="Times New Roman"/>
          <w:sz w:val="20"/>
          <w:szCs w:val="20"/>
          <w:lang w:eastAsia="ru-RU"/>
        </w:rPr>
        <w:softHyphen/>
        <w:t>ной формы обучения. Варьироваться могут степень участия специалистов сопровождения, а также организационные фор</w:t>
      </w:r>
      <w:r w:rsidRPr="009C3008">
        <w:rPr>
          <w:rFonts w:ascii="Times New Roman" w:eastAsia="Times New Roman" w:hAnsi="Times New Roman" w:cs="Times New Roman"/>
          <w:sz w:val="20"/>
          <w:szCs w:val="20"/>
          <w:lang w:eastAsia="ru-RU"/>
        </w:rPr>
        <w:softHyphen/>
        <w:t>мы работы.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Задачи программы</w:t>
      </w:r>
    </w:p>
    <w:p w:rsidR="002575B3" w:rsidRPr="009C3008" w:rsidRDefault="002575B3" w:rsidP="00BE4FAD">
      <w:pPr>
        <w:widowControl w:val="0"/>
        <w:numPr>
          <w:ilvl w:val="0"/>
          <w:numId w:val="42"/>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своевременное выявление детей с трудностями адаптации, обусловленными ограниченными возможностями здоровья;</w:t>
      </w:r>
    </w:p>
    <w:p w:rsidR="002575B3" w:rsidRPr="009C3008" w:rsidRDefault="002575B3" w:rsidP="00BE4FAD">
      <w:pPr>
        <w:widowControl w:val="0"/>
        <w:numPr>
          <w:ilvl w:val="0"/>
          <w:numId w:val="42"/>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определение особых образовательных потребностей де</w:t>
      </w:r>
      <w:r w:rsidRPr="009C3008">
        <w:rPr>
          <w:rFonts w:ascii="Times New Roman" w:eastAsia="Times New Roman" w:hAnsi="Times New Roman" w:cs="Times New Roman"/>
          <w:sz w:val="20"/>
          <w:szCs w:val="20"/>
          <w:lang w:eastAsia="ru-RU"/>
        </w:rPr>
        <w:softHyphen/>
        <w:t>тей с ограниченными возможностями здоровья, детей-инва</w:t>
      </w:r>
      <w:r w:rsidRPr="009C3008">
        <w:rPr>
          <w:rFonts w:ascii="Times New Roman" w:eastAsia="Times New Roman" w:hAnsi="Times New Roman" w:cs="Times New Roman"/>
          <w:sz w:val="20"/>
          <w:szCs w:val="20"/>
          <w:lang w:eastAsia="ru-RU"/>
        </w:rPr>
        <w:softHyphen/>
        <w:t>лидов;</w:t>
      </w:r>
    </w:p>
    <w:p w:rsidR="002575B3" w:rsidRPr="009C3008" w:rsidRDefault="002575B3" w:rsidP="00BE4FAD">
      <w:pPr>
        <w:widowControl w:val="0"/>
        <w:numPr>
          <w:ilvl w:val="0"/>
          <w:numId w:val="42"/>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w:t>
      </w:r>
      <w:r w:rsidRPr="009C3008">
        <w:rPr>
          <w:rFonts w:ascii="Times New Roman" w:eastAsia="Times New Roman" w:hAnsi="Times New Roman" w:cs="Times New Roman"/>
          <w:sz w:val="20"/>
          <w:szCs w:val="20"/>
          <w:lang w:eastAsia="ru-RU"/>
        </w:rPr>
        <w:softHyphen/>
        <w:t>рой нарушения развития и степенью его выраженности</w:t>
      </w:r>
    </w:p>
    <w:p w:rsidR="002575B3" w:rsidRPr="009C3008" w:rsidRDefault="002575B3" w:rsidP="00BE4FAD">
      <w:pPr>
        <w:widowControl w:val="0"/>
        <w:numPr>
          <w:ilvl w:val="0"/>
          <w:numId w:val="42"/>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создание условий, способствующих освоению детьми с ограниченными возможностями здоровья основной образова</w:t>
      </w:r>
      <w:r w:rsidRPr="009C3008">
        <w:rPr>
          <w:rFonts w:ascii="Times New Roman" w:eastAsia="Times New Roman" w:hAnsi="Times New Roman" w:cs="Times New Roman"/>
          <w:sz w:val="20"/>
          <w:szCs w:val="20"/>
          <w:lang w:eastAsia="ru-RU"/>
        </w:rPr>
        <w:softHyphen/>
        <w:t>тельной программы начального общего образования и их ин</w:t>
      </w:r>
      <w:r w:rsidRPr="009C3008">
        <w:rPr>
          <w:rFonts w:ascii="Times New Roman" w:eastAsia="Times New Roman" w:hAnsi="Times New Roman" w:cs="Times New Roman"/>
          <w:sz w:val="20"/>
          <w:szCs w:val="20"/>
          <w:lang w:eastAsia="ru-RU"/>
        </w:rPr>
        <w:softHyphen/>
        <w:t>теграции в образовательном учреждении;</w:t>
      </w:r>
    </w:p>
    <w:p w:rsidR="002575B3" w:rsidRPr="009C3008" w:rsidRDefault="002575B3" w:rsidP="00BE4FAD">
      <w:pPr>
        <w:widowControl w:val="0"/>
        <w:numPr>
          <w:ilvl w:val="0"/>
          <w:numId w:val="42"/>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разработка и реализация индивидуальных учебных пла</w:t>
      </w:r>
      <w:r w:rsidRPr="009C3008">
        <w:rPr>
          <w:rFonts w:ascii="Times New Roman" w:eastAsia="Times New Roman" w:hAnsi="Times New Roman" w:cs="Times New Roman"/>
          <w:sz w:val="20"/>
          <w:szCs w:val="20"/>
          <w:lang w:eastAsia="ru-RU"/>
        </w:rPr>
        <w:softHyphen/>
        <w:t>нов, организация индивидуальных и (или) групповых заня</w:t>
      </w:r>
      <w:r w:rsidRPr="009C3008">
        <w:rPr>
          <w:rFonts w:ascii="Times New Roman" w:eastAsia="Times New Roman" w:hAnsi="Times New Roman" w:cs="Times New Roman"/>
          <w:sz w:val="20"/>
          <w:szCs w:val="20"/>
          <w:lang w:eastAsia="ru-RU"/>
        </w:rPr>
        <w:softHyphen/>
        <w:t>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2575B3" w:rsidRPr="009C3008" w:rsidRDefault="002575B3" w:rsidP="00BE4FAD">
      <w:pPr>
        <w:widowControl w:val="0"/>
        <w:numPr>
          <w:ilvl w:val="0"/>
          <w:numId w:val="42"/>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реализация системы мероприятий по социальной адап</w:t>
      </w:r>
      <w:r w:rsidRPr="009C3008">
        <w:rPr>
          <w:rFonts w:ascii="Times New Roman" w:eastAsia="Times New Roman" w:hAnsi="Times New Roman" w:cs="Times New Roman"/>
          <w:sz w:val="20"/>
          <w:szCs w:val="20"/>
          <w:lang w:eastAsia="ru-RU"/>
        </w:rPr>
        <w:softHyphen/>
        <w:t>тации детей с ограниченными возможностями здоровья;</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b/>
          <w:sz w:val="20"/>
          <w:szCs w:val="20"/>
          <w:lang w:eastAsia="ru-RU"/>
        </w:rPr>
        <w:t>Содержание программы коррекционной работы</w:t>
      </w:r>
      <w:r w:rsidRPr="009C3008">
        <w:rPr>
          <w:rFonts w:ascii="Times New Roman" w:eastAsia="Times New Roman" w:hAnsi="Times New Roman" w:cs="Times New Roman"/>
          <w:sz w:val="20"/>
          <w:szCs w:val="20"/>
          <w:lang w:eastAsia="ru-RU"/>
        </w:rPr>
        <w:t xml:space="preserve"> определя</w:t>
      </w:r>
      <w:r w:rsidRPr="009C3008">
        <w:rPr>
          <w:rFonts w:ascii="Times New Roman" w:eastAsia="Times New Roman" w:hAnsi="Times New Roman" w:cs="Times New Roman"/>
          <w:sz w:val="20"/>
          <w:szCs w:val="20"/>
          <w:lang w:eastAsia="ru-RU"/>
        </w:rPr>
        <w:softHyphen/>
        <w:t>ют следующие принципы: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Соблюдение интересов ребёнка</w:t>
      </w:r>
      <w:r w:rsidRPr="009C3008">
        <w:rPr>
          <w:rFonts w:ascii="Times New Roman" w:eastAsia="Times New Roman" w:hAnsi="Times New Roman" w:cs="Times New Roman"/>
          <w:sz w:val="20"/>
          <w:szCs w:val="20"/>
          <w:lang w:eastAsia="ru-RU"/>
        </w:rPr>
        <w:t>. Принцип определяет позицию специалиста, который призван решать проблему ре</w:t>
      </w:r>
      <w:r w:rsidRPr="009C3008">
        <w:rPr>
          <w:rFonts w:ascii="Times New Roman" w:eastAsia="Times New Roman" w:hAnsi="Times New Roman" w:cs="Times New Roman"/>
          <w:sz w:val="20"/>
          <w:szCs w:val="20"/>
          <w:lang w:eastAsia="ru-RU"/>
        </w:rPr>
        <w:softHyphen/>
        <w:t>бёнка с максимальной пользой и в интересах ребёнка.</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Системность</w:t>
      </w:r>
      <w:r w:rsidRPr="009C3008">
        <w:rPr>
          <w:rFonts w:ascii="Times New Roman" w:eastAsia="Times New Roman" w:hAnsi="Times New Roman" w:cs="Times New Roman"/>
          <w:sz w:val="20"/>
          <w:szCs w:val="20"/>
          <w:lang w:eastAsia="ru-RU"/>
        </w:rPr>
        <w:t>. Принцип обеспечивает единство диаг</w:t>
      </w:r>
      <w:r w:rsidRPr="009C3008">
        <w:rPr>
          <w:rFonts w:ascii="Times New Roman" w:eastAsia="Times New Roman" w:hAnsi="Times New Roman" w:cs="Times New Roman"/>
          <w:sz w:val="20"/>
          <w:szCs w:val="20"/>
          <w:lang w:eastAsia="ru-RU"/>
        </w:rPr>
        <w:softHyphen/>
        <w:t>ностики, коррекции и развития, т. е. системный подход к анализу особенностей развития и коррекции нарушений де</w:t>
      </w:r>
      <w:r w:rsidRPr="009C3008">
        <w:rPr>
          <w:rFonts w:ascii="Times New Roman" w:eastAsia="Times New Roman" w:hAnsi="Times New Roman" w:cs="Times New Roman"/>
          <w:sz w:val="20"/>
          <w:szCs w:val="20"/>
          <w:lang w:eastAsia="ru-RU"/>
        </w:rPr>
        <w:softHyphen/>
        <w:t>тей с ограниченными возможностями здоровья, а также все</w:t>
      </w:r>
      <w:r w:rsidRPr="009C3008">
        <w:rPr>
          <w:rFonts w:ascii="Times New Roman" w:eastAsia="Times New Roman" w:hAnsi="Times New Roman" w:cs="Times New Roman"/>
          <w:sz w:val="20"/>
          <w:szCs w:val="20"/>
          <w:lang w:eastAsia="ru-RU"/>
        </w:rPr>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Непрерывность</w:t>
      </w:r>
      <w:r w:rsidRPr="009C3008">
        <w:rPr>
          <w:rFonts w:ascii="Times New Roman" w:eastAsia="Times New Roman" w:hAnsi="Times New Roman" w:cs="Times New Roman"/>
          <w:sz w:val="20"/>
          <w:szCs w:val="20"/>
          <w:lang w:eastAsia="ru-RU"/>
        </w:rPr>
        <w:t>. Принцип гарантирует ребёнку и его родителям (законным представителям) непрерывность помо</w:t>
      </w:r>
      <w:r w:rsidRPr="009C3008">
        <w:rPr>
          <w:rFonts w:ascii="Times New Roman" w:eastAsia="Times New Roman" w:hAnsi="Times New Roman" w:cs="Times New Roman"/>
          <w:sz w:val="20"/>
          <w:szCs w:val="20"/>
          <w:lang w:eastAsia="ru-RU"/>
        </w:rPr>
        <w:softHyphen/>
        <w:t>щи до полного решения проблемы или определения подхода к её решению.</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Вариативность</w:t>
      </w:r>
      <w:r w:rsidRPr="009C3008">
        <w:rPr>
          <w:rFonts w:ascii="Times New Roman" w:eastAsia="Times New Roman" w:hAnsi="Times New Roman" w:cs="Times New Roman"/>
          <w:sz w:val="20"/>
          <w:szCs w:val="20"/>
          <w:lang w:eastAsia="ru-RU"/>
        </w:rPr>
        <w:t>. Принцип предполагает создание вари</w:t>
      </w:r>
      <w:r w:rsidRPr="009C3008">
        <w:rPr>
          <w:rFonts w:ascii="Times New Roman" w:eastAsia="Times New Roman" w:hAnsi="Times New Roman" w:cs="Times New Roman"/>
          <w:sz w:val="20"/>
          <w:szCs w:val="20"/>
          <w:lang w:eastAsia="ru-RU"/>
        </w:rPr>
        <w:softHyphen/>
        <w:t>ативных условий для получения образования детьми, имею</w:t>
      </w:r>
      <w:r w:rsidRPr="009C3008">
        <w:rPr>
          <w:rFonts w:ascii="Times New Roman" w:eastAsia="Times New Roman" w:hAnsi="Times New Roman" w:cs="Times New Roman"/>
          <w:sz w:val="20"/>
          <w:szCs w:val="20"/>
          <w:lang w:eastAsia="ru-RU"/>
        </w:rPr>
        <w:softHyphen/>
        <w:t>щими различные недостатки в физическом и (или) психичес</w:t>
      </w:r>
      <w:r w:rsidRPr="009C3008">
        <w:rPr>
          <w:rFonts w:ascii="Times New Roman" w:eastAsia="Times New Roman" w:hAnsi="Times New Roman" w:cs="Times New Roman"/>
          <w:sz w:val="20"/>
          <w:szCs w:val="20"/>
          <w:lang w:eastAsia="ru-RU"/>
        </w:rPr>
        <w:softHyphen/>
        <w:t>ком развитии.</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Рекомендательный характер оказания помощи</w:t>
      </w:r>
      <w:r w:rsidRPr="009C3008">
        <w:rPr>
          <w:rFonts w:ascii="Times New Roman" w:eastAsia="Times New Roman" w:hAnsi="Times New Roman" w:cs="Times New Roman"/>
          <w:sz w:val="20"/>
          <w:szCs w:val="20"/>
          <w:lang w:eastAsia="ru-RU"/>
        </w:rPr>
        <w:t>. Принцип обеспечивает соблюдение гарантированных законо</w:t>
      </w:r>
      <w:r w:rsidRPr="009C3008">
        <w:rPr>
          <w:rFonts w:ascii="Times New Roman" w:eastAsia="Times New Roman" w:hAnsi="Times New Roman" w:cs="Times New Roman"/>
          <w:sz w:val="20"/>
          <w:szCs w:val="20"/>
          <w:lang w:eastAsia="ru-RU"/>
        </w:rPr>
        <w:softHyphen/>
        <w:t>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w:t>
      </w:r>
      <w:r w:rsidRPr="009C3008">
        <w:rPr>
          <w:rFonts w:ascii="Times New Roman" w:eastAsia="Times New Roman" w:hAnsi="Times New Roman" w:cs="Times New Roman"/>
          <w:sz w:val="20"/>
          <w:szCs w:val="20"/>
          <w:lang w:eastAsia="ru-RU"/>
        </w:rPr>
        <w:softHyphen/>
        <w:t>тельное согласование с родителями (законными представите</w:t>
      </w:r>
      <w:r w:rsidRPr="009C3008">
        <w:rPr>
          <w:rFonts w:ascii="Times New Roman" w:eastAsia="Times New Roman" w:hAnsi="Times New Roman" w:cs="Times New Roman"/>
          <w:sz w:val="20"/>
          <w:szCs w:val="20"/>
          <w:lang w:eastAsia="ru-RU"/>
        </w:rPr>
        <w:softHyphen/>
        <w:t>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Направления работы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Программа коррекционной работы на ступени начального общего образования включает в себя взаимосвязанные на</w:t>
      </w:r>
      <w:r w:rsidRPr="009C3008">
        <w:rPr>
          <w:rFonts w:ascii="Times New Roman" w:eastAsia="Times New Roman" w:hAnsi="Times New Roman" w:cs="Times New Roman"/>
          <w:sz w:val="20"/>
          <w:szCs w:val="20"/>
          <w:lang w:eastAsia="ru-RU"/>
        </w:rPr>
        <w:softHyphen/>
        <w:t>правления. Данные направления отражают её основное содер</w:t>
      </w:r>
      <w:r w:rsidRPr="009C3008">
        <w:rPr>
          <w:rFonts w:ascii="Times New Roman" w:eastAsia="Times New Roman" w:hAnsi="Times New Roman" w:cs="Times New Roman"/>
          <w:sz w:val="20"/>
          <w:szCs w:val="20"/>
          <w:lang w:eastAsia="ru-RU"/>
        </w:rPr>
        <w:softHyphen/>
        <w:t>жание:</w:t>
      </w:r>
    </w:p>
    <w:p w:rsidR="002575B3" w:rsidRPr="009C3008" w:rsidRDefault="002575B3" w:rsidP="00BE4FAD">
      <w:pPr>
        <w:widowControl w:val="0"/>
        <w:numPr>
          <w:ilvl w:val="0"/>
          <w:numId w:val="43"/>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xml:space="preserve">диагностическая работа </w:t>
      </w:r>
      <w:r w:rsidRPr="009C3008">
        <w:rPr>
          <w:rFonts w:ascii="Times New Roman" w:eastAsia="Times New Roman" w:hAnsi="Times New Roman" w:cs="Times New Roman"/>
          <w:sz w:val="20"/>
          <w:szCs w:val="20"/>
          <w:lang w:eastAsia="ru-RU"/>
        </w:rPr>
        <w:t>обеспечивает своевременное выявление детей с ограниченными возможностями здоровья, проведение их комплексного обследования и подготовку ре</w:t>
      </w:r>
      <w:r w:rsidRPr="009C3008">
        <w:rPr>
          <w:rFonts w:ascii="Times New Roman" w:eastAsia="Times New Roman" w:hAnsi="Times New Roman" w:cs="Times New Roman"/>
          <w:sz w:val="20"/>
          <w:szCs w:val="20"/>
          <w:lang w:eastAsia="ru-RU"/>
        </w:rPr>
        <w:softHyphen/>
        <w:t>комендаций по оказанию им психолого-медико-педагогичес</w:t>
      </w:r>
      <w:r w:rsidRPr="009C3008">
        <w:rPr>
          <w:rFonts w:ascii="Times New Roman" w:eastAsia="Times New Roman" w:hAnsi="Times New Roman" w:cs="Times New Roman"/>
          <w:sz w:val="20"/>
          <w:szCs w:val="20"/>
          <w:lang w:eastAsia="ru-RU"/>
        </w:rPr>
        <w:softHyphen/>
        <w:t>кой помощи в условиях образовательного учреждения;</w:t>
      </w:r>
    </w:p>
    <w:p w:rsidR="002575B3" w:rsidRPr="009C3008" w:rsidRDefault="002575B3" w:rsidP="00BE4FAD">
      <w:pPr>
        <w:widowControl w:val="0"/>
        <w:numPr>
          <w:ilvl w:val="0"/>
          <w:numId w:val="43"/>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xml:space="preserve">коррекционно-развивающая работа </w:t>
      </w:r>
      <w:r w:rsidRPr="009C3008">
        <w:rPr>
          <w:rFonts w:ascii="Times New Roman" w:eastAsia="Times New Roman" w:hAnsi="Times New Roman" w:cs="Times New Roman"/>
          <w:sz w:val="20"/>
          <w:szCs w:val="20"/>
          <w:lang w:eastAsia="ru-RU"/>
        </w:rPr>
        <w:t>обеспечивает свое</w:t>
      </w:r>
      <w:r w:rsidRPr="009C3008">
        <w:rPr>
          <w:rFonts w:ascii="Times New Roman" w:eastAsia="Times New Roman" w:hAnsi="Times New Roman" w:cs="Times New Roman"/>
          <w:sz w:val="20"/>
          <w:szCs w:val="20"/>
          <w:lang w:eastAsia="ru-RU"/>
        </w:rPr>
        <w:softHyphen/>
        <w:t>временную специализированную помощь в освоении содер</w:t>
      </w:r>
      <w:r w:rsidRPr="009C3008">
        <w:rPr>
          <w:rFonts w:ascii="Times New Roman" w:eastAsia="Times New Roman" w:hAnsi="Times New Roman" w:cs="Times New Roman"/>
          <w:sz w:val="20"/>
          <w:szCs w:val="20"/>
          <w:lang w:eastAsia="ru-RU"/>
        </w:rPr>
        <w:softHyphen/>
        <w:t>жания образования и коррекцию недостатков в физическом и (или) психическом развитии детей с ограниченными возмож</w:t>
      </w:r>
      <w:r w:rsidRPr="009C3008">
        <w:rPr>
          <w:rFonts w:ascii="Times New Roman" w:eastAsia="Times New Roman" w:hAnsi="Times New Roman" w:cs="Times New Roman"/>
          <w:sz w:val="20"/>
          <w:szCs w:val="20"/>
          <w:lang w:eastAsia="ru-RU"/>
        </w:rPr>
        <w:softHyphen/>
        <w:t>ностями здоровья в условиях общеобразовательного учрежде</w:t>
      </w:r>
      <w:r w:rsidRPr="009C3008">
        <w:rPr>
          <w:rFonts w:ascii="Times New Roman" w:eastAsia="Times New Roman" w:hAnsi="Times New Roman" w:cs="Times New Roman"/>
          <w:sz w:val="20"/>
          <w:szCs w:val="20"/>
          <w:lang w:eastAsia="ru-RU"/>
        </w:rPr>
        <w:softHyphen/>
        <w:t>ния; способствует формированию универсальных учебных действий у обучающихся (личностных, регулятивных, позна</w:t>
      </w:r>
      <w:r w:rsidRPr="009C3008">
        <w:rPr>
          <w:rFonts w:ascii="Times New Roman" w:eastAsia="Times New Roman" w:hAnsi="Times New Roman" w:cs="Times New Roman"/>
          <w:sz w:val="20"/>
          <w:szCs w:val="20"/>
          <w:lang w:eastAsia="ru-RU"/>
        </w:rPr>
        <w:softHyphen/>
        <w:t>вательных, коммуникативных);</w:t>
      </w:r>
    </w:p>
    <w:p w:rsidR="002575B3" w:rsidRPr="009C3008" w:rsidRDefault="002575B3" w:rsidP="00BE4FAD">
      <w:pPr>
        <w:widowControl w:val="0"/>
        <w:numPr>
          <w:ilvl w:val="0"/>
          <w:numId w:val="43"/>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xml:space="preserve">консультативная работа </w:t>
      </w:r>
      <w:r w:rsidRPr="009C3008">
        <w:rPr>
          <w:rFonts w:ascii="Times New Roman" w:eastAsia="Times New Roman" w:hAnsi="Times New Roman" w:cs="Times New Roman"/>
          <w:sz w:val="20"/>
          <w:szCs w:val="20"/>
          <w:lang w:eastAsia="ru-RU"/>
        </w:rPr>
        <w:t>обеспечивает непрерывность специального сопровождения детей с ограниченными воз</w:t>
      </w:r>
      <w:r w:rsidRPr="009C3008">
        <w:rPr>
          <w:rFonts w:ascii="Times New Roman" w:eastAsia="Times New Roman" w:hAnsi="Times New Roman" w:cs="Times New Roman"/>
          <w:sz w:val="20"/>
          <w:szCs w:val="20"/>
          <w:lang w:eastAsia="ru-RU"/>
        </w:rPr>
        <w:softHyphen/>
        <w:t>можностями здоровья и их семей по вопросам реализации дифференцированных психолого-педагогических условий обу</w:t>
      </w:r>
      <w:r w:rsidRPr="009C3008">
        <w:rPr>
          <w:rFonts w:ascii="Times New Roman" w:eastAsia="Times New Roman" w:hAnsi="Times New Roman" w:cs="Times New Roman"/>
          <w:sz w:val="20"/>
          <w:szCs w:val="20"/>
          <w:lang w:eastAsia="ru-RU"/>
        </w:rPr>
        <w:softHyphen/>
        <w:t>чения, воспитания, коррекции, развития и социализации обу</w:t>
      </w:r>
      <w:r w:rsidRPr="009C3008">
        <w:rPr>
          <w:rFonts w:ascii="Times New Roman" w:eastAsia="Times New Roman" w:hAnsi="Times New Roman" w:cs="Times New Roman"/>
          <w:sz w:val="20"/>
          <w:szCs w:val="20"/>
          <w:lang w:eastAsia="ru-RU"/>
        </w:rPr>
        <w:softHyphen/>
        <w:t>чающихся;</w:t>
      </w:r>
    </w:p>
    <w:p w:rsidR="002575B3" w:rsidRPr="009C3008" w:rsidRDefault="002575B3" w:rsidP="00BE4FAD">
      <w:pPr>
        <w:widowControl w:val="0"/>
        <w:numPr>
          <w:ilvl w:val="0"/>
          <w:numId w:val="43"/>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xml:space="preserve">информационно-просветительская работа </w:t>
      </w:r>
      <w:r w:rsidRPr="009C3008">
        <w:rPr>
          <w:rFonts w:ascii="Times New Roman" w:eastAsia="Times New Roman" w:hAnsi="Times New Roman" w:cs="Times New Roman"/>
          <w:sz w:val="20"/>
          <w:szCs w:val="20"/>
          <w:lang w:eastAsia="ru-RU"/>
        </w:rPr>
        <w:t>направлена на разъяснительную деятельность по вопросам, связанным с особенностями образовательного процесса для данной ка</w:t>
      </w:r>
      <w:r w:rsidRPr="009C3008">
        <w:rPr>
          <w:rFonts w:ascii="Times New Roman" w:eastAsia="Times New Roman" w:hAnsi="Times New Roman" w:cs="Times New Roman"/>
          <w:sz w:val="20"/>
          <w:szCs w:val="20"/>
          <w:lang w:eastAsia="ru-RU"/>
        </w:rPr>
        <w:softHyphen/>
        <w:t>тегории детей, со всеми участниками образовательного про</w:t>
      </w:r>
      <w:r w:rsidRPr="009C3008">
        <w:rPr>
          <w:rFonts w:ascii="Times New Roman" w:eastAsia="Times New Roman" w:hAnsi="Times New Roman" w:cs="Times New Roman"/>
          <w:sz w:val="20"/>
          <w:szCs w:val="20"/>
          <w:lang w:eastAsia="ru-RU"/>
        </w:rPr>
        <w:softHyphen/>
        <w:t>цесса — обучающимися (как имеющими, так и не имеющи</w:t>
      </w:r>
      <w:r w:rsidRPr="009C3008">
        <w:rPr>
          <w:rFonts w:ascii="Times New Roman" w:eastAsia="Times New Roman" w:hAnsi="Times New Roman" w:cs="Times New Roman"/>
          <w:sz w:val="20"/>
          <w:szCs w:val="20"/>
          <w:lang w:eastAsia="ru-RU"/>
        </w:rPr>
        <w:softHyphen/>
        <w:t>ми недостатки в развитии), их родителями (законными пред</w:t>
      </w:r>
      <w:r w:rsidRPr="009C3008">
        <w:rPr>
          <w:rFonts w:ascii="Times New Roman" w:eastAsia="Times New Roman" w:hAnsi="Times New Roman" w:cs="Times New Roman"/>
          <w:sz w:val="20"/>
          <w:szCs w:val="20"/>
          <w:lang w:eastAsia="ru-RU"/>
        </w:rPr>
        <w:softHyphen/>
        <w:t>ставителями), педагогическими работниками.</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Характеристика содержания</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Диагностическая работа включает:</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своевременное выявление детей, нуждающихся в спе</w:t>
      </w:r>
      <w:r w:rsidRPr="009C3008">
        <w:rPr>
          <w:rFonts w:ascii="Times New Roman" w:eastAsia="Times New Roman" w:hAnsi="Times New Roman" w:cs="Times New Roman"/>
          <w:sz w:val="20"/>
          <w:szCs w:val="20"/>
          <w:lang w:eastAsia="ru-RU"/>
        </w:rPr>
        <w:softHyphen/>
        <w:t>циализированной помощи;</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раннюю (с первых дней пребывания ребёнка в образо</w:t>
      </w:r>
      <w:r w:rsidRPr="009C3008">
        <w:rPr>
          <w:rFonts w:ascii="Times New Roman" w:eastAsia="Times New Roman" w:hAnsi="Times New Roman" w:cs="Times New Roman"/>
          <w:sz w:val="20"/>
          <w:szCs w:val="20"/>
          <w:lang w:eastAsia="ru-RU"/>
        </w:rPr>
        <w:softHyphen/>
        <w:t>вательном учреждении) диагностику отклонений в развитии и анализ причин трудностей адаптации;</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комплексный сбор сведений о ребёнке на основании диагностической информации от специалистов разного про</w:t>
      </w:r>
      <w:r w:rsidRPr="009C3008">
        <w:rPr>
          <w:rFonts w:ascii="Times New Roman" w:eastAsia="Times New Roman" w:hAnsi="Times New Roman" w:cs="Times New Roman"/>
          <w:sz w:val="20"/>
          <w:szCs w:val="20"/>
          <w:lang w:eastAsia="ru-RU"/>
        </w:rPr>
        <w:softHyphen/>
        <w:t>филя;</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изучение развития эмоционально-волевой сферы и лич</w:t>
      </w:r>
      <w:r w:rsidRPr="009C3008">
        <w:rPr>
          <w:rFonts w:ascii="Times New Roman" w:eastAsia="Times New Roman" w:hAnsi="Times New Roman" w:cs="Times New Roman"/>
          <w:sz w:val="20"/>
          <w:szCs w:val="20"/>
          <w:lang w:eastAsia="ru-RU"/>
        </w:rPr>
        <w:softHyphen/>
        <w:t>ностных особенностей обучающихся;</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изучение социальной ситуации развития и условий се</w:t>
      </w:r>
      <w:r w:rsidRPr="009C3008">
        <w:rPr>
          <w:rFonts w:ascii="Times New Roman" w:eastAsia="Times New Roman" w:hAnsi="Times New Roman" w:cs="Times New Roman"/>
          <w:sz w:val="20"/>
          <w:szCs w:val="20"/>
          <w:lang w:eastAsia="ru-RU"/>
        </w:rPr>
        <w:softHyphen/>
        <w:t>мейного воспитания ребёнка;</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изучение адаптивных возможностей и уровня социали</w:t>
      </w:r>
      <w:r w:rsidRPr="009C3008">
        <w:rPr>
          <w:rFonts w:ascii="Times New Roman" w:eastAsia="Times New Roman" w:hAnsi="Times New Roman" w:cs="Times New Roman"/>
          <w:sz w:val="20"/>
          <w:szCs w:val="20"/>
          <w:lang w:eastAsia="ru-RU"/>
        </w:rPr>
        <w:softHyphen/>
        <w:t>зации ребёнка с ограниченными возможностями здоровья;</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системный разносторонний контроль специалистов за уровнем и динамикой развития ребёнка;</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анализ успешности коррекционно-развивающей работы.</w:t>
      </w:r>
      <w:r w:rsidRPr="009C3008">
        <w:rPr>
          <w:rFonts w:ascii="Times New Roman" w:eastAsia="Times New Roman" w:hAnsi="Times New Roman" w:cs="Times New Roman"/>
          <w:sz w:val="20"/>
          <w:szCs w:val="20"/>
          <w:lang w:eastAsia="ru-RU"/>
        </w:rPr>
        <w:br/>
      </w:r>
      <w:r w:rsidRPr="009C3008">
        <w:rPr>
          <w:rFonts w:ascii="Times New Roman" w:eastAsia="Times New Roman" w:hAnsi="Times New Roman" w:cs="Times New Roman"/>
          <w:i/>
          <w:iCs/>
          <w:sz w:val="20"/>
          <w:szCs w:val="20"/>
          <w:lang w:eastAsia="ru-RU"/>
        </w:rPr>
        <w:t>Коррекционно-развивающая работа включает:</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выбор оптимальных для развития ребёнка с ограничен</w:t>
      </w:r>
      <w:r w:rsidRPr="009C3008">
        <w:rPr>
          <w:rFonts w:ascii="Times New Roman" w:eastAsia="Times New Roman" w:hAnsi="Times New Roman" w:cs="Times New Roman"/>
          <w:sz w:val="20"/>
          <w:szCs w:val="20"/>
          <w:lang w:eastAsia="ru-RU"/>
        </w:rPr>
        <w:softHyphen/>
        <w:t>ными возможностями здоровья коррекционных программ/ме</w:t>
      </w:r>
      <w:r w:rsidRPr="009C3008">
        <w:rPr>
          <w:rFonts w:ascii="Times New Roman" w:eastAsia="Times New Roman" w:hAnsi="Times New Roman" w:cs="Times New Roman"/>
          <w:sz w:val="20"/>
          <w:szCs w:val="20"/>
          <w:lang w:eastAsia="ru-RU"/>
        </w:rPr>
        <w:softHyphen/>
        <w:t>тодик, методов и приёмов обучения в соответствии с его осо</w:t>
      </w:r>
      <w:r w:rsidRPr="009C3008">
        <w:rPr>
          <w:rFonts w:ascii="Times New Roman" w:eastAsia="Times New Roman" w:hAnsi="Times New Roman" w:cs="Times New Roman"/>
          <w:sz w:val="20"/>
          <w:szCs w:val="20"/>
          <w:lang w:eastAsia="ru-RU"/>
        </w:rPr>
        <w:softHyphen/>
        <w:t>быми образовательными потребностями;</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организацию и проведение специалистами индивиду</w:t>
      </w:r>
      <w:r w:rsidRPr="009C3008">
        <w:rPr>
          <w:rFonts w:ascii="Times New Roman" w:eastAsia="Times New Roman" w:hAnsi="Times New Roman" w:cs="Times New Roman"/>
          <w:sz w:val="20"/>
          <w:szCs w:val="20"/>
          <w:lang w:eastAsia="ru-RU"/>
        </w:rPr>
        <w:softHyphen/>
        <w:t>альных и групповых коррекционно-развивающих занятий, не</w:t>
      </w:r>
      <w:r w:rsidRPr="009C3008">
        <w:rPr>
          <w:rFonts w:ascii="Times New Roman" w:eastAsia="Times New Roman" w:hAnsi="Times New Roman" w:cs="Times New Roman"/>
          <w:sz w:val="20"/>
          <w:szCs w:val="20"/>
          <w:lang w:eastAsia="ru-RU"/>
        </w:rPr>
        <w:softHyphen/>
        <w:t>обходимых для преодоления нарушений развития и трудно</w:t>
      </w:r>
      <w:r w:rsidRPr="009C3008">
        <w:rPr>
          <w:rFonts w:ascii="Times New Roman" w:eastAsia="Times New Roman" w:hAnsi="Times New Roman" w:cs="Times New Roman"/>
          <w:sz w:val="20"/>
          <w:szCs w:val="20"/>
          <w:lang w:eastAsia="ru-RU"/>
        </w:rPr>
        <w:softHyphen/>
        <w:t>стей обучения;</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системное воздействие на учебно-познавательную дея</w:t>
      </w:r>
      <w:r w:rsidRPr="009C3008">
        <w:rPr>
          <w:rFonts w:ascii="Times New Roman" w:eastAsia="Times New Roman" w:hAnsi="Times New Roman" w:cs="Times New Roman"/>
          <w:sz w:val="20"/>
          <w:szCs w:val="20"/>
          <w:lang w:eastAsia="ru-RU"/>
        </w:rPr>
        <w:softHyphen/>
        <w:t>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коррекцию и развитие высших психических функций;</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развитие эмоционально-волевой и личностной сфер ре</w:t>
      </w:r>
      <w:r w:rsidRPr="009C3008">
        <w:rPr>
          <w:rFonts w:ascii="Times New Roman" w:eastAsia="Times New Roman" w:hAnsi="Times New Roman" w:cs="Times New Roman"/>
          <w:sz w:val="20"/>
          <w:szCs w:val="20"/>
          <w:lang w:eastAsia="ru-RU"/>
        </w:rPr>
        <w:softHyphen/>
        <w:t>бёнка и психокоррекцию его поведения;</w:t>
      </w:r>
    </w:p>
    <w:p w:rsidR="002575B3" w:rsidRPr="009C3008" w:rsidRDefault="002575B3" w:rsidP="00BE4FAD">
      <w:pPr>
        <w:widowControl w:val="0"/>
        <w:numPr>
          <w:ilvl w:val="0"/>
          <w:numId w:val="44"/>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социальную защиту ребёнка в случаях неблагоприятных условий жизни при психотравмирующих обстоятельствах.</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i/>
          <w:iCs/>
          <w:sz w:val="20"/>
          <w:szCs w:val="20"/>
          <w:lang w:val="en-US" w:eastAsia="ru-RU"/>
        </w:rPr>
        <w:t>Консультативная работа включает:</w:t>
      </w:r>
    </w:p>
    <w:p w:rsidR="002575B3" w:rsidRPr="009C3008" w:rsidRDefault="002575B3" w:rsidP="00BE4FAD">
      <w:pPr>
        <w:widowControl w:val="0"/>
        <w:numPr>
          <w:ilvl w:val="0"/>
          <w:numId w:val="45"/>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lastRenderedPageBreak/>
        <w:t>выработку совместных обоснованных рекомендаций по основным направлениям работы с обучающимся с ограничен</w:t>
      </w:r>
      <w:r w:rsidRPr="009C3008">
        <w:rPr>
          <w:rFonts w:ascii="Times New Roman" w:eastAsia="Times New Roman" w:hAnsi="Times New Roman" w:cs="Times New Roman"/>
          <w:sz w:val="20"/>
          <w:szCs w:val="20"/>
          <w:lang w:eastAsia="ru-RU"/>
        </w:rPr>
        <w:softHyphen/>
        <w:t>ными возможностями здоровья, единых для всех участников образовательного процесса;</w:t>
      </w:r>
    </w:p>
    <w:p w:rsidR="002575B3" w:rsidRPr="009C3008" w:rsidRDefault="002575B3" w:rsidP="00BE4FAD">
      <w:pPr>
        <w:widowControl w:val="0"/>
        <w:numPr>
          <w:ilvl w:val="0"/>
          <w:numId w:val="45"/>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2575B3" w:rsidRPr="009C3008" w:rsidRDefault="002575B3" w:rsidP="00BE4FAD">
      <w:pPr>
        <w:widowControl w:val="0"/>
        <w:numPr>
          <w:ilvl w:val="0"/>
          <w:numId w:val="45"/>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i/>
          <w:iCs/>
          <w:sz w:val="20"/>
          <w:szCs w:val="20"/>
          <w:lang w:val="en-US" w:eastAsia="ru-RU"/>
        </w:rPr>
        <w:t>Информационно-просветительская работа предусмат</w:t>
      </w:r>
      <w:r w:rsidRPr="009C3008">
        <w:rPr>
          <w:rFonts w:ascii="Times New Roman" w:eastAsia="Times New Roman" w:hAnsi="Times New Roman" w:cs="Times New Roman"/>
          <w:i/>
          <w:iCs/>
          <w:sz w:val="20"/>
          <w:szCs w:val="20"/>
          <w:lang w:val="en-US" w:eastAsia="ru-RU"/>
        </w:rPr>
        <w:softHyphen/>
        <w:t>ривает:</w:t>
      </w:r>
    </w:p>
    <w:p w:rsidR="002575B3" w:rsidRPr="009C3008" w:rsidRDefault="002575B3" w:rsidP="00BE4FAD">
      <w:pPr>
        <w:widowControl w:val="0"/>
        <w:numPr>
          <w:ilvl w:val="0"/>
          <w:numId w:val="46"/>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различные формы просветительской деятельности (лек</w:t>
      </w:r>
      <w:r w:rsidRPr="009C3008">
        <w:rPr>
          <w:rFonts w:ascii="Times New Roman" w:eastAsia="Times New Roman" w:hAnsi="Times New Roman" w:cs="Times New Roman"/>
          <w:sz w:val="20"/>
          <w:szCs w:val="20"/>
          <w:lang w:eastAsia="ru-RU"/>
        </w:rPr>
        <w:softHyphen/>
        <w:t>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w:t>
      </w:r>
      <w:r w:rsidRPr="009C3008">
        <w:rPr>
          <w:rFonts w:ascii="Times New Roman" w:eastAsia="Times New Roman" w:hAnsi="Times New Roman" w:cs="Times New Roman"/>
          <w:sz w:val="20"/>
          <w:szCs w:val="20"/>
          <w:lang w:eastAsia="ru-RU"/>
        </w:rPr>
        <w:softHyphen/>
        <w:t>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2575B3" w:rsidRPr="009C3008" w:rsidRDefault="002575B3" w:rsidP="00BE4FAD">
      <w:pPr>
        <w:widowControl w:val="0"/>
        <w:numPr>
          <w:ilvl w:val="0"/>
          <w:numId w:val="46"/>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Этапы реализации программы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Коррекционная работа реализуется поэтапно. Последова</w:t>
      </w:r>
      <w:r w:rsidRPr="009C3008">
        <w:rPr>
          <w:rFonts w:ascii="Times New Roman" w:eastAsia="Times New Roman" w:hAnsi="Times New Roman" w:cs="Times New Roman"/>
          <w:sz w:val="20"/>
          <w:szCs w:val="20"/>
          <w:lang w:eastAsia="ru-RU"/>
        </w:rPr>
        <w:softHyphen/>
        <w:t>тельность этапов и их адресность создают необходимые пред</w:t>
      </w:r>
      <w:r w:rsidRPr="009C3008">
        <w:rPr>
          <w:rFonts w:ascii="Times New Roman" w:eastAsia="Times New Roman" w:hAnsi="Times New Roman" w:cs="Times New Roman"/>
          <w:sz w:val="20"/>
          <w:szCs w:val="20"/>
          <w:lang w:eastAsia="ru-RU"/>
        </w:rPr>
        <w:softHyphen/>
        <w:t>посылки для устранения дезорганизующих факторов.</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xml:space="preserve">Этап сбора и анализа информации </w:t>
      </w:r>
      <w:r w:rsidRPr="009C3008">
        <w:rPr>
          <w:rFonts w:ascii="Times New Roman" w:eastAsia="Times New Roman" w:hAnsi="Times New Roman" w:cs="Times New Roman"/>
          <w:sz w:val="20"/>
          <w:szCs w:val="20"/>
          <w:lang w:eastAsia="ru-RU"/>
        </w:rPr>
        <w:t>(информационно-аналитическая деятельность). Результатом данного этапа яв</w:t>
      </w:r>
      <w:r w:rsidRPr="009C3008">
        <w:rPr>
          <w:rFonts w:ascii="Times New Roman" w:eastAsia="Times New Roman" w:hAnsi="Times New Roman" w:cs="Times New Roman"/>
          <w:sz w:val="20"/>
          <w:szCs w:val="20"/>
          <w:lang w:eastAsia="ru-RU"/>
        </w:rPr>
        <w:softHyphen/>
        <w:t>ляется оценка контингента обучающихся для учёта особен</w:t>
      </w:r>
      <w:r w:rsidRPr="009C3008">
        <w:rPr>
          <w:rFonts w:ascii="Times New Roman" w:eastAsia="Times New Roman" w:hAnsi="Times New Roman" w:cs="Times New Roman"/>
          <w:sz w:val="20"/>
          <w:szCs w:val="20"/>
          <w:lang w:eastAsia="ru-RU"/>
        </w:rPr>
        <w:softHyphen/>
        <w:t>ностей развития детей, определения специфики и их особых образовательных потребностей; оценка образовательной сре</w:t>
      </w:r>
      <w:r w:rsidRPr="009C3008">
        <w:rPr>
          <w:rFonts w:ascii="Times New Roman" w:eastAsia="Times New Roman" w:hAnsi="Times New Roman" w:cs="Times New Roman"/>
          <w:sz w:val="20"/>
          <w:szCs w:val="20"/>
          <w:lang w:eastAsia="ru-RU"/>
        </w:rPr>
        <w:softHyphen/>
        <w:t>ды с целью соответствия требованиям программно-методичес</w:t>
      </w:r>
      <w:r w:rsidRPr="009C3008">
        <w:rPr>
          <w:rFonts w:ascii="Times New Roman" w:eastAsia="Times New Roman" w:hAnsi="Times New Roman" w:cs="Times New Roman"/>
          <w:sz w:val="20"/>
          <w:szCs w:val="20"/>
          <w:lang w:eastAsia="ru-RU"/>
        </w:rPr>
        <w:softHyphen/>
        <w:t>кого обеспечения, материально-технической и кадровой базы учреждения.</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xml:space="preserve">Этап планирования, организации, координации </w:t>
      </w:r>
      <w:r w:rsidRPr="009C3008">
        <w:rPr>
          <w:rFonts w:ascii="Times New Roman" w:eastAsia="Times New Roman" w:hAnsi="Times New Roman" w:cs="Times New Roman"/>
          <w:sz w:val="20"/>
          <w:szCs w:val="20"/>
          <w:lang w:eastAsia="ru-RU"/>
        </w:rPr>
        <w:t>(органи</w:t>
      </w:r>
      <w:r w:rsidRPr="009C3008">
        <w:rPr>
          <w:rFonts w:ascii="Times New Roman" w:eastAsia="Times New Roman" w:hAnsi="Times New Roman" w:cs="Times New Roman"/>
          <w:sz w:val="20"/>
          <w:szCs w:val="20"/>
          <w:lang w:eastAsia="ru-RU"/>
        </w:rPr>
        <w:softHyphen/>
        <w:t>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w:t>
      </w:r>
      <w:r w:rsidRPr="009C3008">
        <w:rPr>
          <w:rFonts w:ascii="Times New Roman" w:eastAsia="Times New Roman" w:hAnsi="Times New Roman" w:cs="Times New Roman"/>
          <w:sz w:val="20"/>
          <w:szCs w:val="20"/>
          <w:lang w:eastAsia="ru-RU"/>
        </w:rPr>
        <w:softHyphen/>
        <w:t>ность и процесс специального сопровождения детей с огра</w:t>
      </w:r>
      <w:r w:rsidRPr="009C3008">
        <w:rPr>
          <w:rFonts w:ascii="Times New Roman" w:eastAsia="Times New Roman" w:hAnsi="Times New Roman" w:cs="Times New Roman"/>
          <w:sz w:val="20"/>
          <w:szCs w:val="20"/>
          <w:lang w:eastAsia="ru-RU"/>
        </w:rPr>
        <w:softHyphen/>
        <w:t>ниченными возможностями здоровья при специально создан</w:t>
      </w:r>
      <w:r w:rsidRPr="009C3008">
        <w:rPr>
          <w:rFonts w:ascii="Times New Roman" w:eastAsia="Times New Roman" w:hAnsi="Times New Roman" w:cs="Times New Roman"/>
          <w:sz w:val="20"/>
          <w:szCs w:val="20"/>
          <w:lang w:eastAsia="ru-RU"/>
        </w:rPr>
        <w:softHyphen/>
        <w:t>ных (вариативных) условиях обучения, воспитания, развития, социализации   рассматриваемой категории детей.</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Этап диагностики коррекционно-развивающей образо</w:t>
      </w:r>
      <w:r w:rsidRPr="009C3008">
        <w:rPr>
          <w:rFonts w:ascii="Times New Roman" w:eastAsia="Times New Roman" w:hAnsi="Times New Roman" w:cs="Times New Roman"/>
          <w:i/>
          <w:iCs/>
          <w:sz w:val="20"/>
          <w:szCs w:val="20"/>
          <w:lang w:eastAsia="ru-RU"/>
        </w:rPr>
        <w:softHyphen/>
        <w:t xml:space="preserve">вательной среды </w:t>
      </w:r>
      <w:r w:rsidRPr="009C3008">
        <w:rPr>
          <w:rFonts w:ascii="Times New Roman" w:eastAsia="Times New Roman" w:hAnsi="Times New Roman" w:cs="Times New Roman"/>
          <w:sz w:val="20"/>
          <w:szCs w:val="20"/>
          <w:lang w:eastAsia="ru-RU"/>
        </w:rPr>
        <w:t>(контрольно-диагностическая деятельность). Результатом является констатация соответствия созданных ус</w:t>
      </w:r>
      <w:r w:rsidRPr="009C3008">
        <w:rPr>
          <w:rFonts w:ascii="Times New Roman" w:eastAsia="Times New Roman" w:hAnsi="Times New Roman" w:cs="Times New Roman"/>
          <w:sz w:val="20"/>
          <w:szCs w:val="20"/>
          <w:lang w:eastAsia="ru-RU"/>
        </w:rPr>
        <w:softHyphen/>
        <w:t>ловий и выбранных коррекционно-развивающих и образова</w:t>
      </w:r>
      <w:r w:rsidRPr="009C3008">
        <w:rPr>
          <w:rFonts w:ascii="Times New Roman" w:eastAsia="Times New Roman" w:hAnsi="Times New Roman" w:cs="Times New Roman"/>
          <w:sz w:val="20"/>
          <w:szCs w:val="20"/>
          <w:lang w:eastAsia="ru-RU"/>
        </w:rPr>
        <w:softHyphen/>
        <w:t>тельных программ особым образовательным потребностям ре</w:t>
      </w:r>
      <w:r w:rsidRPr="009C3008">
        <w:rPr>
          <w:rFonts w:ascii="Times New Roman" w:eastAsia="Times New Roman" w:hAnsi="Times New Roman" w:cs="Times New Roman"/>
          <w:sz w:val="20"/>
          <w:szCs w:val="20"/>
          <w:lang w:eastAsia="ru-RU"/>
        </w:rPr>
        <w:softHyphen/>
        <w:t>бёнка.</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 xml:space="preserve">Этап регуляции и корректировки </w:t>
      </w:r>
      <w:r w:rsidRPr="009C3008">
        <w:rPr>
          <w:rFonts w:ascii="Times New Roman" w:eastAsia="Times New Roman" w:hAnsi="Times New Roman" w:cs="Times New Roman"/>
          <w:sz w:val="20"/>
          <w:szCs w:val="20"/>
          <w:lang w:eastAsia="ru-RU"/>
        </w:rPr>
        <w:t>(регулятивно-корректировочная деятельность). Результатом является внесение не</w:t>
      </w:r>
      <w:r w:rsidRPr="009C3008">
        <w:rPr>
          <w:rFonts w:ascii="Times New Roman" w:eastAsia="Times New Roman" w:hAnsi="Times New Roman" w:cs="Times New Roman"/>
          <w:sz w:val="20"/>
          <w:szCs w:val="20"/>
          <w:lang w:eastAsia="ru-RU"/>
        </w:rPr>
        <w:softHyphen/>
        <w:t>обходимых изменений в образовательный процесс и процесс сопровождения детей с ограниченными возможностями здо</w:t>
      </w:r>
      <w:r w:rsidRPr="009C3008">
        <w:rPr>
          <w:rFonts w:ascii="Times New Roman" w:eastAsia="Times New Roman" w:hAnsi="Times New Roman" w:cs="Times New Roman"/>
          <w:sz w:val="20"/>
          <w:szCs w:val="20"/>
          <w:lang w:eastAsia="ru-RU"/>
        </w:rPr>
        <w:softHyphen/>
        <w:t>ровья, корректировка условий и форм обучения, методов и приёмов работы.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Механизм реализации программы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Одним из основных механизмов реализации коррекционной работы является оптимально выстроенное </w:t>
      </w:r>
      <w:r w:rsidRPr="009C3008">
        <w:rPr>
          <w:rFonts w:ascii="Times New Roman" w:eastAsia="Times New Roman" w:hAnsi="Times New Roman" w:cs="Times New Roman"/>
          <w:i/>
          <w:iCs/>
          <w:sz w:val="20"/>
          <w:szCs w:val="20"/>
          <w:lang w:eastAsia="ru-RU"/>
        </w:rPr>
        <w:t>взаимодей</w:t>
      </w:r>
      <w:r w:rsidRPr="009C3008">
        <w:rPr>
          <w:rFonts w:ascii="Times New Roman" w:eastAsia="Times New Roman" w:hAnsi="Times New Roman" w:cs="Times New Roman"/>
          <w:i/>
          <w:iCs/>
          <w:sz w:val="20"/>
          <w:szCs w:val="20"/>
          <w:lang w:eastAsia="ru-RU"/>
        </w:rPr>
        <w:softHyphen/>
        <w:t>ствие специалистов образовательного учреждения</w:t>
      </w:r>
      <w:r w:rsidRPr="009C3008">
        <w:rPr>
          <w:rFonts w:ascii="Times New Roman" w:eastAsia="Times New Roman" w:hAnsi="Times New Roman" w:cs="Times New Roman"/>
          <w:sz w:val="20"/>
          <w:szCs w:val="20"/>
          <w:lang w:eastAsia="ru-RU"/>
        </w:rPr>
        <w:t>, обеспе</w:t>
      </w:r>
      <w:r w:rsidRPr="009C3008">
        <w:rPr>
          <w:rFonts w:ascii="Times New Roman" w:eastAsia="Times New Roman" w:hAnsi="Times New Roman" w:cs="Times New Roman"/>
          <w:sz w:val="20"/>
          <w:szCs w:val="20"/>
          <w:lang w:eastAsia="ru-RU"/>
        </w:rPr>
        <w:softHyphen/>
        <w:t>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2575B3" w:rsidRPr="009C3008" w:rsidRDefault="002575B3" w:rsidP="00BE4FAD">
      <w:pPr>
        <w:widowControl w:val="0"/>
        <w:numPr>
          <w:ilvl w:val="0"/>
          <w:numId w:val="47"/>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комплексность в определении и решении проблем ре</w:t>
      </w:r>
      <w:r w:rsidRPr="009C3008">
        <w:rPr>
          <w:rFonts w:ascii="Times New Roman" w:eastAsia="Times New Roman" w:hAnsi="Times New Roman" w:cs="Times New Roman"/>
          <w:sz w:val="20"/>
          <w:szCs w:val="20"/>
          <w:lang w:eastAsia="ru-RU"/>
        </w:rPr>
        <w:softHyphen/>
        <w:t>бёнка, предоставлении ему квалифицированной помощи спе</w:t>
      </w:r>
      <w:r w:rsidRPr="009C3008">
        <w:rPr>
          <w:rFonts w:ascii="Times New Roman" w:eastAsia="Times New Roman" w:hAnsi="Times New Roman" w:cs="Times New Roman"/>
          <w:sz w:val="20"/>
          <w:szCs w:val="20"/>
          <w:lang w:eastAsia="ru-RU"/>
        </w:rPr>
        <w:softHyphen/>
        <w:t>циалистов разного профиля;</w:t>
      </w:r>
    </w:p>
    <w:p w:rsidR="002575B3" w:rsidRPr="009C3008" w:rsidRDefault="002575B3" w:rsidP="00BE4FAD">
      <w:pPr>
        <w:widowControl w:val="0"/>
        <w:numPr>
          <w:ilvl w:val="0"/>
          <w:numId w:val="47"/>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многоаспектный анализ личностного и познавательно</w:t>
      </w:r>
      <w:r w:rsidRPr="009C3008">
        <w:rPr>
          <w:rFonts w:ascii="Times New Roman" w:eastAsia="Times New Roman" w:hAnsi="Times New Roman" w:cs="Times New Roman"/>
          <w:sz w:val="20"/>
          <w:szCs w:val="20"/>
          <w:lang w:eastAsia="ru-RU"/>
        </w:rPr>
        <w:softHyphen/>
        <w:t>го развития ребёнка;</w:t>
      </w:r>
    </w:p>
    <w:p w:rsidR="002575B3" w:rsidRPr="009C3008" w:rsidRDefault="002575B3" w:rsidP="00BE4FAD">
      <w:pPr>
        <w:widowControl w:val="0"/>
        <w:numPr>
          <w:ilvl w:val="0"/>
          <w:numId w:val="47"/>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составление комплексных индивидуальных программ общего развития и коррекции отдельных сторон учебно-по</w:t>
      </w:r>
      <w:r w:rsidRPr="009C3008">
        <w:rPr>
          <w:rFonts w:ascii="Times New Roman" w:eastAsia="Times New Roman" w:hAnsi="Times New Roman" w:cs="Times New Roman"/>
          <w:sz w:val="20"/>
          <w:szCs w:val="20"/>
          <w:lang w:eastAsia="ru-RU"/>
        </w:rPr>
        <w:softHyphen/>
        <w:t>знавательной, речевой, эмоциональной-волевой и личностной сфер ребёнка.</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Консолидация усилий разных специалистов в области психологии, педагогики, медицины, социальной работы поз</w:t>
      </w:r>
      <w:r w:rsidRPr="009C3008">
        <w:rPr>
          <w:rFonts w:ascii="Times New Roman" w:eastAsia="Times New Roman" w:hAnsi="Times New Roman" w:cs="Times New Roman"/>
          <w:sz w:val="20"/>
          <w:szCs w:val="20"/>
          <w:lang w:eastAsia="ru-RU"/>
        </w:rPr>
        <w:softHyphen/>
        <w:t>волит обеспечить систему комплексного психолого-медико-педагогического сопровождения и эффективно решать проб</w:t>
      </w:r>
      <w:r w:rsidRPr="009C3008">
        <w:rPr>
          <w:rFonts w:ascii="Times New Roman" w:eastAsia="Times New Roman" w:hAnsi="Times New Roman" w:cs="Times New Roman"/>
          <w:sz w:val="20"/>
          <w:szCs w:val="20"/>
          <w:lang w:eastAsia="ru-RU"/>
        </w:rPr>
        <w:softHyphen/>
        <w:t>лемы ребёнка. Наиболее распространённые и действенные формы организованного взаимодействия спе</w:t>
      </w:r>
      <w:r w:rsidR="0030118F" w:rsidRPr="009C3008">
        <w:rPr>
          <w:rFonts w:ascii="Times New Roman" w:eastAsia="Times New Roman" w:hAnsi="Times New Roman" w:cs="Times New Roman"/>
          <w:sz w:val="20"/>
          <w:szCs w:val="20"/>
          <w:lang w:eastAsia="ru-RU"/>
        </w:rPr>
        <w:t>циалистов на современном этапе -</w:t>
      </w:r>
      <w:r w:rsidRPr="009C3008">
        <w:rPr>
          <w:rFonts w:ascii="Times New Roman" w:eastAsia="Times New Roman" w:hAnsi="Times New Roman" w:cs="Times New Roman"/>
          <w:sz w:val="20"/>
          <w:szCs w:val="20"/>
          <w:lang w:eastAsia="ru-RU"/>
        </w:rPr>
        <w:t xml:space="preserve"> это консилиумы и службы сопровож</w:t>
      </w:r>
      <w:r w:rsidRPr="009C3008">
        <w:rPr>
          <w:rFonts w:ascii="Times New Roman" w:eastAsia="Times New Roman" w:hAnsi="Times New Roman" w:cs="Times New Roman"/>
          <w:sz w:val="20"/>
          <w:szCs w:val="20"/>
          <w:lang w:eastAsia="ru-RU"/>
        </w:rPr>
        <w:softHyphen/>
        <w:t>дения образовательного учреждения, которые предоставляют многопрофильную помощь ребёнку и его родителям (закон</w:t>
      </w:r>
      <w:r w:rsidRPr="009C3008">
        <w:rPr>
          <w:rFonts w:ascii="Times New Roman" w:eastAsia="Times New Roman" w:hAnsi="Times New Roman" w:cs="Times New Roman"/>
          <w:sz w:val="20"/>
          <w:szCs w:val="20"/>
          <w:lang w:eastAsia="ru-RU"/>
        </w:rPr>
        <w:softHyphen/>
        <w:t>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w:t>
      </w:r>
      <w:r w:rsidRPr="009C3008">
        <w:rPr>
          <w:rFonts w:ascii="Times New Roman" w:eastAsia="Times New Roman" w:hAnsi="Times New Roman" w:cs="Times New Roman"/>
          <w:sz w:val="20"/>
          <w:szCs w:val="20"/>
          <w:lang w:eastAsia="ru-RU"/>
        </w:rPr>
        <w:softHyphen/>
        <w:t>ными возможностями здоровья.</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 xml:space="preserve">В качестве ещё одного механизма реализации коррекционной работы следует обозначить </w:t>
      </w:r>
      <w:r w:rsidRPr="009C3008">
        <w:rPr>
          <w:rFonts w:ascii="Times New Roman" w:eastAsia="Times New Roman" w:hAnsi="Times New Roman" w:cs="Times New Roman"/>
          <w:iCs/>
          <w:sz w:val="20"/>
          <w:szCs w:val="20"/>
          <w:lang w:eastAsia="ru-RU"/>
        </w:rPr>
        <w:t>социальное</w:t>
      </w:r>
      <w:r w:rsidRPr="009C3008">
        <w:rPr>
          <w:rFonts w:ascii="Times New Roman" w:eastAsia="Times New Roman" w:hAnsi="Times New Roman" w:cs="Times New Roman"/>
          <w:i/>
          <w:iCs/>
          <w:sz w:val="20"/>
          <w:szCs w:val="20"/>
          <w:lang w:eastAsia="ru-RU"/>
        </w:rPr>
        <w:t xml:space="preserve"> </w:t>
      </w:r>
      <w:r w:rsidRPr="009C3008">
        <w:rPr>
          <w:rFonts w:ascii="Times New Roman" w:eastAsia="Times New Roman" w:hAnsi="Times New Roman" w:cs="Times New Roman"/>
          <w:sz w:val="20"/>
          <w:szCs w:val="20"/>
          <w:lang w:eastAsia="ru-RU"/>
        </w:rPr>
        <w:t>партнёрство, которое предполагает профессиональное взаимодействие об</w:t>
      </w:r>
      <w:r w:rsidRPr="009C3008">
        <w:rPr>
          <w:rFonts w:ascii="Times New Roman" w:eastAsia="Times New Roman" w:hAnsi="Times New Roman" w:cs="Times New Roman"/>
          <w:sz w:val="20"/>
          <w:szCs w:val="20"/>
          <w:lang w:eastAsia="ru-RU"/>
        </w:rPr>
        <w:softHyphen/>
        <w:t>разовательного учреждения с внешними ресурсами (организа</w:t>
      </w:r>
      <w:r w:rsidRPr="009C3008">
        <w:rPr>
          <w:rFonts w:ascii="Times New Roman" w:eastAsia="Times New Roman" w:hAnsi="Times New Roman" w:cs="Times New Roman"/>
          <w:sz w:val="20"/>
          <w:szCs w:val="20"/>
          <w:lang w:eastAsia="ru-RU"/>
        </w:rPr>
        <w:softHyphen/>
        <w:t>циями различных ведомств, общественными организациями и другими институтами общества). Социальное партнёрство включает:</w:t>
      </w:r>
    </w:p>
    <w:p w:rsidR="002575B3" w:rsidRPr="009C3008" w:rsidRDefault="002575B3" w:rsidP="00BE4FAD">
      <w:pPr>
        <w:widowControl w:val="0"/>
        <w:numPr>
          <w:ilvl w:val="0"/>
          <w:numId w:val="48"/>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сотрудничество с учреждениями образования и другими ведомствами по вопросам преемственности обучения, разви</w:t>
      </w:r>
      <w:r w:rsidRPr="009C3008">
        <w:rPr>
          <w:rFonts w:ascii="Times New Roman" w:eastAsia="Times New Roman" w:hAnsi="Times New Roman" w:cs="Times New Roman"/>
          <w:sz w:val="20"/>
          <w:szCs w:val="20"/>
          <w:lang w:eastAsia="ru-RU"/>
        </w:rPr>
        <w:softHyphen/>
        <w:t>тия и адаптации, социализации, здоровьесбережения детей с ограниченными возможностями здоровья;</w:t>
      </w:r>
    </w:p>
    <w:p w:rsidR="002575B3" w:rsidRPr="009C3008" w:rsidRDefault="002575B3" w:rsidP="00BE4FAD">
      <w:pPr>
        <w:widowControl w:val="0"/>
        <w:numPr>
          <w:ilvl w:val="0"/>
          <w:numId w:val="48"/>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сотрудничество со средствами массовой информации, а также с негосударственными структурами, прежде всего с об</w:t>
      </w:r>
      <w:r w:rsidRPr="009C3008">
        <w:rPr>
          <w:rFonts w:ascii="Times New Roman" w:eastAsia="Times New Roman" w:hAnsi="Times New Roman" w:cs="Times New Roman"/>
          <w:sz w:val="20"/>
          <w:szCs w:val="20"/>
          <w:lang w:eastAsia="ru-RU"/>
        </w:rPr>
        <w:softHyphen/>
        <w:t>щественными объединениями инвалидов, организациями ро</w:t>
      </w:r>
      <w:r w:rsidRPr="009C3008">
        <w:rPr>
          <w:rFonts w:ascii="Times New Roman" w:eastAsia="Times New Roman" w:hAnsi="Times New Roman" w:cs="Times New Roman"/>
          <w:sz w:val="20"/>
          <w:szCs w:val="20"/>
          <w:lang w:eastAsia="ru-RU"/>
        </w:rPr>
        <w:softHyphen/>
        <w:t>дителей детей с ограниченными возможностями здоровья;</w:t>
      </w:r>
    </w:p>
    <w:p w:rsidR="002575B3" w:rsidRPr="009C3008" w:rsidRDefault="002575B3" w:rsidP="00BE4FAD">
      <w:pPr>
        <w:widowControl w:val="0"/>
        <w:numPr>
          <w:ilvl w:val="0"/>
          <w:numId w:val="48"/>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eastAsia="ru-RU"/>
        </w:rPr>
      </w:pPr>
      <w:r w:rsidRPr="009C3008">
        <w:rPr>
          <w:rFonts w:ascii="Times New Roman" w:eastAsia="Times New Roman" w:hAnsi="Times New Roman" w:cs="Times New Roman"/>
          <w:sz w:val="20"/>
          <w:szCs w:val="20"/>
          <w:lang w:val="en-US" w:eastAsia="ru-RU"/>
        </w:rPr>
        <w:t>сотрудничество с родительской общественностью.</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Требования к условиям реализации программы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Психолого-педагогическое обеспечение:</w:t>
      </w:r>
    </w:p>
    <w:p w:rsidR="002575B3" w:rsidRPr="009C3008" w:rsidRDefault="002575B3" w:rsidP="00BE4FAD">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обеспечение дифференцированных условий (оптималь</w:t>
      </w:r>
      <w:r w:rsidRPr="009C3008">
        <w:rPr>
          <w:rFonts w:ascii="Times New Roman" w:eastAsia="Times New Roman" w:hAnsi="Times New Roman" w:cs="Times New Roman"/>
          <w:sz w:val="20"/>
          <w:szCs w:val="20"/>
          <w:lang w:eastAsia="ru-RU"/>
        </w:rPr>
        <w:softHyphen/>
        <w:t xml:space="preserve">ный режим учебных нагрузок, вариативные формы </w:t>
      </w:r>
      <w:r w:rsidRPr="009C3008">
        <w:rPr>
          <w:rFonts w:ascii="Times New Roman" w:eastAsia="Times New Roman" w:hAnsi="Times New Roman" w:cs="Times New Roman"/>
          <w:sz w:val="20"/>
          <w:szCs w:val="20"/>
          <w:lang w:eastAsia="ru-RU"/>
        </w:rPr>
        <w:lastRenderedPageBreak/>
        <w:t>получения образования и специализированной помощи) в соответствии с рекомендациями психолого-медико-педагогической комис</w:t>
      </w:r>
      <w:r w:rsidRPr="009C3008">
        <w:rPr>
          <w:rFonts w:ascii="Times New Roman" w:eastAsia="Times New Roman" w:hAnsi="Times New Roman" w:cs="Times New Roman"/>
          <w:sz w:val="20"/>
          <w:szCs w:val="20"/>
          <w:lang w:eastAsia="ru-RU"/>
        </w:rPr>
        <w:softHyphen/>
        <w:t>сии;</w:t>
      </w:r>
    </w:p>
    <w:p w:rsidR="002575B3" w:rsidRPr="009C3008" w:rsidRDefault="002575B3" w:rsidP="00BE4FAD">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обеспечение психолого-педагогических условий (коррекционная направленность учебно-воспитательного процес</w:t>
      </w:r>
      <w:r w:rsidRPr="009C3008">
        <w:rPr>
          <w:rFonts w:ascii="Times New Roman" w:eastAsia="Times New Roman" w:hAnsi="Times New Roman" w:cs="Times New Roman"/>
          <w:sz w:val="20"/>
          <w:szCs w:val="20"/>
          <w:lang w:eastAsia="ru-RU"/>
        </w:rPr>
        <w:softHyphen/>
        <w:t>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w:t>
      </w:r>
      <w:r w:rsidRPr="009C3008">
        <w:rPr>
          <w:rFonts w:ascii="Times New Roman" w:eastAsia="Times New Roman" w:hAnsi="Times New Roman" w:cs="Times New Roman"/>
          <w:sz w:val="20"/>
          <w:szCs w:val="20"/>
          <w:lang w:eastAsia="ru-RU"/>
        </w:rPr>
        <w:softHyphen/>
        <w:t>мационных, компьютерных для оптимизации образовательно</w:t>
      </w:r>
      <w:r w:rsidRPr="009C3008">
        <w:rPr>
          <w:rFonts w:ascii="Times New Roman" w:eastAsia="Times New Roman" w:hAnsi="Times New Roman" w:cs="Times New Roman"/>
          <w:sz w:val="20"/>
          <w:szCs w:val="20"/>
          <w:lang w:eastAsia="ru-RU"/>
        </w:rPr>
        <w:softHyphen/>
        <w:t>го процесса, повышения его эффективности, доступности);</w:t>
      </w:r>
    </w:p>
    <w:p w:rsidR="002575B3" w:rsidRPr="009C3008" w:rsidRDefault="002575B3" w:rsidP="00BE4FAD">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обеспечение специализированных условий (выдвиже</w:t>
      </w:r>
      <w:r w:rsidRPr="009C3008">
        <w:rPr>
          <w:rFonts w:ascii="Times New Roman" w:eastAsia="Times New Roman" w:hAnsi="Times New Roman" w:cs="Times New Roman"/>
          <w:sz w:val="20"/>
          <w:szCs w:val="20"/>
          <w:lang w:eastAsia="ru-RU"/>
        </w:rPr>
        <w:softHyphen/>
        <w:t>ние комплекса специальных задач обучения, ориентирован</w:t>
      </w:r>
      <w:r w:rsidRPr="009C3008">
        <w:rPr>
          <w:rFonts w:ascii="Times New Roman" w:eastAsia="Times New Roman" w:hAnsi="Times New Roman" w:cs="Times New Roman"/>
          <w:sz w:val="20"/>
          <w:szCs w:val="20"/>
          <w:lang w:eastAsia="ru-RU"/>
        </w:rPr>
        <w:softHyphen/>
        <w:t>ных на особые образовательные потребности обучающихся с ограниченными возможностями здоровья; введение в содер</w:t>
      </w:r>
      <w:r w:rsidRPr="009C3008">
        <w:rPr>
          <w:rFonts w:ascii="Times New Roman" w:eastAsia="Times New Roman" w:hAnsi="Times New Roman" w:cs="Times New Roman"/>
          <w:sz w:val="20"/>
          <w:szCs w:val="20"/>
          <w:lang w:eastAsia="ru-RU"/>
        </w:rPr>
        <w:softHyphen/>
        <w:t>жание обучения специальных разделов, направленных на ре</w:t>
      </w:r>
      <w:r w:rsidRPr="009C3008">
        <w:rPr>
          <w:rFonts w:ascii="Times New Roman" w:eastAsia="Times New Roman" w:hAnsi="Times New Roman" w:cs="Times New Roman"/>
          <w:sz w:val="20"/>
          <w:szCs w:val="20"/>
          <w:lang w:eastAsia="ru-RU"/>
        </w:rPr>
        <w:softHyphen/>
        <w:t>шение задач развития ребёнка, отсутствующих в содержании образования нормально развивающегося сверстника; исполь</w:t>
      </w:r>
      <w:r w:rsidRPr="009C3008">
        <w:rPr>
          <w:rFonts w:ascii="Times New Roman" w:eastAsia="Times New Roman" w:hAnsi="Times New Roman" w:cs="Times New Roman"/>
          <w:sz w:val="20"/>
          <w:szCs w:val="20"/>
          <w:lang w:eastAsia="ru-RU"/>
        </w:rPr>
        <w:softHyphen/>
        <w:t>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w:t>
      </w:r>
      <w:r w:rsidRPr="009C3008">
        <w:rPr>
          <w:rFonts w:ascii="Times New Roman" w:eastAsia="Times New Roman" w:hAnsi="Times New Roman" w:cs="Times New Roman"/>
          <w:sz w:val="20"/>
          <w:szCs w:val="20"/>
          <w:lang w:eastAsia="ru-RU"/>
        </w:rPr>
        <w:softHyphen/>
        <w:t>требности детей; дифференцированное и индивидуализиро</w:t>
      </w:r>
      <w:r w:rsidRPr="009C3008">
        <w:rPr>
          <w:rFonts w:ascii="Times New Roman" w:eastAsia="Times New Roman" w:hAnsi="Times New Roman" w:cs="Times New Roman"/>
          <w:sz w:val="20"/>
          <w:szCs w:val="20"/>
          <w:lang w:eastAsia="ru-RU"/>
        </w:rPr>
        <w:softHyphen/>
        <w:t>ванное обучение с учётом специфики нарушения развития ребёнка; комплексное воздействие на обучающегося, осуще</w:t>
      </w:r>
      <w:r w:rsidRPr="009C3008">
        <w:rPr>
          <w:rFonts w:ascii="Times New Roman" w:eastAsia="Times New Roman" w:hAnsi="Times New Roman" w:cs="Times New Roman"/>
          <w:sz w:val="20"/>
          <w:szCs w:val="20"/>
          <w:lang w:eastAsia="ru-RU"/>
        </w:rPr>
        <w:softHyphen/>
        <w:t>ствляемое на индивидуальных и групповых коррекционных занятиях);</w:t>
      </w:r>
    </w:p>
    <w:p w:rsidR="002575B3" w:rsidRPr="009C3008" w:rsidRDefault="002575B3" w:rsidP="00BE4FAD">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обеспечение здоровьесберегающих условий (оздорови</w:t>
      </w:r>
      <w:r w:rsidRPr="009C3008">
        <w:rPr>
          <w:rFonts w:ascii="Times New Roman" w:eastAsia="Times New Roman" w:hAnsi="Times New Roman" w:cs="Times New Roman"/>
          <w:sz w:val="20"/>
          <w:szCs w:val="20"/>
          <w:lang w:eastAsia="ru-RU"/>
        </w:rPr>
        <w:softHyphen/>
        <w:t>тельный и охранительный режим, укрепление физического и психического здоровья, профилактика физических, умствен</w:t>
      </w:r>
      <w:r w:rsidRPr="009C3008">
        <w:rPr>
          <w:rFonts w:ascii="Times New Roman" w:eastAsia="Times New Roman" w:hAnsi="Times New Roman" w:cs="Times New Roman"/>
          <w:sz w:val="20"/>
          <w:szCs w:val="20"/>
          <w:lang w:eastAsia="ru-RU"/>
        </w:rPr>
        <w:softHyphen/>
        <w:t>ных и психологических перегрузок обучающихся, соблюдение санитарно-гигиенических правил и норм);</w:t>
      </w:r>
    </w:p>
    <w:p w:rsidR="002575B3" w:rsidRPr="009C3008" w:rsidRDefault="002575B3" w:rsidP="00BE4FAD">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обеспечение участия всех детей с ограниченными воз</w:t>
      </w:r>
      <w:r w:rsidRPr="009C3008">
        <w:rPr>
          <w:rFonts w:ascii="Times New Roman" w:eastAsia="Times New Roman" w:hAnsi="Times New Roman" w:cs="Times New Roman"/>
          <w:sz w:val="20"/>
          <w:szCs w:val="20"/>
          <w:lang w:eastAsia="ru-RU"/>
        </w:rPr>
        <w:softHyphen/>
        <w:t>можностями здоровья, независимо от степени выраженности нарушений их развития, вместе с нормально развивающими</w:t>
      </w:r>
      <w:r w:rsidRPr="009C3008">
        <w:rPr>
          <w:rFonts w:ascii="Times New Roman" w:eastAsia="Times New Roman" w:hAnsi="Times New Roman" w:cs="Times New Roman"/>
          <w:sz w:val="20"/>
          <w:szCs w:val="20"/>
          <w:lang w:eastAsia="ru-RU"/>
        </w:rPr>
        <w:softHyphen/>
        <w:t>ся детьми в проведении воспитательных, культурно-развлека</w:t>
      </w:r>
      <w:r w:rsidRPr="009C3008">
        <w:rPr>
          <w:rFonts w:ascii="Times New Roman" w:eastAsia="Times New Roman" w:hAnsi="Times New Roman" w:cs="Times New Roman"/>
          <w:sz w:val="20"/>
          <w:szCs w:val="20"/>
          <w:lang w:eastAsia="ru-RU"/>
        </w:rPr>
        <w:softHyphen/>
        <w:t>тельных, спортивно-оздоровительных и иных досуговых ме</w:t>
      </w:r>
      <w:r w:rsidRPr="009C3008">
        <w:rPr>
          <w:rFonts w:ascii="Times New Roman" w:eastAsia="Times New Roman" w:hAnsi="Times New Roman" w:cs="Times New Roman"/>
          <w:sz w:val="20"/>
          <w:szCs w:val="20"/>
          <w:lang w:eastAsia="ru-RU"/>
        </w:rPr>
        <w:softHyphen/>
        <w:t>роприятий;</w:t>
      </w:r>
    </w:p>
    <w:p w:rsidR="002575B3" w:rsidRPr="009C3008" w:rsidRDefault="002575B3" w:rsidP="00BE4FAD">
      <w:pPr>
        <w:widowControl w:val="0"/>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развитие системы обучения и воспитания детей, имею</w:t>
      </w:r>
      <w:r w:rsidRPr="009C3008">
        <w:rPr>
          <w:rFonts w:ascii="Times New Roman" w:eastAsia="Times New Roman" w:hAnsi="Times New Roman" w:cs="Times New Roman"/>
          <w:sz w:val="20"/>
          <w:szCs w:val="20"/>
          <w:lang w:eastAsia="ru-RU"/>
        </w:rPr>
        <w:softHyphen/>
        <w:t>щих сложные нарушения психического и (или) физического развития.</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9C3008">
        <w:rPr>
          <w:rFonts w:ascii="Times New Roman" w:eastAsia="Times New Roman" w:hAnsi="Times New Roman" w:cs="Times New Roman"/>
          <w:i/>
          <w:iCs/>
          <w:sz w:val="20"/>
          <w:szCs w:val="20"/>
          <w:lang w:eastAsia="ru-RU"/>
        </w:rPr>
        <w:t>Программно-методическое обеспечение</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ab/>
        <w:t xml:space="preserve"> </w:t>
      </w:r>
      <w:r w:rsidRPr="009C3008">
        <w:rPr>
          <w:rFonts w:ascii="Times New Roman" w:eastAsia="Times New Roman" w:hAnsi="Times New Roman" w:cs="Times New Roman"/>
          <w:sz w:val="20"/>
          <w:szCs w:val="20"/>
          <w:lang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w:t>
      </w:r>
      <w:r w:rsidRPr="009C3008">
        <w:rPr>
          <w:rFonts w:ascii="Times New Roman" w:eastAsia="Times New Roman" w:hAnsi="Times New Roman" w:cs="Times New Roman"/>
          <w:sz w:val="20"/>
          <w:szCs w:val="20"/>
          <w:lang w:eastAsia="ru-RU"/>
        </w:rPr>
        <w:softHyphen/>
        <w:t>нальной деятельности учителя, педагога-психолога, социаль</w:t>
      </w:r>
      <w:r w:rsidRPr="009C3008">
        <w:rPr>
          <w:rFonts w:ascii="Times New Roman" w:eastAsia="Times New Roman" w:hAnsi="Times New Roman" w:cs="Times New Roman"/>
          <w:sz w:val="20"/>
          <w:szCs w:val="20"/>
          <w:lang w:eastAsia="ru-RU"/>
        </w:rPr>
        <w:softHyphen/>
        <w:t>ного педагога, учителя-логопеда, учителя-дефектолога и др.</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ab/>
        <w:t>В случаях обучения детей с выраженными нарушениями психического и (или) физического развития по индивидуаль</w:t>
      </w:r>
      <w:r w:rsidRPr="009C3008">
        <w:rPr>
          <w:rFonts w:ascii="Times New Roman" w:eastAsia="Times New Roman" w:hAnsi="Times New Roman" w:cs="Times New Roman"/>
          <w:sz w:val="20"/>
          <w:szCs w:val="20"/>
          <w:lang w:eastAsia="ru-RU"/>
        </w:rPr>
        <w:softHyphen/>
        <w:t>ному учебному плану целесообразным является использова</w:t>
      </w:r>
      <w:r w:rsidRPr="009C3008">
        <w:rPr>
          <w:rFonts w:ascii="Times New Roman" w:eastAsia="Times New Roman" w:hAnsi="Times New Roman" w:cs="Times New Roman"/>
          <w:sz w:val="20"/>
          <w:szCs w:val="20"/>
          <w:lang w:eastAsia="ru-RU"/>
        </w:rPr>
        <w:softHyphen/>
        <w:t>ние специальных (коррекционных) образовательных про</w:t>
      </w:r>
      <w:r w:rsidRPr="009C3008">
        <w:rPr>
          <w:rFonts w:ascii="Times New Roman" w:eastAsia="Times New Roman" w:hAnsi="Times New Roman" w:cs="Times New Roman"/>
          <w:sz w:val="20"/>
          <w:szCs w:val="20"/>
          <w:lang w:eastAsia="ru-RU"/>
        </w:rPr>
        <w:softHyphen/>
        <w:t>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Кадровое обеспечение</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Важным моментом реализации программы коррекционной работы является кадровое обеспечение. Коррекционная рабо</w:t>
      </w:r>
      <w:r w:rsidRPr="009C3008">
        <w:rPr>
          <w:rFonts w:ascii="Times New Roman" w:eastAsia="Times New Roman" w:hAnsi="Times New Roman" w:cs="Times New Roman"/>
          <w:sz w:val="20"/>
          <w:szCs w:val="20"/>
          <w:lang w:eastAsia="ru-RU"/>
        </w:rPr>
        <w:softHyphen/>
        <w:t>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w:t>
      </w:r>
      <w:r w:rsidRPr="009C3008">
        <w:rPr>
          <w:rFonts w:ascii="Times New Roman" w:eastAsia="Times New Roman" w:hAnsi="Times New Roman" w:cs="Times New Roman"/>
          <w:sz w:val="20"/>
          <w:szCs w:val="20"/>
          <w:lang w:eastAsia="ru-RU"/>
        </w:rPr>
        <w:softHyphen/>
        <w:t>гие виды профессиональной подготовки в рамках обозначен</w:t>
      </w:r>
      <w:r w:rsidRPr="009C3008">
        <w:rPr>
          <w:rFonts w:ascii="Times New Roman" w:eastAsia="Times New Roman" w:hAnsi="Times New Roman" w:cs="Times New Roman"/>
          <w:sz w:val="20"/>
          <w:szCs w:val="20"/>
          <w:lang w:eastAsia="ru-RU"/>
        </w:rPr>
        <w:softHyphen/>
        <w:t>ной темы.</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 целью обеспечения освоения детьми с ограниченными возможностями здоровья основной образовательной програм</w:t>
      </w:r>
      <w:r w:rsidRPr="009C3008">
        <w:rPr>
          <w:rFonts w:ascii="Times New Roman" w:eastAsia="Times New Roman" w:hAnsi="Times New Roman" w:cs="Times New Roman"/>
          <w:sz w:val="20"/>
          <w:szCs w:val="20"/>
          <w:lang w:eastAsia="ru-RU"/>
        </w:rPr>
        <w:softHyphen/>
        <w:t>мы начального общего образования, коррекции недостатков их физического и (или) психического развития следует вво</w:t>
      </w:r>
      <w:r w:rsidRPr="009C3008">
        <w:rPr>
          <w:rFonts w:ascii="Times New Roman" w:eastAsia="Times New Roman" w:hAnsi="Times New Roman" w:cs="Times New Roman"/>
          <w:sz w:val="20"/>
          <w:szCs w:val="20"/>
          <w:lang w:eastAsia="ru-RU"/>
        </w:rPr>
        <w:softHyphen/>
        <w:t>дить в штатное расписание общеобразовательных учреждений ставки педагогических (учителя-дефектологи, учителя-логопе</w:t>
      </w:r>
      <w:r w:rsidRPr="009C3008">
        <w:rPr>
          <w:rFonts w:ascii="Times New Roman" w:eastAsia="Times New Roman" w:hAnsi="Times New Roman" w:cs="Times New Roman"/>
          <w:sz w:val="20"/>
          <w:szCs w:val="20"/>
          <w:lang w:eastAsia="ru-RU"/>
        </w:rPr>
        <w:softHyphen/>
        <w:t>ды, педагоги-психологи, социальные педагоги и др.) и меди</w:t>
      </w:r>
      <w:r w:rsidRPr="009C3008">
        <w:rPr>
          <w:rFonts w:ascii="Times New Roman" w:eastAsia="Times New Roman" w:hAnsi="Times New Roman" w:cs="Times New Roman"/>
          <w:sz w:val="20"/>
          <w:szCs w:val="20"/>
          <w:lang w:eastAsia="ru-RU"/>
        </w:rPr>
        <w:softHyphen/>
        <w:t>цинских работников. Уровень квалификации работников образовательного учреждения для каждой занимаемой долж</w:t>
      </w:r>
      <w:r w:rsidRPr="009C3008">
        <w:rPr>
          <w:rFonts w:ascii="Times New Roman" w:eastAsia="Times New Roman" w:hAnsi="Times New Roman" w:cs="Times New Roman"/>
          <w:sz w:val="20"/>
          <w:szCs w:val="20"/>
          <w:lang w:eastAsia="ru-RU"/>
        </w:rPr>
        <w:softHyphen/>
        <w:t>ности должен соответствовать квалификационным характе</w:t>
      </w:r>
      <w:r w:rsidRPr="009C3008">
        <w:rPr>
          <w:rFonts w:ascii="Times New Roman" w:eastAsia="Times New Roman" w:hAnsi="Times New Roman" w:cs="Times New Roman"/>
          <w:sz w:val="20"/>
          <w:szCs w:val="20"/>
          <w:lang w:eastAsia="ru-RU"/>
        </w:rPr>
        <w:softHyphen/>
        <w:t>ристикам по соответствующей должности.</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Специфика организации образовательной и коррекционной работы с детьми, имеющими нарушения развития, обус</w:t>
      </w:r>
      <w:r w:rsidRPr="009C3008">
        <w:rPr>
          <w:rFonts w:ascii="Times New Roman" w:eastAsia="Times New Roman" w:hAnsi="Times New Roman" w:cs="Times New Roman"/>
          <w:sz w:val="20"/>
          <w:szCs w:val="20"/>
          <w:lang w:eastAsia="ru-RU"/>
        </w:rPr>
        <w:softHyphen/>
        <w:t>ловливает необходимость специальной подготовки педагоги</w:t>
      </w:r>
      <w:r w:rsidRPr="009C3008">
        <w:rPr>
          <w:rFonts w:ascii="Times New Roman" w:eastAsia="Times New Roman" w:hAnsi="Times New Roman" w:cs="Times New Roman"/>
          <w:sz w:val="20"/>
          <w:szCs w:val="20"/>
          <w:lang w:eastAsia="ru-RU"/>
        </w:rPr>
        <w:softHyphen/>
        <w:t>ческого коллектива общеобразовательного учреждения. Для этого необходимо обеспечить на постоянной основе подготов</w:t>
      </w:r>
      <w:r w:rsidRPr="009C3008">
        <w:rPr>
          <w:rFonts w:ascii="Times New Roman" w:eastAsia="Times New Roman" w:hAnsi="Times New Roman" w:cs="Times New Roman"/>
          <w:sz w:val="20"/>
          <w:szCs w:val="20"/>
          <w:lang w:eastAsia="ru-RU"/>
        </w:rPr>
        <w:softHyphen/>
        <w:t>ку, переподготовку и повышение квалификации работников образовательных учреждений, занимающихся решением во</w:t>
      </w:r>
      <w:r w:rsidRPr="009C3008">
        <w:rPr>
          <w:rFonts w:ascii="Times New Roman" w:eastAsia="Times New Roman" w:hAnsi="Times New Roman" w:cs="Times New Roman"/>
          <w:sz w:val="20"/>
          <w:szCs w:val="20"/>
          <w:lang w:eastAsia="ru-RU"/>
        </w:rPr>
        <w:softHyphen/>
        <w:t>просов образования детей с ограниченными возможностями здоровья. Педагогические работники образовательного учреж</w:t>
      </w:r>
      <w:r w:rsidRPr="009C3008">
        <w:rPr>
          <w:rFonts w:ascii="Times New Roman" w:eastAsia="Times New Roman" w:hAnsi="Times New Roman" w:cs="Times New Roman"/>
          <w:sz w:val="20"/>
          <w:szCs w:val="20"/>
          <w:lang w:eastAsia="ru-RU"/>
        </w:rPr>
        <w:softHyphen/>
        <w:t>дения должны иметь чёткое представление об особенностях психического и (или) физического развития детей с ограни</w:t>
      </w:r>
      <w:r w:rsidRPr="009C3008">
        <w:rPr>
          <w:rFonts w:ascii="Times New Roman" w:eastAsia="Times New Roman" w:hAnsi="Times New Roman" w:cs="Times New Roman"/>
          <w:sz w:val="20"/>
          <w:szCs w:val="20"/>
          <w:lang w:eastAsia="ru-RU"/>
        </w:rPr>
        <w:softHyphen/>
        <w:t>ченными возможностями здоровья, о методиках и технологи</w:t>
      </w:r>
      <w:r w:rsidRPr="009C3008">
        <w:rPr>
          <w:rFonts w:ascii="Times New Roman" w:eastAsia="Times New Roman" w:hAnsi="Times New Roman" w:cs="Times New Roman"/>
          <w:sz w:val="20"/>
          <w:szCs w:val="20"/>
          <w:lang w:eastAsia="ru-RU"/>
        </w:rPr>
        <w:softHyphen/>
        <w:t>ях организации образовательного и реабилитационного про</w:t>
      </w:r>
      <w:r w:rsidRPr="009C3008">
        <w:rPr>
          <w:rFonts w:ascii="Times New Roman" w:eastAsia="Times New Roman" w:hAnsi="Times New Roman" w:cs="Times New Roman"/>
          <w:sz w:val="20"/>
          <w:szCs w:val="20"/>
          <w:lang w:eastAsia="ru-RU"/>
        </w:rPr>
        <w:softHyphen/>
        <w:t>цесса.</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Материально-техническое обеспечение</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Материально-техническое обеспечение заключается в соз</w:t>
      </w:r>
      <w:r w:rsidRPr="009C3008">
        <w:rPr>
          <w:rFonts w:ascii="Times New Roman" w:eastAsia="Times New Roman" w:hAnsi="Times New Roman" w:cs="Times New Roman"/>
          <w:sz w:val="20"/>
          <w:szCs w:val="20"/>
          <w:lang w:eastAsia="ru-RU"/>
        </w:rPr>
        <w:softHyphen/>
        <w:t>дании надлежащей материально-технической базы, позволяю</w:t>
      </w:r>
      <w:r w:rsidRPr="009C3008">
        <w:rPr>
          <w:rFonts w:ascii="Times New Roman" w:eastAsia="Times New Roman" w:hAnsi="Times New Roman" w:cs="Times New Roman"/>
          <w:sz w:val="20"/>
          <w:szCs w:val="20"/>
          <w:lang w:eastAsia="ru-RU"/>
        </w:rPr>
        <w:softHyphen/>
        <w:t>щей обеспечить адаптивную и коррекционно-развивающую среды образовательного учреждения, в том числе надлежа</w:t>
      </w:r>
      <w:r w:rsidRPr="009C3008">
        <w:rPr>
          <w:rFonts w:ascii="Times New Roman" w:eastAsia="Times New Roman" w:hAnsi="Times New Roman" w:cs="Times New Roman"/>
          <w:sz w:val="20"/>
          <w:szCs w:val="20"/>
          <w:lang w:eastAsia="ru-RU"/>
        </w:rPr>
        <w:softHyphen/>
        <w:t>щие материально-технические условия, обеспечивающие воз</w:t>
      </w:r>
      <w:r w:rsidRPr="009C3008">
        <w:rPr>
          <w:rFonts w:ascii="Times New Roman" w:eastAsia="Times New Roman" w:hAnsi="Times New Roman" w:cs="Times New Roman"/>
          <w:sz w:val="20"/>
          <w:szCs w:val="20"/>
          <w:lang w:eastAsia="ru-RU"/>
        </w:rPr>
        <w:softHyphen/>
        <w:t>можность для беспрепятственного доступа детей с недостат</w:t>
      </w:r>
      <w:r w:rsidRPr="009C3008">
        <w:rPr>
          <w:rFonts w:ascii="Times New Roman" w:eastAsia="Times New Roman" w:hAnsi="Times New Roman" w:cs="Times New Roman"/>
          <w:sz w:val="20"/>
          <w:szCs w:val="20"/>
          <w:lang w:eastAsia="ru-RU"/>
        </w:rPr>
        <w:softHyphen/>
        <w:t>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w:t>
      </w:r>
      <w:r w:rsidRPr="009C3008">
        <w:rPr>
          <w:rFonts w:ascii="Times New Roman" w:eastAsia="Times New Roman" w:hAnsi="Times New Roman" w:cs="Times New Roman"/>
          <w:sz w:val="20"/>
          <w:szCs w:val="20"/>
          <w:lang w:eastAsia="ru-RU"/>
        </w:rPr>
        <w:softHyphen/>
        <w:t>циальные лифты, специально оборудованные учебные места, специализированное учебное, реабилитационное, медицинс</w:t>
      </w:r>
      <w:r w:rsidRPr="009C3008">
        <w:rPr>
          <w:rFonts w:ascii="Times New Roman" w:eastAsia="Times New Roman" w:hAnsi="Times New Roman" w:cs="Times New Roman"/>
          <w:sz w:val="20"/>
          <w:szCs w:val="20"/>
          <w:lang w:eastAsia="ru-RU"/>
        </w:rPr>
        <w:softHyphen/>
        <w:t>кое оборудование, а также оборудование и технические сред</w:t>
      </w:r>
      <w:r w:rsidRPr="009C3008">
        <w:rPr>
          <w:rFonts w:ascii="Times New Roman" w:eastAsia="Times New Roman" w:hAnsi="Times New Roman" w:cs="Times New Roman"/>
          <w:sz w:val="20"/>
          <w:szCs w:val="20"/>
          <w:lang w:eastAsia="ru-RU"/>
        </w:rPr>
        <w:softHyphen/>
        <w:t>ства обучения лиц с ограниченными возможностями здоровья индивидуального и коллективного пользования, для органи</w:t>
      </w:r>
      <w:r w:rsidRPr="009C3008">
        <w:rPr>
          <w:rFonts w:ascii="Times New Roman" w:eastAsia="Times New Roman" w:hAnsi="Times New Roman" w:cs="Times New Roman"/>
          <w:sz w:val="20"/>
          <w:szCs w:val="20"/>
          <w:lang w:eastAsia="ru-RU"/>
        </w:rPr>
        <w:softHyphen/>
        <w:t>зации коррекционных и реабилитационных кабинетов, орга</w:t>
      </w:r>
      <w:r w:rsidRPr="009C3008">
        <w:rPr>
          <w:rFonts w:ascii="Times New Roman" w:eastAsia="Times New Roman" w:hAnsi="Times New Roman" w:cs="Times New Roman"/>
          <w:sz w:val="20"/>
          <w:szCs w:val="20"/>
          <w:lang w:eastAsia="ru-RU"/>
        </w:rPr>
        <w:softHyphen/>
        <w:t>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w:t>
      </w:r>
      <w:r w:rsidRPr="009C3008">
        <w:rPr>
          <w:rFonts w:ascii="Times New Roman" w:eastAsia="Times New Roman" w:hAnsi="Times New Roman" w:cs="Times New Roman"/>
          <w:sz w:val="20"/>
          <w:szCs w:val="20"/>
          <w:lang w:eastAsia="ru-RU"/>
        </w:rPr>
        <w:softHyphen/>
        <w:t>вого и санитарно-гигиенического обслуживания).</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i/>
          <w:iCs/>
          <w:sz w:val="20"/>
          <w:szCs w:val="20"/>
          <w:lang w:eastAsia="ru-RU"/>
        </w:rPr>
        <w:t>Информационное обеспечение</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w:t>
      </w:r>
      <w:r w:rsidRPr="009C3008">
        <w:rPr>
          <w:rFonts w:ascii="Times New Roman" w:eastAsia="Times New Roman" w:hAnsi="Times New Roman" w:cs="Times New Roman"/>
          <w:sz w:val="20"/>
          <w:szCs w:val="20"/>
          <w:lang w:eastAsia="ru-RU"/>
        </w:rPr>
        <w:softHyphen/>
        <w:t>ющих трудности в передвижении, с использованием совре</w:t>
      </w:r>
      <w:r w:rsidRPr="009C3008">
        <w:rPr>
          <w:rFonts w:ascii="Times New Roman" w:eastAsia="Times New Roman" w:hAnsi="Times New Roman" w:cs="Times New Roman"/>
          <w:sz w:val="20"/>
          <w:szCs w:val="20"/>
          <w:lang w:eastAsia="ru-RU"/>
        </w:rPr>
        <w:softHyphen/>
      </w:r>
      <w:r w:rsidRPr="009C3008">
        <w:rPr>
          <w:rFonts w:ascii="Times New Roman" w:eastAsia="Times New Roman" w:hAnsi="Times New Roman" w:cs="Times New Roman"/>
          <w:sz w:val="20"/>
          <w:szCs w:val="20"/>
          <w:lang w:eastAsia="ru-RU"/>
        </w:rPr>
        <w:lastRenderedPageBreak/>
        <w:t>менных информационно-коммуникационных технологий.</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C3008">
        <w:rPr>
          <w:rFonts w:ascii="Times New Roman" w:eastAsia="Times New Roman" w:hAnsi="Times New Roman" w:cs="Times New Roman"/>
          <w:sz w:val="20"/>
          <w:szCs w:val="20"/>
          <w:lang w:eastAsia="ru-RU"/>
        </w:rPr>
        <w:t>Обязательным является создание системы широкого до</w:t>
      </w:r>
      <w:r w:rsidRPr="009C3008">
        <w:rPr>
          <w:rFonts w:ascii="Times New Roman" w:eastAsia="Times New Roman" w:hAnsi="Times New Roman" w:cs="Times New Roman"/>
          <w:sz w:val="20"/>
          <w:szCs w:val="20"/>
          <w:lang w:eastAsia="ru-RU"/>
        </w:rPr>
        <w:softHyphen/>
        <w:t>ступа детей с ограниченными возможностями здоровья, роди</w:t>
      </w:r>
      <w:r w:rsidRPr="009C3008">
        <w:rPr>
          <w:rFonts w:ascii="Times New Roman" w:eastAsia="Times New Roman" w:hAnsi="Times New Roman" w:cs="Times New Roman"/>
          <w:sz w:val="20"/>
          <w:szCs w:val="20"/>
          <w:lang w:eastAsia="ru-RU"/>
        </w:rPr>
        <w:softHyphen/>
        <w:t>телей (законных представителей), педагогов к сетевым источ</w:t>
      </w:r>
      <w:r w:rsidRPr="009C3008">
        <w:rPr>
          <w:rFonts w:ascii="Times New Roman" w:eastAsia="Times New Roman" w:hAnsi="Times New Roman" w:cs="Times New Roman"/>
          <w:sz w:val="20"/>
          <w:szCs w:val="20"/>
          <w:lang w:eastAsia="ru-RU"/>
        </w:rPr>
        <w:softHyphen/>
        <w:t>никам информации, к информационно-методическим фон</w:t>
      </w:r>
      <w:r w:rsidRPr="009C3008">
        <w:rPr>
          <w:rFonts w:ascii="Times New Roman" w:eastAsia="Times New Roman" w:hAnsi="Times New Roman" w:cs="Times New Roman"/>
          <w:sz w:val="20"/>
          <w:szCs w:val="20"/>
          <w:lang w:eastAsia="ru-RU"/>
        </w:rPr>
        <w:softHyphen/>
        <w:t>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w:t>
      </w:r>
      <w:r w:rsidRPr="009C3008">
        <w:rPr>
          <w:rFonts w:ascii="Times New Roman" w:eastAsia="Times New Roman" w:hAnsi="Times New Roman" w:cs="Times New Roman"/>
          <w:sz w:val="20"/>
          <w:szCs w:val="20"/>
          <w:lang w:eastAsia="ru-RU"/>
        </w:rPr>
        <w:softHyphen/>
        <w:t>алов.</w:t>
      </w:r>
    </w:p>
    <w:p w:rsidR="002575B3" w:rsidRPr="009C3008" w:rsidRDefault="002575B3" w:rsidP="00BE4FA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C3008">
        <w:rPr>
          <w:rFonts w:ascii="Times New Roman" w:eastAsia="Times New Roman" w:hAnsi="Times New Roman" w:cs="Times New Roman"/>
          <w:b/>
          <w:sz w:val="20"/>
          <w:szCs w:val="20"/>
          <w:lang w:eastAsia="ru-RU"/>
        </w:rPr>
        <w:t>Планируемые результаты.</w:t>
      </w:r>
    </w:p>
    <w:p w:rsidR="002575B3" w:rsidRPr="009C3008" w:rsidRDefault="002575B3" w:rsidP="00BE4FAD">
      <w:pPr>
        <w:widowControl w:val="0"/>
        <w:numPr>
          <w:ilvl w:val="0"/>
          <w:numId w:val="50"/>
        </w:numPr>
        <w:autoSpaceDE w:val="0"/>
        <w:autoSpaceDN w:val="0"/>
        <w:adjustRightInd w:val="0"/>
        <w:spacing w:after="0" w:line="240" w:lineRule="auto"/>
        <w:ind w:left="0" w:firstLine="0"/>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 xml:space="preserve">положительная динамика развития обучающихся: повышение уровня развития психологических процессов; </w:t>
      </w:r>
    </w:p>
    <w:p w:rsidR="002575B3" w:rsidRPr="009C3008" w:rsidRDefault="002575B3" w:rsidP="00BE4FAD">
      <w:pPr>
        <w:widowControl w:val="0"/>
        <w:numPr>
          <w:ilvl w:val="0"/>
          <w:numId w:val="50"/>
        </w:numPr>
        <w:autoSpaceDE w:val="0"/>
        <w:autoSpaceDN w:val="0"/>
        <w:adjustRightInd w:val="0"/>
        <w:spacing w:after="0" w:line="240" w:lineRule="auto"/>
        <w:ind w:left="0" w:firstLine="0"/>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повышение уровня обучаемости: овладение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575B3" w:rsidRPr="009C3008" w:rsidRDefault="002575B3" w:rsidP="00BE4FAD">
      <w:pPr>
        <w:widowControl w:val="0"/>
        <w:numPr>
          <w:ilvl w:val="0"/>
          <w:numId w:val="50"/>
        </w:numPr>
        <w:autoSpaceDE w:val="0"/>
        <w:autoSpaceDN w:val="0"/>
        <w:adjustRightInd w:val="0"/>
        <w:spacing w:after="0" w:line="240" w:lineRule="auto"/>
        <w:ind w:left="0" w:firstLine="0"/>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сформированность внутренней позиции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575B3" w:rsidRPr="009C3008" w:rsidRDefault="002575B3" w:rsidP="00BE4FAD">
      <w:pPr>
        <w:widowControl w:val="0"/>
        <w:numPr>
          <w:ilvl w:val="0"/>
          <w:numId w:val="50"/>
        </w:numPr>
        <w:autoSpaceDE w:val="0"/>
        <w:autoSpaceDN w:val="0"/>
        <w:adjustRightInd w:val="0"/>
        <w:spacing w:after="0" w:line="240" w:lineRule="auto"/>
        <w:ind w:left="0" w:firstLine="0"/>
        <w:jc w:val="both"/>
        <w:rPr>
          <w:rFonts w:ascii="Times New Roman" w:eastAsia="@Arial Unicode MS" w:hAnsi="Times New Roman" w:cs="Times New Roman"/>
          <w:color w:val="000000"/>
          <w:sz w:val="20"/>
          <w:szCs w:val="20"/>
          <w:lang w:eastAsia="ru-RU"/>
        </w:rPr>
      </w:pPr>
      <w:r w:rsidRPr="009C3008">
        <w:rPr>
          <w:rFonts w:ascii="Times New Roman" w:eastAsia="@Arial Unicode MS" w:hAnsi="Times New Roman" w:cs="Times New Roman"/>
          <w:color w:val="000000"/>
          <w:sz w:val="20"/>
          <w:szCs w:val="20"/>
          <w:lang w:eastAsia="ru-RU"/>
        </w:rPr>
        <w:t>овладение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575B3" w:rsidRPr="00BE4FAD" w:rsidRDefault="002575B3" w:rsidP="00BE4FAD">
      <w:pPr>
        <w:widowControl w:val="0"/>
        <w:numPr>
          <w:ilvl w:val="0"/>
          <w:numId w:val="50"/>
        </w:numPr>
        <w:autoSpaceDE w:val="0"/>
        <w:autoSpaceDN w:val="0"/>
        <w:adjustRightInd w:val="0"/>
        <w:spacing w:after="0" w:line="240" w:lineRule="auto"/>
        <w:ind w:left="0" w:firstLine="0"/>
        <w:jc w:val="both"/>
        <w:rPr>
          <w:rFonts w:ascii="Times New Roman" w:eastAsia="Times New Roman" w:hAnsi="Times New Roman" w:cs="Times New Roman"/>
          <w:b/>
          <w:sz w:val="20"/>
          <w:szCs w:val="20"/>
          <w:lang w:eastAsia="ru-RU"/>
        </w:rPr>
      </w:pPr>
      <w:r w:rsidRPr="00BE4FAD">
        <w:rPr>
          <w:rFonts w:ascii="Times New Roman" w:eastAsia="@Arial Unicode MS" w:hAnsi="Times New Roman" w:cs="Times New Roman"/>
          <w:color w:val="000000"/>
          <w:sz w:val="20"/>
          <w:szCs w:val="20"/>
          <w:lang w:eastAsia="ru-RU"/>
        </w:rPr>
        <w:t>организация и сотрудничество с учителем и сверстниками, ад</w:t>
      </w:r>
      <w:r w:rsidR="00BE4FAD" w:rsidRPr="00BE4FAD">
        <w:rPr>
          <w:rFonts w:ascii="Times New Roman" w:eastAsia="@Arial Unicode MS" w:hAnsi="Times New Roman" w:cs="Times New Roman"/>
          <w:color w:val="000000"/>
          <w:sz w:val="20"/>
          <w:szCs w:val="20"/>
          <w:lang w:eastAsia="ru-RU"/>
        </w:rPr>
        <w:t>екватное восприятие информации.</w:t>
      </w:r>
    </w:p>
    <w:p w:rsidR="002575B3" w:rsidRPr="009C3008" w:rsidRDefault="002575B3" w:rsidP="009C300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2575B3" w:rsidRPr="009C3008" w:rsidRDefault="002575B3" w:rsidP="009C3008">
      <w:pPr>
        <w:pStyle w:val="a3"/>
        <w:spacing w:before="0" w:beforeAutospacing="0" w:after="0" w:afterAutospacing="0"/>
        <w:jc w:val="center"/>
        <w:rPr>
          <w:b/>
          <w:spacing w:val="15"/>
          <w:sz w:val="20"/>
          <w:szCs w:val="20"/>
        </w:rPr>
      </w:pPr>
      <w:r w:rsidRPr="009C3008">
        <w:rPr>
          <w:b/>
          <w:spacing w:val="15"/>
          <w:sz w:val="20"/>
          <w:szCs w:val="20"/>
        </w:rPr>
        <w:t>Организационный раздел:</w:t>
      </w:r>
    </w:p>
    <w:p w:rsidR="0030118F" w:rsidRPr="009C3008" w:rsidRDefault="0030118F" w:rsidP="009C3008">
      <w:pPr>
        <w:pStyle w:val="a3"/>
        <w:spacing w:before="0" w:beforeAutospacing="0" w:after="0" w:afterAutospacing="0"/>
        <w:jc w:val="center"/>
        <w:rPr>
          <w:b/>
          <w:spacing w:val="15"/>
          <w:sz w:val="20"/>
          <w:szCs w:val="20"/>
        </w:rPr>
      </w:pPr>
      <w:r w:rsidRPr="009C3008">
        <w:rPr>
          <w:b/>
          <w:spacing w:val="15"/>
          <w:sz w:val="20"/>
          <w:szCs w:val="20"/>
        </w:rPr>
        <w:t>У</w:t>
      </w:r>
      <w:r w:rsidR="002575B3" w:rsidRPr="009C3008">
        <w:rPr>
          <w:b/>
          <w:spacing w:val="15"/>
          <w:sz w:val="20"/>
          <w:szCs w:val="20"/>
        </w:rPr>
        <w:t>чебный пла</w:t>
      </w:r>
      <w:r w:rsidRPr="009C3008">
        <w:rPr>
          <w:b/>
          <w:spacing w:val="15"/>
          <w:sz w:val="20"/>
          <w:szCs w:val="20"/>
        </w:rPr>
        <w:t>н начального общего образования.</w:t>
      </w:r>
    </w:p>
    <w:p w:rsidR="0030118F" w:rsidRPr="009C3008" w:rsidRDefault="0030118F" w:rsidP="001F71C3">
      <w:pPr>
        <w:spacing w:after="0" w:line="240" w:lineRule="auto"/>
        <w:jc w:val="both"/>
        <w:rPr>
          <w:rFonts w:ascii="Times New Roman" w:eastAsia="Calibri" w:hAnsi="Times New Roman" w:cs="Times New Roman"/>
          <w:bCs/>
          <w:iCs/>
          <w:sz w:val="20"/>
          <w:szCs w:val="20"/>
          <w:lang w:eastAsia="ru-RU"/>
        </w:rPr>
      </w:pPr>
      <w:r w:rsidRPr="009C3008">
        <w:rPr>
          <w:rFonts w:ascii="Times New Roman" w:eastAsia="Calibri" w:hAnsi="Times New Roman" w:cs="Times New Roman"/>
          <w:b/>
          <w:sz w:val="20"/>
          <w:szCs w:val="20"/>
          <w:lang w:eastAsia="ru-RU"/>
        </w:rPr>
        <w:t>1.</w:t>
      </w:r>
      <w:r w:rsidR="00041C08" w:rsidRPr="009C3008">
        <w:rPr>
          <w:rFonts w:ascii="Times New Roman" w:eastAsia="Calibri" w:hAnsi="Times New Roman" w:cs="Times New Roman"/>
          <w:sz w:val="20"/>
          <w:szCs w:val="20"/>
          <w:lang w:eastAsia="ru-RU"/>
        </w:rPr>
        <w:t xml:space="preserve"> Учебный план МОУ </w:t>
      </w:r>
      <w:r w:rsidR="001F24BB" w:rsidRPr="009C3008">
        <w:rPr>
          <w:rFonts w:ascii="Times New Roman" w:eastAsia="Calibri" w:hAnsi="Times New Roman" w:cs="Times New Roman"/>
          <w:sz w:val="20"/>
          <w:szCs w:val="20"/>
          <w:lang w:eastAsia="ru-RU"/>
        </w:rPr>
        <w:t xml:space="preserve"> «Безлыченская СОШ»</w:t>
      </w:r>
      <w:r w:rsidR="00041C08" w:rsidRPr="009C3008">
        <w:rPr>
          <w:rFonts w:ascii="Times New Roman" w:eastAsia="Calibri"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 xml:space="preserve"> – </w:t>
      </w:r>
      <w:r w:rsidRPr="009C3008">
        <w:rPr>
          <w:rFonts w:ascii="Times New Roman" w:eastAsia="Calibri" w:hAnsi="Times New Roman" w:cs="Times New Roman"/>
          <w:b/>
          <w:sz w:val="20"/>
          <w:szCs w:val="20"/>
          <w:lang w:eastAsia="ru-RU"/>
        </w:rPr>
        <w:t>нормативный документ</w:t>
      </w:r>
      <w:r w:rsidRPr="009C3008">
        <w:rPr>
          <w:rFonts w:ascii="Times New Roman" w:eastAsia="Calibri" w:hAnsi="Times New Roman" w:cs="Times New Roman"/>
          <w:sz w:val="20"/>
          <w:szCs w:val="20"/>
          <w:lang w:eastAsia="ru-RU"/>
        </w:rPr>
        <w:t xml:space="preserve">, </w:t>
      </w:r>
      <w:r w:rsidR="00041C08" w:rsidRPr="009C3008">
        <w:rPr>
          <w:rFonts w:ascii="Times New Roman" w:eastAsia="Calibri" w:hAnsi="Times New Roman" w:cs="Times New Roman"/>
          <w:sz w:val="20"/>
          <w:szCs w:val="20"/>
          <w:lang w:eastAsia="ru-RU"/>
        </w:rPr>
        <w:t xml:space="preserve"> </w:t>
      </w:r>
      <w:r w:rsidRPr="009C3008">
        <w:rPr>
          <w:rFonts w:ascii="Times New Roman" w:eastAsia="Calibri" w:hAnsi="Times New Roman" w:cs="Times New Roman"/>
          <w:sz w:val="20"/>
          <w:szCs w:val="20"/>
          <w:lang w:eastAsia="ru-RU"/>
        </w:rPr>
        <w:t>определяющий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за 4 года.</w:t>
      </w:r>
      <w:r w:rsidRPr="009C3008">
        <w:rPr>
          <w:rFonts w:ascii="Times New Roman" w:eastAsia="Calibri" w:hAnsi="Times New Roman" w:cs="Times New Roman"/>
          <w:bCs/>
          <w:i/>
          <w:iCs/>
          <w:sz w:val="20"/>
          <w:szCs w:val="20"/>
          <w:lang w:eastAsia="ru-RU"/>
        </w:rPr>
        <w:t xml:space="preserve"> </w:t>
      </w:r>
      <w:r w:rsidRPr="009C3008">
        <w:rPr>
          <w:rFonts w:ascii="Times New Roman" w:eastAsia="Calibri" w:hAnsi="Times New Roman" w:cs="Times New Roman"/>
          <w:bCs/>
          <w:iCs/>
          <w:sz w:val="20"/>
          <w:szCs w:val="20"/>
          <w:lang w:eastAsia="ru-RU"/>
        </w:rPr>
        <w:t xml:space="preserve">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w:t>
      </w:r>
    </w:p>
    <w:p w:rsidR="0030118F" w:rsidRPr="009C3008" w:rsidRDefault="0030118F" w:rsidP="001F71C3">
      <w:pPr>
        <w:spacing w:after="0" w:line="240" w:lineRule="auto"/>
        <w:jc w:val="both"/>
        <w:rPr>
          <w:rFonts w:ascii="Times New Roman" w:eastAsia="Calibri" w:hAnsi="Times New Roman" w:cs="Times New Roman"/>
          <w:sz w:val="20"/>
          <w:szCs w:val="20"/>
          <w:lang w:eastAsia="ru-RU"/>
        </w:rPr>
      </w:pPr>
    </w:p>
    <w:p w:rsidR="0030118F" w:rsidRPr="009C3008" w:rsidRDefault="0030118F" w:rsidP="001F71C3">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b/>
          <w:sz w:val="20"/>
          <w:szCs w:val="20"/>
          <w:lang w:eastAsia="ru-RU"/>
        </w:rPr>
        <w:t>Обязательная часть учебного плана</w:t>
      </w:r>
      <w:r w:rsidRPr="009C3008">
        <w:rPr>
          <w:rFonts w:ascii="Times New Roman" w:eastAsia="Calibri" w:hAnsi="Times New Roman" w:cs="Times New Roman"/>
          <w:sz w:val="20"/>
          <w:szCs w:val="20"/>
          <w:lang w:eastAsia="ru-RU"/>
        </w:rPr>
        <w:t xml:space="preserve"> отражает содержание начального образования и представлена следующим образом:</w:t>
      </w:r>
    </w:p>
    <w:p w:rsidR="0030118F" w:rsidRPr="009C3008" w:rsidRDefault="0030118F" w:rsidP="001F71C3">
      <w:pPr>
        <w:spacing w:after="0" w:line="240" w:lineRule="auto"/>
        <w:jc w:val="both"/>
        <w:rPr>
          <w:rFonts w:ascii="Times New Roman" w:eastAsia="Calibri" w:hAnsi="Times New Roman" w:cs="Times New Roman"/>
          <w:sz w:val="20"/>
          <w:szCs w:val="20"/>
          <w:lang w:eastAsia="ru-RU"/>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985"/>
        <w:gridCol w:w="6379"/>
      </w:tblGrid>
      <w:tr w:rsidR="0030118F" w:rsidRPr="009C3008" w:rsidTr="001F71C3">
        <w:tc>
          <w:tcPr>
            <w:tcW w:w="1985" w:type="dxa"/>
            <w:vAlign w:val="center"/>
          </w:tcPr>
          <w:p w:rsidR="0030118F" w:rsidRPr="009C3008" w:rsidRDefault="0030118F" w:rsidP="001F71C3">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Предметные области</w:t>
            </w:r>
          </w:p>
        </w:tc>
        <w:tc>
          <w:tcPr>
            <w:tcW w:w="1985" w:type="dxa"/>
            <w:vAlign w:val="center"/>
          </w:tcPr>
          <w:p w:rsidR="0030118F" w:rsidRPr="009C3008" w:rsidRDefault="0030118F" w:rsidP="001F71C3">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Предметы</w:t>
            </w:r>
          </w:p>
        </w:tc>
        <w:tc>
          <w:tcPr>
            <w:tcW w:w="6379" w:type="dxa"/>
          </w:tcPr>
          <w:p w:rsidR="0030118F" w:rsidRPr="009C3008" w:rsidRDefault="0030118F" w:rsidP="001F71C3">
            <w:pPr>
              <w:spacing w:after="0" w:line="240" w:lineRule="auto"/>
              <w:jc w:val="center"/>
              <w:rPr>
                <w:rFonts w:ascii="Times New Roman" w:eastAsia="Calibri" w:hAnsi="Times New Roman" w:cs="Times New Roman"/>
                <w:b/>
                <w:sz w:val="20"/>
                <w:szCs w:val="20"/>
                <w:lang w:eastAsia="ru-RU"/>
              </w:rPr>
            </w:pPr>
          </w:p>
          <w:p w:rsidR="0030118F" w:rsidRPr="009C3008" w:rsidRDefault="0030118F" w:rsidP="001F71C3">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Основные задачи реализации содержания</w:t>
            </w:r>
          </w:p>
          <w:p w:rsidR="0030118F" w:rsidRPr="009C3008" w:rsidRDefault="0030118F" w:rsidP="001F71C3">
            <w:pPr>
              <w:spacing w:after="0" w:line="240" w:lineRule="auto"/>
              <w:jc w:val="center"/>
              <w:rPr>
                <w:rFonts w:ascii="Times New Roman" w:eastAsia="Calibri" w:hAnsi="Times New Roman" w:cs="Times New Roman"/>
                <w:b/>
                <w:sz w:val="20"/>
                <w:szCs w:val="20"/>
                <w:lang w:eastAsia="ru-RU"/>
              </w:rPr>
            </w:pPr>
          </w:p>
        </w:tc>
      </w:tr>
      <w:tr w:rsidR="0030118F" w:rsidRPr="009C3008" w:rsidTr="001F71C3">
        <w:tc>
          <w:tcPr>
            <w:tcW w:w="1985" w:type="dxa"/>
          </w:tcPr>
          <w:p w:rsidR="0030118F" w:rsidRPr="009C3008" w:rsidRDefault="001F24BB"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Русский язык и литературное чтение</w:t>
            </w:r>
          </w:p>
        </w:tc>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Русский язык; литературное чтение; </w:t>
            </w:r>
          </w:p>
          <w:p w:rsidR="0030118F" w:rsidRPr="009C3008" w:rsidRDefault="0030118F" w:rsidP="001F71C3">
            <w:pPr>
              <w:spacing w:after="0" w:line="240" w:lineRule="auto"/>
              <w:rPr>
                <w:rFonts w:ascii="Times New Roman" w:eastAsia="Calibri" w:hAnsi="Times New Roman" w:cs="Times New Roman"/>
                <w:sz w:val="20"/>
                <w:szCs w:val="20"/>
                <w:lang w:eastAsia="ru-RU"/>
              </w:rPr>
            </w:pPr>
          </w:p>
        </w:tc>
        <w:tc>
          <w:tcPr>
            <w:tcW w:w="6379"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tc>
      </w:tr>
      <w:tr w:rsidR="009C3008" w:rsidRPr="009C3008" w:rsidTr="001F71C3">
        <w:tc>
          <w:tcPr>
            <w:tcW w:w="1985" w:type="dxa"/>
          </w:tcPr>
          <w:p w:rsidR="009C3008" w:rsidRPr="009C3008" w:rsidRDefault="009C3008" w:rsidP="001F71C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Иностранный язык</w:t>
            </w:r>
          </w:p>
        </w:tc>
        <w:tc>
          <w:tcPr>
            <w:tcW w:w="1985" w:type="dxa"/>
          </w:tcPr>
          <w:p w:rsidR="009C3008" w:rsidRPr="009C3008" w:rsidRDefault="009C3008" w:rsidP="001F71C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Иностранный язык</w:t>
            </w:r>
          </w:p>
        </w:tc>
        <w:tc>
          <w:tcPr>
            <w:tcW w:w="6379" w:type="dxa"/>
          </w:tcPr>
          <w:p w:rsidR="009C3008" w:rsidRPr="009C3008" w:rsidRDefault="009C3008"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Развитие диалогической и монологической уст</w:t>
            </w:r>
            <w:r>
              <w:rPr>
                <w:rFonts w:ascii="Times New Roman" w:eastAsia="Calibri" w:hAnsi="Times New Roman" w:cs="Times New Roman"/>
                <w:sz w:val="20"/>
                <w:szCs w:val="20"/>
                <w:lang w:eastAsia="ru-RU"/>
              </w:rPr>
              <w:t>ной и пись</w:t>
            </w:r>
            <w:r w:rsidRPr="009C3008">
              <w:rPr>
                <w:rFonts w:ascii="Times New Roman" w:eastAsia="Calibri" w:hAnsi="Times New Roman" w:cs="Times New Roman"/>
                <w:sz w:val="20"/>
                <w:szCs w:val="20"/>
                <w:lang w:eastAsia="ru-RU"/>
              </w:rPr>
              <w:t>менной речи, коммуникативных умений , нравственных и эстетических чувств, сп</w:t>
            </w:r>
            <w:r>
              <w:rPr>
                <w:rFonts w:ascii="Times New Roman" w:eastAsia="Calibri" w:hAnsi="Times New Roman" w:cs="Times New Roman"/>
                <w:sz w:val="20"/>
                <w:szCs w:val="20"/>
                <w:lang w:eastAsia="ru-RU"/>
              </w:rPr>
              <w:t>особностей к творческой деятель</w:t>
            </w:r>
            <w:r w:rsidRPr="009C3008">
              <w:rPr>
                <w:rFonts w:ascii="Times New Roman" w:eastAsia="Calibri" w:hAnsi="Times New Roman" w:cs="Times New Roman"/>
                <w:sz w:val="20"/>
                <w:szCs w:val="20"/>
                <w:lang w:eastAsia="ru-RU"/>
              </w:rPr>
              <w:t>ности.</w:t>
            </w:r>
          </w:p>
        </w:tc>
      </w:tr>
      <w:tr w:rsidR="0030118F" w:rsidRPr="009C3008" w:rsidTr="001F71C3">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Математика </w:t>
            </w:r>
          </w:p>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и информатика</w:t>
            </w:r>
          </w:p>
        </w:tc>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Математика, информатика</w:t>
            </w:r>
          </w:p>
        </w:tc>
        <w:tc>
          <w:tcPr>
            <w:tcW w:w="6379"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Развитие математическо</w:t>
            </w:r>
            <w:r w:rsidR="009C3008">
              <w:rPr>
                <w:rFonts w:ascii="Times New Roman" w:eastAsia="Calibri" w:hAnsi="Times New Roman" w:cs="Times New Roman"/>
                <w:sz w:val="20"/>
                <w:szCs w:val="20"/>
                <w:lang w:eastAsia="ru-RU"/>
              </w:rPr>
              <w:t>й речи, логического и алгоритми</w:t>
            </w:r>
            <w:r w:rsidRPr="009C3008">
              <w:rPr>
                <w:rFonts w:ascii="Times New Roman" w:eastAsia="Calibri" w:hAnsi="Times New Roman" w:cs="Times New Roman"/>
                <w:sz w:val="20"/>
                <w:szCs w:val="20"/>
                <w:lang w:eastAsia="ru-RU"/>
              </w:rPr>
              <w:t>ческого мышления, в</w:t>
            </w:r>
            <w:r w:rsidR="009C3008">
              <w:rPr>
                <w:rFonts w:ascii="Times New Roman" w:eastAsia="Calibri" w:hAnsi="Times New Roman" w:cs="Times New Roman"/>
                <w:sz w:val="20"/>
                <w:szCs w:val="20"/>
                <w:lang w:eastAsia="ru-RU"/>
              </w:rPr>
              <w:t>оображения, обеспечение первона</w:t>
            </w:r>
            <w:r w:rsidRPr="009C3008">
              <w:rPr>
                <w:rFonts w:ascii="Times New Roman" w:eastAsia="Calibri" w:hAnsi="Times New Roman" w:cs="Times New Roman"/>
                <w:sz w:val="20"/>
                <w:szCs w:val="20"/>
                <w:lang w:eastAsia="ru-RU"/>
              </w:rPr>
              <w:t>чальных представлений о компьютерной грамотности.</w:t>
            </w:r>
          </w:p>
        </w:tc>
      </w:tr>
      <w:tr w:rsidR="0030118F" w:rsidRPr="009C3008" w:rsidTr="001F71C3">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Обществознание и естествознание </w:t>
            </w:r>
          </w:p>
        </w:tc>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Окружающий </w:t>
            </w:r>
          </w:p>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мир</w:t>
            </w:r>
          </w:p>
        </w:tc>
        <w:tc>
          <w:tcPr>
            <w:tcW w:w="6379"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Формирование уважительного отношения к семье, селу, городу,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w:t>
            </w:r>
          </w:p>
        </w:tc>
      </w:tr>
      <w:tr w:rsidR="0030118F" w:rsidRPr="009C3008" w:rsidTr="001F71C3">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Основы духовно-нравственной культуры народов России</w:t>
            </w:r>
          </w:p>
        </w:tc>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Основы духовно-нравственной культуры народов России</w:t>
            </w:r>
          </w:p>
        </w:tc>
        <w:tc>
          <w:tcPr>
            <w:tcW w:w="6379"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Воспитание способности к духовному развитию, нра</w:t>
            </w:r>
            <w:r w:rsidR="009C3008">
              <w:rPr>
                <w:rFonts w:ascii="Times New Roman" w:eastAsia="Calibri" w:hAnsi="Times New Roman" w:cs="Times New Roman"/>
                <w:sz w:val="20"/>
                <w:szCs w:val="20"/>
                <w:lang w:eastAsia="ru-RU"/>
              </w:rPr>
              <w:t>вст</w:t>
            </w:r>
            <w:r w:rsidRPr="009C3008">
              <w:rPr>
                <w:rFonts w:ascii="Times New Roman" w:eastAsia="Calibri" w:hAnsi="Times New Roman" w:cs="Times New Roman"/>
                <w:sz w:val="20"/>
                <w:szCs w:val="20"/>
                <w:lang w:eastAsia="ru-RU"/>
              </w:rPr>
              <w:t>венному самосоверш</w:t>
            </w:r>
            <w:r w:rsidR="009C3008">
              <w:rPr>
                <w:rFonts w:ascii="Times New Roman" w:eastAsia="Calibri" w:hAnsi="Times New Roman" w:cs="Times New Roman"/>
                <w:sz w:val="20"/>
                <w:szCs w:val="20"/>
                <w:lang w:eastAsia="ru-RU"/>
              </w:rPr>
              <w:t>енствованию. Формирование перво</w:t>
            </w:r>
            <w:r w:rsidRPr="009C3008">
              <w:rPr>
                <w:rFonts w:ascii="Times New Roman" w:eastAsia="Calibri" w:hAnsi="Times New Roman" w:cs="Times New Roman"/>
                <w:sz w:val="20"/>
                <w:szCs w:val="20"/>
                <w:lang w:eastAsia="ru-RU"/>
              </w:rPr>
              <w:t xml:space="preserve">начальных представлений </w:t>
            </w:r>
            <w:r w:rsidR="009C3008">
              <w:rPr>
                <w:rFonts w:ascii="Times New Roman" w:eastAsia="Calibri" w:hAnsi="Times New Roman" w:cs="Times New Roman"/>
                <w:sz w:val="20"/>
                <w:szCs w:val="20"/>
                <w:lang w:eastAsia="ru-RU"/>
              </w:rPr>
              <w:t>о светской этике, об отечествен</w:t>
            </w:r>
            <w:r w:rsidRPr="009C3008">
              <w:rPr>
                <w:rFonts w:ascii="Times New Roman" w:eastAsia="Calibri" w:hAnsi="Times New Roman" w:cs="Times New Roman"/>
                <w:sz w:val="20"/>
                <w:szCs w:val="20"/>
                <w:lang w:eastAsia="ru-RU"/>
              </w:rPr>
              <w:t>ных традиционных религиях, их роли в культуре, истории и современности России.</w:t>
            </w:r>
          </w:p>
        </w:tc>
      </w:tr>
      <w:tr w:rsidR="0030118F" w:rsidRPr="009C3008" w:rsidTr="001F71C3">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Искусство</w:t>
            </w:r>
          </w:p>
        </w:tc>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Музыка и изобразительное искусство</w:t>
            </w:r>
          </w:p>
        </w:tc>
        <w:tc>
          <w:tcPr>
            <w:tcW w:w="6379"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Развитие способностей</w:t>
            </w:r>
            <w:r w:rsidR="009C3008">
              <w:rPr>
                <w:rFonts w:ascii="Times New Roman" w:eastAsia="Calibri" w:hAnsi="Times New Roman" w:cs="Times New Roman"/>
                <w:sz w:val="20"/>
                <w:szCs w:val="20"/>
                <w:lang w:eastAsia="ru-RU"/>
              </w:rPr>
              <w:t xml:space="preserve"> художественно-образного, эмоци</w:t>
            </w:r>
            <w:r w:rsidRPr="009C3008">
              <w:rPr>
                <w:rFonts w:ascii="Times New Roman" w:eastAsia="Calibri" w:hAnsi="Times New Roman" w:cs="Times New Roman"/>
                <w:sz w:val="20"/>
                <w:szCs w:val="20"/>
                <w:lang w:eastAsia="ru-RU"/>
              </w:rPr>
              <w:t>онально-ценностному</w:t>
            </w:r>
            <w:r w:rsidR="009C3008">
              <w:rPr>
                <w:rFonts w:ascii="Times New Roman" w:eastAsia="Calibri" w:hAnsi="Times New Roman" w:cs="Times New Roman"/>
                <w:sz w:val="20"/>
                <w:szCs w:val="20"/>
                <w:lang w:eastAsia="ru-RU"/>
              </w:rPr>
              <w:t xml:space="preserve"> восприятию произведений изобра</w:t>
            </w:r>
            <w:r w:rsidRPr="009C3008">
              <w:rPr>
                <w:rFonts w:ascii="Times New Roman" w:eastAsia="Calibri" w:hAnsi="Times New Roman" w:cs="Times New Roman"/>
                <w:sz w:val="20"/>
                <w:szCs w:val="20"/>
                <w:lang w:eastAsia="ru-RU"/>
              </w:rPr>
              <w:t>зительного и музыкального искусства, выражению в твор-ческих работах своего отношения к окружающему миру.</w:t>
            </w:r>
          </w:p>
        </w:tc>
      </w:tr>
      <w:tr w:rsidR="0030118F" w:rsidRPr="009C3008" w:rsidTr="001F71C3">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Технология</w:t>
            </w:r>
          </w:p>
        </w:tc>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Технология</w:t>
            </w:r>
          </w:p>
          <w:p w:rsidR="0030118F" w:rsidRPr="009C3008" w:rsidRDefault="0030118F" w:rsidP="001F71C3">
            <w:pPr>
              <w:spacing w:after="0" w:line="240" w:lineRule="auto"/>
              <w:rPr>
                <w:rFonts w:ascii="Times New Roman" w:eastAsia="Calibri" w:hAnsi="Times New Roman" w:cs="Times New Roman"/>
                <w:sz w:val="20"/>
                <w:szCs w:val="20"/>
                <w:lang w:eastAsia="ru-RU"/>
              </w:rPr>
            </w:pPr>
          </w:p>
        </w:tc>
        <w:tc>
          <w:tcPr>
            <w:tcW w:w="6379"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Формирование опыта как основы обучения и познания, осуществления поисково – аналитической деятельности для практического решения прикладных задач с использо-ванием знаний, полу</w:t>
            </w:r>
            <w:r w:rsidR="00041C08" w:rsidRPr="009C3008">
              <w:rPr>
                <w:rFonts w:ascii="Times New Roman" w:eastAsia="Calibri" w:hAnsi="Times New Roman" w:cs="Times New Roman"/>
                <w:sz w:val="20"/>
                <w:szCs w:val="20"/>
                <w:lang w:eastAsia="ru-RU"/>
              </w:rPr>
              <w:t>ченных при изучении других учеб</w:t>
            </w:r>
            <w:r w:rsidRPr="009C3008">
              <w:rPr>
                <w:rFonts w:ascii="Times New Roman" w:eastAsia="Calibri" w:hAnsi="Times New Roman" w:cs="Times New Roman"/>
                <w:sz w:val="20"/>
                <w:szCs w:val="20"/>
                <w:lang w:eastAsia="ru-RU"/>
              </w:rPr>
              <w:t>ных предметов; формирование первоначального опыта практической деятельности.</w:t>
            </w:r>
          </w:p>
        </w:tc>
      </w:tr>
      <w:tr w:rsidR="0030118F" w:rsidRPr="009C3008" w:rsidTr="001F71C3">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Физическая </w:t>
            </w:r>
            <w:r w:rsidRPr="009C3008">
              <w:rPr>
                <w:rFonts w:ascii="Times New Roman" w:eastAsia="Calibri" w:hAnsi="Times New Roman" w:cs="Times New Roman"/>
                <w:sz w:val="20"/>
                <w:szCs w:val="20"/>
                <w:lang w:eastAsia="ru-RU"/>
              </w:rPr>
              <w:lastRenderedPageBreak/>
              <w:t xml:space="preserve">культура </w:t>
            </w:r>
          </w:p>
        </w:tc>
        <w:tc>
          <w:tcPr>
            <w:tcW w:w="1985"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 xml:space="preserve">Физическая </w:t>
            </w:r>
          </w:p>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культура</w:t>
            </w:r>
          </w:p>
        </w:tc>
        <w:tc>
          <w:tcPr>
            <w:tcW w:w="6379" w:type="dxa"/>
          </w:tcPr>
          <w:p w:rsidR="0030118F" w:rsidRPr="009C3008" w:rsidRDefault="0030118F" w:rsidP="001F71C3">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 xml:space="preserve">Укрепление здоровья, содействие гармоничному физичес-кому , </w:t>
            </w:r>
            <w:r w:rsidRPr="009C3008">
              <w:rPr>
                <w:rFonts w:ascii="Times New Roman" w:eastAsia="Calibri" w:hAnsi="Times New Roman" w:cs="Times New Roman"/>
                <w:sz w:val="20"/>
                <w:szCs w:val="20"/>
                <w:lang w:eastAsia="ru-RU"/>
              </w:rPr>
              <w:lastRenderedPageBreak/>
              <w:t>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навыков здорового и безопасного  образа жизни.</w:t>
            </w:r>
          </w:p>
        </w:tc>
      </w:tr>
    </w:tbl>
    <w:p w:rsidR="0030118F" w:rsidRPr="009C3008" w:rsidRDefault="0030118F" w:rsidP="001F71C3">
      <w:pPr>
        <w:spacing w:after="0" w:line="240" w:lineRule="auto"/>
        <w:jc w:val="both"/>
        <w:rPr>
          <w:rFonts w:ascii="Times New Roman" w:eastAsia="Calibri" w:hAnsi="Times New Roman" w:cs="Times New Roman"/>
          <w:sz w:val="20"/>
          <w:szCs w:val="20"/>
          <w:lang w:eastAsia="ru-RU"/>
        </w:rPr>
      </w:pPr>
    </w:p>
    <w:p w:rsidR="0030118F" w:rsidRPr="009C3008" w:rsidRDefault="0030118F" w:rsidP="001F71C3">
      <w:pPr>
        <w:spacing w:after="0" w:line="240" w:lineRule="auto"/>
        <w:ind w:left="-709" w:firstLine="709"/>
        <w:rPr>
          <w:rFonts w:ascii="Times New Roman" w:eastAsia="Calibri" w:hAnsi="Times New Roman" w:cs="Times New Roman"/>
          <w:sz w:val="20"/>
          <w:szCs w:val="20"/>
          <w:lang w:eastAsia="ru-RU"/>
        </w:rPr>
      </w:pPr>
      <w:r w:rsidRPr="009C3008">
        <w:rPr>
          <w:rFonts w:ascii="Times New Roman" w:eastAsia="Calibri" w:hAnsi="Times New Roman" w:cs="Times New Roman"/>
          <w:b/>
          <w:bCs/>
          <w:sz w:val="20"/>
          <w:szCs w:val="20"/>
          <w:lang w:eastAsia="ru-RU"/>
        </w:rPr>
        <w:t>Учебный план определяет:</w:t>
      </w:r>
    </w:p>
    <w:p w:rsidR="0030118F" w:rsidRPr="009C3008" w:rsidRDefault="0030118F" w:rsidP="009C3008">
      <w:pPr>
        <w:numPr>
          <w:ilvl w:val="0"/>
          <w:numId w:val="51"/>
        </w:numPr>
        <w:spacing w:after="0" w:line="240" w:lineRule="auto"/>
        <w:ind w:left="0" w:firstLine="0"/>
        <w:jc w:val="both"/>
        <w:rPr>
          <w:rFonts w:ascii="Times New Roman" w:eastAsia="Calibri" w:hAnsi="Times New Roman" w:cs="Times New Roman"/>
          <w:sz w:val="20"/>
          <w:szCs w:val="20"/>
          <w:lang w:eastAsia="ru-RU"/>
        </w:rPr>
      </w:pPr>
      <w:r w:rsidRPr="009C3008">
        <w:rPr>
          <w:rFonts w:ascii="Times New Roman" w:eastAsia="Calibri" w:hAnsi="Times New Roman" w:cs="Times New Roman"/>
          <w:bCs/>
          <w:iCs/>
          <w:sz w:val="20"/>
          <w:szCs w:val="20"/>
          <w:lang w:eastAsia="ru-RU"/>
        </w:rPr>
        <w:t xml:space="preserve">номенклатуру  предметных  областей и учебных  предметов, которые  изучаются в начальной школе, работающей по </w:t>
      </w:r>
      <w:r w:rsidR="00041C08" w:rsidRPr="009C3008">
        <w:rPr>
          <w:rFonts w:ascii="Times New Roman" w:eastAsia="Calibri" w:hAnsi="Times New Roman" w:cs="Times New Roman"/>
          <w:sz w:val="20"/>
          <w:szCs w:val="20"/>
          <w:lang w:eastAsia="ru-RU"/>
        </w:rPr>
        <w:t xml:space="preserve">образовательной системе </w:t>
      </w:r>
      <w:r w:rsidR="00041C08" w:rsidRPr="009C3008">
        <w:rPr>
          <w:rFonts w:ascii="Times New Roman" w:eastAsia="Calibri" w:hAnsi="Times New Roman" w:cs="Times New Roman"/>
          <w:i/>
          <w:sz w:val="20"/>
          <w:szCs w:val="20"/>
          <w:lang w:eastAsia="ru-RU"/>
        </w:rPr>
        <w:t xml:space="preserve">«Школа России»: </w:t>
      </w:r>
      <w:r w:rsidR="001F24BB" w:rsidRPr="009C3008">
        <w:rPr>
          <w:rFonts w:ascii="Times New Roman" w:eastAsia="Calibri" w:hAnsi="Times New Roman" w:cs="Times New Roman"/>
          <w:sz w:val="20"/>
          <w:szCs w:val="20"/>
          <w:lang w:eastAsia="ru-RU"/>
        </w:rPr>
        <w:t>Русский язык и литературное чтение</w:t>
      </w:r>
      <w:r w:rsidRPr="009C3008">
        <w:rPr>
          <w:rFonts w:ascii="Times New Roman" w:eastAsia="Calibri" w:hAnsi="Times New Roman" w:cs="Times New Roman"/>
          <w:sz w:val="20"/>
          <w:szCs w:val="20"/>
          <w:lang w:eastAsia="ru-RU"/>
        </w:rPr>
        <w:t>, Математика и информатика, Обществознание и естествознание (окружающий мир), Основы духовно-нравственной культуры народов России, Искусство, Физическая культура, Технология;</w:t>
      </w:r>
    </w:p>
    <w:p w:rsidR="0030118F" w:rsidRPr="009C3008" w:rsidRDefault="0030118F" w:rsidP="009C3008">
      <w:pPr>
        <w:numPr>
          <w:ilvl w:val="0"/>
          <w:numId w:val="51"/>
        </w:numPr>
        <w:spacing w:after="0" w:line="240" w:lineRule="auto"/>
        <w:ind w:left="0" w:firstLine="0"/>
        <w:rPr>
          <w:rFonts w:ascii="Times New Roman" w:eastAsia="Calibri" w:hAnsi="Times New Roman" w:cs="Times New Roman"/>
          <w:sz w:val="20"/>
          <w:szCs w:val="20"/>
          <w:lang w:eastAsia="ru-RU"/>
        </w:rPr>
      </w:pPr>
      <w:r w:rsidRPr="009C3008">
        <w:rPr>
          <w:rFonts w:ascii="Times New Roman" w:eastAsia="Calibri" w:hAnsi="Times New Roman" w:cs="Times New Roman"/>
          <w:bCs/>
          <w:iCs/>
          <w:sz w:val="20"/>
          <w:szCs w:val="20"/>
          <w:lang w:eastAsia="ru-RU"/>
        </w:rPr>
        <w:t>число часов на каждый учебный предмет в неделю, за год, за четыре года обучения;</w:t>
      </w:r>
    </w:p>
    <w:p w:rsidR="0030118F" w:rsidRPr="009C3008" w:rsidRDefault="0030118F" w:rsidP="009C3008">
      <w:pPr>
        <w:numPr>
          <w:ilvl w:val="0"/>
          <w:numId w:val="51"/>
        </w:numPr>
        <w:spacing w:after="0" w:line="240" w:lineRule="auto"/>
        <w:ind w:left="0" w:firstLine="0"/>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общий объём </w:t>
      </w:r>
      <w:r w:rsidRPr="009C3008">
        <w:rPr>
          <w:rFonts w:ascii="Times New Roman" w:eastAsia="Calibri" w:hAnsi="Times New Roman" w:cs="Times New Roman"/>
          <w:bCs/>
          <w:iCs/>
          <w:sz w:val="20"/>
          <w:szCs w:val="20"/>
          <w:lang w:eastAsia="ru-RU"/>
        </w:rPr>
        <w:t xml:space="preserve">допустимой учебной </w:t>
      </w:r>
      <w:r w:rsidRPr="009C3008">
        <w:rPr>
          <w:rFonts w:ascii="Times New Roman" w:eastAsia="Calibri" w:hAnsi="Times New Roman" w:cs="Times New Roman"/>
          <w:sz w:val="20"/>
          <w:szCs w:val="20"/>
          <w:lang w:eastAsia="ru-RU"/>
        </w:rPr>
        <w:t>нагрузки и максимальный объём аудиторной нагрузки обучающихся</w:t>
      </w:r>
      <w:r w:rsidRPr="009C3008">
        <w:rPr>
          <w:rFonts w:ascii="Times New Roman" w:eastAsia="Calibri" w:hAnsi="Times New Roman" w:cs="Times New Roman"/>
          <w:bCs/>
          <w:iCs/>
          <w:sz w:val="20"/>
          <w:szCs w:val="20"/>
          <w:lang w:eastAsia="ru-RU"/>
        </w:rPr>
        <w:t xml:space="preserve"> в неделю, за год, за четыре года обучения</w:t>
      </w:r>
      <w:r w:rsidRPr="009C3008">
        <w:rPr>
          <w:rFonts w:ascii="Times New Roman" w:eastAsia="Calibri" w:hAnsi="Times New Roman" w:cs="Times New Roman"/>
          <w:sz w:val="20"/>
          <w:szCs w:val="20"/>
          <w:lang w:eastAsia="ru-RU"/>
        </w:rPr>
        <w:t>.</w:t>
      </w:r>
    </w:p>
    <w:p w:rsidR="0030118F" w:rsidRPr="009C3008" w:rsidRDefault="0030118F" w:rsidP="009C3008">
      <w:pPr>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Обучение осуществляется на русском языке. Обязательные предметные области и учебные предметы, число часов, выделяемых на изучения каждого, представлены в таблицах</w:t>
      </w:r>
      <w:r w:rsidRPr="009C3008">
        <w:rPr>
          <w:rFonts w:ascii="Times New Roman" w:eastAsia="Calibri" w:hAnsi="Times New Roman" w:cs="Times New Roman"/>
          <w:b/>
          <w:sz w:val="20"/>
          <w:szCs w:val="20"/>
          <w:lang w:eastAsia="ru-RU"/>
        </w:rPr>
        <w:t>.</w:t>
      </w:r>
    </w:p>
    <w:p w:rsidR="0030118F" w:rsidRPr="009C3008" w:rsidRDefault="0030118F" w:rsidP="009C3008">
      <w:pPr>
        <w:autoSpaceDE w:val="0"/>
        <w:autoSpaceDN w:val="0"/>
        <w:adjustRightInd w:val="0"/>
        <w:spacing w:after="0" w:line="240" w:lineRule="auto"/>
        <w:rPr>
          <w:rFonts w:ascii="Times New Roman" w:eastAsia="Calibri" w:hAnsi="Times New Roman" w:cs="Times New Roman"/>
          <w:sz w:val="20"/>
          <w:szCs w:val="20"/>
          <w:lang w:eastAsia="ru-RU"/>
        </w:rPr>
      </w:pPr>
    </w:p>
    <w:p w:rsidR="006F062B" w:rsidRPr="009C3008" w:rsidRDefault="006F062B" w:rsidP="009C3008">
      <w:pPr>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1F71C3" w:rsidRDefault="001F71C3" w:rsidP="001F71C3">
      <w:pPr>
        <w:pStyle w:val="1b"/>
        <w:shd w:val="clear" w:color="auto" w:fill="auto"/>
        <w:spacing w:line="240" w:lineRule="auto"/>
        <w:rPr>
          <w:b/>
          <w:sz w:val="24"/>
          <w:szCs w:val="24"/>
        </w:rPr>
      </w:pPr>
    </w:p>
    <w:p w:rsidR="001F71C3" w:rsidRPr="00226C01" w:rsidRDefault="001F71C3" w:rsidP="001F71C3">
      <w:pPr>
        <w:pStyle w:val="1b"/>
        <w:shd w:val="clear" w:color="auto" w:fill="auto"/>
        <w:spacing w:line="240" w:lineRule="auto"/>
        <w:rPr>
          <w:b/>
          <w:sz w:val="24"/>
          <w:szCs w:val="24"/>
        </w:rPr>
      </w:pPr>
      <w:r w:rsidRPr="00226C01">
        <w:rPr>
          <w:b/>
          <w:sz w:val="24"/>
          <w:szCs w:val="24"/>
        </w:rPr>
        <w:t>Годовой и недельный учебный план для 1-4 классов</w:t>
      </w:r>
    </w:p>
    <w:p w:rsidR="001F71C3" w:rsidRPr="00226C01" w:rsidRDefault="001F71C3" w:rsidP="001F71C3">
      <w:pPr>
        <w:rPr>
          <w:rFonts w:ascii="Times New Roman" w:hAnsi="Times New Roman" w:cs="Times New Roman"/>
          <w:b/>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1985"/>
        <w:gridCol w:w="2268"/>
        <w:gridCol w:w="1200"/>
        <w:gridCol w:w="1200"/>
        <w:gridCol w:w="1246"/>
        <w:gridCol w:w="1200"/>
        <w:gridCol w:w="1107"/>
      </w:tblGrid>
      <w:tr w:rsidR="001F71C3" w:rsidRPr="00226C01" w:rsidTr="003C3400">
        <w:trPr>
          <w:trHeight w:val="400"/>
          <w:tblCellSpacing w:w="5" w:type="nil"/>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F71C3" w:rsidRPr="00226C01" w:rsidRDefault="001F71C3" w:rsidP="001F71C3">
            <w:pPr>
              <w:spacing w:after="0" w:line="240" w:lineRule="auto"/>
              <w:jc w:val="both"/>
              <w:rPr>
                <w:rFonts w:ascii="Times New Roman" w:hAnsi="Times New Roman" w:cs="Times New Roman"/>
                <w:b/>
              </w:rPr>
            </w:pPr>
            <w:r w:rsidRPr="00226C01">
              <w:rPr>
                <w:rFonts w:ascii="Times New Roman" w:hAnsi="Times New Roman" w:cs="Times New Roman"/>
                <w:b/>
              </w:rPr>
              <w:t xml:space="preserve">Предметные области  </w:t>
            </w: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b/>
              </w:rPr>
            </w:pPr>
            <w:r w:rsidRPr="00226C01">
              <w:rPr>
                <w:rFonts w:ascii="Times New Roman" w:hAnsi="Times New Roman" w:cs="Times New Roman"/>
                <w:b/>
              </w:rPr>
              <w:t xml:space="preserve">Классы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b/>
              </w:rPr>
            </w:pPr>
            <w:r w:rsidRPr="00226C01">
              <w:rPr>
                <w:rFonts w:ascii="Times New Roman" w:hAnsi="Times New Roman" w:cs="Times New Roman"/>
                <w:b/>
              </w:rPr>
              <w:t xml:space="preserve">  1 класс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b/>
              </w:rPr>
            </w:pPr>
            <w:r w:rsidRPr="00226C01">
              <w:rPr>
                <w:rFonts w:ascii="Times New Roman" w:hAnsi="Times New Roman" w:cs="Times New Roman"/>
                <w:b/>
              </w:rPr>
              <w:t xml:space="preserve">  2 класс</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b/>
              </w:rPr>
            </w:pPr>
            <w:r w:rsidRPr="00226C01">
              <w:rPr>
                <w:rFonts w:ascii="Times New Roman" w:hAnsi="Times New Roman" w:cs="Times New Roman"/>
                <w:b/>
              </w:rPr>
              <w:t xml:space="preserve">  3 класс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b/>
              </w:rPr>
            </w:pPr>
            <w:r w:rsidRPr="00226C01">
              <w:rPr>
                <w:rFonts w:ascii="Times New Roman" w:hAnsi="Times New Roman" w:cs="Times New Roman"/>
                <w:b/>
              </w:rPr>
              <w:t>4 класс</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b/>
              </w:rPr>
            </w:pPr>
            <w:r w:rsidRPr="00226C01">
              <w:rPr>
                <w:rFonts w:ascii="Times New Roman" w:hAnsi="Times New Roman" w:cs="Times New Roman"/>
                <w:b/>
              </w:rPr>
              <w:t>Всего</w:t>
            </w:r>
          </w:p>
        </w:tc>
      </w:tr>
      <w:tr w:rsidR="001F71C3" w:rsidRPr="005B12A0" w:rsidTr="003C3400">
        <w:trPr>
          <w:trHeight w:val="600"/>
          <w:tblCellSpacing w:w="5" w:type="nil"/>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1F71C3" w:rsidRPr="00226C01" w:rsidRDefault="001F71C3" w:rsidP="001F71C3">
            <w:pPr>
              <w:spacing w:after="0" w:line="240" w:lineRule="auto"/>
              <w:jc w:val="both"/>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b/>
              </w:rPr>
            </w:pPr>
            <w:r w:rsidRPr="00226C01">
              <w:rPr>
                <w:rFonts w:ascii="Times New Roman" w:hAnsi="Times New Roman" w:cs="Times New Roman"/>
                <w:b/>
              </w:rPr>
              <w:t xml:space="preserve"> Учебные предметы    </w:t>
            </w:r>
          </w:p>
        </w:tc>
        <w:tc>
          <w:tcPr>
            <w:tcW w:w="5953" w:type="dxa"/>
            <w:gridSpan w:val="5"/>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Количество часов</w:t>
            </w:r>
          </w:p>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в неделю/год</w:t>
            </w:r>
          </w:p>
        </w:tc>
      </w:tr>
      <w:tr w:rsidR="001F71C3" w:rsidRPr="00226C01" w:rsidTr="003C3400">
        <w:trPr>
          <w:tblCellSpacing w:w="5" w:type="nil"/>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tcPr>
          <w:p w:rsidR="001F71C3" w:rsidRPr="00226C01" w:rsidRDefault="001F71C3" w:rsidP="001F71C3">
            <w:pPr>
              <w:pStyle w:val="afe"/>
              <w:numPr>
                <w:ilvl w:val="0"/>
                <w:numId w:val="56"/>
              </w:numPr>
              <w:spacing w:after="0" w:line="240" w:lineRule="auto"/>
              <w:ind w:left="0" w:firstLine="0"/>
              <w:jc w:val="center"/>
              <w:rPr>
                <w:rFonts w:ascii="Times New Roman" w:hAnsi="Times New Roman"/>
                <w:b/>
              </w:rPr>
            </w:pPr>
            <w:r w:rsidRPr="00226C01">
              <w:rPr>
                <w:rFonts w:ascii="Times New Roman" w:hAnsi="Times New Roman"/>
                <w:b/>
              </w:rPr>
              <w:t>Обязательная часть (инвариантная)</w:t>
            </w:r>
          </w:p>
        </w:tc>
      </w:tr>
      <w:tr w:rsidR="001F71C3" w:rsidRPr="00226C01" w:rsidTr="003C3400">
        <w:trPr>
          <w:trHeight w:val="322"/>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Русский язык и литературное чтение                           </w:t>
            </w: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Русский язык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4/132</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4/136</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4/136</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4/136</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16/540</w:t>
            </w:r>
          </w:p>
        </w:tc>
      </w:tr>
      <w:tr w:rsidR="001F71C3" w:rsidRPr="00226C01" w:rsidTr="003C3400">
        <w:trPr>
          <w:trHeight w:val="400"/>
          <w:tblCellSpacing w:w="5" w:type="nil"/>
        </w:trPr>
        <w:tc>
          <w:tcPr>
            <w:tcW w:w="1985" w:type="dxa"/>
            <w:vMerge/>
            <w:tcBorders>
              <w:left w:val="single" w:sz="4" w:space="0" w:color="auto"/>
              <w:bottom w:val="single" w:sz="4" w:space="0" w:color="auto"/>
              <w:right w:val="single" w:sz="4" w:space="0" w:color="auto"/>
            </w:tcBorders>
            <w:shd w:val="clear" w:color="auto" w:fill="auto"/>
          </w:tcPr>
          <w:p w:rsidR="001F71C3" w:rsidRPr="00226C01" w:rsidRDefault="001F71C3" w:rsidP="001F71C3">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Литературное чтение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4/132</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4/136</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4/136</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3/102</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16/506</w:t>
            </w:r>
          </w:p>
        </w:tc>
      </w:tr>
      <w:tr w:rsidR="001F71C3" w:rsidRPr="00226C01" w:rsidTr="003C3400">
        <w:trPr>
          <w:tblCellSpacing w:w="5" w:type="nil"/>
        </w:trPr>
        <w:tc>
          <w:tcPr>
            <w:tcW w:w="1985" w:type="dxa"/>
            <w:tcBorders>
              <w:top w:val="single" w:sz="4" w:space="0" w:color="auto"/>
              <w:left w:val="single" w:sz="4" w:space="0" w:color="auto"/>
              <w:bottom w:val="single" w:sz="4" w:space="0" w:color="auto"/>
              <w:right w:val="single" w:sz="4" w:space="0" w:color="auto"/>
            </w:tcBorders>
            <w:shd w:val="clear" w:color="auto" w:fill="auto"/>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Иностранный язык       </w:t>
            </w: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Иностранный язык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2/68</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2/68</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2/68</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6/204</w:t>
            </w:r>
          </w:p>
        </w:tc>
      </w:tr>
      <w:tr w:rsidR="001F71C3" w:rsidRPr="00226C01" w:rsidTr="003C3400">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Математика и          </w:t>
            </w:r>
          </w:p>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информатика           </w:t>
            </w: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Математика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4/132</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4/136</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4/136</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4/136</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16/540</w:t>
            </w:r>
          </w:p>
        </w:tc>
      </w:tr>
      <w:tr w:rsidR="001F71C3" w:rsidRPr="00226C01" w:rsidTr="003C3400">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Обществознание и      </w:t>
            </w:r>
          </w:p>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естествознание        </w:t>
            </w: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Окружающий мир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2/66</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2/68</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2/68</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2/68</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8/270</w:t>
            </w:r>
          </w:p>
        </w:tc>
      </w:tr>
      <w:tr w:rsidR="001F71C3" w:rsidRPr="00226C01" w:rsidTr="003C3400">
        <w:trPr>
          <w:trHeight w:val="600"/>
          <w:tblCellSpacing w:w="5" w:type="nil"/>
        </w:trPr>
        <w:tc>
          <w:tcPr>
            <w:tcW w:w="1985"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Основы религиозных    </w:t>
            </w:r>
          </w:p>
          <w:p w:rsidR="001F71C3" w:rsidRPr="00226C01" w:rsidRDefault="001F71C3" w:rsidP="001F71C3">
            <w:pPr>
              <w:spacing w:after="0" w:line="240" w:lineRule="auto"/>
              <w:rPr>
                <w:rFonts w:ascii="Times New Roman" w:hAnsi="Times New Roman" w:cs="Times New Roman"/>
              </w:rPr>
            </w:pPr>
            <w:r w:rsidRPr="00226C01">
              <w:rPr>
                <w:rFonts w:ascii="Times New Roman" w:hAnsi="Times New Roman" w:cs="Times New Roman"/>
              </w:rPr>
              <w:t xml:space="preserve">культур и светской  этики                 </w:t>
            </w: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Основы религиозных     </w:t>
            </w:r>
          </w:p>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культур и</w:t>
            </w:r>
          </w:p>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светской  этики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r>
      <w:tr w:rsidR="001F71C3" w:rsidRPr="00226C01" w:rsidTr="003C3400">
        <w:trPr>
          <w:trHeight w:val="40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Искусство             </w:t>
            </w: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Музыка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1/33</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4/135</w:t>
            </w:r>
          </w:p>
        </w:tc>
      </w:tr>
      <w:tr w:rsidR="001F71C3" w:rsidRPr="00226C01" w:rsidTr="003C3400">
        <w:trPr>
          <w:trHeight w:val="40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Изобразительное        </w:t>
            </w:r>
          </w:p>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искусство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1/33</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4/135</w:t>
            </w:r>
          </w:p>
        </w:tc>
      </w:tr>
      <w:tr w:rsidR="001F71C3" w:rsidRPr="00226C01" w:rsidTr="003C3400">
        <w:trPr>
          <w:tblCellSpacing w:w="5" w:type="nil"/>
        </w:trPr>
        <w:tc>
          <w:tcPr>
            <w:tcW w:w="1985"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Технология            </w:t>
            </w: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Технология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1/33</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4/135</w:t>
            </w:r>
          </w:p>
        </w:tc>
      </w:tr>
      <w:tr w:rsidR="001F71C3" w:rsidRPr="00226C01" w:rsidTr="003C3400">
        <w:trPr>
          <w:tblCellSpacing w:w="5" w:type="nil"/>
        </w:trPr>
        <w:tc>
          <w:tcPr>
            <w:tcW w:w="1985"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Физическая культура   </w:t>
            </w: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rPr>
            </w:pPr>
            <w:r w:rsidRPr="00226C01">
              <w:rPr>
                <w:rFonts w:ascii="Times New Roman" w:hAnsi="Times New Roman" w:cs="Times New Roman"/>
              </w:rPr>
              <w:t xml:space="preserve">Физическая культура *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2/66</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2/68</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2/68</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2/68</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12/405</w:t>
            </w:r>
          </w:p>
        </w:tc>
      </w:tr>
      <w:tr w:rsidR="001F71C3" w:rsidRPr="00226C01" w:rsidTr="003C3400">
        <w:trPr>
          <w:tblCellSpacing w:w="5" w:type="nil"/>
        </w:trPr>
        <w:tc>
          <w:tcPr>
            <w:tcW w:w="1985"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b/>
              </w:rPr>
            </w:pPr>
            <w:r w:rsidRPr="00226C01">
              <w:rPr>
                <w:rFonts w:ascii="Times New Roman" w:hAnsi="Times New Roman" w:cs="Times New Roman"/>
                <w:b/>
              </w:rPr>
              <w:t xml:space="preserve">Итого:                </w:t>
            </w:r>
          </w:p>
        </w:tc>
        <w:tc>
          <w:tcPr>
            <w:tcW w:w="2268"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both"/>
              <w:rPr>
                <w:rFonts w:ascii="Times New Roman" w:hAnsi="Times New Roman" w:cs="Times New Roman"/>
                <w:b/>
              </w:rPr>
            </w:pP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19/627</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21/714</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21/714</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21/714</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82/2769</w:t>
            </w:r>
          </w:p>
        </w:tc>
      </w:tr>
      <w:tr w:rsidR="001F71C3" w:rsidRPr="005B12A0" w:rsidTr="003C3400">
        <w:trPr>
          <w:trHeight w:val="329"/>
          <w:tblCellSpacing w:w="5" w:type="nil"/>
        </w:trPr>
        <w:tc>
          <w:tcPr>
            <w:tcW w:w="10206" w:type="dxa"/>
            <w:gridSpan w:val="7"/>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II. Вариативная часть, формируемая участниками образовательных отношений</w:t>
            </w:r>
          </w:p>
        </w:tc>
      </w:tr>
      <w:tr w:rsidR="001F71C3" w:rsidRPr="00226C01" w:rsidTr="003C3400">
        <w:trPr>
          <w:trHeight w:val="391"/>
          <w:tblCellSpacing w:w="5" w:type="nil"/>
        </w:trPr>
        <w:tc>
          <w:tcPr>
            <w:tcW w:w="4253" w:type="dxa"/>
            <w:gridSpan w:val="2"/>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rPr>
                <w:rStyle w:val="1253"/>
                <w:sz w:val="24"/>
                <w:szCs w:val="24"/>
              </w:rPr>
            </w:pPr>
            <w:r w:rsidRPr="00226C01">
              <w:rPr>
                <w:rFonts w:ascii="Times New Roman" w:hAnsi="Times New Roman" w:cs="Times New Roman"/>
              </w:rPr>
              <w:t>Русский язык</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1/33</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4/135</w:t>
            </w:r>
          </w:p>
        </w:tc>
      </w:tr>
      <w:tr w:rsidR="001F71C3" w:rsidRPr="00226C01" w:rsidTr="003C3400">
        <w:trPr>
          <w:trHeight w:val="411"/>
          <w:tblCellSpacing w:w="5" w:type="nil"/>
        </w:trPr>
        <w:tc>
          <w:tcPr>
            <w:tcW w:w="4253" w:type="dxa"/>
            <w:gridSpan w:val="2"/>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rPr>
                <w:rFonts w:ascii="Times New Roman" w:hAnsi="Times New Roman" w:cs="Times New Roman"/>
              </w:rPr>
            </w:pPr>
            <w:r w:rsidRPr="00226C01">
              <w:rPr>
                <w:rFonts w:ascii="Times New Roman" w:hAnsi="Times New Roman" w:cs="Times New Roman"/>
              </w:rPr>
              <w:t xml:space="preserve">Математика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1/33</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1/34</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rPr>
            </w:pPr>
            <w:r w:rsidRPr="00226C01">
              <w:rPr>
                <w:rFonts w:ascii="Times New Roman" w:hAnsi="Times New Roman" w:cs="Times New Roman"/>
              </w:rPr>
              <w:t>4/135</w:t>
            </w:r>
          </w:p>
        </w:tc>
      </w:tr>
      <w:tr w:rsidR="001F71C3" w:rsidRPr="00226C01" w:rsidTr="003C3400">
        <w:trPr>
          <w:trHeight w:val="790"/>
          <w:tblCellSpacing w:w="5" w:type="nil"/>
        </w:trPr>
        <w:tc>
          <w:tcPr>
            <w:tcW w:w="4253" w:type="dxa"/>
            <w:gridSpan w:val="2"/>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rPr>
                <w:rFonts w:ascii="Times New Roman" w:hAnsi="Times New Roman" w:cs="Times New Roman"/>
                <w:b/>
              </w:rPr>
            </w:pPr>
            <w:r w:rsidRPr="00226C01">
              <w:rPr>
                <w:rFonts w:ascii="Times New Roman" w:hAnsi="Times New Roman" w:cs="Times New Roman"/>
                <w:b/>
              </w:rPr>
              <w:t xml:space="preserve">Итого </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21/693</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23/782</w:t>
            </w:r>
          </w:p>
        </w:tc>
        <w:tc>
          <w:tcPr>
            <w:tcW w:w="1246"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23/782</w:t>
            </w:r>
          </w:p>
        </w:tc>
        <w:tc>
          <w:tcPr>
            <w:tcW w:w="1200"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23/782</w:t>
            </w:r>
          </w:p>
        </w:tc>
        <w:tc>
          <w:tcPr>
            <w:tcW w:w="1107" w:type="dxa"/>
            <w:tcBorders>
              <w:top w:val="single" w:sz="4" w:space="0" w:color="auto"/>
              <w:left w:val="single" w:sz="4" w:space="0" w:color="auto"/>
              <w:bottom w:val="single" w:sz="4" w:space="0" w:color="auto"/>
              <w:right w:val="single" w:sz="4" w:space="0" w:color="auto"/>
            </w:tcBorders>
          </w:tcPr>
          <w:p w:rsidR="001F71C3" w:rsidRPr="00226C01" w:rsidRDefault="001F71C3" w:rsidP="001F71C3">
            <w:pPr>
              <w:spacing w:after="0" w:line="240" w:lineRule="auto"/>
              <w:jc w:val="center"/>
              <w:rPr>
                <w:rFonts w:ascii="Times New Roman" w:hAnsi="Times New Roman" w:cs="Times New Roman"/>
                <w:b/>
              </w:rPr>
            </w:pPr>
            <w:r w:rsidRPr="00226C01">
              <w:rPr>
                <w:rFonts w:ascii="Times New Roman" w:hAnsi="Times New Roman" w:cs="Times New Roman"/>
                <w:b/>
              </w:rPr>
              <w:t>90/3039</w:t>
            </w:r>
          </w:p>
        </w:tc>
      </w:tr>
    </w:tbl>
    <w:p w:rsidR="001F71C3" w:rsidRPr="00226C01" w:rsidRDefault="001F71C3" w:rsidP="001F71C3">
      <w:pPr>
        <w:pStyle w:val="affc"/>
        <w:shd w:val="clear" w:color="auto" w:fill="auto"/>
        <w:spacing w:line="240" w:lineRule="auto"/>
        <w:rPr>
          <w:sz w:val="24"/>
          <w:szCs w:val="24"/>
        </w:rPr>
      </w:pPr>
    </w:p>
    <w:p w:rsidR="001F71C3" w:rsidRPr="00226C01" w:rsidRDefault="001F71C3" w:rsidP="001F71C3">
      <w:pPr>
        <w:pStyle w:val="affc"/>
        <w:shd w:val="clear" w:color="auto" w:fill="auto"/>
        <w:spacing w:line="240" w:lineRule="auto"/>
        <w:rPr>
          <w:b/>
          <w:sz w:val="24"/>
          <w:szCs w:val="24"/>
        </w:rPr>
      </w:pPr>
      <w:r w:rsidRPr="00226C01">
        <w:rPr>
          <w:b/>
          <w:sz w:val="24"/>
          <w:szCs w:val="24"/>
        </w:rPr>
        <w:t xml:space="preserve">2.2. Недельный план внеурочной деятельности для </w:t>
      </w:r>
      <w:r w:rsidRPr="00226C01">
        <w:rPr>
          <w:rStyle w:val="3pt"/>
          <w:b/>
          <w:szCs w:val="24"/>
        </w:rPr>
        <w:t>1-4</w:t>
      </w:r>
      <w:r w:rsidRPr="00226C01">
        <w:rPr>
          <w:b/>
          <w:sz w:val="24"/>
          <w:szCs w:val="24"/>
        </w:rPr>
        <w:t xml:space="preserve"> классов</w:t>
      </w:r>
    </w:p>
    <w:tbl>
      <w:tblPr>
        <w:tblW w:w="0" w:type="auto"/>
        <w:jc w:val="center"/>
        <w:tblLayout w:type="fixed"/>
        <w:tblCellMar>
          <w:left w:w="10" w:type="dxa"/>
          <w:right w:w="10" w:type="dxa"/>
        </w:tblCellMar>
        <w:tblLook w:val="00A0" w:firstRow="1" w:lastRow="0" w:firstColumn="1" w:lastColumn="0" w:noHBand="0" w:noVBand="0"/>
      </w:tblPr>
      <w:tblGrid>
        <w:gridCol w:w="6091"/>
        <w:gridCol w:w="1138"/>
        <w:gridCol w:w="1003"/>
        <w:gridCol w:w="970"/>
        <w:gridCol w:w="1003"/>
      </w:tblGrid>
      <w:tr w:rsidR="001F71C3" w:rsidRPr="00226C01" w:rsidTr="003C3400">
        <w:trPr>
          <w:trHeight w:val="456"/>
          <w:jc w:val="center"/>
        </w:trPr>
        <w:tc>
          <w:tcPr>
            <w:tcW w:w="6091" w:type="dxa"/>
            <w:vMerge w:val="restart"/>
            <w:tcBorders>
              <w:top w:val="single" w:sz="4" w:space="0" w:color="auto"/>
              <w:left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rPr>
                <w:b/>
                <w:sz w:val="24"/>
                <w:szCs w:val="24"/>
              </w:rPr>
            </w:pPr>
            <w:r w:rsidRPr="00226C01">
              <w:rPr>
                <w:b/>
                <w:sz w:val="24"/>
                <w:szCs w:val="24"/>
              </w:rPr>
              <w:t xml:space="preserve">Внеурочная деятельность по направлениям развития </w:t>
            </w:r>
            <w:r w:rsidRPr="00226C01">
              <w:rPr>
                <w:b/>
                <w:sz w:val="24"/>
                <w:szCs w:val="24"/>
              </w:rPr>
              <w:lastRenderedPageBreak/>
              <w:t>личности: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b/>
                <w:sz w:val="24"/>
                <w:szCs w:val="24"/>
              </w:rPr>
            </w:pPr>
            <w:r w:rsidRPr="00226C01">
              <w:rPr>
                <w:b/>
                <w:sz w:val="24"/>
                <w:szCs w:val="24"/>
              </w:rPr>
              <w:lastRenderedPageBreak/>
              <w:t>1 класс</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b/>
                <w:sz w:val="24"/>
                <w:szCs w:val="24"/>
              </w:rPr>
            </w:pPr>
            <w:r w:rsidRPr="00226C01">
              <w:rPr>
                <w:b/>
                <w:sz w:val="24"/>
                <w:szCs w:val="24"/>
              </w:rPr>
              <w:t>2 класс</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b/>
                <w:sz w:val="24"/>
                <w:szCs w:val="24"/>
              </w:rPr>
            </w:pPr>
            <w:r w:rsidRPr="00226C01">
              <w:rPr>
                <w:b/>
                <w:sz w:val="24"/>
                <w:szCs w:val="24"/>
              </w:rPr>
              <w:t>3 класс</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b/>
                <w:sz w:val="24"/>
                <w:szCs w:val="24"/>
              </w:rPr>
            </w:pPr>
            <w:r w:rsidRPr="00226C01">
              <w:rPr>
                <w:b/>
                <w:sz w:val="24"/>
                <w:szCs w:val="24"/>
              </w:rPr>
              <w:t>4 класс</w:t>
            </w:r>
          </w:p>
        </w:tc>
      </w:tr>
      <w:tr w:rsidR="001F71C3" w:rsidRPr="005B12A0" w:rsidTr="003C3400">
        <w:trPr>
          <w:trHeight w:val="566"/>
          <w:jc w:val="center"/>
        </w:trPr>
        <w:tc>
          <w:tcPr>
            <w:tcW w:w="6091" w:type="dxa"/>
            <w:vMerge/>
            <w:tcBorders>
              <w:left w:val="single" w:sz="4" w:space="0" w:color="auto"/>
              <w:bottom w:val="single" w:sz="4" w:space="0" w:color="auto"/>
              <w:right w:val="single" w:sz="4" w:space="0" w:color="auto"/>
            </w:tcBorders>
            <w:shd w:val="clear" w:color="auto" w:fill="FFFFFF"/>
          </w:tcPr>
          <w:p w:rsidR="001F71C3" w:rsidRPr="00226C01" w:rsidRDefault="001F71C3" w:rsidP="001F71C3">
            <w:pPr>
              <w:rPr>
                <w:rFonts w:ascii="Times New Roman" w:hAnsi="Times New Roman" w:cs="Times New Roman"/>
              </w:rPr>
            </w:pPr>
          </w:p>
        </w:tc>
        <w:tc>
          <w:tcPr>
            <w:tcW w:w="4114" w:type="dxa"/>
            <w:gridSpan w:val="4"/>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b/>
                <w:sz w:val="24"/>
                <w:szCs w:val="24"/>
              </w:rPr>
            </w:pPr>
            <w:r w:rsidRPr="00226C01">
              <w:rPr>
                <w:b/>
                <w:sz w:val="24"/>
                <w:szCs w:val="24"/>
              </w:rPr>
              <w:t>Количество часов в неделю аудиторных занятий</w:t>
            </w:r>
          </w:p>
        </w:tc>
      </w:tr>
      <w:tr w:rsidR="001F71C3" w:rsidRPr="00226C01" w:rsidTr="003C3400">
        <w:trPr>
          <w:trHeight w:val="283"/>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rPr>
                <w:sz w:val="24"/>
                <w:szCs w:val="24"/>
              </w:rPr>
            </w:pPr>
            <w:r w:rsidRPr="00226C01">
              <w:rPr>
                <w:sz w:val="24"/>
                <w:szCs w:val="24"/>
              </w:rPr>
              <w:lastRenderedPageBreak/>
              <w:t>Духовно-нравственное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r>
      <w:tr w:rsidR="001F71C3" w:rsidRPr="00226C01" w:rsidTr="003C3400">
        <w:trPr>
          <w:trHeight w:val="283"/>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rPr>
                <w:sz w:val="24"/>
                <w:szCs w:val="24"/>
              </w:rPr>
            </w:pPr>
            <w:r w:rsidRPr="00226C01">
              <w:rPr>
                <w:sz w:val="24"/>
                <w:szCs w:val="24"/>
              </w:rPr>
              <w:t>Социальное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r>
      <w:tr w:rsidR="001F71C3" w:rsidRPr="00226C01" w:rsidTr="003C3400">
        <w:trPr>
          <w:trHeight w:val="283"/>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rPr>
                <w:sz w:val="24"/>
                <w:szCs w:val="24"/>
              </w:rPr>
            </w:pPr>
            <w:r w:rsidRPr="00226C01">
              <w:rPr>
                <w:sz w:val="24"/>
                <w:szCs w:val="24"/>
              </w:rPr>
              <w:t>Общеинтеллектуальное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r>
      <w:tr w:rsidR="001F71C3" w:rsidRPr="00226C01" w:rsidTr="003C3400">
        <w:trPr>
          <w:trHeight w:val="288"/>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rPr>
                <w:sz w:val="24"/>
                <w:szCs w:val="24"/>
              </w:rPr>
            </w:pPr>
            <w:r w:rsidRPr="00226C01">
              <w:rPr>
                <w:sz w:val="24"/>
                <w:szCs w:val="24"/>
              </w:rPr>
              <w:t>Общекультурное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r>
      <w:tr w:rsidR="001F71C3" w:rsidRPr="00226C01" w:rsidTr="003C3400">
        <w:trPr>
          <w:trHeight w:val="283"/>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rPr>
                <w:sz w:val="24"/>
                <w:szCs w:val="24"/>
              </w:rPr>
            </w:pPr>
            <w:r w:rsidRPr="00226C01">
              <w:rPr>
                <w:sz w:val="24"/>
                <w:szCs w:val="24"/>
              </w:rPr>
              <w:t>Спортивно-оздоровительное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1</w:t>
            </w:r>
          </w:p>
        </w:tc>
      </w:tr>
      <w:tr w:rsidR="001F71C3" w:rsidRPr="00226C01" w:rsidTr="003C3400">
        <w:trPr>
          <w:trHeight w:val="302"/>
          <w:jc w:val="center"/>
        </w:trPr>
        <w:tc>
          <w:tcPr>
            <w:tcW w:w="6091"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rPr>
                <w:sz w:val="24"/>
                <w:szCs w:val="24"/>
              </w:rPr>
            </w:pPr>
            <w:r w:rsidRPr="00226C01">
              <w:rPr>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5</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F71C3" w:rsidRPr="00226C01" w:rsidRDefault="001F71C3" w:rsidP="001F71C3">
            <w:pPr>
              <w:pStyle w:val="2c"/>
              <w:shd w:val="clear" w:color="auto" w:fill="auto"/>
              <w:spacing w:line="240" w:lineRule="auto"/>
              <w:jc w:val="center"/>
              <w:rPr>
                <w:sz w:val="24"/>
                <w:szCs w:val="24"/>
              </w:rPr>
            </w:pPr>
            <w:r w:rsidRPr="00226C01">
              <w:rPr>
                <w:sz w:val="24"/>
                <w:szCs w:val="24"/>
              </w:rPr>
              <w:t>5</w:t>
            </w:r>
          </w:p>
        </w:tc>
      </w:tr>
    </w:tbl>
    <w:p w:rsidR="001F71C3" w:rsidRPr="00226C01" w:rsidRDefault="001F71C3" w:rsidP="001F71C3">
      <w:pPr>
        <w:pStyle w:val="1b"/>
        <w:shd w:val="clear" w:color="auto" w:fill="auto"/>
        <w:spacing w:line="240" w:lineRule="auto"/>
        <w:jc w:val="both"/>
        <w:rPr>
          <w:sz w:val="24"/>
          <w:szCs w:val="24"/>
        </w:rPr>
      </w:pPr>
      <w:r w:rsidRPr="00226C01">
        <w:rPr>
          <w:sz w:val="24"/>
          <w:szCs w:val="24"/>
        </w:rPr>
        <w:t xml:space="preserve"> Время, отведенное на внеурочную деятельность, не учитывается при определении максимально допустимой недельной нагрузки учащихся.</w:t>
      </w:r>
    </w:p>
    <w:p w:rsidR="001F71C3" w:rsidRPr="00226C01" w:rsidRDefault="001F71C3" w:rsidP="001F71C3">
      <w:pPr>
        <w:rPr>
          <w:rFonts w:ascii="Times New Roman" w:hAnsi="Times New Roman" w:cs="Times New Roman"/>
          <w:b/>
        </w:rPr>
      </w:pPr>
      <w:r w:rsidRPr="00226C01">
        <w:rPr>
          <w:rFonts w:ascii="Times New Roman" w:hAnsi="Times New Roman" w:cs="Times New Roman"/>
          <w:b/>
        </w:rPr>
        <w:br w:type="page"/>
      </w:r>
    </w:p>
    <w:p w:rsidR="0030118F" w:rsidRPr="009C3008" w:rsidRDefault="0030118F" w:rsidP="001F71C3">
      <w:pPr>
        <w:autoSpaceDE w:val="0"/>
        <w:autoSpaceDN w:val="0"/>
        <w:adjustRightInd w:val="0"/>
        <w:spacing w:after="0" w:line="240" w:lineRule="auto"/>
        <w:ind w:left="-709"/>
        <w:jc w:val="center"/>
        <w:rPr>
          <w:rFonts w:ascii="Times New Roman" w:eastAsia="Calibri" w:hAnsi="Times New Roman" w:cs="Times New Roman"/>
          <w:b/>
          <w:bCs/>
          <w:sz w:val="20"/>
          <w:szCs w:val="20"/>
          <w:lang w:eastAsia="ru-RU"/>
        </w:rPr>
      </w:pPr>
      <w:r w:rsidRPr="009C3008">
        <w:rPr>
          <w:rFonts w:ascii="Times New Roman" w:eastAsia="Calibri" w:hAnsi="Times New Roman" w:cs="Times New Roman"/>
          <w:b/>
          <w:bCs/>
          <w:sz w:val="20"/>
          <w:szCs w:val="20"/>
          <w:lang w:eastAsia="ru-RU"/>
        </w:rPr>
        <w:lastRenderedPageBreak/>
        <w:t>Характеристика общих целей обучения</w:t>
      </w:r>
    </w:p>
    <w:p w:rsidR="0030118F" w:rsidRPr="009C3008" w:rsidRDefault="0030118F" w:rsidP="009C3008">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9C3008">
        <w:rPr>
          <w:rFonts w:ascii="Times New Roman" w:eastAsia="Calibri" w:hAnsi="Times New Roman" w:cs="Times New Roman"/>
          <w:b/>
          <w:bCs/>
          <w:sz w:val="20"/>
          <w:szCs w:val="20"/>
          <w:lang w:eastAsia="ru-RU"/>
        </w:rPr>
        <w:t>по каждой предметной области и учебному предмету</w:t>
      </w:r>
    </w:p>
    <w:p w:rsidR="0030118F" w:rsidRPr="009C3008" w:rsidRDefault="0030118F" w:rsidP="009C300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30118F" w:rsidRPr="009C3008" w:rsidRDefault="0030118F" w:rsidP="009C300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b/>
          <w:sz w:val="20"/>
          <w:szCs w:val="20"/>
          <w:lang w:eastAsia="ru-RU"/>
        </w:rPr>
        <w:t xml:space="preserve">          Предметная область «</w:t>
      </w:r>
      <w:r w:rsidR="001F24BB" w:rsidRPr="009C3008">
        <w:rPr>
          <w:rFonts w:ascii="Times New Roman" w:eastAsia="Calibri" w:hAnsi="Times New Roman" w:cs="Times New Roman"/>
          <w:b/>
          <w:bCs/>
          <w:sz w:val="20"/>
          <w:szCs w:val="20"/>
          <w:lang w:eastAsia="ru-RU"/>
        </w:rPr>
        <w:t>Русский язык и литературное чтение</w:t>
      </w:r>
      <w:r w:rsidRPr="009C3008">
        <w:rPr>
          <w:rFonts w:ascii="Times New Roman" w:eastAsia="Calibri" w:hAnsi="Times New Roman" w:cs="Times New Roman"/>
          <w:sz w:val="20"/>
          <w:szCs w:val="20"/>
          <w:lang w:eastAsia="ru-RU"/>
        </w:rPr>
        <w:t xml:space="preserve">» включает </w:t>
      </w:r>
      <w:r w:rsidR="001F71C3">
        <w:rPr>
          <w:rFonts w:ascii="Times New Roman" w:eastAsia="Calibri" w:hAnsi="Times New Roman" w:cs="Times New Roman"/>
          <w:sz w:val="20"/>
          <w:szCs w:val="20"/>
          <w:lang w:eastAsia="ru-RU"/>
        </w:rPr>
        <w:t>два</w:t>
      </w:r>
      <w:r w:rsidRPr="009C3008">
        <w:rPr>
          <w:rFonts w:ascii="Times New Roman" w:eastAsia="Calibri" w:hAnsi="Times New Roman" w:cs="Times New Roman"/>
          <w:sz w:val="20"/>
          <w:szCs w:val="20"/>
          <w:lang w:eastAsia="ru-RU"/>
        </w:rPr>
        <w:t xml:space="preserve"> учебных предмета: русский язык, литературное чтение. Изучение русского языка начинается в первом классе после п</w:t>
      </w:r>
      <w:r w:rsidR="001F71C3">
        <w:rPr>
          <w:rFonts w:ascii="Times New Roman" w:eastAsia="Calibri" w:hAnsi="Times New Roman" w:cs="Times New Roman"/>
          <w:sz w:val="20"/>
          <w:szCs w:val="20"/>
          <w:lang w:eastAsia="ru-RU"/>
        </w:rPr>
        <w:t>ериода обучения грамоте.</w:t>
      </w:r>
    </w:p>
    <w:p w:rsidR="0030118F" w:rsidRPr="009C3008" w:rsidRDefault="0030118F" w:rsidP="009C300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Основная цель обучения </w:t>
      </w:r>
      <w:r w:rsidRPr="009C3008">
        <w:rPr>
          <w:rFonts w:ascii="Times New Roman" w:eastAsia="Calibri" w:hAnsi="Times New Roman" w:cs="Times New Roman"/>
          <w:iCs/>
          <w:sz w:val="20"/>
          <w:szCs w:val="20"/>
          <w:lang w:eastAsia="ru-RU"/>
        </w:rPr>
        <w:t xml:space="preserve">русскому языку </w:t>
      </w:r>
      <w:r w:rsidRPr="009C3008">
        <w:rPr>
          <w:rFonts w:ascii="Times New Roman" w:eastAsia="Calibri" w:hAnsi="Times New Roman" w:cs="Times New Roman"/>
          <w:sz w:val="20"/>
          <w:szCs w:val="20"/>
          <w:lang w:eastAsia="ru-RU"/>
        </w:rPr>
        <w:t xml:space="preserve">–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                         </w:t>
      </w:r>
    </w:p>
    <w:p w:rsidR="0030118F" w:rsidRPr="009C3008" w:rsidRDefault="0030118F" w:rsidP="009C300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Основная цель изучения </w:t>
      </w:r>
      <w:r w:rsidRPr="009C3008">
        <w:rPr>
          <w:rFonts w:ascii="Times New Roman" w:eastAsia="Calibri" w:hAnsi="Times New Roman" w:cs="Times New Roman"/>
          <w:iCs/>
          <w:sz w:val="20"/>
          <w:szCs w:val="20"/>
          <w:lang w:eastAsia="ru-RU"/>
        </w:rPr>
        <w:t xml:space="preserve">литературного чтения </w:t>
      </w:r>
      <w:r w:rsidRPr="009C3008">
        <w:rPr>
          <w:rFonts w:ascii="Times New Roman" w:eastAsia="Calibri" w:hAnsi="Times New Roman" w:cs="Times New Roman"/>
          <w:sz w:val="20"/>
          <w:szCs w:val="20"/>
          <w:lang w:eastAsia="ru-RU"/>
        </w:rPr>
        <w:t>–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ее использованию для решения учебных задач. Осуществляется становление и развитие умений анализировать фольклорный текс т и текст художественного произведения, определять его тему, главную мысль и выразительные средства, используемые автором.</w:t>
      </w:r>
    </w:p>
    <w:p w:rsidR="0030118F" w:rsidRPr="009C3008" w:rsidRDefault="0030118F" w:rsidP="009C300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001F71C3" w:rsidRPr="001F71C3">
        <w:rPr>
          <w:rFonts w:ascii="Times New Roman" w:eastAsia="Calibri" w:hAnsi="Times New Roman" w:cs="Times New Roman"/>
          <w:b/>
          <w:sz w:val="20"/>
          <w:szCs w:val="20"/>
          <w:lang w:eastAsia="ru-RU"/>
        </w:rPr>
        <w:t>Иностранный язык</w:t>
      </w:r>
      <w:r w:rsidR="001F71C3">
        <w:rPr>
          <w:rFonts w:ascii="Times New Roman" w:eastAsia="Calibri" w:hAnsi="Times New Roman" w:cs="Times New Roman"/>
          <w:sz w:val="20"/>
          <w:szCs w:val="20"/>
          <w:lang w:eastAsia="ru-RU"/>
        </w:rPr>
        <w:t>.</w:t>
      </w:r>
      <w:r w:rsidRPr="009C3008">
        <w:rPr>
          <w:rFonts w:ascii="Times New Roman" w:eastAsia="Calibri" w:hAnsi="Times New Roman" w:cs="Times New Roman"/>
          <w:sz w:val="20"/>
          <w:szCs w:val="20"/>
          <w:lang w:eastAsia="ru-RU"/>
        </w:rPr>
        <w:t xml:space="preserve"> Изучение </w:t>
      </w:r>
      <w:r w:rsidRPr="009C3008">
        <w:rPr>
          <w:rFonts w:ascii="Times New Roman" w:eastAsia="Calibri" w:hAnsi="Times New Roman" w:cs="Times New Roman"/>
          <w:iCs/>
          <w:sz w:val="20"/>
          <w:szCs w:val="20"/>
          <w:lang w:eastAsia="ru-RU"/>
        </w:rPr>
        <w:t xml:space="preserve">иностранного языка </w:t>
      </w:r>
      <w:r w:rsidRPr="009C3008">
        <w:rPr>
          <w:rFonts w:ascii="Times New Roman" w:eastAsia="Calibri" w:hAnsi="Times New Roman" w:cs="Times New Roman"/>
          <w:sz w:val="20"/>
          <w:szCs w:val="20"/>
          <w:lang w:eastAsia="ru-RU"/>
        </w:rPr>
        <w:t>призвано сформировать представления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ее. В процессе изучения иностранного языка осуществляется развитие коммуникативной деятельности во взаимосвязи всех ее сторон – аудирования, диалогической и монологической речи, чтения и письма, решения творческих задач на страноведческом материале.</w:t>
      </w:r>
    </w:p>
    <w:p w:rsidR="0030118F" w:rsidRPr="009C3008" w:rsidRDefault="0030118F" w:rsidP="009C300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b/>
          <w:sz w:val="20"/>
          <w:szCs w:val="20"/>
          <w:lang w:eastAsia="ru-RU"/>
        </w:rPr>
        <w:t xml:space="preserve">              Предметная область «</w:t>
      </w:r>
      <w:r w:rsidRPr="009C3008">
        <w:rPr>
          <w:rFonts w:ascii="Times New Roman" w:eastAsia="Calibri" w:hAnsi="Times New Roman" w:cs="Times New Roman"/>
          <w:b/>
          <w:bCs/>
          <w:sz w:val="20"/>
          <w:szCs w:val="20"/>
          <w:lang w:eastAsia="ru-RU"/>
        </w:rPr>
        <w:t>Математика и информатика</w:t>
      </w:r>
      <w:r w:rsidRPr="009C3008">
        <w:rPr>
          <w:rFonts w:ascii="Times New Roman" w:eastAsia="Calibri" w:hAnsi="Times New Roman" w:cs="Times New Roman"/>
          <w:sz w:val="20"/>
          <w:szCs w:val="20"/>
          <w:lang w:eastAsia="ru-RU"/>
        </w:rPr>
        <w:t xml:space="preserve">» реализуется предметом </w:t>
      </w:r>
      <w:r w:rsidRPr="009C3008">
        <w:rPr>
          <w:rFonts w:ascii="Times New Roman" w:eastAsia="Calibri" w:hAnsi="Times New Roman" w:cs="Times New Roman"/>
          <w:iCs/>
          <w:sz w:val="20"/>
          <w:szCs w:val="20"/>
          <w:lang w:eastAsia="ru-RU"/>
        </w:rPr>
        <w:t>«Математика</w:t>
      </w:r>
      <w:r w:rsidRPr="009C3008">
        <w:rPr>
          <w:rFonts w:ascii="Times New Roman" w:eastAsia="Calibri" w:hAnsi="Times New Roman" w:cs="Times New Roman"/>
          <w:sz w:val="20"/>
          <w:szCs w:val="20"/>
          <w:lang w:eastAsia="ru-RU"/>
        </w:rPr>
        <w:t>». 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w:t>
      </w:r>
    </w:p>
    <w:p w:rsidR="0030118F" w:rsidRPr="009C3008" w:rsidRDefault="0030118F" w:rsidP="009C3008">
      <w:pPr>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9C3008">
        <w:rPr>
          <w:rFonts w:ascii="Times New Roman" w:eastAsia="Calibri" w:hAnsi="Times New Roman" w:cs="Times New Roman"/>
          <w:b/>
          <w:sz w:val="20"/>
          <w:szCs w:val="20"/>
          <w:lang w:eastAsia="ru-RU"/>
        </w:rPr>
        <w:t xml:space="preserve">               Предметная область «</w:t>
      </w:r>
      <w:r w:rsidRPr="009C3008">
        <w:rPr>
          <w:rFonts w:ascii="Times New Roman" w:eastAsia="Calibri" w:hAnsi="Times New Roman" w:cs="Times New Roman"/>
          <w:b/>
          <w:bCs/>
          <w:sz w:val="20"/>
          <w:szCs w:val="20"/>
          <w:lang w:eastAsia="ru-RU"/>
        </w:rPr>
        <w:t xml:space="preserve">Естествознание </w:t>
      </w:r>
      <w:r w:rsidR="00041C08" w:rsidRPr="009C3008">
        <w:rPr>
          <w:rFonts w:ascii="Times New Roman" w:eastAsia="Calibri" w:hAnsi="Times New Roman" w:cs="Times New Roman"/>
          <w:b/>
          <w:bCs/>
          <w:sz w:val="20"/>
          <w:szCs w:val="20"/>
          <w:lang w:eastAsia="ru-RU"/>
        </w:rPr>
        <w:t>и обществознание</w:t>
      </w:r>
      <w:r w:rsidRPr="009C3008">
        <w:rPr>
          <w:rFonts w:ascii="Times New Roman" w:eastAsia="Calibri" w:hAnsi="Times New Roman" w:cs="Times New Roman"/>
          <w:b/>
          <w:bCs/>
          <w:sz w:val="20"/>
          <w:szCs w:val="20"/>
          <w:lang w:eastAsia="ru-RU"/>
        </w:rPr>
        <w:t xml:space="preserve">» </w:t>
      </w:r>
      <w:r w:rsidRPr="009C3008">
        <w:rPr>
          <w:rFonts w:ascii="Times New Roman" w:eastAsia="Calibri" w:hAnsi="Times New Roman" w:cs="Times New Roman"/>
          <w:sz w:val="20"/>
          <w:szCs w:val="20"/>
          <w:lang w:eastAsia="ru-RU"/>
        </w:rPr>
        <w:t>реализуется с помощью учебного предмета «</w:t>
      </w:r>
      <w:r w:rsidRPr="009C3008">
        <w:rPr>
          <w:rFonts w:ascii="Times New Roman" w:eastAsia="Calibri" w:hAnsi="Times New Roman" w:cs="Times New Roman"/>
          <w:iCs/>
          <w:sz w:val="20"/>
          <w:szCs w:val="20"/>
          <w:lang w:eastAsia="ru-RU"/>
        </w:rPr>
        <w:t>Окружающий мир».</w:t>
      </w:r>
      <w:r w:rsidRPr="009C3008">
        <w:rPr>
          <w:rFonts w:ascii="Times New Roman" w:eastAsia="Calibri" w:hAnsi="Times New Roman" w:cs="Times New Roman"/>
          <w:b/>
          <w:bCs/>
          <w:sz w:val="20"/>
          <w:szCs w:val="20"/>
          <w:lang w:eastAsia="ru-RU"/>
        </w:rPr>
        <w:t xml:space="preserve"> </w:t>
      </w:r>
      <w:r w:rsidRPr="009C3008">
        <w:rPr>
          <w:rFonts w:ascii="Times New Roman" w:eastAsia="Calibri" w:hAnsi="Times New Roman" w:cs="Times New Roman"/>
          <w:sz w:val="20"/>
          <w:szCs w:val="20"/>
          <w:lang w:eastAsia="ru-RU"/>
        </w:rPr>
        <w:t>Его изучение способствует осознанию обучающимся целостности и многообразия мира, формированию у младших школьников системы нравственно</w:t>
      </w:r>
      <w:r w:rsidRPr="009C3008">
        <w:rPr>
          <w:rFonts w:ascii="Times New Roman" w:eastAsia="Calibri" w:hAnsi="Times New Roman" w:cs="Times New Roman"/>
          <w:b/>
          <w:bCs/>
          <w:sz w:val="20"/>
          <w:szCs w:val="20"/>
          <w:lang w:eastAsia="ru-RU"/>
        </w:rPr>
        <w:t xml:space="preserve"> </w:t>
      </w:r>
      <w:r w:rsidRPr="009C3008">
        <w:rPr>
          <w:rFonts w:ascii="Times New Roman" w:eastAsia="Calibri" w:hAnsi="Times New Roman" w:cs="Times New Roman"/>
          <w:sz w:val="20"/>
          <w:szCs w:val="20"/>
          <w:lang w:eastAsia="ru-RU"/>
        </w:rPr>
        <w:t>ценных отношений к окружающей природе, общественным событиям, людям, культуре и истории родной страны. Осваиваются правила безопасного</w:t>
      </w:r>
      <w:r w:rsidRPr="009C3008">
        <w:rPr>
          <w:rFonts w:ascii="Times New Roman" w:eastAsia="Calibri" w:hAnsi="Times New Roman" w:cs="Times New Roman"/>
          <w:b/>
          <w:bCs/>
          <w:sz w:val="20"/>
          <w:szCs w:val="20"/>
          <w:lang w:eastAsia="ru-RU"/>
        </w:rPr>
        <w:t xml:space="preserve"> </w:t>
      </w:r>
      <w:r w:rsidRPr="009C3008">
        <w:rPr>
          <w:rFonts w:ascii="Times New Roman" w:eastAsia="Calibri" w:hAnsi="Times New Roman" w:cs="Times New Roman"/>
          <w:sz w:val="20"/>
          <w:szCs w:val="20"/>
          <w:lang w:eastAsia="ru-RU"/>
        </w:rPr>
        <w:t xml:space="preserve">поведения с учетом изменяющейся среды обитания. В процессе изучения </w:t>
      </w:r>
      <w:r w:rsidRPr="009C3008">
        <w:rPr>
          <w:rFonts w:ascii="Times New Roman" w:eastAsia="Calibri" w:hAnsi="Times New Roman" w:cs="Times New Roman"/>
          <w:iCs/>
          <w:sz w:val="20"/>
          <w:szCs w:val="20"/>
          <w:lang w:eastAsia="ru-RU"/>
        </w:rPr>
        <w:t xml:space="preserve">окружающего мира </w:t>
      </w:r>
      <w:r w:rsidRPr="009C3008">
        <w:rPr>
          <w:rFonts w:ascii="Times New Roman" w:eastAsia="Calibri" w:hAnsi="Times New Roman" w:cs="Times New Roman"/>
          <w:sz w:val="20"/>
          <w:szCs w:val="20"/>
          <w:lang w:eastAsia="ru-RU"/>
        </w:rPr>
        <w:t>происходит 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(интеллектуальных, коммуникативных, рефлексивных, регулятивных).</w:t>
      </w:r>
    </w:p>
    <w:p w:rsidR="0030118F" w:rsidRPr="009C3008" w:rsidRDefault="0030118F" w:rsidP="009C3008">
      <w:pPr>
        <w:autoSpaceDE w:val="0"/>
        <w:autoSpaceDN w:val="0"/>
        <w:adjustRightInd w:val="0"/>
        <w:spacing w:after="0" w:line="240" w:lineRule="auto"/>
        <w:jc w:val="both"/>
        <w:rPr>
          <w:rFonts w:ascii="Times New Roman" w:eastAsia="Calibri" w:hAnsi="Times New Roman" w:cs="Times New Roman"/>
          <w:iCs/>
          <w:sz w:val="20"/>
          <w:szCs w:val="20"/>
          <w:lang w:eastAsia="ru-RU"/>
        </w:rPr>
      </w:pPr>
      <w:r w:rsidRPr="009C3008">
        <w:rPr>
          <w:rFonts w:ascii="Times New Roman" w:eastAsia="Calibri" w:hAnsi="Times New Roman" w:cs="Times New Roman"/>
          <w:b/>
          <w:sz w:val="20"/>
          <w:szCs w:val="20"/>
          <w:lang w:eastAsia="ru-RU"/>
        </w:rPr>
        <w:t xml:space="preserve">                Предметная область</w:t>
      </w:r>
      <w:r w:rsidRPr="009C3008">
        <w:rPr>
          <w:rFonts w:ascii="Times New Roman" w:eastAsia="Calibri" w:hAnsi="Times New Roman" w:cs="Times New Roman"/>
          <w:sz w:val="20"/>
          <w:szCs w:val="20"/>
          <w:lang w:eastAsia="ru-RU"/>
        </w:rPr>
        <w:t xml:space="preserve"> «</w:t>
      </w:r>
      <w:r w:rsidRPr="009C3008">
        <w:rPr>
          <w:rFonts w:ascii="Times New Roman" w:eastAsia="Calibri" w:hAnsi="Times New Roman" w:cs="Times New Roman"/>
          <w:b/>
          <w:bCs/>
          <w:sz w:val="20"/>
          <w:szCs w:val="20"/>
          <w:lang w:eastAsia="ru-RU"/>
        </w:rPr>
        <w:t>Искусство</w:t>
      </w:r>
      <w:r w:rsidRPr="009C3008">
        <w:rPr>
          <w:rFonts w:ascii="Times New Roman" w:eastAsia="Calibri" w:hAnsi="Times New Roman" w:cs="Times New Roman"/>
          <w:sz w:val="20"/>
          <w:szCs w:val="20"/>
          <w:lang w:eastAsia="ru-RU"/>
        </w:rPr>
        <w:t>» включает два предмета «</w:t>
      </w:r>
      <w:r w:rsidRPr="009C3008">
        <w:rPr>
          <w:rFonts w:ascii="Times New Roman" w:eastAsia="Calibri" w:hAnsi="Times New Roman" w:cs="Times New Roman"/>
          <w:iCs/>
          <w:sz w:val="20"/>
          <w:szCs w:val="20"/>
          <w:lang w:eastAsia="ru-RU"/>
        </w:rPr>
        <w:t xml:space="preserve">Изобразительное искусство» и «Музыка». </w:t>
      </w:r>
      <w:r w:rsidRPr="009C3008">
        <w:rPr>
          <w:rFonts w:ascii="Times New Roman" w:eastAsia="Calibri" w:hAnsi="Times New Roman" w:cs="Times New Roman"/>
          <w:sz w:val="20"/>
          <w:szCs w:val="20"/>
          <w:lang w:eastAsia="ru-RU"/>
        </w:rPr>
        <w:t>Изучение данных предметов способствует</w:t>
      </w:r>
      <w:r w:rsidRPr="009C3008">
        <w:rPr>
          <w:rFonts w:ascii="Times New Roman" w:eastAsia="Calibri" w:hAnsi="Times New Roman" w:cs="Times New Roman"/>
          <w:iCs/>
          <w:sz w:val="20"/>
          <w:szCs w:val="20"/>
          <w:lang w:eastAsia="ru-RU"/>
        </w:rPr>
        <w:t xml:space="preserve"> </w:t>
      </w:r>
      <w:r w:rsidRPr="009C3008">
        <w:rPr>
          <w:rFonts w:ascii="Times New Roman" w:eastAsia="Calibri" w:hAnsi="Times New Roman" w:cs="Times New Roman"/>
          <w:sz w:val="20"/>
          <w:szCs w:val="20"/>
          <w:lang w:eastAsia="ru-RU"/>
        </w:rPr>
        <w:t>развитию художественно-образного восприятия мира, понимания его ценности для эмоционального, эстетического развития человека. В процессе их изучения развивается эстетическая культура обучающегося, способность</w:t>
      </w:r>
      <w:r w:rsidRPr="009C3008">
        <w:rPr>
          <w:rFonts w:ascii="Times New Roman" w:eastAsia="Calibri" w:hAnsi="Times New Roman" w:cs="Times New Roman"/>
          <w:iCs/>
          <w:sz w:val="20"/>
          <w:szCs w:val="20"/>
          <w:lang w:eastAsia="ru-RU"/>
        </w:rPr>
        <w:t xml:space="preserve"> </w:t>
      </w:r>
      <w:r w:rsidRPr="009C3008">
        <w:rPr>
          <w:rFonts w:ascii="Times New Roman" w:eastAsia="Calibri" w:hAnsi="Times New Roman" w:cs="Times New Roman"/>
          <w:sz w:val="20"/>
          <w:szCs w:val="20"/>
          <w:lang w:eastAsia="ru-RU"/>
        </w:rPr>
        <w:t>средствами рисунка, лепки, танца, пения и др. понять собственное видение окружающего мира, творчески осмыслить его и передать в творческой продуктивной деятельности. Наряду с предметными универсальными действиями, необходимыми для осуществления изобразительной и музыкальной деятельности, в процессе изучения этих предметов формируются метапредметные универсальные действия, среди которых особое место занимают сравнение и анализ, классификация и оценка.</w:t>
      </w:r>
    </w:p>
    <w:p w:rsidR="0030118F" w:rsidRPr="009C3008" w:rsidRDefault="0030118F" w:rsidP="009C300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b/>
          <w:sz w:val="20"/>
          <w:szCs w:val="20"/>
          <w:lang w:eastAsia="ru-RU"/>
        </w:rPr>
        <w:t xml:space="preserve">               Предметная область</w:t>
      </w:r>
      <w:r w:rsidRPr="009C3008">
        <w:rPr>
          <w:rFonts w:ascii="Times New Roman" w:eastAsia="Calibri" w:hAnsi="Times New Roman" w:cs="Times New Roman"/>
          <w:sz w:val="20"/>
          <w:szCs w:val="20"/>
          <w:lang w:eastAsia="ru-RU"/>
        </w:rPr>
        <w:t xml:space="preserve"> «</w:t>
      </w:r>
      <w:r w:rsidRPr="009C3008">
        <w:rPr>
          <w:rFonts w:ascii="Times New Roman" w:eastAsia="Calibri" w:hAnsi="Times New Roman" w:cs="Times New Roman"/>
          <w:b/>
          <w:bCs/>
          <w:sz w:val="20"/>
          <w:szCs w:val="20"/>
          <w:lang w:eastAsia="ru-RU"/>
        </w:rPr>
        <w:t>Технология</w:t>
      </w:r>
      <w:r w:rsidRPr="009C3008">
        <w:rPr>
          <w:rFonts w:ascii="Times New Roman" w:eastAsia="Calibri" w:hAnsi="Times New Roman" w:cs="Times New Roman"/>
          <w:sz w:val="20"/>
          <w:szCs w:val="20"/>
          <w:lang w:eastAsia="ru-RU"/>
        </w:rPr>
        <w:t>» представлена учебным предметом «</w:t>
      </w:r>
      <w:r w:rsidRPr="009C3008">
        <w:rPr>
          <w:rFonts w:ascii="Times New Roman" w:eastAsia="Calibri" w:hAnsi="Times New Roman" w:cs="Times New Roman"/>
          <w:iCs/>
          <w:sz w:val="20"/>
          <w:szCs w:val="20"/>
          <w:lang w:eastAsia="ru-RU"/>
        </w:rPr>
        <w:t>Технология</w:t>
      </w:r>
      <w:r w:rsidRPr="009C3008">
        <w:rPr>
          <w:rFonts w:ascii="Times New Roman" w:eastAsia="Calibri" w:hAnsi="Times New Roman" w:cs="Times New Roman"/>
          <w:sz w:val="20"/>
          <w:szCs w:val="20"/>
          <w:lang w:eastAsia="ru-RU"/>
        </w:rPr>
        <w:t>». Основная цель его изучения – формирование опыта практической деятельности по преобразованию, моделированию, самостоятельному созданию объектов. Дети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формируется художественный и технологический вкус, навыки культуры труда и выполнения правил его безопасности. Существенным компонентом курса является введение информационно-коммуникативных технологий.</w:t>
      </w:r>
    </w:p>
    <w:p w:rsidR="0030118F" w:rsidRPr="009C3008" w:rsidRDefault="0030118F" w:rsidP="009C300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r w:rsidRPr="009C3008">
        <w:rPr>
          <w:rFonts w:ascii="Times New Roman" w:eastAsia="Calibri" w:hAnsi="Times New Roman" w:cs="Times New Roman"/>
          <w:b/>
          <w:sz w:val="20"/>
          <w:szCs w:val="20"/>
          <w:lang w:eastAsia="ru-RU"/>
        </w:rPr>
        <w:t>Предметная область</w:t>
      </w:r>
      <w:r w:rsidRPr="009C3008">
        <w:rPr>
          <w:rFonts w:ascii="Times New Roman" w:eastAsia="Calibri" w:hAnsi="Times New Roman" w:cs="Times New Roman"/>
          <w:sz w:val="20"/>
          <w:szCs w:val="20"/>
          <w:lang w:eastAsia="ru-RU"/>
        </w:rPr>
        <w:t xml:space="preserve"> «</w:t>
      </w:r>
      <w:r w:rsidRPr="009C3008">
        <w:rPr>
          <w:rFonts w:ascii="Times New Roman" w:eastAsia="Calibri" w:hAnsi="Times New Roman" w:cs="Times New Roman"/>
          <w:b/>
          <w:bCs/>
          <w:sz w:val="20"/>
          <w:szCs w:val="20"/>
          <w:lang w:eastAsia="ru-RU"/>
        </w:rPr>
        <w:t>Физическая культура</w:t>
      </w:r>
      <w:r w:rsidRPr="009C3008">
        <w:rPr>
          <w:rFonts w:ascii="Times New Roman" w:eastAsia="Calibri" w:hAnsi="Times New Roman" w:cs="Times New Roman"/>
          <w:sz w:val="20"/>
          <w:szCs w:val="20"/>
          <w:lang w:eastAsia="ru-RU"/>
        </w:rPr>
        <w:t>» реализуется предметом «</w:t>
      </w:r>
      <w:r w:rsidRPr="009C3008">
        <w:rPr>
          <w:rFonts w:ascii="Times New Roman" w:eastAsia="Calibri" w:hAnsi="Times New Roman" w:cs="Times New Roman"/>
          <w:iCs/>
          <w:sz w:val="20"/>
          <w:szCs w:val="20"/>
          <w:lang w:eastAsia="ru-RU"/>
        </w:rPr>
        <w:t>Физическая культура</w:t>
      </w:r>
      <w:r w:rsidRPr="009C3008">
        <w:rPr>
          <w:rFonts w:ascii="Times New Roman" w:eastAsia="Calibri" w:hAnsi="Times New Roman" w:cs="Times New Roman"/>
          <w:sz w:val="20"/>
          <w:szCs w:val="20"/>
          <w:lang w:eastAsia="ru-RU"/>
        </w:rPr>
        <w:t>». Основная цель его изучения – укрепление здоровья, формирование осознанного отношения к здоровому образу жизни. Формируются первоначальные умения саморегуляции, планирования двигательного режима своей жизни, контроля и оценки здорового и безопасного образа жизни.</w:t>
      </w:r>
    </w:p>
    <w:p w:rsidR="0030118F" w:rsidRPr="009C3008" w:rsidRDefault="0030118F" w:rsidP="009C3008">
      <w:pPr>
        <w:spacing w:after="0" w:line="240" w:lineRule="auto"/>
        <w:jc w:val="both"/>
        <w:rPr>
          <w:rFonts w:ascii="Times New Roman" w:eastAsia="Calibri" w:hAnsi="Times New Roman" w:cs="Times New Roman"/>
          <w:sz w:val="20"/>
          <w:szCs w:val="20"/>
          <w:lang w:eastAsia="ru-RU"/>
        </w:rPr>
      </w:pPr>
    </w:p>
    <w:p w:rsidR="00C677D7"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9C3008" w:rsidRPr="009C3008" w:rsidRDefault="009C3008"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План внеурочной деятельности</w:t>
      </w:r>
    </w:p>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В соответствии с ФГОС НОО, утвержденным приказом Министерства образования и науки Российской Федерации от 6 октября 2009 г. № 373 (с изменениями, внесенными приказом Минобрнауки России от 26 ноября 2010 г. № 1241 и 22 сентября 2011 г. №373)  ООП НОО реализуется образовательным учреждением через учебный план и внеурочную деятельность.</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 xml:space="preserve">          Внеурочная деятельность является интегративным компонентом образовательного процесса в школе, который обеспечивает взаимосвязь и преемственность общего и дополнительного образования как механизма обеспечения полноты и целостности образования. Внеурочная деятельность учащихся объединяет все виды деятельности младших школьников, в которых возможно и целесообразно решение задач их образования, развития, воспитания и социализации.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Необходимость введения внеурочной деятельности в образовательный процесс обусловлена необходимостью целенаправленной организации свободного времени детей, их активной социализации, развития индивидуальных способностей. Реализация внеурочной деятельности становится новым ресурсом и для реализации требований санитарно-эпидемиологических правил и нормативов СанПиН 2.4.2.2821-10 «Санитарно-эпидемиологические требования к условиям и </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организации обучения в общеобразовательных учреждениях». В частности, ФГОС НОО позволяет при составлении расписания уроков не только чередовать в течение дня и недели для обучающихся I ступени основные предметы с уроками музыки, изобразительного искусства, труда, физкультуры (как того требует вышеупомянутый СанПиН), но  и  чередовать учебную и внеурочную деятельности в рамках реализации основной образовательной программы начального общего образования.   Проектирование, планирование, организация внеурочной деятельности младших школьников предполагает решение комплекса педагогических, организационно-методических и управленческих задач. </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Педагогические задачи организации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Создать условия для занятости младших школьников во внеурочное свободное время.</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Обеспечить включение учащихся в разнообразные виды деятельности, учитывая интересы, возрастные, индивидуальные особенности учащихся.</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Содействовать успешности, творческой самореализации учащихся, самовыражению, личностной самопрезентации реальных и потенциальных возможностей.</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 Способствовать формированию личностной, метапредметной и предметной компетенции учащегося.</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5. Организовать социальные практики младших школьников с целью расширения кругозора, ознакомления с окружающим миром, активной социализации.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6. Обеспечить профилактику рисков возникновении вредных привычек, девиантных форм поведения, посредством включения младших в личностно-значимую и социально-полезную деятельность.</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Организационно-методические задачи организации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Разработать программно-методические материалы по организации внеурочной деятельности в условиях школы.</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Создать банк программ метапредметных курсов, кружков, секций, студий, обеспечивающих все направления внеурочной деятельности в условиях начальной школы.</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Создать «портфолио» методического объединения учителей начальных классов по организации внеурочной деятельности младших школьников.</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Управленческие задачи организации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Утвердить функциональные обязанности педагогов, обеспечивающих организацию внеурочной деятельности младших школьников.</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Утвердить план-график проведения мероприятий в рамках внеурочной деятельности с младшими школьниками.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Определить пути стимулирования педагогов, обеспечивающих организацию внеурочной деятельности младших школьников.</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Внеурочная деятельность может быть организована как в общеобразовательном учреждении, так и за его пределами. Основу организации внеурочной деятельности младших школьников образуют сложившиеся опыт и традиции организации в школе внеклассной воспитательной, внеурочной, внешкольной деятельности детей и реализации программ дополнительного образования. При отсутствии в образовательном учреждении возможностей для реализации внеурочной деятельности (кадровых, материально-технических и др.)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 Вместе с тем необходимо понимать, что данные формы не тождественны по целям, содержанию и формам дополнительного образования детей.  </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Организация внеурочной деятельности младших школьников, по выбору педагогов и учащихся, может осуществляться:</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в различных организационных формах: факультативы, кружки познавательной направленности, предметные кружки, метапредметные кружки, научно-исследовательское общество учащихся, интеллектуальный клуб, библиотечных вечеров, дидактических театров, познавательных экскурсий, олимпиад, викторин и т.п.;</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 разным количественным составом учащихся: индивидуально, в микрогруппе, группе, коллективе, массово;</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в формах проблемно-ценностного общения: этические беседы, дебаты, тематические диспуты, проблемно-ценностные дискуссии и др.;</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посредством различных видов занятий с детьми: досуговыми, игровыми, спортивными, трудовыми и др.;</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в различных формах социального творчества и социальных практик младших школьников трудовой, патриотической, экологической и др. направленности.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образовательных учреждений дополнительного образования детей и других учреждений.</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w:t>
      </w:r>
      <w:r w:rsidRPr="009C3008">
        <w:rPr>
          <w:rFonts w:ascii="Times New Roman" w:eastAsia="Calibri" w:hAnsi="Times New Roman" w:cs="Times New Roman"/>
          <w:sz w:val="20"/>
          <w:szCs w:val="20"/>
          <w:lang w:eastAsia="ru-RU"/>
        </w:rPr>
        <w:lastRenderedPageBreak/>
        <w:t>учреждение.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В требованиях  к структуре  ООП НОО определено, что внеурочная деятельность организуется по  следующим направлениям развития личности: спортивно-оздоровительное, художественно-эстетическое, научно-познавательное, военно-патриотическое, общественно-полезная деятельность, проектная деятельность.</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Спортивно-оздоровительное направление имеет своей целью формирование у детей представлений о здоровом образе и основах безопасности жизни, развитие форм двигательной активности младших школьников.</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Задачи: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Формировать у младших школьников ценностное отношение к нравственному, психическому и физическому здоровью.</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Учить соблюдать режим дня и правила личной гигиены.</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Включить всех детей в посильную, индивидуально ориентированную физкультурно-оздоровительную деятельность.</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 Формировать представление и личностное принятие здорового образа жизни, основ безопасности жизнедеятельности.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Художественно-эстетическое направление имеет своей  целью  создание условий для формирования у детей эстетических вкусов, для проявления младшими школьниками творческих способностей в области различных видов искусства (изобразительное искусство, музыка, хореография, театр и так далее).</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b/>
          <w:sz w:val="20"/>
          <w:szCs w:val="20"/>
          <w:lang w:eastAsia="ru-RU"/>
        </w:rPr>
        <w:t xml:space="preserve">Задачи </w:t>
      </w:r>
      <w:r w:rsidRPr="009C3008">
        <w:rPr>
          <w:rFonts w:ascii="Times New Roman" w:eastAsia="Calibri" w:hAnsi="Times New Roman" w:cs="Times New Roman"/>
          <w:sz w:val="20"/>
          <w:szCs w:val="20"/>
          <w:lang w:eastAsia="ru-RU"/>
        </w:rPr>
        <w:t>художественно-эстетического направления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Способствовать раскрытию природных задатков и способностей в процессе художественно-эстетического творчества.</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Способствовать полноценному развитию личности в творчестве.</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Способствовать получению основы знаний о мировой культуре и культуре России.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 Формировать потребности в творческой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5. Учить приёмам исполнительского мастерства и творческой самопрезентации.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6. Учить слушать, видеть, понимать и анализировать произведения искусства. </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Научно-познавательное направление имеет своей целью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b/>
          <w:sz w:val="20"/>
          <w:szCs w:val="20"/>
          <w:lang w:eastAsia="ru-RU"/>
        </w:rPr>
        <w:t>Задачи</w:t>
      </w:r>
      <w:r w:rsidRPr="009C3008">
        <w:rPr>
          <w:rFonts w:ascii="Times New Roman" w:eastAsia="Calibri" w:hAnsi="Times New Roman" w:cs="Times New Roman"/>
          <w:sz w:val="20"/>
          <w:szCs w:val="20"/>
          <w:lang w:eastAsia="ru-RU"/>
        </w:rPr>
        <w:t xml:space="preserve"> научно-познавательного направления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Обеспечивать целенаправленное и систематическое включение учащихся в исследовательскую, познавательную деятельность.</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Способствовать полноценному развитию у учащихся опыта организованной познавательной и научно-исследовательской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Способствовать развитию умений добывать знания и умение использовать их на практике.</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 Стимулировать развитие потребности в познании.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5. Формировать у учащихся навыки работы с различными формами представления информации.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Военно-патриотическое направление имеет своей целью формирование у младших школьников позитивного ценностно-ориентированного отношения к истории, традициям и культуре России, основ гражданственности, социальной активности, чувства причастности и ответственности за своё будущее и будущее своей Родины.</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b/>
          <w:sz w:val="20"/>
          <w:szCs w:val="20"/>
          <w:lang w:eastAsia="ru-RU"/>
        </w:rPr>
        <w:t>Задачи</w:t>
      </w:r>
      <w:r w:rsidRPr="009C3008">
        <w:rPr>
          <w:rFonts w:ascii="Times New Roman" w:eastAsia="Calibri" w:hAnsi="Times New Roman" w:cs="Times New Roman"/>
          <w:sz w:val="20"/>
          <w:szCs w:val="20"/>
          <w:lang w:eastAsia="ru-RU"/>
        </w:rPr>
        <w:t xml:space="preserve"> военно-патриотического направления внеурочной деятельности: </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Способствовать получению и расширению знаний учащихся о России и родном крае.</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Развивать у младших школьников  патриотизм, гражданственность, активную жизненную позицию.</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Содействовать включению младших школьников в социально-значимые проекты патриотической направленности.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Общественно-полезная деятельность имеет своей целью включение учащихся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b/>
          <w:sz w:val="20"/>
          <w:szCs w:val="20"/>
          <w:lang w:eastAsia="ru-RU"/>
        </w:rPr>
        <w:t>Задачи</w:t>
      </w:r>
      <w:r w:rsidRPr="009C3008">
        <w:rPr>
          <w:rFonts w:ascii="Times New Roman" w:eastAsia="Calibri" w:hAnsi="Times New Roman" w:cs="Times New Roman"/>
          <w:sz w:val="20"/>
          <w:szCs w:val="20"/>
          <w:lang w:eastAsia="ru-RU"/>
        </w:rPr>
        <w:t xml:space="preserve"> общественно-полезной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Формировать у младших школьников ответственное отношение к деятельности, социально-полезным делам и проектам.</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Обеспечивать поддержку общественно-значимых инициатив учащихся.</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Стимулировать потребность в участии в социально-значимых делах и проектах.</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 Развивать у учащихся интерес и активное отношение школьников к социальным проблемам города, поселка, края, страны.</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Проектное направление внеурочной деятельности не выделяется может не выделяться как самостоятельное, т.к. входит как форма организации деятельности учащихся в другие направления. В основе всех программ внеурочной деятельности лежат следующие принципы: </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системности и комплексности в реализации всех направлений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учёта индивидуальных, возрастных, психологических и физиологических особенностей обучающихся;</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разнообразия организационных форм внеурочной деятельности младших школьников;</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поддержки детских инициатив;</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открытости образовательного и социокультурного пространства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гибкости и мобильности в проектировании индивидуальных маршрутов учащихся во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взаимодействия и сотрудничества всех субъектов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 практико-ориентированной направленности содержания и форм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ориентации на целостное, общее развитие личности младшего школьника</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включения учащихся в разнообразные виды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Общеобразовательное учреждение (далее  – ОУ) самостоятельно выбирает направления внеурочной деятельности, определяет временные рамки (количество часов на определённый вид деятельности), формы и способы организации внеурочной деятельности.</w:t>
      </w:r>
    </w:p>
    <w:p w:rsidR="00C677D7" w:rsidRPr="009C3008" w:rsidRDefault="00C677D7" w:rsidP="009C300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 качестве организационного механизма реализации внеурочной деятельности в образовательном учреждении рекомендуется использовать план внеурочной деятельности. План внеурочной деятельности образовательное учреждение разрабатывает и утверждает самостоятельно.</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Организация занятий по направлениям раздела «Внеурочная деятельность» является неотъемлемой частью образовательного процесса в школе, который предоставляет обучающимся возможность выбора широкого спектра занятий, направленных на их развитие.</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круглые столы,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w:t>
      </w:r>
    </w:p>
    <w:p w:rsidR="00C677D7" w:rsidRPr="009C3008" w:rsidRDefault="00C677D7" w:rsidP="009C3008">
      <w:pPr>
        <w:spacing w:after="0" w:line="240" w:lineRule="auto"/>
        <w:jc w:val="center"/>
        <w:rPr>
          <w:rFonts w:ascii="Times New Roman" w:eastAsia="Calibri" w:hAnsi="Times New Roman" w:cs="Times New Roman"/>
          <w:sz w:val="20"/>
          <w:szCs w:val="20"/>
          <w:lang w:eastAsia="ru-RU"/>
        </w:rPr>
      </w:pP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p w:rsidR="009C3008" w:rsidRDefault="009C3008" w:rsidP="009C3008">
      <w:pPr>
        <w:spacing w:after="0" w:line="240" w:lineRule="auto"/>
        <w:jc w:val="center"/>
        <w:rPr>
          <w:rFonts w:ascii="Times New Roman" w:eastAsia="Calibri" w:hAnsi="Times New Roman" w:cs="Times New Roman"/>
          <w:b/>
          <w:sz w:val="20"/>
          <w:szCs w:val="20"/>
          <w:lang w:eastAsia="ru-RU"/>
        </w:rPr>
      </w:pP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Система условий реализации</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основной образовательной программы начального общего образования</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в соответствии с требованиями Стандарта</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описание кадровых, психолого-педагогических, финансовых, материально-технических, информационно-методических условий и ресурсов;</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сетевой график (дорожную карту) по формированию необходимой системы условий;</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систему оценки условий.</w:t>
      </w:r>
    </w:p>
    <w:p w:rsidR="00C677D7" w:rsidRPr="009C3008" w:rsidRDefault="00C677D7" w:rsidP="009C3008">
      <w:pPr>
        <w:spacing w:after="0" w:line="240" w:lineRule="auto"/>
        <w:jc w:val="both"/>
        <w:rPr>
          <w:rFonts w:ascii="Times New Roman" w:eastAsia="Calibri" w:hAnsi="Times New Roman" w:cs="Times New Roman"/>
          <w:b/>
          <w:sz w:val="20"/>
          <w:szCs w:val="20"/>
          <w:lang w:eastAsia="ru-RU"/>
        </w:rPr>
      </w:pP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 xml:space="preserve">Кадровые  условия обеспечения реализации </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основной образовательной программы начального общего образования</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Кадровый потенциал  начального общего образования составляют:</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(интеллектуального), коммуникативного развития  обучающихся (учащихся) и процессом  собственного профессионального развития;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школьные практические психологи,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администраторы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9C3008" w:rsidRDefault="009C3008" w:rsidP="009C3008">
      <w:pPr>
        <w:spacing w:after="0" w:line="240" w:lineRule="auto"/>
        <w:jc w:val="both"/>
        <w:rPr>
          <w:rFonts w:ascii="Times New Roman" w:eastAsia="Calibri" w:hAnsi="Times New Roman" w:cs="Times New Roman"/>
          <w:b/>
          <w:sz w:val="20"/>
          <w:szCs w:val="20"/>
          <w:lang w:eastAsia="ru-RU"/>
        </w:rPr>
      </w:pP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Требования к кадровым условиям реализации основной образовательной программы начального общего образования определяют:</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укомплектованность образовательного учреждения педагогическими, руководящими и иными работниками;</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уровень квалификации педагогических и иных работников образовательного учреждения;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непрерывность профессионального развития педагогических работников образовательного учреждения.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Образовательное учреждение, реализующее программы начального общего образования, должно быть полностью укомплектовано кадрами:</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имеющими, подтвержденные документами государственного образца, базовое или дополнительное профессионально-педагогическое образование и необходимую квалификацию;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способными к инновационной профессиональной деятельности;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обладающими необходимым уровнем методологической культуры и сформированной мотивацией к непрерывному образованию.</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 xml:space="preserve">Психолого-педагогические условия обеспечения реализации </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основной образовательной программы начального общего образования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формирование и развитие психолого-педагогической компетентности участников образовательного процесса;</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 К ним можно отнести:</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критерии: содержательные (уровень и качество культурного содержания);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процессуальные (стиль общения, уровень активности);</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результативные (развивающий эффект).</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Психолого-педагогические ресурсы и условия для создания образовательной среды, адекватной целям и задачам, содержат:</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Предложения по формированию  педагогической компетентности в условиях обеспечения преемственности.</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 xml:space="preserve">Финансовые условия  обеспечения реализации </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основной образовательной программы  начального общего образования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C677D7" w:rsidRPr="009C3008" w:rsidRDefault="00C677D7" w:rsidP="009C3008">
      <w:pPr>
        <w:spacing w:after="0" w:line="240" w:lineRule="auto"/>
        <w:rPr>
          <w:rFonts w:ascii="Times New Roman" w:eastAsia="Calibri" w:hAnsi="Times New Roman" w:cs="Times New Roman"/>
          <w:sz w:val="20"/>
          <w:szCs w:val="20"/>
          <w:lang w:eastAsia="ru-RU"/>
        </w:rPr>
      </w:pP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 xml:space="preserve">Материально-технические условия обеспечения реализации </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основной образовательной программы  начального общего образования</w:t>
      </w:r>
    </w:p>
    <w:p w:rsidR="00C677D7" w:rsidRPr="009C3008" w:rsidRDefault="00C677D7" w:rsidP="009C3008">
      <w:pPr>
        <w:spacing w:after="0" w:line="240" w:lineRule="auto"/>
        <w:jc w:val="both"/>
        <w:rPr>
          <w:rFonts w:ascii="Times New Roman" w:eastAsia="Calibri" w:hAnsi="Times New Roman" w:cs="Times New Roman"/>
          <w:b/>
          <w:sz w:val="20"/>
          <w:szCs w:val="20"/>
          <w:lang w:eastAsia="ru-RU"/>
        </w:rPr>
      </w:pP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Материально-технические ресурсы обеспечения реализации основной образовательной программы начального общего образования составляют: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компьютерные и информационно-коммуникативные средства;</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технические средства обучения (магнитная доска, видеомагнитофон, мультимедийный проектор, документкамера и т.д.);</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демонстрационные пособия (демонстрационные числовые линейки, демонстрационные таблицы умножения, карточки и т. д.);</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игры и игрушки (настольные развивающие игры, наборы ролевых игр, театральные куклы);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натуральные объекты (коллекции полезных ископаемых, коллекции плодов и семян растений, гербарии, муляжи, живые объекты и т.д.);</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оборудование для проведения перемен между занятиями;</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оснащение учебных помещений (ученические столы, шкафы, настенные доски для объявлений и т.д.);</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наглядность в организации процесса обучения младших школьников;</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природосообразность обучения младших школьников;</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культуросообразность в становлении (формировании) личности младшего школьника;</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предметно-учебную среду для реализации направлений личностного развития младших школьников на деятельностной основе.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 </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 xml:space="preserve">Учебные и информационно-методические ресурсы обеспечения реализации </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основной образовательной программы начального общего образования</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 xml:space="preserve">методической развивающей образовательной среды на основе деятельностного подхода.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Информационно-методические ресурсы обеспечения реализации основной образовательной программы начального общего образования составляют:</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Перечень рекомендуемой учебной литературы (УМК);</w:t>
      </w:r>
    </w:p>
    <w:p w:rsidR="00C677D7" w:rsidRPr="009C3008" w:rsidRDefault="00C677D7" w:rsidP="009C3008">
      <w:pPr>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Список цифровых образовательных ресурсов.</w:t>
      </w:r>
    </w:p>
    <w:p w:rsidR="00C677D7" w:rsidRPr="009C3008" w:rsidRDefault="00C677D7" w:rsidP="009C3008">
      <w:pPr>
        <w:spacing w:after="0" w:line="240" w:lineRule="auto"/>
        <w:rPr>
          <w:rFonts w:ascii="Times New Roman" w:eastAsia="Calibri" w:hAnsi="Times New Roman" w:cs="Times New Roman"/>
          <w:sz w:val="20"/>
          <w:szCs w:val="20"/>
          <w:lang w:eastAsia="ru-RU"/>
        </w:rPr>
      </w:pP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Содержание информационно-методических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9072"/>
      </w:tblGrid>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w:t>
            </w:r>
          </w:p>
        </w:tc>
        <w:tc>
          <w:tcPr>
            <w:tcW w:w="9072"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1.</w:t>
            </w:r>
          </w:p>
        </w:tc>
        <w:tc>
          <w:tcPr>
            <w:tcW w:w="9072" w:type="dxa"/>
          </w:tcPr>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Книгопечатная продукция</w:t>
            </w:r>
          </w:p>
        </w:tc>
      </w:tr>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9072" w:type="dxa"/>
          </w:tcPr>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Учебно-методические комплекты (УМК) для 1-4 классов:</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ФГОС ОО, образовательная программа, учебные программы, пособия для учителя,  дидактические материалы, КИМы;</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учебники, рабочие тетради, пособия для учащихся.</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Базисный учебный план (БУП).</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Примерная развивающая образовательная программа.</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Примерная программа развития универсальных учебных действий.</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Модели итоговой аттестации учащихся начальной школы.</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Модели мониторинговых исследований  личностного развития  учащихся начальной школы (развития личности учащихся) на основе освоения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способов деятельности.</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Пакет диагностических материалов по контрольно-оценочной деятельности.</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Модель мониторинга процесса достижения планируемых результатов образования в начальной школе.</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Каталог цифровых образовательных ресурсов и образовательных ресурсов сети Internet.</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Инструкции, технологические карты для организации различных видов деятельности ученика.</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Научно-популярные, художественные  книги для чтения (в соответствии с основным содержанием обучения по предметам Базисного учебного плана.</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Журналы по педагогике.</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Журналы по психологии.</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Методические журналы по предметам БУПа</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C3008">
              <w:rPr>
                <w:rFonts w:ascii="Times New Roman" w:eastAsia="Calibri" w:hAnsi="Times New Roman" w:cs="Times New Roman"/>
                <w:sz w:val="20"/>
                <w:szCs w:val="20"/>
                <w:lang w:eastAsia="ru-RU"/>
              </w:rPr>
              <w:t>Предметные журналы</w:t>
            </w:r>
          </w:p>
        </w:tc>
      </w:tr>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2.</w:t>
            </w:r>
          </w:p>
        </w:tc>
        <w:tc>
          <w:tcPr>
            <w:tcW w:w="9072" w:type="dxa"/>
          </w:tcPr>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Печатные пособия</w:t>
            </w:r>
          </w:p>
        </w:tc>
      </w:tr>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9072" w:type="dxa"/>
          </w:tcPr>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Демонстрационный материал (картинки предметные, таблицы) в соответствии с основными темами учебной программы.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Карточки с заданиями.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Портреты деятелей литературы и искусства, исторических, политических деятелей в соответствии с образовательной программой.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Хрестоматии, сборники.</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Схемы (схемы по правилам рисования предметов, растений, деревьев, животных, птиц, человека).</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Плакаты (плакаты по основным темам естествознания: природные сообщества, леса, луга, сада, озера и т.п.; ситуационные плакаты (магнитные или иные) с раздаточным материалом по темам: «Классная комната», «Квартира», «Детская комната», «Магазин» и т.п.).</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Географическая карта России. Географическая карта региона. Географическая карта  страны  изучаемого языка.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C3008">
              <w:rPr>
                <w:rFonts w:ascii="Times New Roman" w:eastAsia="Calibri" w:hAnsi="Times New Roman" w:cs="Times New Roman"/>
                <w:sz w:val="20"/>
                <w:szCs w:val="20"/>
                <w:lang w:eastAsia="ru-RU"/>
              </w:rPr>
              <w:t>Дидактический раздаточный материал.</w:t>
            </w:r>
          </w:p>
        </w:tc>
      </w:tr>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lastRenderedPageBreak/>
              <w:t>3.</w:t>
            </w:r>
          </w:p>
        </w:tc>
        <w:tc>
          <w:tcPr>
            <w:tcW w:w="9072" w:type="dxa"/>
          </w:tcPr>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Демонстрационные пособия</w:t>
            </w:r>
          </w:p>
        </w:tc>
      </w:tr>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9072" w:type="dxa"/>
          </w:tcPr>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Объекты, предназначенные для демонстрации.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Наглядные пособия.</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C3008">
              <w:rPr>
                <w:rFonts w:ascii="Times New Roman" w:eastAsia="Calibri" w:hAnsi="Times New Roman" w:cs="Times New Roman"/>
                <w:sz w:val="20"/>
                <w:szCs w:val="20"/>
                <w:lang w:eastAsia="ru-RU"/>
              </w:rPr>
              <w:t>Объекты и пособия, сопровождающие учебно-воспитательный процесс.</w:t>
            </w:r>
          </w:p>
        </w:tc>
      </w:tr>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4.</w:t>
            </w:r>
          </w:p>
        </w:tc>
        <w:tc>
          <w:tcPr>
            <w:tcW w:w="9072" w:type="dxa"/>
          </w:tcPr>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Экранно-звуковые пособия</w:t>
            </w:r>
          </w:p>
        </w:tc>
      </w:tr>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9072" w:type="dxa"/>
          </w:tcPr>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Видеофильмы, соответствующие содержанию предметов БУПа (памятники архитектуры, народные промыслы, художественные музеи, творчество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отдельных художников, художественные технологии, технологические процессы труд людей и т.д.).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Видеофрагменты, отражающие основные темы обучения.</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Презентации основных тем учебных предметов.</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Аудиозаписи в соответствии с учебной программой, в том числе аудиозаписи художественного исполнения изучаемых произведений.</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Аудиозаписи и фонохрестоматии по музыке.</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Аудиозаписи по литературным произведениям.</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Комплекты аудиокассет и CD-R по темам и разделам курса для каждого класса.</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Оперы, балеты, творчество отдельных композиторов, ведущих исполнителей и исполнительских коллективов.</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C3008">
              <w:rPr>
                <w:rFonts w:ascii="Times New Roman" w:eastAsia="Calibri" w:hAnsi="Times New Roman" w:cs="Times New Roman"/>
                <w:sz w:val="20"/>
                <w:szCs w:val="20"/>
                <w:lang w:eastAsia="ru-RU"/>
              </w:rPr>
              <w:t>Произведения пластических искусств, иллюстрации к литературным произведениям.</w:t>
            </w:r>
          </w:p>
        </w:tc>
      </w:tr>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5.</w:t>
            </w:r>
          </w:p>
        </w:tc>
        <w:tc>
          <w:tcPr>
            <w:tcW w:w="9072" w:type="dxa"/>
          </w:tcPr>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Цифровые образовательные ресурсы</w:t>
            </w:r>
          </w:p>
        </w:tc>
      </w:tr>
      <w:tr w:rsidR="00C677D7" w:rsidRPr="009C3008" w:rsidTr="00472DD7">
        <w:tc>
          <w:tcPr>
            <w:tcW w:w="959" w:type="dxa"/>
          </w:tcPr>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9072" w:type="dxa"/>
          </w:tcPr>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Цифровые информационные источники по тематике предметов БУПа:</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тесты;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статические изображения;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динамические изображения;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анимационные модели; </w:t>
            </w:r>
          </w:p>
          <w:p w:rsidR="00C677D7" w:rsidRPr="009C3008" w:rsidRDefault="00C677D7" w:rsidP="009C300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9C3008">
              <w:rPr>
                <w:rFonts w:ascii="Times New Roman" w:eastAsia="Calibri" w:hAnsi="Times New Roman" w:cs="Times New Roman"/>
                <w:sz w:val="20"/>
                <w:szCs w:val="20"/>
                <w:lang w:eastAsia="ru-RU"/>
              </w:rPr>
              <w:t>Обучающие программы</w:t>
            </w:r>
          </w:p>
        </w:tc>
      </w:tr>
    </w:tbl>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p>
    <w:p w:rsidR="00C677D7" w:rsidRPr="009C3008" w:rsidRDefault="00C677D7" w:rsidP="009C3008">
      <w:pPr>
        <w:spacing w:after="0" w:line="240" w:lineRule="auto"/>
        <w:rPr>
          <w:rFonts w:ascii="Times New Roman" w:eastAsia="Calibri" w:hAnsi="Times New Roman" w:cs="Times New Roman"/>
          <w:sz w:val="20"/>
          <w:szCs w:val="20"/>
          <w:lang w:eastAsia="ru-RU"/>
        </w:rPr>
      </w:pP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 xml:space="preserve">Обоснование необходимых изменений в имеющихся условиях  </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r w:rsidRPr="009C3008">
        <w:rPr>
          <w:rFonts w:ascii="Times New Roman" w:eastAsia="Calibri" w:hAnsi="Times New Roman" w:cs="Times New Roman"/>
          <w:b/>
          <w:sz w:val="20"/>
          <w:szCs w:val="20"/>
          <w:lang w:eastAsia="ru-RU"/>
        </w:rPr>
        <w:t>в соответствии с приоритетами ООП</w:t>
      </w:r>
    </w:p>
    <w:p w:rsidR="00C677D7" w:rsidRPr="009C3008" w:rsidRDefault="00C677D7" w:rsidP="009C3008">
      <w:pPr>
        <w:spacing w:after="0" w:line="240" w:lineRule="auto"/>
        <w:jc w:val="center"/>
        <w:rPr>
          <w:rFonts w:ascii="Times New Roman" w:eastAsia="Calibri" w:hAnsi="Times New Roman" w:cs="Times New Roman"/>
          <w:b/>
          <w:sz w:val="20"/>
          <w:szCs w:val="20"/>
          <w:lang w:eastAsia="ru-RU"/>
        </w:rPr>
      </w:pP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В соответствии с Приказом Министерства образования и науки Российской Федерации от 22 сентября 2011 года №2357«О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в основную образовательную программу начального общего образования были внесены изменения.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ООП НОО содержит 3 раздела:</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1. Целевой,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Содержательный</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Организационный</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Целевой раздел -   определяет общее назначение, цели, задачи, планируемые результаты реализации ООП НОО, а также способы определения достижения этих целей и результатов.</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Данный раздел включает:</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Пояснительную записку</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Планируемые результаты освоения обучающимися ООП НОО</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Систему оценки достижения планируемых результатов освоения ООП НОО</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Содержательный раздел – определяет общее содержание НОО и включает следующие программы, ориентированные на достижение личностных, предметных и метапредметных результатов:</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Программа формирования УУД у обучающихся на начальной ступени образования.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Программы отдельных учебных предметов, курсов и курсов внеурочной деятельности.</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Программа духовно-нравственного развития, воспитания обучающихся на ступени начального образования.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4. Программа формирования экологической культуры, здорового и безопасного образа жизни.</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5. Программа коррекционной работы.</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Организационный раздел – определяет общие рамки организации образовательного процесса, а также механизмы реализации ООП.</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1. Учебный план начального общего образования</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План внеурочной деятельности</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3. Система условий реализации ООП НОО в соответствии с требованиями Стандарта.</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lastRenderedPageBreak/>
        <w:t xml:space="preserve">     В пояснительной записке раскрываются  цели, принципы и подходы к формированию ООП НОО, общая характеристика программы и общие подходы к организации внеурочной деятельности.</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План внеурочной деятельности – организационный механизм реализации ООП НОО.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    План внеурочной деятельности содержит 5 разделов: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1. спортивно-оздоровительное направление,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2. духовно-нравственное направление,</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3. социальное направление,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 xml:space="preserve">4. обще-интеллектуальное направление, </w:t>
      </w:r>
    </w:p>
    <w:p w:rsidR="00C677D7" w:rsidRPr="009C3008" w:rsidRDefault="00C677D7" w:rsidP="009C3008">
      <w:pPr>
        <w:spacing w:after="0" w:line="240" w:lineRule="auto"/>
        <w:jc w:val="both"/>
        <w:rPr>
          <w:rFonts w:ascii="Times New Roman" w:eastAsia="Calibri" w:hAnsi="Times New Roman" w:cs="Times New Roman"/>
          <w:sz w:val="20"/>
          <w:szCs w:val="20"/>
          <w:lang w:eastAsia="ru-RU"/>
        </w:rPr>
      </w:pPr>
      <w:r w:rsidRPr="009C3008">
        <w:rPr>
          <w:rFonts w:ascii="Times New Roman" w:eastAsia="Calibri" w:hAnsi="Times New Roman" w:cs="Times New Roman"/>
          <w:sz w:val="20"/>
          <w:szCs w:val="20"/>
          <w:lang w:eastAsia="ru-RU"/>
        </w:rPr>
        <w:t>5. общекультурное направление.</w:t>
      </w:r>
    </w:p>
    <w:p w:rsidR="00C677D7" w:rsidRPr="009C3008" w:rsidRDefault="00C677D7"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30118F" w:rsidRPr="009C3008" w:rsidRDefault="0030118F"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30118F" w:rsidRPr="009C3008" w:rsidRDefault="0030118F"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30118F" w:rsidRPr="009C3008" w:rsidRDefault="0030118F"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30118F" w:rsidRPr="009C3008" w:rsidRDefault="0030118F" w:rsidP="009C300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727D0C" w:rsidRPr="009C3008" w:rsidRDefault="00727D0C" w:rsidP="009C3008">
      <w:pPr>
        <w:spacing w:after="0" w:line="240" w:lineRule="auto"/>
        <w:rPr>
          <w:rFonts w:ascii="Times New Roman" w:hAnsi="Times New Roman" w:cs="Times New Roman"/>
          <w:sz w:val="20"/>
          <w:szCs w:val="20"/>
        </w:rPr>
      </w:pPr>
    </w:p>
    <w:sectPr w:rsidR="00727D0C" w:rsidRPr="009C3008" w:rsidSect="001F71C3">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2D" w:rsidRDefault="002C7D2D" w:rsidP="00A60F16">
      <w:pPr>
        <w:spacing w:after="0" w:line="240" w:lineRule="auto"/>
      </w:pPr>
      <w:r>
        <w:separator/>
      </w:r>
    </w:p>
  </w:endnote>
  <w:endnote w:type="continuationSeparator" w:id="0">
    <w:p w:rsidR="002C7D2D" w:rsidRDefault="002C7D2D" w:rsidP="00A6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2D" w:rsidRDefault="002C7D2D" w:rsidP="00A60F16">
      <w:pPr>
        <w:spacing w:after="0" w:line="240" w:lineRule="auto"/>
      </w:pPr>
      <w:r>
        <w:separator/>
      </w:r>
    </w:p>
  </w:footnote>
  <w:footnote w:type="continuationSeparator" w:id="0">
    <w:p w:rsidR="002C7D2D" w:rsidRDefault="002C7D2D" w:rsidP="00A60F16">
      <w:pPr>
        <w:spacing w:after="0" w:line="240" w:lineRule="auto"/>
      </w:pPr>
      <w:r>
        <w:continuationSeparator/>
      </w:r>
    </w:p>
  </w:footnote>
  <w:footnote w:id="1">
    <w:p w:rsidR="009C3008" w:rsidRDefault="009C3008" w:rsidP="00A60F16">
      <w:pPr>
        <w:pStyle w:val="a8"/>
        <w:ind w:firstLine="0"/>
      </w:pPr>
      <w:r>
        <w:rPr>
          <w:rStyle w:val="aff9"/>
        </w:rPr>
        <w:footnoteRef/>
      </w:r>
      <w:r>
        <w:t xml:space="preserve"> На уроки обучения чтению в период обучения грамоте выделяются часы учебного плана по литературному чтению (92 ч). </w:t>
      </w:r>
    </w:p>
  </w:footnote>
  <w:footnote w:id="2">
    <w:p w:rsidR="009C3008" w:rsidRDefault="009C3008" w:rsidP="00A60F16">
      <w:pPr>
        <w:pStyle w:val="a8"/>
        <w:ind w:firstLine="0"/>
      </w:pPr>
      <w:r>
        <w:rPr>
          <w:rStyle w:val="aff9"/>
        </w:rPr>
        <w:footnoteRef/>
      </w:r>
      <w:r>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9C3008" w:rsidRDefault="009C3008" w:rsidP="00A60F16">
      <w:pPr>
        <w:pStyle w:val="a8"/>
        <w:ind w:firstLine="0"/>
        <w:rPr>
          <w:b/>
          <w:sz w:val="22"/>
          <w:szCs w:val="22"/>
        </w:rPr>
      </w:pPr>
      <w:r>
        <w:rPr>
          <w:rStyle w:val="aff9"/>
          <w:sz w:val="22"/>
          <w:szCs w:val="22"/>
        </w:rPr>
        <w:footnoteRef/>
      </w:r>
      <w:r>
        <w:rPr>
          <w:sz w:val="22"/>
          <w:szCs w:val="22"/>
        </w:rPr>
        <w:t xml:space="preserve"> </w:t>
      </w:r>
      <w:r>
        <w:rPr>
          <w:rFonts w:cs="Arial"/>
          <w:sz w:val="22"/>
          <w:szCs w:val="22"/>
        </w:rPr>
        <w:t>Изучается во всех разделах курса.</w:t>
      </w:r>
    </w:p>
  </w:footnote>
  <w:footnote w:id="4">
    <w:p w:rsidR="009C3008" w:rsidRDefault="009C3008" w:rsidP="00A60F16">
      <w:pPr>
        <w:pStyle w:val="a8"/>
        <w:ind w:firstLine="0"/>
      </w:pPr>
      <w:r>
        <w:rPr>
          <w:rStyle w:val="aff9"/>
        </w:rPr>
        <w:footnoteRef/>
      </w:r>
      <w:r>
        <w:rPr>
          <w:szCs w:val="24"/>
        </w:rPr>
        <w:t xml:space="preserve"> </w:t>
      </w:r>
      <w:r>
        <w:t>На обучение грамоте выделяются часы учебного плана по русскому языку (115 ч) и по литературному чтению (92 ч).</w:t>
      </w:r>
    </w:p>
  </w:footnote>
  <w:footnote w:id="5">
    <w:p w:rsidR="009C3008" w:rsidRDefault="009C3008" w:rsidP="00A60F16">
      <w:pPr>
        <w:pStyle w:val="a8"/>
        <w:ind w:firstLine="0"/>
      </w:pPr>
      <w:r>
        <w:rPr>
          <w:rStyle w:val="aff9"/>
        </w:rPr>
        <w:footnoteRef/>
      </w:r>
      <w:r>
        <w:t xml:space="preserve"> В данном тематическом планировании подробно рассматривается деятельность учащихся, овладевающих навыком чтения. Страницы «Азбуки» содержат разнообразные задания для развития речи и мышления детей с разным уровнем подготовки, в том числе для читающих учащихся. В зависимости от особенностей состава класса учитель сам определяет, какие именно материалы учебника и в каких дозах целесообразнее использовать на конкретном уроке и, исходя из этого, планирует деятельность читающих детей. </w:t>
      </w:r>
    </w:p>
    <w:p w:rsidR="009C3008" w:rsidRDefault="009C3008" w:rsidP="00A60F16">
      <w:pPr>
        <w:pStyle w:val="a8"/>
        <w:ind w:firstLine="0"/>
      </w:pPr>
      <w:r>
        <w:t xml:space="preserve"> </w:t>
      </w:r>
    </w:p>
    <w:p w:rsidR="009C3008" w:rsidRDefault="009C3008" w:rsidP="00A60F16">
      <w:pPr>
        <w:pStyle w:val="a8"/>
        <w:ind w:firstLine="0"/>
      </w:pPr>
    </w:p>
  </w:footnote>
  <w:footnote w:id="6">
    <w:p w:rsidR="009C3008" w:rsidRDefault="009C3008" w:rsidP="00A60F16">
      <w:pPr>
        <w:pStyle w:val="a8"/>
        <w:ind w:firstLine="0"/>
      </w:pPr>
      <w:r>
        <w:rPr>
          <w:rStyle w:val="aff9"/>
        </w:rPr>
        <w:footnoteRef/>
      </w:r>
      <w:r>
        <w:t xml:space="preserve"> С этого урока во всех случаях расхождения написания слов с их звуковой формой вводятся два вида чтения — орфографическое (прочитай слово так, как его пишут) и орфоэпическое (прочитай слово так, как его произносят).</w:t>
      </w:r>
    </w:p>
  </w:footnote>
  <w:footnote w:id="7">
    <w:p w:rsidR="009C3008" w:rsidRDefault="009C3008" w:rsidP="00A60F16">
      <w:pPr>
        <w:pStyle w:val="a8"/>
        <w:ind w:firstLine="0"/>
      </w:pPr>
      <w:r>
        <w:rPr>
          <w:rStyle w:val="aff9"/>
        </w:rPr>
        <w:footnoteRef/>
      </w:r>
      <w:r>
        <w:t xml:space="preserve"> В характеристике деятельности данного и предыдущих уроков подробно описана деятельность, связанная с изучением нового звука, а также указаны другие важные учебные действия (личностные, регулятивные, познавательные, коммуникативные), которые в период обучения грамоте отрабатываются на каждом уроке. Далее представлены в основном учебные действия, обеспечивающие усвоение нового материала и закрепление пройденного. Остальную работу на уроке планирует сам учитель, исходя из особенностей состава класса. Характер деятельности учащихся и духовно-нравственная тематика урока определяется содержанием конкретных заданий «Азбуки», выбранных учителем для выполнения на уроке. </w:t>
      </w:r>
    </w:p>
  </w:footnote>
  <w:footnote w:id="8">
    <w:p w:rsidR="009C3008" w:rsidRDefault="009C3008" w:rsidP="00A60F16">
      <w:pPr>
        <w:jc w:val="both"/>
        <w:rPr>
          <w:i/>
          <w:iCs/>
        </w:rPr>
      </w:pPr>
      <w:r>
        <w:rPr>
          <w:rStyle w:val="aff9"/>
        </w:rPr>
        <w:footnoteRef/>
      </w:r>
      <w:r>
        <w:t xml:space="preserve"> Уроки письма в послебукварный период (20 ч) носят обобщающий характер. Их планирует сам учитель в соответствии с уровнем подготовленности учащихся.</w:t>
      </w:r>
    </w:p>
  </w:footnote>
  <w:footnote w:id="9">
    <w:p w:rsidR="009C3008" w:rsidRDefault="009C3008" w:rsidP="00A60F16">
      <w:pPr>
        <w:pStyle w:val="a8"/>
        <w:ind w:firstLine="0"/>
      </w:pPr>
      <w:r>
        <w:rPr>
          <w:rStyle w:val="aff9"/>
        </w:rPr>
        <w:footnoteRef/>
      </w:r>
      <w:r>
        <w:t xml:space="preserve"> </w:t>
      </w:r>
      <w:r>
        <w:rPr>
          <w:iCs/>
        </w:rPr>
        <w:t>Работа над текстом и предложением продолжается при изучении всех разделов курса.</w:t>
      </w:r>
    </w:p>
  </w:footnote>
  <w:footnote w:id="10">
    <w:p w:rsidR="009C3008" w:rsidRDefault="009C3008" w:rsidP="00A60F16">
      <w:pPr>
        <w:pStyle w:val="a8"/>
        <w:ind w:firstLine="0"/>
      </w:pPr>
      <w:r>
        <w:rPr>
          <w:rStyle w:val="aff9"/>
        </w:rPr>
        <w:footnoteRef/>
      </w:r>
      <w:r>
        <w:t xml:space="preserve"> </w:t>
      </w:r>
      <w:r>
        <w:rPr>
          <w:iCs/>
        </w:rPr>
        <w:t>Работа над словом продолжается при изучении всех разделов курса</w:t>
      </w:r>
    </w:p>
  </w:footnote>
  <w:footnote w:id="11">
    <w:p w:rsidR="009C3008" w:rsidRDefault="009C3008" w:rsidP="00A60F16">
      <w:pPr>
        <w:rPr>
          <w:sz w:val="28"/>
          <w:szCs w:val="28"/>
        </w:rPr>
      </w:pPr>
    </w:p>
    <w:p w:rsidR="009C3008" w:rsidRDefault="009C3008" w:rsidP="00A60F16">
      <w:pPr>
        <w:pStyle w:val="a8"/>
      </w:pPr>
    </w:p>
  </w:footnote>
  <w:footnote w:id="12">
    <w:p w:rsidR="009C3008" w:rsidRDefault="009C3008" w:rsidP="00A60F16">
      <w:pPr>
        <w:pStyle w:val="a8"/>
        <w:rPr>
          <w:szCs w:val="24"/>
        </w:rPr>
      </w:pPr>
    </w:p>
  </w:footnote>
  <w:footnote w:id="13">
    <w:p w:rsidR="009C3008" w:rsidRDefault="009C3008" w:rsidP="00A60F16">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080"/>
        </w:tabs>
        <w:ind w:left="1080" w:hanging="360"/>
      </w:pPr>
      <w:rPr>
        <w:rFonts w:ascii="Symbol" w:hAnsi="Symbol"/>
        <w:color w:val="auto"/>
      </w:rPr>
    </w:lvl>
  </w:abstractNum>
  <w:abstractNum w:abstractNumId="1">
    <w:nsid w:val="00000004"/>
    <w:multiLevelType w:val="singleLevel"/>
    <w:tmpl w:val="00000004"/>
    <w:name w:val="WW8Num4"/>
    <w:lvl w:ilvl="0">
      <w:start w:val="1"/>
      <w:numFmt w:val="bullet"/>
      <w:lvlText w:val=""/>
      <w:lvlJc w:val="left"/>
      <w:pPr>
        <w:tabs>
          <w:tab w:val="num" w:pos="1080"/>
        </w:tabs>
        <w:ind w:left="1080" w:hanging="360"/>
      </w:pPr>
      <w:rPr>
        <w:rFonts w:ascii="Symbol" w:hAnsi="Symbol"/>
        <w:color w:val="auto"/>
      </w:rPr>
    </w:lvl>
  </w:abstractNum>
  <w:abstractNum w:abstractNumId="2">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auto"/>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A"/>
    <w:multiLevelType w:val="multilevel"/>
    <w:tmpl w:val="0000000A"/>
    <w:name w:val="WW8Num10"/>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7">
    <w:nsid w:val="01FF4598"/>
    <w:multiLevelType w:val="hybridMultilevel"/>
    <w:tmpl w:val="4E6C0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3091609"/>
    <w:multiLevelType w:val="hybridMultilevel"/>
    <w:tmpl w:val="A9629554"/>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540"/>
        </w:tabs>
        <w:ind w:left="54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05995C66"/>
    <w:multiLevelType w:val="multilevel"/>
    <w:tmpl w:val="F902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C963D5"/>
    <w:multiLevelType w:val="hybridMultilevel"/>
    <w:tmpl w:val="576645B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07DE73DE"/>
    <w:multiLevelType w:val="hybridMultilevel"/>
    <w:tmpl w:val="BEB0F94E"/>
    <w:lvl w:ilvl="0" w:tplc="A77A7ED6">
      <w:start w:val="1"/>
      <w:numFmt w:val="bullet"/>
      <w:lvlText w:val="-"/>
      <w:lvlJc w:val="left"/>
      <w:pPr>
        <w:tabs>
          <w:tab w:val="num" w:pos="360"/>
        </w:tabs>
        <w:ind w:left="360" w:hanging="360"/>
      </w:pPr>
      <w:rPr>
        <w:rFonts w:ascii="Raavi" w:hAnsi="Raavi"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085379F9"/>
    <w:multiLevelType w:val="hybridMultilevel"/>
    <w:tmpl w:val="E3F6D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C7F03ED"/>
    <w:multiLevelType w:val="multilevel"/>
    <w:tmpl w:val="737CE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D0405D0"/>
    <w:multiLevelType w:val="hybridMultilevel"/>
    <w:tmpl w:val="3F32CA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D2B4E91"/>
    <w:multiLevelType w:val="hybridMultilevel"/>
    <w:tmpl w:val="929C05B6"/>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6">
    <w:nsid w:val="0E4B08C4"/>
    <w:multiLevelType w:val="hybridMultilevel"/>
    <w:tmpl w:val="FF08A1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E9B067A"/>
    <w:multiLevelType w:val="hybridMultilevel"/>
    <w:tmpl w:val="89785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2813E5"/>
    <w:multiLevelType w:val="hybridMultilevel"/>
    <w:tmpl w:val="E0C0E836"/>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5DD40614">
      <w:start w:val="1"/>
      <w:numFmt w:val="bullet"/>
      <w:lvlText w:val="–"/>
      <w:lvlJc w:val="left"/>
      <w:pPr>
        <w:tabs>
          <w:tab w:val="num" w:pos="360"/>
        </w:tabs>
        <w:ind w:left="360" w:hanging="360"/>
      </w:pPr>
      <w:rPr>
        <w:rFonts w:ascii="Courier New" w:hAnsi="Courier New"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9">
    <w:nsid w:val="11924C50"/>
    <w:multiLevelType w:val="hybridMultilevel"/>
    <w:tmpl w:val="DEE24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2F03068"/>
    <w:multiLevelType w:val="hybridMultilevel"/>
    <w:tmpl w:val="89527998"/>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1">
    <w:nsid w:val="134E4952"/>
    <w:multiLevelType w:val="hybridMultilevel"/>
    <w:tmpl w:val="3DC07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BB52564"/>
    <w:multiLevelType w:val="hybridMultilevel"/>
    <w:tmpl w:val="39DE8C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FDC6171"/>
    <w:multiLevelType w:val="hybridMultilevel"/>
    <w:tmpl w:val="07AC9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2BB236F"/>
    <w:multiLevelType w:val="hybridMultilevel"/>
    <w:tmpl w:val="2FA07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4207BB"/>
    <w:multiLevelType w:val="hybridMultilevel"/>
    <w:tmpl w:val="5EC2CE20"/>
    <w:lvl w:ilvl="0" w:tplc="04190001">
      <w:start w:val="1"/>
      <w:numFmt w:val="bullet"/>
      <w:lvlText w:val=""/>
      <w:lvlJc w:val="left"/>
      <w:pPr>
        <w:tabs>
          <w:tab w:val="num" w:pos="360"/>
        </w:tabs>
        <w:ind w:left="360" w:hanging="360"/>
      </w:pPr>
      <w:rPr>
        <w:rFonts w:ascii="Symbol" w:hAnsi="Symbol" w:hint="default"/>
      </w:rPr>
    </w:lvl>
    <w:lvl w:ilvl="1" w:tplc="A77A7ED6">
      <w:start w:val="1"/>
      <w:numFmt w:val="bullet"/>
      <w:lvlText w:val="-"/>
      <w:lvlJc w:val="left"/>
      <w:pPr>
        <w:tabs>
          <w:tab w:val="num" w:pos="540"/>
        </w:tabs>
        <w:ind w:left="540" w:hanging="360"/>
      </w:pPr>
      <w:rPr>
        <w:rFonts w:ascii="Raavi" w:hAnsi="Raavi"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6">
    <w:nsid w:val="25450703"/>
    <w:multiLevelType w:val="hybridMultilevel"/>
    <w:tmpl w:val="80780C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5B24FC7"/>
    <w:multiLevelType w:val="hybridMultilevel"/>
    <w:tmpl w:val="713CA05C"/>
    <w:lvl w:ilvl="0" w:tplc="A77A7ED6">
      <w:start w:val="1"/>
      <w:numFmt w:val="bullet"/>
      <w:lvlText w:val="-"/>
      <w:lvlJc w:val="left"/>
      <w:pPr>
        <w:tabs>
          <w:tab w:val="num" w:pos="360"/>
        </w:tabs>
        <w:ind w:left="360" w:hanging="360"/>
      </w:pPr>
      <w:rPr>
        <w:rFonts w:ascii="Raavi" w:hAnsi="Raavi"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8">
    <w:nsid w:val="2B8D6FAE"/>
    <w:multiLevelType w:val="hybridMultilevel"/>
    <w:tmpl w:val="4A644608"/>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A77A7ED6">
      <w:start w:val="1"/>
      <w:numFmt w:val="bullet"/>
      <w:lvlText w:val="-"/>
      <w:lvlJc w:val="left"/>
      <w:pPr>
        <w:tabs>
          <w:tab w:val="num" w:pos="720"/>
        </w:tabs>
        <w:ind w:left="720" w:hanging="360"/>
      </w:pPr>
      <w:rPr>
        <w:rFonts w:ascii="Raavi" w:hAnsi="Raavi"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9">
    <w:nsid w:val="2DC343F5"/>
    <w:multiLevelType w:val="hybridMultilevel"/>
    <w:tmpl w:val="DB26EB0C"/>
    <w:lvl w:ilvl="0" w:tplc="6E8C4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706A08"/>
    <w:multiLevelType w:val="hybridMultilevel"/>
    <w:tmpl w:val="2894132A"/>
    <w:lvl w:ilvl="0" w:tplc="93162DC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1D0BE6"/>
    <w:multiLevelType w:val="hybridMultilevel"/>
    <w:tmpl w:val="4100192C"/>
    <w:lvl w:ilvl="0" w:tplc="04190001">
      <w:start w:val="1"/>
      <w:numFmt w:val="bullet"/>
      <w:lvlText w:val=""/>
      <w:lvlJc w:val="left"/>
      <w:pPr>
        <w:ind w:left="1507" w:hanging="360"/>
      </w:pPr>
      <w:rPr>
        <w:rFonts w:ascii="Symbol" w:hAnsi="Symbol" w:hint="default"/>
      </w:rPr>
    </w:lvl>
    <w:lvl w:ilvl="1" w:tplc="04190003">
      <w:start w:val="1"/>
      <w:numFmt w:val="bullet"/>
      <w:lvlText w:val="o"/>
      <w:lvlJc w:val="left"/>
      <w:pPr>
        <w:ind w:left="2227" w:hanging="360"/>
      </w:pPr>
      <w:rPr>
        <w:rFonts w:ascii="Courier New" w:hAnsi="Courier New" w:cs="Courier New" w:hint="default"/>
      </w:rPr>
    </w:lvl>
    <w:lvl w:ilvl="2" w:tplc="04190005">
      <w:start w:val="1"/>
      <w:numFmt w:val="bullet"/>
      <w:lvlText w:val=""/>
      <w:lvlJc w:val="left"/>
      <w:pPr>
        <w:ind w:left="2947" w:hanging="360"/>
      </w:pPr>
      <w:rPr>
        <w:rFonts w:ascii="Wingdings" w:hAnsi="Wingdings" w:hint="default"/>
      </w:rPr>
    </w:lvl>
    <w:lvl w:ilvl="3" w:tplc="04190001">
      <w:start w:val="1"/>
      <w:numFmt w:val="bullet"/>
      <w:lvlText w:val=""/>
      <w:lvlJc w:val="left"/>
      <w:pPr>
        <w:ind w:left="3667" w:hanging="360"/>
      </w:pPr>
      <w:rPr>
        <w:rFonts w:ascii="Symbol" w:hAnsi="Symbol" w:hint="default"/>
      </w:rPr>
    </w:lvl>
    <w:lvl w:ilvl="4" w:tplc="04190003">
      <w:start w:val="1"/>
      <w:numFmt w:val="bullet"/>
      <w:lvlText w:val="o"/>
      <w:lvlJc w:val="left"/>
      <w:pPr>
        <w:ind w:left="4387" w:hanging="360"/>
      </w:pPr>
      <w:rPr>
        <w:rFonts w:ascii="Courier New" w:hAnsi="Courier New" w:cs="Courier New" w:hint="default"/>
      </w:rPr>
    </w:lvl>
    <w:lvl w:ilvl="5" w:tplc="04190005">
      <w:start w:val="1"/>
      <w:numFmt w:val="bullet"/>
      <w:lvlText w:val=""/>
      <w:lvlJc w:val="left"/>
      <w:pPr>
        <w:ind w:left="5107" w:hanging="360"/>
      </w:pPr>
      <w:rPr>
        <w:rFonts w:ascii="Wingdings" w:hAnsi="Wingdings" w:hint="default"/>
      </w:rPr>
    </w:lvl>
    <w:lvl w:ilvl="6" w:tplc="04190001">
      <w:start w:val="1"/>
      <w:numFmt w:val="bullet"/>
      <w:lvlText w:val=""/>
      <w:lvlJc w:val="left"/>
      <w:pPr>
        <w:ind w:left="5827" w:hanging="360"/>
      </w:pPr>
      <w:rPr>
        <w:rFonts w:ascii="Symbol" w:hAnsi="Symbol" w:hint="default"/>
      </w:rPr>
    </w:lvl>
    <w:lvl w:ilvl="7" w:tplc="04190003">
      <w:start w:val="1"/>
      <w:numFmt w:val="bullet"/>
      <w:lvlText w:val="o"/>
      <w:lvlJc w:val="left"/>
      <w:pPr>
        <w:ind w:left="6547" w:hanging="360"/>
      </w:pPr>
      <w:rPr>
        <w:rFonts w:ascii="Courier New" w:hAnsi="Courier New" w:cs="Courier New" w:hint="default"/>
      </w:rPr>
    </w:lvl>
    <w:lvl w:ilvl="8" w:tplc="04190005">
      <w:start w:val="1"/>
      <w:numFmt w:val="bullet"/>
      <w:lvlText w:val=""/>
      <w:lvlJc w:val="left"/>
      <w:pPr>
        <w:ind w:left="7267" w:hanging="360"/>
      </w:pPr>
      <w:rPr>
        <w:rFonts w:ascii="Wingdings" w:hAnsi="Wingdings" w:hint="default"/>
      </w:rPr>
    </w:lvl>
  </w:abstractNum>
  <w:abstractNum w:abstractNumId="32">
    <w:nsid w:val="3A312D9E"/>
    <w:multiLevelType w:val="hybridMultilevel"/>
    <w:tmpl w:val="874E4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CB80D78"/>
    <w:multiLevelType w:val="hybridMultilevel"/>
    <w:tmpl w:val="B0AC26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0EF4DC9"/>
    <w:multiLevelType w:val="hybridMultilevel"/>
    <w:tmpl w:val="C64005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1511424"/>
    <w:multiLevelType w:val="multilevel"/>
    <w:tmpl w:val="AE403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5576B83"/>
    <w:multiLevelType w:val="hybridMultilevel"/>
    <w:tmpl w:val="D66C98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48774235"/>
    <w:multiLevelType w:val="hybridMultilevel"/>
    <w:tmpl w:val="5860D7FC"/>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38">
    <w:nsid w:val="4AFA1910"/>
    <w:multiLevelType w:val="hybridMultilevel"/>
    <w:tmpl w:val="6F383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B83324E"/>
    <w:multiLevelType w:val="hybridMultilevel"/>
    <w:tmpl w:val="15944D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4C692A41"/>
    <w:multiLevelType w:val="hybridMultilevel"/>
    <w:tmpl w:val="8D7655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4D4933BF"/>
    <w:multiLevelType w:val="hybridMultilevel"/>
    <w:tmpl w:val="E4BCC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518937E6"/>
    <w:multiLevelType w:val="hybridMultilevel"/>
    <w:tmpl w:val="C4B2528C"/>
    <w:lvl w:ilvl="0" w:tplc="A8369B1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9A500B"/>
    <w:multiLevelType w:val="hybridMultilevel"/>
    <w:tmpl w:val="F502F3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542D16A3"/>
    <w:multiLevelType w:val="hybridMultilevel"/>
    <w:tmpl w:val="33AA64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5BB756C9"/>
    <w:multiLevelType w:val="hybridMultilevel"/>
    <w:tmpl w:val="B04E1E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DB95E71"/>
    <w:multiLevelType w:val="hybridMultilevel"/>
    <w:tmpl w:val="9D0C53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655E19D3"/>
    <w:multiLevelType w:val="hybridMultilevel"/>
    <w:tmpl w:val="D07A8E3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6EEA5EEE"/>
    <w:multiLevelType w:val="hybridMultilevel"/>
    <w:tmpl w:val="C9A2ED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nsid w:val="705367FA"/>
    <w:multiLevelType w:val="hybridMultilevel"/>
    <w:tmpl w:val="67A0CC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B17A76"/>
    <w:multiLevelType w:val="hybridMultilevel"/>
    <w:tmpl w:val="CB12EEB2"/>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51">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start w:val="1"/>
      <w:numFmt w:val="bullet"/>
      <w:lvlText w:val="o"/>
      <w:lvlJc w:val="left"/>
      <w:pPr>
        <w:tabs>
          <w:tab w:val="num" w:pos="1950"/>
        </w:tabs>
        <w:ind w:left="1950" w:hanging="360"/>
      </w:pPr>
      <w:rPr>
        <w:rFonts w:ascii="Courier New" w:hAnsi="Courier New" w:cs="Wingdings" w:hint="default"/>
      </w:rPr>
    </w:lvl>
    <w:lvl w:ilvl="2" w:tplc="04190005">
      <w:start w:val="1"/>
      <w:numFmt w:val="bullet"/>
      <w:lvlText w:val=""/>
      <w:lvlJc w:val="left"/>
      <w:pPr>
        <w:tabs>
          <w:tab w:val="num" w:pos="2670"/>
        </w:tabs>
        <w:ind w:left="2670" w:hanging="360"/>
      </w:pPr>
      <w:rPr>
        <w:rFonts w:ascii="Wingdings" w:hAnsi="Wingdings" w:hint="default"/>
      </w:rPr>
    </w:lvl>
    <w:lvl w:ilvl="3" w:tplc="04190001">
      <w:start w:val="1"/>
      <w:numFmt w:val="bullet"/>
      <w:lvlText w:val=""/>
      <w:lvlJc w:val="left"/>
      <w:pPr>
        <w:tabs>
          <w:tab w:val="num" w:pos="3390"/>
        </w:tabs>
        <w:ind w:left="3390" w:hanging="360"/>
      </w:pPr>
      <w:rPr>
        <w:rFonts w:ascii="Symbol" w:hAnsi="Symbol" w:hint="default"/>
      </w:rPr>
    </w:lvl>
    <w:lvl w:ilvl="4" w:tplc="04190003">
      <w:start w:val="1"/>
      <w:numFmt w:val="bullet"/>
      <w:lvlText w:val="o"/>
      <w:lvlJc w:val="left"/>
      <w:pPr>
        <w:tabs>
          <w:tab w:val="num" w:pos="4110"/>
        </w:tabs>
        <w:ind w:left="4110" w:hanging="360"/>
      </w:pPr>
      <w:rPr>
        <w:rFonts w:ascii="Courier New" w:hAnsi="Courier New" w:cs="Wingdings" w:hint="default"/>
      </w:rPr>
    </w:lvl>
    <w:lvl w:ilvl="5" w:tplc="04190005">
      <w:start w:val="1"/>
      <w:numFmt w:val="bullet"/>
      <w:lvlText w:val=""/>
      <w:lvlJc w:val="left"/>
      <w:pPr>
        <w:tabs>
          <w:tab w:val="num" w:pos="4830"/>
        </w:tabs>
        <w:ind w:left="4830" w:hanging="360"/>
      </w:pPr>
      <w:rPr>
        <w:rFonts w:ascii="Wingdings" w:hAnsi="Wingdings" w:hint="default"/>
      </w:rPr>
    </w:lvl>
    <w:lvl w:ilvl="6" w:tplc="04190001">
      <w:start w:val="1"/>
      <w:numFmt w:val="bullet"/>
      <w:lvlText w:val=""/>
      <w:lvlJc w:val="left"/>
      <w:pPr>
        <w:tabs>
          <w:tab w:val="num" w:pos="5550"/>
        </w:tabs>
        <w:ind w:left="5550" w:hanging="360"/>
      </w:pPr>
      <w:rPr>
        <w:rFonts w:ascii="Symbol" w:hAnsi="Symbol" w:hint="default"/>
      </w:rPr>
    </w:lvl>
    <w:lvl w:ilvl="7" w:tplc="04190003">
      <w:start w:val="1"/>
      <w:numFmt w:val="bullet"/>
      <w:lvlText w:val="o"/>
      <w:lvlJc w:val="left"/>
      <w:pPr>
        <w:tabs>
          <w:tab w:val="num" w:pos="6270"/>
        </w:tabs>
        <w:ind w:left="6270" w:hanging="360"/>
      </w:pPr>
      <w:rPr>
        <w:rFonts w:ascii="Courier New" w:hAnsi="Courier New" w:cs="Wingdings" w:hint="default"/>
      </w:rPr>
    </w:lvl>
    <w:lvl w:ilvl="8" w:tplc="04190005">
      <w:start w:val="1"/>
      <w:numFmt w:val="bullet"/>
      <w:lvlText w:val=""/>
      <w:lvlJc w:val="left"/>
      <w:pPr>
        <w:tabs>
          <w:tab w:val="num" w:pos="6990"/>
        </w:tabs>
        <w:ind w:left="6990" w:hanging="360"/>
      </w:pPr>
      <w:rPr>
        <w:rFonts w:ascii="Wingdings" w:hAnsi="Wingdings" w:hint="default"/>
      </w:rPr>
    </w:lvl>
  </w:abstractNum>
  <w:abstractNum w:abstractNumId="52">
    <w:nsid w:val="73986B94"/>
    <w:multiLevelType w:val="hybridMultilevel"/>
    <w:tmpl w:val="CE0882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77A1203F"/>
    <w:multiLevelType w:val="hybridMultilevel"/>
    <w:tmpl w:val="94F860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79091E97"/>
    <w:multiLevelType w:val="hybridMultilevel"/>
    <w:tmpl w:val="9C98F390"/>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55">
    <w:nsid w:val="79284D64"/>
    <w:multiLevelType w:val="hybridMultilevel"/>
    <w:tmpl w:val="3828E6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7CDB4091"/>
    <w:multiLevelType w:val="hybridMultilevel"/>
    <w:tmpl w:val="8FEE4060"/>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8"/>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37"/>
  </w:num>
  <w:num w:numId="8">
    <w:abstractNumId w:val="45"/>
  </w:num>
  <w:num w:numId="9">
    <w:abstractNumId w:val="31"/>
  </w:num>
  <w:num w:numId="10">
    <w:abstractNumId w:val="47"/>
  </w:num>
  <w:num w:numId="11">
    <w:abstractNumId w:val="48"/>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0"/>
  </w:num>
  <w:num w:numId="15">
    <w:abstractNumId w:val="33"/>
  </w:num>
  <w:num w:numId="16">
    <w:abstractNumId w:val="16"/>
  </w:num>
  <w:num w:numId="17">
    <w:abstractNumId w:val="52"/>
  </w:num>
  <w:num w:numId="18">
    <w:abstractNumId w:val="41"/>
  </w:num>
  <w:num w:numId="19">
    <w:abstractNumId w:val="22"/>
  </w:num>
  <w:num w:numId="20">
    <w:abstractNumId w:val="55"/>
  </w:num>
  <w:num w:numId="21">
    <w:abstractNumId w:val="54"/>
  </w:num>
  <w:num w:numId="22">
    <w:abstractNumId w:val="28"/>
  </w:num>
  <w:num w:numId="23">
    <w:abstractNumId w:val="8"/>
  </w:num>
  <w:num w:numId="24">
    <w:abstractNumId w:val="25"/>
  </w:num>
  <w:num w:numId="25">
    <w:abstractNumId w:val="50"/>
  </w:num>
  <w:num w:numId="26">
    <w:abstractNumId w:val="18"/>
  </w:num>
  <w:num w:numId="27">
    <w:abstractNumId w:val="15"/>
  </w:num>
  <w:num w:numId="28">
    <w:abstractNumId w:val="56"/>
  </w:num>
  <w:num w:numId="29">
    <w:abstractNumId w:val="20"/>
  </w:num>
  <w:num w:numId="30">
    <w:abstractNumId w:val="27"/>
  </w:num>
  <w:num w:numId="31">
    <w:abstractNumId w:val="11"/>
  </w:num>
  <w:num w:numId="32">
    <w:abstractNumId w:val="42"/>
  </w:num>
  <w:num w:numId="33">
    <w:abstractNumId w:val="49"/>
  </w:num>
  <w:num w:numId="34">
    <w:abstractNumId w:val="24"/>
  </w:num>
  <w:num w:numId="35">
    <w:abstractNumId w:val="17"/>
  </w:num>
  <w:num w:numId="36">
    <w:abstractNumId w:val="0"/>
  </w:num>
  <w:num w:numId="37">
    <w:abstractNumId w:val="1"/>
  </w:num>
  <w:num w:numId="38">
    <w:abstractNumId w:val="2"/>
  </w:num>
  <w:num w:numId="39">
    <w:abstractNumId w:val="4"/>
  </w:num>
  <w:num w:numId="40">
    <w:abstractNumId w:val="5"/>
  </w:num>
  <w:num w:numId="41">
    <w:abstractNumId w:val="6"/>
  </w:num>
  <w:num w:numId="42">
    <w:abstractNumId w:val="46"/>
  </w:num>
  <w:num w:numId="43">
    <w:abstractNumId w:val="39"/>
  </w:num>
  <w:num w:numId="44">
    <w:abstractNumId w:val="36"/>
  </w:num>
  <w:num w:numId="45">
    <w:abstractNumId w:val="43"/>
  </w:num>
  <w:num w:numId="46">
    <w:abstractNumId w:val="26"/>
  </w:num>
  <w:num w:numId="47">
    <w:abstractNumId w:val="53"/>
  </w:num>
  <w:num w:numId="48">
    <w:abstractNumId w:val="34"/>
  </w:num>
  <w:num w:numId="49">
    <w:abstractNumId w:val="32"/>
  </w:num>
  <w:num w:numId="50">
    <w:abstractNumId w:val="7"/>
  </w:num>
  <w:num w:numId="51">
    <w:abstractNumId w:val="9"/>
  </w:num>
  <w:num w:numId="52">
    <w:abstractNumId w:val="19"/>
  </w:num>
  <w:num w:numId="53">
    <w:abstractNumId w:val="30"/>
  </w:num>
  <w:num w:numId="54">
    <w:abstractNumId w:val="35"/>
  </w:num>
  <w:num w:numId="55">
    <w:abstractNumId w:val="13"/>
  </w:num>
  <w:num w:numId="5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C7"/>
    <w:rsid w:val="00041C08"/>
    <w:rsid w:val="000A4E0F"/>
    <w:rsid w:val="000E5051"/>
    <w:rsid w:val="000F1AB9"/>
    <w:rsid w:val="001F24BB"/>
    <w:rsid w:val="001F71C3"/>
    <w:rsid w:val="00251C2A"/>
    <w:rsid w:val="002575B3"/>
    <w:rsid w:val="00275D18"/>
    <w:rsid w:val="002A3F55"/>
    <w:rsid w:val="002C7D2D"/>
    <w:rsid w:val="0030118F"/>
    <w:rsid w:val="00472DD7"/>
    <w:rsid w:val="004A7737"/>
    <w:rsid w:val="00527164"/>
    <w:rsid w:val="0057528C"/>
    <w:rsid w:val="0065021E"/>
    <w:rsid w:val="006F062B"/>
    <w:rsid w:val="00727D0C"/>
    <w:rsid w:val="00781900"/>
    <w:rsid w:val="007A0573"/>
    <w:rsid w:val="00831DE0"/>
    <w:rsid w:val="008D6555"/>
    <w:rsid w:val="009009CA"/>
    <w:rsid w:val="009034B0"/>
    <w:rsid w:val="009126FD"/>
    <w:rsid w:val="009616F0"/>
    <w:rsid w:val="009C3008"/>
    <w:rsid w:val="00A60F16"/>
    <w:rsid w:val="00AB32F2"/>
    <w:rsid w:val="00B23667"/>
    <w:rsid w:val="00BE4FAD"/>
    <w:rsid w:val="00C51003"/>
    <w:rsid w:val="00C677D7"/>
    <w:rsid w:val="00CD749F"/>
    <w:rsid w:val="00D56968"/>
    <w:rsid w:val="00EC1470"/>
    <w:rsid w:val="00EF4A4C"/>
    <w:rsid w:val="00F7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4C"/>
  </w:style>
  <w:style w:type="paragraph" w:styleId="1">
    <w:name w:val="heading 1"/>
    <w:basedOn w:val="a"/>
    <w:next w:val="a"/>
    <w:link w:val="10"/>
    <w:qFormat/>
    <w:rsid w:val="00727D0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semiHidden/>
    <w:unhideWhenUsed/>
    <w:qFormat/>
    <w:rsid w:val="00727D0C"/>
    <w:pPr>
      <w:keepNext/>
      <w:spacing w:after="0" w:line="240" w:lineRule="auto"/>
      <w:jc w:val="center"/>
      <w:outlineLvl w:val="1"/>
    </w:pPr>
    <w:rPr>
      <w:rFonts w:ascii="Times New Roman" w:eastAsia="Calibri" w:hAnsi="Times New Roman" w:cs="Times New Roman"/>
      <w:b/>
      <w:bCs/>
      <w:sz w:val="28"/>
      <w:szCs w:val="28"/>
      <w:u w:color="FF9900"/>
      <w:lang w:eastAsia="ru-RU"/>
    </w:rPr>
  </w:style>
  <w:style w:type="paragraph" w:styleId="3">
    <w:name w:val="heading 3"/>
    <w:basedOn w:val="a"/>
    <w:next w:val="a"/>
    <w:link w:val="30"/>
    <w:semiHidden/>
    <w:unhideWhenUsed/>
    <w:qFormat/>
    <w:rsid w:val="00727D0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eastAsia="ru-RU"/>
    </w:rPr>
  </w:style>
  <w:style w:type="paragraph" w:styleId="4">
    <w:name w:val="heading 4"/>
    <w:basedOn w:val="a"/>
    <w:next w:val="a"/>
    <w:link w:val="40"/>
    <w:semiHidden/>
    <w:unhideWhenUsed/>
    <w:qFormat/>
    <w:rsid w:val="00727D0C"/>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semiHidden/>
    <w:unhideWhenUsed/>
    <w:qFormat/>
    <w:rsid w:val="00727D0C"/>
    <w:pPr>
      <w:keepNext/>
      <w:spacing w:after="0" w:line="240" w:lineRule="auto"/>
      <w:jc w:val="both"/>
      <w:outlineLvl w:val="4"/>
    </w:pPr>
    <w:rPr>
      <w:rFonts w:ascii="Times New Roman" w:eastAsia="Calibri" w:hAnsi="Times New Roman" w:cs="Times New Roman"/>
      <w:b/>
      <w:bCs/>
      <w:color w:val="000000"/>
      <w:sz w:val="24"/>
      <w:szCs w:val="24"/>
      <w:u w:color="FF9900"/>
      <w:lang w:eastAsia="ru-RU"/>
    </w:rPr>
  </w:style>
  <w:style w:type="paragraph" w:styleId="6">
    <w:name w:val="heading 6"/>
    <w:basedOn w:val="a"/>
    <w:next w:val="a"/>
    <w:link w:val="60"/>
    <w:semiHidden/>
    <w:unhideWhenUsed/>
    <w:qFormat/>
    <w:rsid w:val="00727D0C"/>
    <w:pPr>
      <w:keepNext/>
      <w:spacing w:after="0" w:line="240" w:lineRule="auto"/>
      <w:outlineLvl w:val="5"/>
    </w:pPr>
    <w:rPr>
      <w:rFonts w:ascii="Times New Roman" w:eastAsia="Calibri" w:hAnsi="Times New Roman" w:cs="Times New Roman"/>
      <w:b/>
      <w:bCs/>
      <w:sz w:val="24"/>
      <w:szCs w:val="24"/>
      <w:u w:color="FF9900"/>
      <w:lang w:eastAsia="ru-RU"/>
    </w:rPr>
  </w:style>
  <w:style w:type="paragraph" w:styleId="7">
    <w:name w:val="heading 7"/>
    <w:basedOn w:val="a"/>
    <w:next w:val="a"/>
    <w:link w:val="70"/>
    <w:semiHidden/>
    <w:unhideWhenUsed/>
    <w:qFormat/>
    <w:rsid w:val="00727D0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27D0C"/>
    <w:pPr>
      <w:keepNext/>
      <w:spacing w:after="0" w:line="240" w:lineRule="auto"/>
      <w:jc w:val="center"/>
      <w:outlineLvl w:val="7"/>
    </w:pPr>
    <w:rPr>
      <w:rFonts w:ascii="Times New Roman" w:eastAsia="Calibri" w:hAnsi="Times New Roman" w:cs="Times New Roman"/>
      <w:b/>
      <w:bCs/>
      <w:color w:val="000000"/>
      <w:sz w:val="36"/>
      <w:szCs w:val="36"/>
      <w:u w:color="FF9900"/>
      <w:lang w:eastAsia="ru-RU"/>
    </w:rPr>
  </w:style>
  <w:style w:type="paragraph" w:styleId="9">
    <w:name w:val="heading 9"/>
    <w:basedOn w:val="a"/>
    <w:next w:val="a"/>
    <w:link w:val="90"/>
    <w:semiHidden/>
    <w:unhideWhenUsed/>
    <w:qFormat/>
    <w:rsid w:val="00727D0C"/>
    <w:pPr>
      <w:keepNext/>
      <w:spacing w:after="0" w:line="240" w:lineRule="auto"/>
      <w:jc w:val="center"/>
      <w:outlineLvl w:val="8"/>
    </w:pPr>
    <w:rPr>
      <w:rFonts w:ascii="Times New Roman" w:eastAsia="Calibri" w:hAnsi="Times New Roman" w:cs="Times New Roman"/>
      <w:b/>
      <w:bCs/>
      <w:sz w:val="36"/>
      <w:szCs w:val="36"/>
      <w:u w:color="FF99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4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A4C"/>
    <w:rPr>
      <w:b/>
      <w:bCs/>
    </w:rPr>
  </w:style>
  <w:style w:type="character" w:customStyle="1" w:styleId="10">
    <w:name w:val="Заголовок 1 Знак"/>
    <w:basedOn w:val="a0"/>
    <w:link w:val="1"/>
    <w:rsid w:val="00727D0C"/>
    <w:rPr>
      <w:rFonts w:ascii="Arial" w:eastAsia="Times New Roman" w:hAnsi="Arial" w:cs="Arial"/>
      <w:b/>
      <w:bCs/>
      <w:kern w:val="32"/>
      <w:sz w:val="32"/>
      <w:szCs w:val="32"/>
      <w:lang w:val="en-US" w:eastAsia="ru-RU"/>
    </w:rPr>
  </w:style>
  <w:style w:type="character" w:customStyle="1" w:styleId="20">
    <w:name w:val="Заголовок 2 Знак"/>
    <w:basedOn w:val="a0"/>
    <w:link w:val="2"/>
    <w:semiHidden/>
    <w:rsid w:val="00727D0C"/>
    <w:rPr>
      <w:rFonts w:ascii="Times New Roman" w:eastAsia="Calibri" w:hAnsi="Times New Roman" w:cs="Times New Roman"/>
      <w:b/>
      <w:bCs/>
      <w:sz w:val="28"/>
      <w:szCs w:val="28"/>
      <w:u w:color="FF9900"/>
      <w:lang w:eastAsia="ru-RU"/>
    </w:rPr>
  </w:style>
  <w:style w:type="character" w:customStyle="1" w:styleId="30">
    <w:name w:val="Заголовок 3 Знак"/>
    <w:basedOn w:val="a0"/>
    <w:link w:val="3"/>
    <w:semiHidden/>
    <w:rsid w:val="00727D0C"/>
    <w:rPr>
      <w:rFonts w:ascii="Arial" w:eastAsia="Times New Roman" w:hAnsi="Arial" w:cs="Arial"/>
      <w:b/>
      <w:bCs/>
      <w:sz w:val="26"/>
      <w:szCs w:val="26"/>
      <w:lang w:val="en-US" w:eastAsia="ru-RU"/>
    </w:rPr>
  </w:style>
  <w:style w:type="character" w:customStyle="1" w:styleId="40">
    <w:name w:val="Заголовок 4 Знак"/>
    <w:basedOn w:val="a0"/>
    <w:link w:val="4"/>
    <w:semiHidden/>
    <w:rsid w:val="00727D0C"/>
    <w:rPr>
      <w:rFonts w:ascii="Calibri" w:eastAsia="Calibri" w:hAnsi="Calibri" w:cs="Times New Roman"/>
      <w:b/>
      <w:bCs/>
      <w:sz w:val="28"/>
      <w:szCs w:val="28"/>
      <w:lang w:eastAsia="ru-RU"/>
    </w:rPr>
  </w:style>
  <w:style w:type="character" w:customStyle="1" w:styleId="50">
    <w:name w:val="Заголовок 5 Знак"/>
    <w:basedOn w:val="a0"/>
    <w:link w:val="5"/>
    <w:semiHidden/>
    <w:rsid w:val="00727D0C"/>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0"/>
    <w:link w:val="6"/>
    <w:semiHidden/>
    <w:rsid w:val="00727D0C"/>
    <w:rPr>
      <w:rFonts w:ascii="Times New Roman" w:eastAsia="Calibri" w:hAnsi="Times New Roman" w:cs="Times New Roman"/>
      <w:b/>
      <w:bCs/>
      <w:sz w:val="24"/>
      <w:szCs w:val="24"/>
      <w:u w:color="FF9900"/>
      <w:lang w:eastAsia="ru-RU"/>
    </w:rPr>
  </w:style>
  <w:style w:type="character" w:customStyle="1" w:styleId="70">
    <w:name w:val="Заголовок 7 Знак"/>
    <w:basedOn w:val="a0"/>
    <w:link w:val="7"/>
    <w:semiHidden/>
    <w:rsid w:val="00727D0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727D0C"/>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0"/>
    <w:link w:val="9"/>
    <w:semiHidden/>
    <w:rsid w:val="00727D0C"/>
    <w:rPr>
      <w:rFonts w:ascii="Times New Roman" w:eastAsia="Calibri" w:hAnsi="Times New Roman" w:cs="Times New Roman"/>
      <w:b/>
      <w:bCs/>
      <w:sz w:val="36"/>
      <w:szCs w:val="36"/>
      <w:u w:color="FF9900"/>
      <w:lang w:eastAsia="ru-RU"/>
    </w:rPr>
  </w:style>
  <w:style w:type="numbering" w:customStyle="1" w:styleId="11">
    <w:name w:val="Нет списка1"/>
    <w:next w:val="a2"/>
    <w:uiPriority w:val="99"/>
    <w:semiHidden/>
    <w:unhideWhenUsed/>
    <w:rsid w:val="00727D0C"/>
  </w:style>
  <w:style w:type="character" w:styleId="a5">
    <w:name w:val="Hyperlink"/>
    <w:semiHidden/>
    <w:unhideWhenUsed/>
    <w:rsid w:val="00727D0C"/>
    <w:rPr>
      <w:color w:val="0000FF"/>
      <w:u w:val="single"/>
    </w:rPr>
  </w:style>
  <w:style w:type="character" w:styleId="a6">
    <w:name w:val="FollowedHyperlink"/>
    <w:semiHidden/>
    <w:unhideWhenUsed/>
    <w:rsid w:val="00727D0C"/>
    <w:rPr>
      <w:color w:val="800080"/>
      <w:u w:val="single"/>
    </w:rPr>
  </w:style>
  <w:style w:type="character" w:styleId="a7">
    <w:name w:val="Emphasis"/>
    <w:uiPriority w:val="20"/>
    <w:qFormat/>
    <w:rsid w:val="00727D0C"/>
    <w:rPr>
      <w:rFonts w:ascii="Times New Roman" w:hAnsi="Times New Roman" w:cs="Times New Roman" w:hint="default"/>
      <w:i/>
      <w:iCs/>
    </w:rPr>
  </w:style>
  <w:style w:type="paragraph" w:styleId="a8">
    <w:name w:val="footnote text"/>
    <w:basedOn w:val="a"/>
    <w:link w:val="a9"/>
    <w:semiHidden/>
    <w:unhideWhenUsed/>
    <w:rsid w:val="00727D0C"/>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a9">
    <w:name w:val="Текст сноски Знак"/>
    <w:basedOn w:val="a0"/>
    <w:link w:val="a8"/>
    <w:semiHidden/>
    <w:rsid w:val="00727D0C"/>
    <w:rPr>
      <w:rFonts w:ascii="Times New Roman" w:eastAsia="Times New Roman" w:hAnsi="Times New Roman" w:cs="Times New Roman"/>
      <w:sz w:val="24"/>
      <w:szCs w:val="20"/>
      <w:lang w:eastAsia="ru-RU"/>
    </w:rPr>
  </w:style>
  <w:style w:type="paragraph" w:styleId="aa">
    <w:name w:val="header"/>
    <w:basedOn w:val="a"/>
    <w:link w:val="ab"/>
    <w:semiHidden/>
    <w:unhideWhenUsed/>
    <w:rsid w:val="00727D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b">
    <w:name w:val="Верхний колонтитул Знак"/>
    <w:basedOn w:val="a0"/>
    <w:link w:val="aa"/>
    <w:semiHidden/>
    <w:rsid w:val="00727D0C"/>
    <w:rPr>
      <w:rFonts w:ascii="Times New Roman" w:eastAsia="Times New Roman" w:hAnsi="Times New Roman" w:cs="Times New Roman"/>
      <w:sz w:val="24"/>
      <w:szCs w:val="24"/>
      <w:lang w:val="en-US" w:eastAsia="ru-RU"/>
    </w:rPr>
  </w:style>
  <w:style w:type="paragraph" w:styleId="ac">
    <w:name w:val="footer"/>
    <w:basedOn w:val="a"/>
    <w:link w:val="ad"/>
    <w:semiHidden/>
    <w:unhideWhenUsed/>
    <w:rsid w:val="00727D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d">
    <w:name w:val="Нижний колонтитул Знак"/>
    <w:basedOn w:val="a0"/>
    <w:link w:val="ac"/>
    <w:semiHidden/>
    <w:rsid w:val="00727D0C"/>
    <w:rPr>
      <w:rFonts w:ascii="Times New Roman" w:eastAsia="Times New Roman" w:hAnsi="Times New Roman" w:cs="Times New Roman"/>
      <w:sz w:val="24"/>
      <w:szCs w:val="24"/>
      <w:lang w:val="en-US" w:eastAsia="ru-RU"/>
    </w:rPr>
  </w:style>
  <w:style w:type="paragraph" w:styleId="ae">
    <w:name w:val="endnote text"/>
    <w:basedOn w:val="a"/>
    <w:link w:val="af"/>
    <w:semiHidden/>
    <w:unhideWhenUsed/>
    <w:rsid w:val="00727D0C"/>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semiHidden/>
    <w:rsid w:val="00727D0C"/>
    <w:rPr>
      <w:rFonts w:ascii="Times New Roman" w:eastAsia="Times New Roman" w:hAnsi="Times New Roman" w:cs="Times New Roman"/>
      <w:sz w:val="20"/>
      <w:szCs w:val="20"/>
      <w:lang w:eastAsia="ru-RU"/>
    </w:rPr>
  </w:style>
  <w:style w:type="paragraph" w:styleId="21">
    <w:name w:val="List 2"/>
    <w:basedOn w:val="a"/>
    <w:semiHidden/>
    <w:unhideWhenUsed/>
    <w:rsid w:val="00727D0C"/>
    <w:pPr>
      <w:spacing w:after="0" w:line="240" w:lineRule="auto"/>
      <w:ind w:left="566" w:hanging="283"/>
    </w:pPr>
    <w:rPr>
      <w:rFonts w:ascii="Times New Roman" w:eastAsia="Times New Roman" w:hAnsi="Times New Roman" w:cs="Times New Roman"/>
      <w:sz w:val="24"/>
      <w:szCs w:val="24"/>
      <w:lang w:eastAsia="ru-RU"/>
    </w:rPr>
  </w:style>
  <w:style w:type="paragraph" w:styleId="af0">
    <w:name w:val="Title"/>
    <w:basedOn w:val="a"/>
    <w:link w:val="af1"/>
    <w:qFormat/>
    <w:rsid w:val="00727D0C"/>
    <w:pPr>
      <w:spacing w:after="0" w:line="240" w:lineRule="auto"/>
      <w:jc w:val="center"/>
    </w:pPr>
    <w:rPr>
      <w:rFonts w:ascii="Times New Roman" w:eastAsia="Calibri" w:hAnsi="Times New Roman" w:cs="Times New Roman"/>
      <w:b/>
      <w:bCs/>
      <w:sz w:val="24"/>
      <w:szCs w:val="24"/>
      <w:u w:color="FF9900"/>
      <w:lang w:eastAsia="ru-RU"/>
    </w:rPr>
  </w:style>
  <w:style w:type="character" w:customStyle="1" w:styleId="af1">
    <w:name w:val="Название Знак"/>
    <w:basedOn w:val="a0"/>
    <w:link w:val="af0"/>
    <w:rsid w:val="00727D0C"/>
    <w:rPr>
      <w:rFonts w:ascii="Times New Roman" w:eastAsia="Calibri" w:hAnsi="Times New Roman" w:cs="Times New Roman"/>
      <w:b/>
      <w:bCs/>
      <w:sz w:val="24"/>
      <w:szCs w:val="24"/>
      <w:u w:color="FF9900"/>
      <w:lang w:eastAsia="ru-RU"/>
    </w:rPr>
  </w:style>
  <w:style w:type="character" w:customStyle="1" w:styleId="af2">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3"/>
    <w:semiHidden/>
    <w:locked/>
    <w:rsid w:val="00727D0C"/>
    <w:rPr>
      <w:rFonts w:ascii="Times New Roman" w:eastAsia="Times New Roman" w:hAnsi="Times New Roman" w:cs="Times New Roman"/>
      <w:color w:val="000000"/>
      <w:sz w:val="28"/>
      <w:szCs w:val="24"/>
      <w:lang w:eastAsia="ru-RU"/>
    </w:rPr>
  </w:style>
  <w:style w:type="paragraph" w:styleId="af3">
    <w:name w:val="Body Text"/>
    <w:aliases w:val="Основной текст Знак Знак Знак Знак Знак,Основной текст Знак Знак Знак Знак,Основной текст Знак Знак Знак"/>
    <w:basedOn w:val="a"/>
    <w:link w:val="af2"/>
    <w:semiHidden/>
    <w:unhideWhenUsed/>
    <w:rsid w:val="00727D0C"/>
    <w:pPr>
      <w:overflowPunct w:val="0"/>
      <w:autoSpaceDE w:val="0"/>
      <w:autoSpaceDN w:val="0"/>
      <w:adjustRightInd w:val="0"/>
      <w:spacing w:after="0" w:line="240" w:lineRule="auto"/>
    </w:pPr>
    <w:rPr>
      <w:rFonts w:ascii="Times New Roman" w:eastAsia="Times New Roman" w:hAnsi="Times New Roman" w:cs="Times New Roman"/>
      <w:color w:val="000000"/>
      <w:sz w:val="28"/>
      <w:szCs w:val="24"/>
      <w:lang w:eastAsia="ru-RU"/>
    </w:rPr>
  </w:style>
  <w:style w:type="character" w:customStyle="1" w:styleId="12">
    <w:name w:val="Основной текст Знак1"/>
    <w:aliases w:val="Основной текст Знак Знак Знак Знак Знак Знак1,Основной текст Знак Знак Знак Знак Знак2,Основной текст Знак Знак Знак Знак2"/>
    <w:basedOn w:val="a0"/>
    <w:semiHidden/>
    <w:rsid w:val="00727D0C"/>
  </w:style>
  <w:style w:type="paragraph" w:styleId="af4">
    <w:name w:val="Body Text Indent"/>
    <w:basedOn w:val="a"/>
    <w:link w:val="af5"/>
    <w:semiHidden/>
    <w:unhideWhenUsed/>
    <w:rsid w:val="00727D0C"/>
    <w:pPr>
      <w:spacing w:after="120"/>
      <w:ind w:left="283"/>
    </w:pPr>
    <w:rPr>
      <w:rFonts w:ascii="Calibri" w:eastAsia="Calibri" w:hAnsi="Calibri" w:cs="Times New Roman"/>
    </w:rPr>
  </w:style>
  <w:style w:type="character" w:customStyle="1" w:styleId="af5">
    <w:name w:val="Основной текст с отступом Знак"/>
    <w:basedOn w:val="a0"/>
    <w:link w:val="af4"/>
    <w:semiHidden/>
    <w:rsid w:val="00727D0C"/>
    <w:rPr>
      <w:rFonts w:ascii="Calibri" w:eastAsia="Calibri" w:hAnsi="Calibri" w:cs="Times New Roman"/>
    </w:rPr>
  </w:style>
  <w:style w:type="paragraph" w:styleId="22">
    <w:name w:val="Body Text 2"/>
    <w:basedOn w:val="a"/>
    <w:link w:val="23"/>
    <w:semiHidden/>
    <w:unhideWhenUsed/>
    <w:rsid w:val="00727D0C"/>
    <w:pPr>
      <w:widowControl w:val="0"/>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3">
    <w:name w:val="Основной текст 2 Знак"/>
    <w:basedOn w:val="a0"/>
    <w:link w:val="22"/>
    <w:semiHidden/>
    <w:rsid w:val="00727D0C"/>
    <w:rPr>
      <w:rFonts w:ascii="Times New Roman" w:eastAsia="Times New Roman" w:hAnsi="Times New Roman" w:cs="Times New Roman"/>
      <w:sz w:val="24"/>
      <w:szCs w:val="24"/>
      <w:lang w:val="en-US" w:eastAsia="ru-RU"/>
    </w:rPr>
  </w:style>
  <w:style w:type="paragraph" w:styleId="31">
    <w:name w:val="Body Text 3"/>
    <w:basedOn w:val="a"/>
    <w:link w:val="32"/>
    <w:semiHidden/>
    <w:unhideWhenUsed/>
    <w:rsid w:val="00727D0C"/>
    <w:pPr>
      <w:spacing w:after="0" w:line="240" w:lineRule="auto"/>
    </w:pPr>
    <w:rPr>
      <w:rFonts w:ascii="Times New Roman" w:eastAsia="Calibri" w:hAnsi="Times New Roman" w:cs="Times New Roman"/>
      <w:b/>
      <w:bCs/>
      <w:sz w:val="28"/>
      <w:szCs w:val="28"/>
      <w:u w:color="FF9900"/>
      <w:lang w:eastAsia="ru-RU"/>
    </w:rPr>
  </w:style>
  <w:style w:type="character" w:customStyle="1" w:styleId="32">
    <w:name w:val="Основной текст 3 Знак"/>
    <w:basedOn w:val="a0"/>
    <w:link w:val="31"/>
    <w:semiHidden/>
    <w:rsid w:val="00727D0C"/>
    <w:rPr>
      <w:rFonts w:ascii="Times New Roman" w:eastAsia="Calibri" w:hAnsi="Times New Roman" w:cs="Times New Roman"/>
      <w:b/>
      <w:bCs/>
      <w:sz w:val="28"/>
      <w:szCs w:val="28"/>
      <w:u w:color="FF9900"/>
      <w:lang w:eastAsia="ru-RU"/>
    </w:rPr>
  </w:style>
  <w:style w:type="paragraph" w:styleId="24">
    <w:name w:val="Body Text Indent 2"/>
    <w:basedOn w:val="a"/>
    <w:link w:val="25"/>
    <w:semiHidden/>
    <w:unhideWhenUsed/>
    <w:rsid w:val="00727D0C"/>
    <w:pPr>
      <w:spacing w:after="0" w:line="240" w:lineRule="auto"/>
      <w:ind w:left="360"/>
      <w:jc w:val="both"/>
    </w:pPr>
    <w:rPr>
      <w:rFonts w:ascii="Times New Roman" w:eastAsia="MS Mincho" w:hAnsi="Times New Roman" w:cs="Times New Roman"/>
      <w:sz w:val="28"/>
      <w:szCs w:val="28"/>
      <w:u w:color="FF9900"/>
      <w:lang w:eastAsia="ru-RU"/>
    </w:rPr>
  </w:style>
  <w:style w:type="character" w:customStyle="1" w:styleId="25">
    <w:name w:val="Основной текст с отступом 2 Знак"/>
    <w:basedOn w:val="a0"/>
    <w:link w:val="24"/>
    <w:semiHidden/>
    <w:rsid w:val="00727D0C"/>
    <w:rPr>
      <w:rFonts w:ascii="Times New Roman" w:eastAsia="MS Mincho" w:hAnsi="Times New Roman" w:cs="Times New Roman"/>
      <w:sz w:val="28"/>
      <w:szCs w:val="28"/>
      <w:u w:color="FF9900"/>
      <w:lang w:eastAsia="ru-RU"/>
    </w:rPr>
  </w:style>
  <w:style w:type="paragraph" w:styleId="33">
    <w:name w:val="Body Text Indent 3"/>
    <w:basedOn w:val="a"/>
    <w:link w:val="34"/>
    <w:semiHidden/>
    <w:unhideWhenUsed/>
    <w:rsid w:val="00727D0C"/>
    <w:pPr>
      <w:spacing w:after="0" w:line="240" w:lineRule="auto"/>
      <w:ind w:firstLine="708"/>
      <w:jc w:val="both"/>
    </w:pPr>
    <w:rPr>
      <w:rFonts w:ascii="Times New Roman" w:eastAsia="Calibri" w:hAnsi="Times New Roman" w:cs="Times New Roman"/>
      <w:color w:val="000000"/>
      <w:sz w:val="28"/>
      <w:szCs w:val="28"/>
      <w:u w:color="FF9900"/>
      <w:lang w:eastAsia="ru-RU"/>
    </w:rPr>
  </w:style>
  <w:style w:type="character" w:customStyle="1" w:styleId="34">
    <w:name w:val="Основной текст с отступом 3 Знак"/>
    <w:basedOn w:val="a0"/>
    <w:link w:val="33"/>
    <w:semiHidden/>
    <w:rsid w:val="00727D0C"/>
    <w:rPr>
      <w:rFonts w:ascii="Times New Roman" w:eastAsia="Calibri" w:hAnsi="Times New Roman" w:cs="Times New Roman"/>
      <w:color w:val="000000"/>
      <w:sz w:val="28"/>
      <w:szCs w:val="28"/>
      <w:u w:color="FF9900"/>
      <w:lang w:eastAsia="ru-RU"/>
    </w:rPr>
  </w:style>
  <w:style w:type="paragraph" w:styleId="af6">
    <w:name w:val="Document Map"/>
    <w:basedOn w:val="a"/>
    <w:link w:val="af7"/>
    <w:semiHidden/>
    <w:unhideWhenUsed/>
    <w:rsid w:val="00727D0C"/>
    <w:pPr>
      <w:widowControl w:val="0"/>
      <w:shd w:val="clear" w:color="auto" w:fill="000080"/>
      <w:autoSpaceDE w:val="0"/>
      <w:autoSpaceDN w:val="0"/>
      <w:adjustRightInd w:val="0"/>
      <w:spacing w:after="0" w:line="240" w:lineRule="auto"/>
    </w:pPr>
    <w:rPr>
      <w:rFonts w:ascii="Tahoma" w:eastAsia="Times New Roman" w:hAnsi="Tahoma" w:cs="Tahoma"/>
      <w:sz w:val="20"/>
      <w:szCs w:val="20"/>
      <w:lang w:val="en-US" w:eastAsia="ru-RU"/>
    </w:rPr>
  </w:style>
  <w:style w:type="character" w:customStyle="1" w:styleId="af7">
    <w:name w:val="Схема документа Знак"/>
    <w:basedOn w:val="a0"/>
    <w:link w:val="af6"/>
    <w:semiHidden/>
    <w:rsid w:val="00727D0C"/>
    <w:rPr>
      <w:rFonts w:ascii="Tahoma" w:eastAsia="Times New Roman" w:hAnsi="Tahoma" w:cs="Tahoma"/>
      <w:sz w:val="20"/>
      <w:szCs w:val="20"/>
      <w:shd w:val="clear" w:color="auto" w:fill="000080"/>
      <w:lang w:val="en-US" w:eastAsia="ru-RU"/>
    </w:rPr>
  </w:style>
  <w:style w:type="paragraph" w:styleId="af8">
    <w:name w:val="Plain Text"/>
    <w:basedOn w:val="a"/>
    <w:link w:val="af9"/>
    <w:semiHidden/>
    <w:unhideWhenUsed/>
    <w:rsid w:val="00727D0C"/>
    <w:pPr>
      <w:spacing w:after="0" w:line="240" w:lineRule="auto"/>
    </w:pPr>
    <w:rPr>
      <w:rFonts w:ascii="Courier New" w:eastAsia="Calibri" w:hAnsi="Courier New" w:cs="Courier New"/>
      <w:sz w:val="24"/>
      <w:szCs w:val="24"/>
      <w:u w:color="FF9900"/>
      <w:lang w:eastAsia="ru-RU"/>
    </w:rPr>
  </w:style>
  <w:style w:type="character" w:customStyle="1" w:styleId="af9">
    <w:name w:val="Текст Знак"/>
    <w:basedOn w:val="a0"/>
    <w:link w:val="af8"/>
    <w:semiHidden/>
    <w:rsid w:val="00727D0C"/>
    <w:rPr>
      <w:rFonts w:ascii="Courier New" w:eastAsia="Calibri" w:hAnsi="Courier New" w:cs="Courier New"/>
      <w:sz w:val="24"/>
      <w:szCs w:val="24"/>
      <w:u w:color="FF9900"/>
      <w:lang w:eastAsia="ru-RU"/>
    </w:rPr>
  </w:style>
  <w:style w:type="paragraph" w:styleId="afa">
    <w:name w:val="Balloon Text"/>
    <w:basedOn w:val="a"/>
    <w:link w:val="afb"/>
    <w:uiPriority w:val="99"/>
    <w:semiHidden/>
    <w:unhideWhenUsed/>
    <w:rsid w:val="00727D0C"/>
    <w:pPr>
      <w:widowControl w:val="0"/>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afb">
    <w:name w:val="Текст выноски Знак"/>
    <w:basedOn w:val="a0"/>
    <w:link w:val="afa"/>
    <w:uiPriority w:val="99"/>
    <w:semiHidden/>
    <w:rsid w:val="00727D0C"/>
    <w:rPr>
      <w:rFonts w:ascii="Tahoma" w:eastAsia="Times New Roman" w:hAnsi="Tahoma" w:cs="Tahoma"/>
      <w:sz w:val="16"/>
      <w:szCs w:val="16"/>
      <w:lang w:val="en-US" w:eastAsia="ru-RU"/>
    </w:rPr>
  </w:style>
  <w:style w:type="character" w:customStyle="1" w:styleId="afc">
    <w:name w:val="Без интервала Знак"/>
    <w:aliases w:val="основа Знак"/>
    <w:link w:val="afd"/>
    <w:locked/>
    <w:rsid w:val="00727D0C"/>
    <w:rPr>
      <w:rFonts w:ascii="Times New Roman" w:eastAsia="Calibri" w:hAnsi="Times New Roman" w:cs="Times New Roman"/>
      <w:sz w:val="24"/>
      <w:szCs w:val="24"/>
    </w:rPr>
  </w:style>
  <w:style w:type="paragraph" w:styleId="afd">
    <w:name w:val="No Spacing"/>
    <w:aliases w:val="основа"/>
    <w:link w:val="afc"/>
    <w:qFormat/>
    <w:rsid w:val="00727D0C"/>
    <w:pPr>
      <w:spacing w:after="0" w:line="240" w:lineRule="auto"/>
      <w:jc w:val="both"/>
    </w:pPr>
    <w:rPr>
      <w:rFonts w:ascii="Times New Roman" w:eastAsia="Calibri" w:hAnsi="Times New Roman" w:cs="Times New Roman"/>
      <w:sz w:val="24"/>
      <w:szCs w:val="24"/>
    </w:rPr>
  </w:style>
  <w:style w:type="paragraph" w:styleId="afe">
    <w:name w:val="List Paragraph"/>
    <w:basedOn w:val="a"/>
    <w:uiPriority w:val="34"/>
    <w:qFormat/>
    <w:rsid w:val="00727D0C"/>
    <w:pPr>
      <w:ind w:left="720"/>
      <w:contextualSpacing/>
    </w:pPr>
    <w:rPr>
      <w:rFonts w:ascii="Calibri" w:eastAsia="Calibri" w:hAnsi="Calibri" w:cs="Times New Roman"/>
    </w:rPr>
  </w:style>
  <w:style w:type="paragraph" w:customStyle="1" w:styleId="Zag1">
    <w:name w:val="Zag_1"/>
    <w:basedOn w:val="a"/>
    <w:rsid w:val="00727D0C"/>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rsid w:val="00727D0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727D0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727D0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rsid w:val="00727D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727D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rsid w:val="00727D0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727D0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727D0C"/>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3">
    <w:name w:val="Абзац списка1"/>
    <w:basedOn w:val="a"/>
    <w:rsid w:val="00727D0C"/>
    <w:pPr>
      <w:spacing w:after="0" w:line="240" w:lineRule="auto"/>
      <w:ind w:left="720"/>
      <w:jc w:val="both"/>
    </w:pPr>
    <w:rPr>
      <w:rFonts w:ascii="Calibri" w:eastAsia="Times New Roman" w:hAnsi="Calibri" w:cs="Times New Roman"/>
    </w:rPr>
  </w:style>
  <w:style w:type="paragraph" w:customStyle="1" w:styleId="Style20">
    <w:name w:val="Style20"/>
    <w:basedOn w:val="a"/>
    <w:rsid w:val="00727D0C"/>
    <w:pPr>
      <w:widowControl w:val="0"/>
      <w:autoSpaceDE w:val="0"/>
      <w:autoSpaceDN w:val="0"/>
      <w:adjustRightInd w:val="0"/>
      <w:spacing w:after="0" w:line="240" w:lineRule="exact"/>
      <w:ind w:firstLine="288"/>
      <w:jc w:val="both"/>
    </w:pPr>
    <w:rPr>
      <w:rFonts w:ascii="Cambria" w:eastAsia="Times New Roman" w:hAnsi="Cambria" w:cs="Times New Roman"/>
      <w:sz w:val="24"/>
      <w:szCs w:val="24"/>
      <w:lang w:eastAsia="ru-RU"/>
    </w:rPr>
  </w:style>
  <w:style w:type="paragraph" w:customStyle="1" w:styleId="Style5">
    <w:name w:val="Style5"/>
    <w:basedOn w:val="a"/>
    <w:rsid w:val="00727D0C"/>
    <w:pPr>
      <w:widowControl w:val="0"/>
      <w:autoSpaceDE w:val="0"/>
      <w:autoSpaceDN w:val="0"/>
      <w:adjustRightInd w:val="0"/>
      <w:spacing w:after="0" w:line="331" w:lineRule="exact"/>
      <w:ind w:firstLine="120"/>
      <w:jc w:val="both"/>
    </w:pPr>
    <w:rPr>
      <w:rFonts w:ascii="Calibri" w:eastAsia="Times New Roman" w:hAnsi="Calibri" w:cs="Times New Roman"/>
      <w:sz w:val="24"/>
      <w:szCs w:val="24"/>
      <w:lang w:eastAsia="ru-RU"/>
    </w:rPr>
  </w:style>
  <w:style w:type="paragraph" w:customStyle="1" w:styleId="Style7">
    <w:name w:val="Style7"/>
    <w:basedOn w:val="a"/>
    <w:rsid w:val="00727D0C"/>
    <w:pPr>
      <w:widowControl w:val="0"/>
      <w:autoSpaceDE w:val="0"/>
      <w:autoSpaceDN w:val="0"/>
      <w:adjustRightInd w:val="0"/>
      <w:spacing w:after="0" w:line="341" w:lineRule="exact"/>
      <w:ind w:firstLine="859"/>
      <w:jc w:val="both"/>
    </w:pPr>
    <w:rPr>
      <w:rFonts w:ascii="Calibri" w:eastAsia="Times New Roman" w:hAnsi="Calibri" w:cs="Times New Roman"/>
      <w:sz w:val="24"/>
      <w:szCs w:val="24"/>
      <w:lang w:eastAsia="ru-RU"/>
    </w:rPr>
  </w:style>
  <w:style w:type="character" w:customStyle="1" w:styleId="aff1">
    <w:name w:val="МОН Знак"/>
    <w:link w:val="aff2"/>
    <w:locked/>
    <w:rsid w:val="00727D0C"/>
    <w:rPr>
      <w:sz w:val="28"/>
      <w:szCs w:val="24"/>
      <w:lang w:eastAsia="ru-RU"/>
    </w:rPr>
  </w:style>
  <w:style w:type="paragraph" w:customStyle="1" w:styleId="aff2">
    <w:name w:val="МОН"/>
    <w:basedOn w:val="a"/>
    <w:link w:val="aff1"/>
    <w:rsid w:val="00727D0C"/>
    <w:pPr>
      <w:spacing w:after="0" w:line="360" w:lineRule="auto"/>
      <w:ind w:firstLine="709"/>
      <w:jc w:val="both"/>
    </w:pPr>
    <w:rPr>
      <w:sz w:val="28"/>
      <w:szCs w:val="24"/>
      <w:lang w:eastAsia="ru-RU"/>
    </w:rPr>
  </w:style>
  <w:style w:type="paragraph" w:customStyle="1" w:styleId="14">
    <w:name w:val="заголовок 1"/>
    <w:basedOn w:val="a"/>
    <w:next w:val="a"/>
    <w:rsid w:val="00727D0C"/>
    <w:pPr>
      <w:keepNext/>
      <w:autoSpaceDE w:val="0"/>
      <w:autoSpaceDN w:val="0"/>
      <w:adjustRightInd w:val="0"/>
      <w:spacing w:before="240" w:after="60" w:line="240" w:lineRule="auto"/>
    </w:pPr>
    <w:rPr>
      <w:rFonts w:ascii="Arial" w:eastAsia="Calibri" w:hAnsi="Arial" w:cs="Arial"/>
      <w:b/>
      <w:bCs/>
      <w:kern w:val="28"/>
      <w:sz w:val="28"/>
      <w:szCs w:val="28"/>
      <w:lang w:eastAsia="ru-RU"/>
    </w:rPr>
  </w:style>
  <w:style w:type="paragraph" w:customStyle="1" w:styleId="26">
    <w:name w:val="заголовок 2"/>
    <w:basedOn w:val="a"/>
    <w:next w:val="a"/>
    <w:rsid w:val="00727D0C"/>
    <w:pPr>
      <w:keepNext/>
      <w:autoSpaceDE w:val="0"/>
      <w:autoSpaceDN w:val="0"/>
      <w:adjustRightInd w:val="0"/>
      <w:spacing w:before="240" w:after="60" w:line="240" w:lineRule="auto"/>
    </w:pPr>
    <w:rPr>
      <w:rFonts w:ascii="Arial" w:eastAsia="Calibri" w:hAnsi="Arial" w:cs="Arial"/>
      <w:b/>
      <w:bCs/>
      <w:i/>
      <w:iCs/>
      <w:sz w:val="24"/>
      <w:szCs w:val="24"/>
      <w:lang w:eastAsia="ru-RU"/>
    </w:rPr>
  </w:style>
  <w:style w:type="paragraph" w:customStyle="1" w:styleId="35">
    <w:name w:val="заголовок 3"/>
    <w:basedOn w:val="a"/>
    <w:next w:val="a"/>
    <w:rsid w:val="00727D0C"/>
    <w:pPr>
      <w:keepNext/>
      <w:autoSpaceDE w:val="0"/>
      <w:autoSpaceDN w:val="0"/>
      <w:adjustRightInd w:val="0"/>
      <w:spacing w:before="240" w:after="60" w:line="240" w:lineRule="auto"/>
    </w:pPr>
    <w:rPr>
      <w:rFonts w:ascii="Arial" w:eastAsia="Calibri" w:hAnsi="Arial" w:cs="Arial"/>
      <w:sz w:val="24"/>
      <w:szCs w:val="24"/>
      <w:lang w:eastAsia="ru-RU"/>
    </w:rPr>
  </w:style>
  <w:style w:type="paragraph" w:customStyle="1" w:styleId="27">
    <w:name w:val="çàãîëîâîê 2"/>
    <w:basedOn w:val="a"/>
    <w:next w:val="a"/>
    <w:rsid w:val="00727D0C"/>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2">
    <w:name w:val="Style2"/>
    <w:basedOn w:val="a"/>
    <w:rsid w:val="00727D0C"/>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727D0C"/>
    <w:pPr>
      <w:widowControl w:val="0"/>
      <w:autoSpaceDE w:val="0"/>
      <w:autoSpaceDN w:val="0"/>
      <w:adjustRightInd w:val="0"/>
      <w:spacing w:after="0" w:line="265" w:lineRule="exact"/>
      <w:ind w:firstLine="312"/>
      <w:jc w:val="both"/>
    </w:pPr>
    <w:rPr>
      <w:rFonts w:ascii="Times New Roman" w:eastAsia="Times New Roman" w:hAnsi="Times New Roman" w:cs="Times New Roman"/>
      <w:sz w:val="24"/>
      <w:szCs w:val="24"/>
      <w:lang w:eastAsia="ru-RU"/>
    </w:rPr>
  </w:style>
  <w:style w:type="paragraph" w:customStyle="1" w:styleId="Style11">
    <w:name w:val="Style11"/>
    <w:basedOn w:val="a"/>
    <w:rsid w:val="00727D0C"/>
    <w:pPr>
      <w:widowControl w:val="0"/>
      <w:autoSpaceDE w:val="0"/>
      <w:autoSpaceDN w:val="0"/>
      <w:adjustRightInd w:val="0"/>
      <w:spacing w:after="0" w:line="342" w:lineRule="exact"/>
      <w:ind w:firstLine="706"/>
      <w:jc w:val="both"/>
    </w:pPr>
    <w:rPr>
      <w:rFonts w:ascii="Calibri" w:eastAsia="Times New Roman" w:hAnsi="Calibri" w:cs="Times New Roman"/>
      <w:sz w:val="24"/>
      <w:szCs w:val="24"/>
      <w:lang w:eastAsia="ru-RU"/>
    </w:rPr>
  </w:style>
  <w:style w:type="paragraph" w:customStyle="1" w:styleId="Style1">
    <w:name w:val="Style1"/>
    <w:basedOn w:val="a"/>
    <w:rsid w:val="00727D0C"/>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81">
    <w:name w:val="заголовок 8"/>
    <w:basedOn w:val="a"/>
    <w:next w:val="a"/>
    <w:rsid w:val="00727D0C"/>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1">
    <w:name w:val="заголовок 6"/>
    <w:basedOn w:val="a"/>
    <w:next w:val="a"/>
    <w:rsid w:val="00727D0C"/>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727D0C"/>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727D0C"/>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Style46">
    <w:name w:val="Style46"/>
    <w:basedOn w:val="a"/>
    <w:rsid w:val="00727D0C"/>
    <w:pPr>
      <w:widowControl w:val="0"/>
      <w:autoSpaceDE w:val="0"/>
      <w:autoSpaceDN w:val="0"/>
      <w:adjustRightInd w:val="0"/>
      <w:spacing w:after="0" w:line="240" w:lineRule="exact"/>
      <w:ind w:firstLine="283"/>
      <w:jc w:val="both"/>
    </w:pPr>
    <w:rPr>
      <w:rFonts w:ascii="Cambria" w:eastAsia="Times New Roman" w:hAnsi="Cambria" w:cs="Times New Roman"/>
      <w:sz w:val="24"/>
      <w:szCs w:val="24"/>
      <w:lang w:eastAsia="ru-RU"/>
    </w:rPr>
  </w:style>
  <w:style w:type="paragraph" w:customStyle="1" w:styleId="fr1">
    <w:name w:val="fr1"/>
    <w:basedOn w:val="a"/>
    <w:rsid w:val="00727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727D0C"/>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style6">
    <w:name w:val="style6"/>
    <w:basedOn w:val="a"/>
    <w:rsid w:val="00727D0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70">
    <w:name w:val="style7"/>
    <w:basedOn w:val="a"/>
    <w:rsid w:val="00727D0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western">
    <w:name w:val="western"/>
    <w:basedOn w:val="a"/>
    <w:rsid w:val="00727D0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
    <w:rsid w:val="00727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727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27D0C"/>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lang w:eastAsia="ru-RU"/>
    </w:rPr>
  </w:style>
  <w:style w:type="paragraph" w:customStyle="1" w:styleId="aff3">
    <w:name w:val="Новый"/>
    <w:basedOn w:val="a"/>
    <w:rsid w:val="00727D0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Default">
    <w:name w:val="Default"/>
    <w:rsid w:val="00727D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4">
    <w:name w:val="Стиль"/>
    <w:rsid w:val="00727D0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5">
    <w:name w:val="Текст1"/>
    <w:basedOn w:val="a"/>
    <w:rsid w:val="00727D0C"/>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customStyle="1" w:styleId="210">
    <w:name w:val="Основной текст 21"/>
    <w:basedOn w:val="a"/>
    <w:rsid w:val="00727D0C"/>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16">
    <w:name w:val="Стиль1"/>
    <w:basedOn w:val="a"/>
    <w:rsid w:val="00727D0C"/>
    <w:pPr>
      <w:spacing w:after="0" w:line="240" w:lineRule="auto"/>
    </w:pPr>
    <w:rPr>
      <w:rFonts w:ascii="Times New Roman" w:eastAsia="Times New Roman" w:hAnsi="Times New Roman" w:cs="Times New Roman"/>
      <w:sz w:val="28"/>
      <w:szCs w:val="28"/>
      <w:lang w:eastAsia="ru-RU"/>
    </w:rPr>
  </w:style>
  <w:style w:type="paragraph" w:customStyle="1" w:styleId="zag-zapiska">
    <w:name w:val="zag-zapiska"/>
    <w:basedOn w:val="a"/>
    <w:rsid w:val="00727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727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endnote reference"/>
    <w:basedOn w:val="a0"/>
    <w:semiHidden/>
    <w:unhideWhenUsed/>
    <w:rsid w:val="00727D0C"/>
    <w:rPr>
      <w:vertAlign w:val="superscript"/>
    </w:rPr>
  </w:style>
  <w:style w:type="character" w:customStyle="1" w:styleId="Zag11">
    <w:name w:val="Zag_11"/>
    <w:rsid w:val="00727D0C"/>
  </w:style>
  <w:style w:type="character" w:customStyle="1" w:styleId="Osnova1">
    <w:name w:val="Osnova1"/>
    <w:rsid w:val="00727D0C"/>
  </w:style>
  <w:style w:type="character" w:customStyle="1" w:styleId="Zag21">
    <w:name w:val="Zag_21"/>
    <w:rsid w:val="00727D0C"/>
  </w:style>
  <w:style w:type="character" w:customStyle="1" w:styleId="Zag31">
    <w:name w:val="Zag_31"/>
    <w:rsid w:val="00727D0C"/>
  </w:style>
  <w:style w:type="character" w:customStyle="1" w:styleId="FontStyle87">
    <w:name w:val="Font Style87"/>
    <w:rsid w:val="00727D0C"/>
    <w:rPr>
      <w:rFonts w:ascii="Microsoft Sans Serif" w:hAnsi="Microsoft Sans Serif" w:cs="Microsoft Sans Serif" w:hint="default"/>
      <w:sz w:val="16"/>
      <w:szCs w:val="16"/>
    </w:rPr>
  </w:style>
  <w:style w:type="character" w:customStyle="1" w:styleId="FontStyle85">
    <w:name w:val="Font Style85"/>
    <w:rsid w:val="00727D0C"/>
    <w:rPr>
      <w:rFonts w:ascii="Times New Roman" w:hAnsi="Times New Roman" w:cs="Times New Roman" w:hint="default"/>
      <w:sz w:val="22"/>
      <w:szCs w:val="22"/>
    </w:rPr>
  </w:style>
  <w:style w:type="character" w:customStyle="1" w:styleId="FontStyle100">
    <w:name w:val="Font Style100"/>
    <w:rsid w:val="00727D0C"/>
    <w:rPr>
      <w:rFonts w:ascii="Calibri" w:hAnsi="Calibri" w:cs="Calibri" w:hint="default"/>
      <w:sz w:val="26"/>
      <w:szCs w:val="26"/>
    </w:rPr>
  </w:style>
  <w:style w:type="character" w:customStyle="1" w:styleId="FontStyle101">
    <w:name w:val="Font Style101"/>
    <w:rsid w:val="00727D0C"/>
    <w:rPr>
      <w:rFonts w:ascii="Calibri" w:hAnsi="Calibri" w:cs="Calibri" w:hint="default"/>
      <w:b/>
      <w:bCs/>
      <w:sz w:val="26"/>
      <w:szCs w:val="26"/>
    </w:rPr>
  </w:style>
  <w:style w:type="character" w:customStyle="1" w:styleId="150">
    <w:name w:val="Знак15"/>
    <w:locked/>
    <w:rsid w:val="00727D0C"/>
    <w:rPr>
      <w:rFonts w:ascii="MS Mincho" w:eastAsia="MS Mincho" w:hAnsi="MS Mincho" w:hint="eastAsia"/>
      <w:b/>
      <w:bCs/>
      <w:color w:val="993300"/>
      <w:sz w:val="28"/>
      <w:szCs w:val="28"/>
      <w:u w:color="FF9900"/>
      <w:lang w:val="ru-RU" w:eastAsia="ru-RU" w:bidi="ar-SA"/>
    </w:rPr>
  </w:style>
  <w:style w:type="character" w:customStyle="1" w:styleId="82">
    <w:name w:val="Знак8"/>
    <w:locked/>
    <w:rsid w:val="00727D0C"/>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2">
    <w:name w:val="Знак6"/>
    <w:locked/>
    <w:rsid w:val="00727D0C"/>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8">
    <w:name w:val="Знак Знак2"/>
    <w:rsid w:val="00727D0C"/>
    <w:rPr>
      <w:sz w:val="28"/>
      <w:szCs w:val="24"/>
      <w:lang w:val="ru-RU" w:eastAsia="ru-RU" w:bidi="ar-SA"/>
    </w:rPr>
  </w:style>
  <w:style w:type="character" w:customStyle="1" w:styleId="17">
    <w:name w:val="Знак Знак1"/>
    <w:rsid w:val="00727D0C"/>
    <w:rPr>
      <w:rFonts w:ascii="Calibri" w:eastAsia="Calibri" w:hAnsi="Calibri" w:cs="Calibri" w:hint="default"/>
      <w:sz w:val="22"/>
      <w:szCs w:val="22"/>
      <w:lang w:val="ru-RU" w:eastAsia="en-US" w:bidi="ar-SA"/>
    </w:rPr>
  </w:style>
  <w:style w:type="character" w:customStyle="1" w:styleId="postbody">
    <w:name w:val="postbody"/>
    <w:basedOn w:val="a0"/>
    <w:rsid w:val="00727D0C"/>
  </w:style>
  <w:style w:type="character" w:customStyle="1" w:styleId="aff6">
    <w:name w:val="Знак Знак"/>
    <w:rsid w:val="00727D0C"/>
    <w:rPr>
      <w:sz w:val="28"/>
      <w:lang w:val="ru-RU" w:eastAsia="ru-RU" w:bidi="ar-SA"/>
    </w:rPr>
  </w:style>
  <w:style w:type="character" w:customStyle="1" w:styleId="FontStyle11">
    <w:name w:val="Font Style11"/>
    <w:rsid w:val="00727D0C"/>
    <w:rPr>
      <w:rFonts w:ascii="Times New Roman" w:hAnsi="Times New Roman" w:cs="Times New Roman" w:hint="default"/>
      <w:i/>
      <w:iCs/>
      <w:sz w:val="22"/>
      <w:szCs w:val="22"/>
    </w:rPr>
  </w:style>
  <w:style w:type="character" w:customStyle="1" w:styleId="FontStyle12">
    <w:name w:val="Font Style12"/>
    <w:rsid w:val="00727D0C"/>
    <w:rPr>
      <w:rFonts w:ascii="Times New Roman" w:hAnsi="Times New Roman" w:cs="Times New Roman" w:hint="default"/>
      <w:b/>
      <w:bCs/>
      <w:i/>
      <w:iCs/>
      <w:sz w:val="22"/>
      <w:szCs w:val="22"/>
    </w:rPr>
  </w:style>
  <w:style w:type="character" w:customStyle="1" w:styleId="FontStyle13">
    <w:name w:val="Font Style13"/>
    <w:rsid w:val="00727D0C"/>
    <w:rPr>
      <w:rFonts w:ascii="Calibri" w:hAnsi="Calibri" w:cs="Calibri" w:hint="default"/>
      <w:sz w:val="34"/>
      <w:szCs w:val="34"/>
    </w:rPr>
  </w:style>
  <w:style w:type="character" w:customStyle="1" w:styleId="FontStyle14">
    <w:name w:val="Font Style14"/>
    <w:rsid w:val="00727D0C"/>
    <w:rPr>
      <w:rFonts w:ascii="Times New Roman" w:hAnsi="Times New Roman" w:cs="Times New Roman" w:hint="default"/>
      <w:sz w:val="22"/>
      <w:szCs w:val="22"/>
    </w:rPr>
  </w:style>
  <w:style w:type="character" w:customStyle="1" w:styleId="91">
    <w:name w:val="Знак9"/>
    <w:rsid w:val="00727D0C"/>
    <w:rPr>
      <w:rFonts w:ascii="Calibri" w:eastAsia="Calibri" w:hAnsi="Calibri" w:cs="Calibri" w:hint="default"/>
      <w:color w:val="000000"/>
      <w:sz w:val="28"/>
      <w:szCs w:val="28"/>
      <w:u w:color="FF9900"/>
      <w:lang w:val="ru-RU" w:eastAsia="ru-RU" w:bidi="ar-SA"/>
    </w:rPr>
  </w:style>
  <w:style w:type="character" w:customStyle="1" w:styleId="FontStyle99">
    <w:name w:val="Font Style99"/>
    <w:rsid w:val="00727D0C"/>
    <w:rPr>
      <w:rFonts w:ascii="Calibri" w:hAnsi="Calibri" w:cs="Calibri" w:hint="default"/>
      <w:sz w:val="20"/>
      <w:szCs w:val="20"/>
    </w:rPr>
  </w:style>
  <w:style w:type="character" w:customStyle="1" w:styleId="FontStyle86">
    <w:name w:val="Font Style86"/>
    <w:rsid w:val="00727D0C"/>
    <w:rPr>
      <w:rFonts w:ascii="Microsoft Sans Serif" w:hAnsi="Microsoft Sans Serif" w:cs="Microsoft Sans Serif" w:hint="default"/>
      <w:sz w:val="14"/>
      <w:szCs w:val="14"/>
    </w:rPr>
  </w:style>
  <w:style w:type="character" w:customStyle="1" w:styleId="FontStyle92">
    <w:name w:val="Font Style92"/>
    <w:rsid w:val="00727D0C"/>
    <w:rPr>
      <w:rFonts w:ascii="Arial" w:hAnsi="Arial" w:cs="Arial" w:hint="default"/>
      <w:b/>
      <w:bCs/>
      <w:sz w:val="18"/>
      <w:szCs w:val="18"/>
    </w:rPr>
  </w:style>
  <w:style w:type="character" w:customStyle="1" w:styleId="FontStyle94">
    <w:name w:val="Font Style94"/>
    <w:rsid w:val="00727D0C"/>
    <w:rPr>
      <w:rFonts w:ascii="Arial" w:hAnsi="Arial" w:cs="Arial" w:hint="default"/>
      <w:sz w:val="18"/>
      <w:szCs w:val="18"/>
    </w:rPr>
  </w:style>
  <w:style w:type="character" w:customStyle="1" w:styleId="fontstyle18">
    <w:name w:val="fontstyle18"/>
    <w:rsid w:val="00727D0C"/>
    <w:rPr>
      <w:rFonts w:ascii="Times New Roman" w:hAnsi="Times New Roman" w:cs="Times New Roman" w:hint="default"/>
    </w:rPr>
  </w:style>
  <w:style w:type="character" w:customStyle="1" w:styleId="fontstyle20">
    <w:name w:val="fontstyle20"/>
    <w:rsid w:val="00727D0C"/>
    <w:rPr>
      <w:rFonts w:ascii="Times New Roman" w:hAnsi="Times New Roman" w:cs="Times New Roman" w:hint="default"/>
    </w:rPr>
  </w:style>
  <w:style w:type="character" w:customStyle="1" w:styleId="ebody">
    <w:name w:val="ebody"/>
    <w:basedOn w:val="a0"/>
    <w:rsid w:val="00727D0C"/>
  </w:style>
  <w:style w:type="character" w:customStyle="1" w:styleId="18">
    <w:name w:val="Знак18"/>
    <w:rsid w:val="00727D0C"/>
    <w:rPr>
      <w:rFonts w:ascii="Arial" w:hAnsi="Arial" w:cs="Arial" w:hint="default"/>
      <w:b/>
      <w:bCs/>
      <w:kern w:val="32"/>
      <w:sz w:val="32"/>
      <w:szCs w:val="32"/>
      <w:lang w:val="en-US" w:eastAsia="ru-RU" w:bidi="ar-SA"/>
    </w:rPr>
  </w:style>
  <w:style w:type="character" w:customStyle="1" w:styleId="170">
    <w:name w:val="Знак17"/>
    <w:rsid w:val="00727D0C"/>
    <w:rPr>
      <w:rFonts w:ascii="Calibri" w:eastAsia="Calibri" w:hAnsi="Calibri" w:cs="Calibri" w:hint="default"/>
      <w:b/>
      <w:bCs/>
      <w:sz w:val="28"/>
      <w:szCs w:val="28"/>
      <w:u w:color="FF9900"/>
      <w:lang w:val="ru-RU" w:eastAsia="ru-RU" w:bidi="ar-SA"/>
    </w:rPr>
  </w:style>
  <w:style w:type="character" w:customStyle="1" w:styleId="160">
    <w:name w:val="Знак16"/>
    <w:rsid w:val="00727D0C"/>
    <w:rPr>
      <w:rFonts w:ascii="Arial" w:hAnsi="Arial" w:cs="Arial" w:hint="default"/>
      <w:b/>
      <w:bCs/>
      <w:sz w:val="26"/>
      <w:szCs w:val="26"/>
      <w:lang w:val="en-US" w:eastAsia="ru-RU" w:bidi="ar-SA"/>
    </w:rPr>
  </w:style>
  <w:style w:type="character" w:customStyle="1" w:styleId="29">
    <w:name w:val="Знак2"/>
    <w:rsid w:val="00727D0C"/>
    <w:rPr>
      <w:rFonts w:ascii="Calibri" w:eastAsia="Calibri" w:hAnsi="Calibri" w:cs="Calibri" w:hint="default"/>
      <w:b/>
      <w:bCs/>
      <w:sz w:val="28"/>
      <w:szCs w:val="28"/>
      <w:lang w:val="ru-RU" w:eastAsia="ru-RU" w:bidi="ar-SA"/>
    </w:rPr>
  </w:style>
  <w:style w:type="character" w:customStyle="1" w:styleId="140">
    <w:name w:val="Знак14"/>
    <w:rsid w:val="00727D0C"/>
    <w:rPr>
      <w:rFonts w:ascii="Calibri" w:eastAsia="Calibri" w:hAnsi="Calibri" w:cs="Calibri" w:hint="default"/>
      <w:b/>
      <w:bCs/>
      <w:color w:val="000000"/>
      <w:sz w:val="24"/>
      <w:szCs w:val="24"/>
      <w:u w:color="FF9900"/>
      <w:lang w:val="ru-RU" w:eastAsia="ru-RU" w:bidi="ar-SA"/>
    </w:rPr>
  </w:style>
  <w:style w:type="character" w:customStyle="1" w:styleId="130">
    <w:name w:val="Знак13"/>
    <w:rsid w:val="00727D0C"/>
    <w:rPr>
      <w:rFonts w:ascii="Calibri" w:eastAsia="Calibri" w:hAnsi="Calibri" w:cs="Calibri" w:hint="default"/>
      <w:b/>
      <w:bCs/>
      <w:sz w:val="24"/>
      <w:szCs w:val="24"/>
      <w:u w:color="FF9900"/>
      <w:lang w:val="ru-RU" w:eastAsia="ru-RU" w:bidi="ar-SA"/>
    </w:rPr>
  </w:style>
  <w:style w:type="character" w:customStyle="1" w:styleId="120">
    <w:name w:val="Знак12"/>
    <w:rsid w:val="00727D0C"/>
    <w:rPr>
      <w:rFonts w:ascii="Calibri" w:eastAsia="Calibri" w:hAnsi="Calibri" w:cs="Calibri" w:hint="default"/>
      <w:b/>
      <w:bCs/>
      <w:sz w:val="24"/>
      <w:szCs w:val="24"/>
      <w:u w:color="FF9900"/>
      <w:lang w:val="ru-RU" w:eastAsia="ru-RU" w:bidi="ar-SA"/>
    </w:rPr>
  </w:style>
  <w:style w:type="character" w:customStyle="1" w:styleId="110">
    <w:name w:val="Знак11"/>
    <w:rsid w:val="00727D0C"/>
    <w:rPr>
      <w:rFonts w:ascii="Calibri" w:eastAsia="Calibri" w:hAnsi="Calibri" w:cs="Calibri" w:hint="default"/>
      <w:b/>
      <w:bCs/>
      <w:color w:val="000000"/>
      <w:sz w:val="36"/>
      <w:szCs w:val="36"/>
      <w:u w:color="FF9900"/>
      <w:lang w:val="ru-RU" w:eastAsia="ru-RU" w:bidi="ar-SA"/>
    </w:rPr>
  </w:style>
  <w:style w:type="character" w:customStyle="1" w:styleId="100">
    <w:name w:val="Знак10"/>
    <w:rsid w:val="00727D0C"/>
    <w:rPr>
      <w:rFonts w:ascii="Calibri" w:eastAsia="Calibri" w:hAnsi="Calibri" w:cs="Calibri" w:hint="default"/>
      <w:b/>
      <w:bCs/>
      <w:sz w:val="36"/>
      <w:szCs w:val="36"/>
      <w:u w:color="FF9900"/>
      <w:lang w:val="ru-RU" w:eastAsia="ru-RU" w:bidi="ar-SA"/>
    </w:rPr>
  </w:style>
  <w:style w:type="character" w:customStyle="1" w:styleId="aff7">
    <w:name w:val="Знак"/>
    <w:rsid w:val="00727D0C"/>
    <w:rPr>
      <w:sz w:val="24"/>
      <w:szCs w:val="24"/>
      <w:lang w:val="en-US" w:eastAsia="ru-RU" w:bidi="ar-SA"/>
    </w:rPr>
  </w:style>
  <w:style w:type="character" w:customStyle="1" w:styleId="42">
    <w:name w:val="Знак4"/>
    <w:rsid w:val="00727D0C"/>
    <w:rPr>
      <w:rFonts w:ascii="Calibri" w:eastAsia="Calibri" w:hAnsi="Calibri" w:cs="Calibri" w:hint="default"/>
      <w:sz w:val="22"/>
      <w:szCs w:val="22"/>
      <w:lang w:val="ru-RU" w:eastAsia="en-US" w:bidi="ar-SA"/>
    </w:rPr>
  </w:style>
  <w:style w:type="character" w:customStyle="1" w:styleId="72">
    <w:name w:val="Знак7"/>
    <w:rsid w:val="00727D0C"/>
    <w:rPr>
      <w:sz w:val="24"/>
      <w:szCs w:val="24"/>
      <w:lang w:val="en-US" w:eastAsia="ru-RU" w:bidi="ar-SA"/>
    </w:rPr>
  </w:style>
  <w:style w:type="character" w:customStyle="1" w:styleId="36">
    <w:name w:val="Знак3"/>
    <w:rsid w:val="00727D0C"/>
    <w:rPr>
      <w:rFonts w:ascii="MS Mincho" w:eastAsia="MS Mincho" w:hAnsi="MS Mincho" w:hint="eastAsia"/>
      <w:sz w:val="28"/>
      <w:szCs w:val="28"/>
      <w:u w:color="FF9900"/>
      <w:lang w:val="ru-RU" w:eastAsia="ru-RU" w:bidi="ar-SA"/>
    </w:rPr>
  </w:style>
  <w:style w:type="character" w:customStyle="1" w:styleId="51">
    <w:name w:val="Знак5"/>
    <w:rsid w:val="00727D0C"/>
    <w:rPr>
      <w:rFonts w:ascii="Courier New" w:eastAsia="Calibri" w:hAnsi="Courier New" w:cs="Courier New" w:hint="default"/>
      <w:sz w:val="24"/>
      <w:szCs w:val="24"/>
      <w:u w:color="FF9900"/>
      <w:lang w:val="ru-RU" w:eastAsia="ru-RU" w:bidi="ar-SA"/>
    </w:rPr>
  </w:style>
  <w:style w:type="table" w:styleId="19">
    <w:name w:val="Table Grid 1"/>
    <w:basedOn w:val="a1"/>
    <w:semiHidden/>
    <w:unhideWhenUsed/>
    <w:rsid w:val="00727D0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8">
    <w:name w:val="Table Grid"/>
    <w:basedOn w:val="a1"/>
    <w:rsid w:val="00727D0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rsid w:val="00727D0C"/>
    <w:pPr>
      <w:widowControl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rsid w:val="00727D0C"/>
    <w:pPr>
      <w:widowControl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rsid w:val="00727D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727D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otnote reference"/>
    <w:basedOn w:val="a0"/>
    <w:semiHidden/>
    <w:unhideWhenUsed/>
    <w:rsid w:val="00727D0C"/>
  </w:style>
  <w:style w:type="character" w:customStyle="1" w:styleId="affa">
    <w:name w:val="Основной текст_"/>
    <w:link w:val="1b"/>
    <w:uiPriority w:val="99"/>
    <w:locked/>
    <w:rsid w:val="001F71C3"/>
    <w:rPr>
      <w:rFonts w:ascii="Times New Roman" w:hAnsi="Times New Roman" w:cs="Times New Roman"/>
      <w:sz w:val="27"/>
      <w:szCs w:val="27"/>
      <w:shd w:val="clear" w:color="auto" w:fill="FFFFFF"/>
    </w:rPr>
  </w:style>
  <w:style w:type="character" w:customStyle="1" w:styleId="2b">
    <w:name w:val="Основной текст (2)_"/>
    <w:link w:val="2c"/>
    <w:uiPriority w:val="99"/>
    <w:locked/>
    <w:rsid w:val="001F71C3"/>
    <w:rPr>
      <w:rFonts w:ascii="Times New Roman" w:hAnsi="Times New Roman" w:cs="Times New Roman"/>
      <w:sz w:val="19"/>
      <w:szCs w:val="19"/>
      <w:shd w:val="clear" w:color="auto" w:fill="FFFFFF"/>
    </w:rPr>
  </w:style>
  <w:style w:type="paragraph" w:customStyle="1" w:styleId="1b">
    <w:name w:val="Основной текст1"/>
    <w:basedOn w:val="a"/>
    <w:link w:val="affa"/>
    <w:uiPriority w:val="99"/>
    <w:rsid w:val="001F71C3"/>
    <w:pPr>
      <w:shd w:val="clear" w:color="auto" w:fill="FFFFFF"/>
      <w:spacing w:after="0" w:line="322" w:lineRule="exact"/>
    </w:pPr>
    <w:rPr>
      <w:rFonts w:ascii="Times New Roman" w:hAnsi="Times New Roman" w:cs="Times New Roman"/>
      <w:sz w:val="27"/>
      <w:szCs w:val="27"/>
    </w:rPr>
  </w:style>
  <w:style w:type="paragraph" w:customStyle="1" w:styleId="2c">
    <w:name w:val="Основной текст (2)"/>
    <w:basedOn w:val="a"/>
    <w:link w:val="2b"/>
    <w:uiPriority w:val="99"/>
    <w:rsid w:val="001F71C3"/>
    <w:pPr>
      <w:shd w:val="clear" w:color="auto" w:fill="FFFFFF"/>
      <w:spacing w:after="0" w:line="226" w:lineRule="exact"/>
    </w:pPr>
    <w:rPr>
      <w:rFonts w:ascii="Times New Roman" w:hAnsi="Times New Roman" w:cs="Times New Roman"/>
      <w:sz w:val="19"/>
      <w:szCs w:val="19"/>
    </w:rPr>
  </w:style>
  <w:style w:type="character" w:customStyle="1" w:styleId="affb">
    <w:name w:val="Подпись к таблице_"/>
    <w:link w:val="affc"/>
    <w:uiPriority w:val="99"/>
    <w:locked/>
    <w:rsid w:val="001F71C3"/>
    <w:rPr>
      <w:rFonts w:ascii="Times New Roman" w:hAnsi="Times New Roman" w:cs="Times New Roman"/>
      <w:sz w:val="26"/>
      <w:szCs w:val="26"/>
      <w:shd w:val="clear" w:color="auto" w:fill="FFFFFF"/>
    </w:rPr>
  </w:style>
  <w:style w:type="character" w:customStyle="1" w:styleId="3pt">
    <w:name w:val="Подпись к таблице + Интервал 3 pt"/>
    <w:uiPriority w:val="99"/>
    <w:rsid w:val="001F71C3"/>
    <w:rPr>
      <w:rFonts w:ascii="Times New Roman" w:hAnsi="Times New Roman" w:cs="Times New Roman"/>
      <w:spacing w:val="70"/>
      <w:sz w:val="26"/>
      <w:szCs w:val="26"/>
      <w:shd w:val="clear" w:color="auto" w:fill="FFFFFF"/>
    </w:rPr>
  </w:style>
  <w:style w:type="paragraph" w:customStyle="1" w:styleId="affc">
    <w:name w:val="Подпись к таблице"/>
    <w:basedOn w:val="a"/>
    <w:link w:val="affb"/>
    <w:uiPriority w:val="99"/>
    <w:rsid w:val="001F71C3"/>
    <w:pPr>
      <w:shd w:val="clear" w:color="auto" w:fill="FFFFFF"/>
      <w:spacing w:after="0" w:line="298" w:lineRule="exact"/>
      <w:jc w:val="center"/>
    </w:pPr>
    <w:rPr>
      <w:rFonts w:ascii="Times New Roman" w:hAnsi="Times New Roman" w:cs="Times New Roman"/>
      <w:sz w:val="26"/>
      <w:szCs w:val="26"/>
    </w:rPr>
  </w:style>
  <w:style w:type="character" w:customStyle="1" w:styleId="1253">
    <w:name w:val="Основной текст (12)53"/>
    <w:basedOn w:val="a0"/>
    <w:rsid w:val="001F71C3"/>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A4C"/>
  </w:style>
  <w:style w:type="paragraph" w:styleId="1">
    <w:name w:val="heading 1"/>
    <w:basedOn w:val="a"/>
    <w:next w:val="a"/>
    <w:link w:val="10"/>
    <w:qFormat/>
    <w:rsid w:val="00727D0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semiHidden/>
    <w:unhideWhenUsed/>
    <w:qFormat/>
    <w:rsid w:val="00727D0C"/>
    <w:pPr>
      <w:keepNext/>
      <w:spacing w:after="0" w:line="240" w:lineRule="auto"/>
      <w:jc w:val="center"/>
      <w:outlineLvl w:val="1"/>
    </w:pPr>
    <w:rPr>
      <w:rFonts w:ascii="Times New Roman" w:eastAsia="Calibri" w:hAnsi="Times New Roman" w:cs="Times New Roman"/>
      <w:b/>
      <w:bCs/>
      <w:sz w:val="28"/>
      <w:szCs w:val="28"/>
      <w:u w:color="FF9900"/>
      <w:lang w:eastAsia="ru-RU"/>
    </w:rPr>
  </w:style>
  <w:style w:type="paragraph" w:styleId="3">
    <w:name w:val="heading 3"/>
    <w:basedOn w:val="a"/>
    <w:next w:val="a"/>
    <w:link w:val="30"/>
    <w:semiHidden/>
    <w:unhideWhenUsed/>
    <w:qFormat/>
    <w:rsid w:val="00727D0C"/>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en-US" w:eastAsia="ru-RU"/>
    </w:rPr>
  </w:style>
  <w:style w:type="paragraph" w:styleId="4">
    <w:name w:val="heading 4"/>
    <w:basedOn w:val="a"/>
    <w:next w:val="a"/>
    <w:link w:val="40"/>
    <w:semiHidden/>
    <w:unhideWhenUsed/>
    <w:qFormat/>
    <w:rsid w:val="00727D0C"/>
    <w:pPr>
      <w:keepNext/>
      <w:widowControl w:val="0"/>
      <w:autoSpaceDE w:val="0"/>
      <w:autoSpaceDN w:val="0"/>
      <w:adjustRightInd w:val="0"/>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semiHidden/>
    <w:unhideWhenUsed/>
    <w:qFormat/>
    <w:rsid w:val="00727D0C"/>
    <w:pPr>
      <w:keepNext/>
      <w:spacing w:after="0" w:line="240" w:lineRule="auto"/>
      <w:jc w:val="both"/>
      <w:outlineLvl w:val="4"/>
    </w:pPr>
    <w:rPr>
      <w:rFonts w:ascii="Times New Roman" w:eastAsia="Calibri" w:hAnsi="Times New Roman" w:cs="Times New Roman"/>
      <w:b/>
      <w:bCs/>
      <w:color w:val="000000"/>
      <w:sz w:val="24"/>
      <w:szCs w:val="24"/>
      <w:u w:color="FF9900"/>
      <w:lang w:eastAsia="ru-RU"/>
    </w:rPr>
  </w:style>
  <w:style w:type="paragraph" w:styleId="6">
    <w:name w:val="heading 6"/>
    <w:basedOn w:val="a"/>
    <w:next w:val="a"/>
    <w:link w:val="60"/>
    <w:semiHidden/>
    <w:unhideWhenUsed/>
    <w:qFormat/>
    <w:rsid w:val="00727D0C"/>
    <w:pPr>
      <w:keepNext/>
      <w:spacing w:after="0" w:line="240" w:lineRule="auto"/>
      <w:outlineLvl w:val="5"/>
    </w:pPr>
    <w:rPr>
      <w:rFonts w:ascii="Times New Roman" w:eastAsia="Calibri" w:hAnsi="Times New Roman" w:cs="Times New Roman"/>
      <w:b/>
      <w:bCs/>
      <w:sz w:val="24"/>
      <w:szCs w:val="24"/>
      <w:u w:color="FF9900"/>
      <w:lang w:eastAsia="ru-RU"/>
    </w:rPr>
  </w:style>
  <w:style w:type="paragraph" w:styleId="7">
    <w:name w:val="heading 7"/>
    <w:basedOn w:val="a"/>
    <w:next w:val="a"/>
    <w:link w:val="70"/>
    <w:semiHidden/>
    <w:unhideWhenUsed/>
    <w:qFormat/>
    <w:rsid w:val="00727D0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27D0C"/>
    <w:pPr>
      <w:keepNext/>
      <w:spacing w:after="0" w:line="240" w:lineRule="auto"/>
      <w:jc w:val="center"/>
      <w:outlineLvl w:val="7"/>
    </w:pPr>
    <w:rPr>
      <w:rFonts w:ascii="Times New Roman" w:eastAsia="Calibri" w:hAnsi="Times New Roman" w:cs="Times New Roman"/>
      <w:b/>
      <w:bCs/>
      <w:color w:val="000000"/>
      <w:sz w:val="36"/>
      <w:szCs w:val="36"/>
      <w:u w:color="FF9900"/>
      <w:lang w:eastAsia="ru-RU"/>
    </w:rPr>
  </w:style>
  <w:style w:type="paragraph" w:styleId="9">
    <w:name w:val="heading 9"/>
    <w:basedOn w:val="a"/>
    <w:next w:val="a"/>
    <w:link w:val="90"/>
    <w:semiHidden/>
    <w:unhideWhenUsed/>
    <w:qFormat/>
    <w:rsid w:val="00727D0C"/>
    <w:pPr>
      <w:keepNext/>
      <w:spacing w:after="0" w:line="240" w:lineRule="auto"/>
      <w:jc w:val="center"/>
      <w:outlineLvl w:val="8"/>
    </w:pPr>
    <w:rPr>
      <w:rFonts w:ascii="Times New Roman" w:eastAsia="Calibri" w:hAnsi="Times New Roman" w:cs="Times New Roman"/>
      <w:b/>
      <w:bCs/>
      <w:sz w:val="36"/>
      <w:szCs w:val="36"/>
      <w:u w:color="FF99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4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A4C"/>
    <w:rPr>
      <w:b/>
      <w:bCs/>
    </w:rPr>
  </w:style>
  <w:style w:type="character" w:customStyle="1" w:styleId="10">
    <w:name w:val="Заголовок 1 Знак"/>
    <w:basedOn w:val="a0"/>
    <w:link w:val="1"/>
    <w:rsid w:val="00727D0C"/>
    <w:rPr>
      <w:rFonts w:ascii="Arial" w:eastAsia="Times New Roman" w:hAnsi="Arial" w:cs="Arial"/>
      <w:b/>
      <w:bCs/>
      <w:kern w:val="32"/>
      <w:sz w:val="32"/>
      <w:szCs w:val="32"/>
      <w:lang w:val="en-US" w:eastAsia="ru-RU"/>
    </w:rPr>
  </w:style>
  <w:style w:type="character" w:customStyle="1" w:styleId="20">
    <w:name w:val="Заголовок 2 Знак"/>
    <w:basedOn w:val="a0"/>
    <w:link w:val="2"/>
    <w:semiHidden/>
    <w:rsid w:val="00727D0C"/>
    <w:rPr>
      <w:rFonts w:ascii="Times New Roman" w:eastAsia="Calibri" w:hAnsi="Times New Roman" w:cs="Times New Roman"/>
      <w:b/>
      <w:bCs/>
      <w:sz w:val="28"/>
      <w:szCs w:val="28"/>
      <w:u w:color="FF9900"/>
      <w:lang w:eastAsia="ru-RU"/>
    </w:rPr>
  </w:style>
  <w:style w:type="character" w:customStyle="1" w:styleId="30">
    <w:name w:val="Заголовок 3 Знак"/>
    <w:basedOn w:val="a0"/>
    <w:link w:val="3"/>
    <w:semiHidden/>
    <w:rsid w:val="00727D0C"/>
    <w:rPr>
      <w:rFonts w:ascii="Arial" w:eastAsia="Times New Roman" w:hAnsi="Arial" w:cs="Arial"/>
      <w:b/>
      <w:bCs/>
      <w:sz w:val="26"/>
      <w:szCs w:val="26"/>
      <w:lang w:val="en-US" w:eastAsia="ru-RU"/>
    </w:rPr>
  </w:style>
  <w:style w:type="character" w:customStyle="1" w:styleId="40">
    <w:name w:val="Заголовок 4 Знак"/>
    <w:basedOn w:val="a0"/>
    <w:link w:val="4"/>
    <w:semiHidden/>
    <w:rsid w:val="00727D0C"/>
    <w:rPr>
      <w:rFonts w:ascii="Calibri" w:eastAsia="Calibri" w:hAnsi="Calibri" w:cs="Times New Roman"/>
      <w:b/>
      <w:bCs/>
      <w:sz w:val="28"/>
      <w:szCs w:val="28"/>
      <w:lang w:eastAsia="ru-RU"/>
    </w:rPr>
  </w:style>
  <w:style w:type="character" w:customStyle="1" w:styleId="50">
    <w:name w:val="Заголовок 5 Знак"/>
    <w:basedOn w:val="a0"/>
    <w:link w:val="5"/>
    <w:semiHidden/>
    <w:rsid w:val="00727D0C"/>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0"/>
    <w:link w:val="6"/>
    <w:semiHidden/>
    <w:rsid w:val="00727D0C"/>
    <w:rPr>
      <w:rFonts w:ascii="Times New Roman" w:eastAsia="Calibri" w:hAnsi="Times New Roman" w:cs="Times New Roman"/>
      <w:b/>
      <w:bCs/>
      <w:sz w:val="24"/>
      <w:szCs w:val="24"/>
      <w:u w:color="FF9900"/>
      <w:lang w:eastAsia="ru-RU"/>
    </w:rPr>
  </w:style>
  <w:style w:type="character" w:customStyle="1" w:styleId="70">
    <w:name w:val="Заголовок 7 Знак"/>
    <w:basedOn w:val="a0"/>
    <w:link w:val="7"/>
    <w:semiHidden/>
    <w:rsid w:val="00727D0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727D0C"/>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0"/>
    <w:link w:val="9"/>
    <w:semiHidden/>
    <w:rsid w:val="00727D0C"/>
    <w:rPr>
      <w:rFonts w:ascii="Times New Roman" w:eastAsia="Calibri" w:hAnsi="Times New Roman" w:cs="Times New Roman"/>
      <w:b/>
      <w:bCs/>
      <w:sz w:val="36"/>
      <w:szCs w:val="36"/>
      <w:u w:color="FF9900"/>
      <w:lang w:eastAsia="ru-RU"/>
    </w:rPr>
  </w:style>
  <w:style w:type="numbering" w:customStyle="1" w:styleId="11">
    <w:name w:val="Нет списка1"/>
    <w:next w:val="a2"/>
    <w:uiPriority w:val="99"/>
    <w:semiHidden/>
    <w:unhideWhenUsed/>
    <w:rsid w:val="00727D0C"/>
  </w:style>
  <w:style w:type="character" w:styleId="a5">
    <w:name w:val="Hyperlink"/>
    <w:semiHidden/>
    <w:unhideWhenUsed/>
    <w:rsid w:val="00727D0C"/>
    <w:rPr>
      <w:color w:val="0000FF"/>
      <w:u w:val="single"/>
    </w:rPr>
  </w:style>
  <w:style w:type="character" w:styleId="a6">
    <w:name w:val="FollowedHyperlink"/>
    <w:semiHidden/>
    <w:unhideWhenUsed/>
    <w:rsid w:val="00727D0C"/>
    <w:rPr>
      <w:color w:val="800080"/>
      <w:u w:val="single"/>
    </w:rPr>
  </w:style>
  <w:style w:type="character" w:styleId="a7">
    <w:name w:val="Emphasis"/>
    <w:uiPriority w:val="20"/>
    <w:qFormat/>
    <w:rsid w:val="00727D0C"/>
    <w:rPr>
      <w:rFonts w:ascii="Times New Roman" w:hAnsi="Times New Roman" w:cs="Times New Roman" w:hint="default"/>
      <w:i/>
      <w:iCs/>
    </w:rPr>
  </w:style>
  <w:style w:type="paragraph" w:styleId="a8">
    <w:name w:val="footnote text"/>
    <w:basedOn w:val="a"/>
    <w:link w:val="a9"/>
    <w:semiHidden/>
    <w:unhideWhenUsed/>
    <w:rsid w:val="00727D0C"/>
    <w:pPr>
      <w:spacing w:after="0" w:line="240" w:lineRule="auto"/>
      <w:ind w:firstLine="454"/>
      <w:jc w:val="both"/>
    </w:pPr>
    <w:rPr>
      <w:rFonts w:ascii="Times New Roman" w:eastAsia="Times New Roman" w:hAnsi="Times New Roman" w:cs="Times New Roman"/>
      <w:sz w:val="24"/>
      <w:szCs w:val="20"/>
      <w:lang w:eastAsia="ru-RU"/>
    </w:rPr>
  </w:style>
  <w:style w:type="character" w:customStyle="1" w:styleId="a9">
    <w:name w:val="Текст сноски Знак"/>
    <w:basedOn w:val="a0"/>
    <w:link w:val="a8"/>
    <w:semiHidden/>
    <w:rsid w:val="00727D0C"/>
    <w:rPr>
      <w:rFonts w:ascii="Times New Roman" w:eastAsia="Times New Roman" w:hAnsi="Times New Roman" w:cs="Times New Roman"/>
      <w:sz w:val="24"/>
      <w:szCs w:val="20"/>
      <w:lang w:eastAsia="ru-RU"/>
    </w:rPr>
  </w:style>
  <w:style w:type="paragraph" w:styleId="aa">
    <w:name w:val="header"/>
    <w:basedOn w:val="a"/>
    <w:link w:val="ab"/>
    <w:semiHidden/>
    <w:unhideWhenUsed/>
    <w:rsid w:val="00727D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b">
    <w:name w:val="Верхний колонтитул Знак"/>
    <w:basedOn w:val="a0"/>
    <w:link w:val="aa"/>
    <w:semiHidden/>
    <w:rsid w:val="00727D0C"/>
    <w:rPr>
      <w:rFonts w:ascii="Times New Roman" w:eastAsia="Times New Roman" w:hAnsi="Times New Roman" w:cs="Times New Roman"/>
      <w:sz w:val="24"/>
      <w:szCs w:val="24"/>
      <w:lang w:val="en-US" w:eastAsia="ru-RU"/>
    </w:rPr>
  </w:style>
  <w:style w:type="paragraph" w:styleId="ac">
    <w:name w:val="footer"/>
    <w:basedOn w:val="a"/>
    <w:link w:val="ad"/>
    <w:semiHidden/>
    <w:unhideWhenUsed/>
    <w:rsid w:val="00727D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d">
    <w:name w:val="Нижний колонтитул Знак"/>
    <w:basedOn w:val="a0"/>
    <w:link w:val="ac"/>
    <w:semiHidden/>
    <w:rsid w:val="00727D0C"/>
    <w:rPr>
      <w:rFonts w:ascii="Times New Roman" w:eastAsia="Times New Roman" w:hAnsi="Times New Roman" w:cs="Times New Roman"/>
      <w:sz w:val="24"/>
      <w:szCs w:val="24"/>
      <w:lang w:val="en-US" w:eastAsia="ru-RU"/>
    </w:rPr>
  </w:style>
  <w:style w:type="paragraph" w:styleId="ae">
    <w:name w:val="endnote text"/>
    <w:basedOn w:val="a"/>
    <w:link w:val="af"/>
    <w:semiHidden/>
    <w:unhideWhenUsed/>
    <w:rsid w:val="00727D0C"/>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semiHidden/>
    <w:rsid w:val="00727D0C"/>
    <w:rPr>
      <w:rFonts w:ascii="Times New Roman" w:eastAsia="Times New Roman" w:hAnsi="Times New Roman" w:cs="Times New Roman"/>
      <w:sz w:val="20"/>
      <w:szCs w:val="20"/>
      <w:lang w:eastAsia="ru-RU"/>
    </w:rPr>
  </w:style>
  <w:style w:type="paragraph" w:styleId="21">
    <w:name w:val="List 2"/>
    <w:basedOn w:val="a"/>
    <w:semiHidden/>
    <w:unhideWhenUsed/>
    <w:rsid w:val="00727D0C"/>
    <w:pPr>
      <w:spacing w:after="0" w:line="240" w:lineRule="auto"/>
      <w:ind w:left="566" w:hanging="283"/>
    </w:pPr>
    <w:rPr>
      <w:rFonts w:ascii="Times New Roman" w:eastAsia="Times New Roman" w:hAnsi="Times New Roman" w:cs="Times New Roman"/>
      <w:sz w:val="24"/>
      <w:szCs w:val="24"/>
      <w:lang w:eastAsia="ru-RU"/>
    </w:rPr>
  </w:style>
  <w:style w:type="paragraph" w:styleId="af0">
    <w:name w:val="Title"/>
    <w:basedOn w:val="a"/>
    <w:link w:val="af1"/>
    <w:qFormat/>
    <w:rsid w:val="00727D0C"/>
    <w:pPr>
      <w:spacing w:after="0" w:line="240" w:lineRule="auto"/>
      <w:jc w:val="center"/>
    </w:pPr>
    <w:rPr>
      <w:rFonts w:ascii="Times New Roman" w:eastAsia="Calibri" w:hAnsi="Times New Roman" w:cs="Times New Roman"/>
      <w:b/>
      <w:bCs/>
      <w:sz w:val="24"/>
      <w:szCs w:val="24"/>
      <w:u w:color="FF9900"/>
      <w:lang w:eastAsia="ru-RU"/>
    </w:rPr>
  </w:style>
  <w:style w:type="character" w:customStyle="1" w:styleId="af1">
    <w:name w:val="Название Знак"/>
    <w:basedOn w:val="a0"/>
    <w:link w:val="af0"/>
    <w:rsid w:val="00727D0C"/>
    <w:rPr>
      <w:rFonts w:ascii="Times New Roman" w:eastAsia="Calibri" w:hAnsi="Times New Roman" w:cs="Times New Roman"/>
      <w:b/>
      <w:bCs/>
      <w:sz w:val="24"/>
      <w:szCs w:val="24"/>
      <w:u w:color="FF9900"/>
      <w:lang w:eastAsia="ru-RU"/>
    </w:rPr>
  </w:style>
  <w:style w:type="character" w:customStyle="1" w:styleId="af2">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3"/>
    <w:semiHidden/>
    <w:locked/>
    <w:rsid w:val="00727D0C"/>
    <w:rPr>
      <w:rFonts w:ascii="Times New Roman" w:eastAsia="Times New Roman" w:hAnsi="Times New Roman" w:cs="Times New Roman"/>
      <w:color w:val="000000"/>
      <w:sz w:val="28"/>
      <w:szCs w:val="24"/>
      <w:lang w:eastAsia="ru-RU"/>
    </w:rPr>
  </w:style>
  <w:style w:type="paragraph" w:styleId="af3">
    <w:name w:val="Body Text"/>
    <w:aliases w:val="Основной текст Знак Знак Знак Знак Знак,Основной текст Знак Знак Знак Знак,Основной текст Знак Знак Знак"/>
    <w:basedOn w:val="a"/>
    <w:link w:val="af2"/>
    <w:semiHidden/>
    <w:unhideWhenUsed/>
    <w:rsid w:val="00727D0C"/>
    <w:pPr>
      <w:overflowPunct w:val="0"/>
      <w:autoSpaceDE w:val="0"/>
      <w:autoSpaceDN w:val="0"/>
      <w:adjustRightInd w:val="0"/>
      <w:spacing w:after="0" w:line="240" w:lineRule="auto"/>
    </w:pPr>
    <w:rPr>
      <w:rFonts w:ascii="Times New Roman" w:eastAsia="Times New Roman" w:hAnsi="Times New Roman" w:cs="Times New Roman"/>
      <w:color w:val="000000"/>
      <w:sz w:val="28"/>
      <w:szCs w:val="24"/>
      <w:lang w:eastAsia="ru-RU"/>
    </w:rPr>
  </w:style>
  <w:style w:type="character" w:customStyle="1" w:styleId="12">
    <w:name w:val="Основной текст Знак1"/>
    <w:aliases w:val="Основной текст Знак Знак Знак Знак Знак Знак1,Основной текст Знак Знак Знак Знак Знак2,Основной текст Знак Знак Знак Знак2"/>
    <w:basedOn w:val="a0"/>
    <w:semiHidden/>
    <w:rsid w:val="00727D0C"/>
  </w:style>
  <w:style w:type="paragraph" w:styleId="af4">
    <w:name w:val="Body Text Indent"/>
    <w:basedOn w:val="a"/>
    <w:link w:val="af5"/>
    <w:semiHidden/>
    <w:unhideWhenUsed/>
    <w:rsid w:val="00727D0C"/>
    <w:pPr>
      <w:spacing w:after="120"/>
      <w:ind w:left="283"/>
    </w:pPr>
    <w:rPr>
      <w:rFonts w:ascii="Calibri" w:eastAsia="Calibri" w:hAnsi="Calibri" w:cs="Times New Roman"/>
    </w:rPr>
  </w:style>
  <w:style w:type="character" w:customStyle="1" w:styleId="af5">
    <w:name w:val="Основной текст с отступом Знак"/>
    <w:basedOn w:val="a0"/>
    <w:link w:val="af4"/>
    <w:semiHidden/>
    <w:rsid w:val="00727D0C"/>
    <w:rPr>
      <w:rFonts w:ascii="Calibri" w:eastAsia="Calibri" w:hAnsi="Calibri" w:cs="Times New Roman"/>
    </w:rPr>
  </w:style>
  <w:style w:type="paragraph" w:styleId="22">
    <w:name w:val="Body Text 2"/>
    <w:basedOn w:val="a"/>
    <w:link w:val="23"/>
    <w:semiHidden/>
    <w:unhideWhenUsed/>
    <w:rsid w:val="00727D0C"/>
    <w:pPr>
      <w:widowControl w:val="0"/>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3">
    <w:name w:val="Основной текст 2 Знак"/>
    <w:basedOn w:val="a0"/>
    <w:link w:val="22"/>
    <w:semiHidden/>
    <w:rsid w:val="00727D0C"/>
    <w:rPr>
      <w:rFonts w:ascii="Times New Roman" w:eastAsia="Times New Roman" w:hAnsi="Times New Roman" w:cs="Times New Roman"/>
      <w:sz w:val="24"/>
      <w:szCs w:val="24"/>
      <w:lang w:val="en-US" w:eastAsia="ru-RU"/>
    </w:rPr>
  </w:style>
  <w:style w:type="paragraph" w:styleId="31">
    <w:name w:val="Body Text 3"/>
    <w:basedOn w:val="a"/>
    <w:link w:val="32"/>
    <w:semiHidden/>
    <w:unhideWhenUsed/>
    <w:rsid w:val="00727D0C"/>
    <w:pPr>
      <w:spacing w:after="0" w:line="240" w:lineRule="auto"/>
    </w:pPr>
    <w:rPr>
      <w:rFonts w:ascii="Times New Roman" w:eastAsia="Calibri" w:hAnsi="Times New Roman" w:cs="Times New Roman"/>
      <w:b/>
      <w:bCs/>
      <w:sz w:val="28"/>
      <w:szCs w:val="28"/>
      <w:u w:color="FF9900"/>
      <w:lang w:eastAsia="ru-RU"/>
    </w:rPr>
  </w:style>
  <w:style w:type="character" w:customStyle="1" w:styleId="32">
    <w:name w:val="Основной текст 3 Знак"/>
    <w:basedOn w:val="a0"/>
    <w:link w:val="31"/>
    <w:semiHidden/>
    <w:rsid w:val="00727D0C"/>
    <w:rPr>
      <w:rFonts w:ascii="Times New Roman" w:eastAsia="Calibri" w:hAnsi="Times New Roman" w:cs="Times New Roman"/>
      <w:b/>
      <w:bCs/>
      <w:sz w:val="28"/>
      <w:szCs w:val="28"/>
      <w:u w:color="FF9900"/>
      <w:lang w:eastAsia="ru-RU"/>
    </w:rPr>
  </w:style>
  <w:style w:type="paragraph" w:styleId="24">
    <w:name w:val="Body Text Indent 2"/>
    <w:basedOn w:val="a"/>
    <w:link w:val="25"/>
    <w:semiHidden/>
    <w:unhideWhenUsed/>
    <w:rsid w:val="00727D0C"/>
    <w:pPr>
      <w:spacing w:after="0" w:line="240" w:lineRule="auto"/>
      <w:ind w:left="360"/>
      <w:jc w:val="both"/>
    </w:pPr>
    <w:rPr>
      <w:rFonts w:ascii="Times New Roman" w:eastAsia="MS Mincho" w:hAnsi="Times New Roman" w:cs="Times New Roman"/>
      <w:sz w:val="28"/>
      <w:szCs w:val="28"/>
      <w:u w:color="FF9900"/>
      <w:lang w:eastAsia="ru-RU"/>
    </w:rPr>
  </w:style>
  <w:style w:type="character" w:customStyle="1" w:styleId="25">
    <w:name w:val="Основной текст с отступом 2 Знак"/>
    <w:basedOn w:val="a0"/>
    <w:link w:val="24"/>
    <w:semiHidden/>
    <w:rsid w:val="00727D0C"/>
    <w:rPr>
      <w:rFonts w:ascii="Times New Roman" w:eastAsia="MS Mincho" w:hAnsi="Times New Roman" w:cs="Times New Roman"/>
      <w:sz w:val="28"/>
      <w:szCs w:val="28"/>
      <w:u w:color="FF9900"/>
      <w:lang w:eastAsia="ru-RU"/>
    </w:rPr>
  </w:style>
  <w:style w:type="paragraph" w:styleId="33">
    <w:name w:val="Body Text Indent 3"/>
    <w:basedOn w:val="a"/>
    <w:link w:val="34"/>
    <w:semiHidden/>
    <w:unhideWhenUsed/>
    <w:rsid w:val="00727D0C"/>
    <w:pPr>
      <w:spacing w:after="0" w:line="240" w:lineRule="auto"/>
      <w:ind w:firstLine="708"/>
      <w:jc w:val="both"/>
    </w:pPr>
    <w:rPr>
      <w:rFonts w:ascii="Times New Roman" w:eastAsia="Calibri" w:hAnsi="Times New Roman" w:cs="Times New Roman"/>
      <w:color w:val="000000"/>
      <w:sz w:val="28"/>
      <w:szCs w:val="28"/>
      <w:u w:color="FF9900"/>
      <w:lang w:eastAsia="ru-RU"/>
    </w:rPr>
  </w:style>
  <w:style w:type="character" w:customStyle="1" w:styleId="34">
    <w:name w:val="Основной текст с отступом 3 Знак"/>
    <w:basedOn w:val="a0"/>
    <w:link w:val="33"/>
    <w:semiHidden/>
    <w:rsid w:val="00727D0C"/>
    <w:rPr>
      <w:rFonts w:ascii="Times New Roman" w:eastAsia="Calibri" w:hAnsi="Times New Roman" w:cs="Times New Roman"/>
      <w:color w:val="000000"/>
      <w:sz w:val="28"/>
      <w:szCs w:val="28"/>
      <w:u w:color="FF9900"/>
      <w:lang w:eastAsia="ru-RU"/>
    </w:rPr>
  </w:style>
  <w:style w:type="paragraph" w:styleId="af6">
    <w:name w:val="Document Map"/>
    <w:basedOn w:val="a"/>
    <w:link w:val="af7"/>
    <w:semiHidden/>
    <w:unhideWhenUsed/>
    <w:rsid w:val="00727D0C"/>
    <w:pPr>
      <w:widowControl w:val="0"/>
      <w:shd w:val="clear" w:color="auto" w:fill="000080"/>
      <w:autoSpaceDE w:val="0"/>
      <w:autoSpaceDN w:val="0"/>
      <w:adjustRightInd w:val="0"/>
      <w:spacing w:after="0" w:line="240" w:lineRule="auto"/>
    </w:pPr>
    <w:rPr>
      <w:rFonts w:ascii="Tahoma" w:eastAsia="Times New Roman" w:hAnsi="Tahoma" w:cs="Tahoma"/>
      <w:sz w:val="20"/>
      <w:szCs w:val="20"/>
      <w:lang w:val="en-US" w:eastAsia="ru-RU"/>
    </w:rPr>
  </w:style>
  <w:style w:type="character" w:customStyle="1" w:styleId="af7">
    <w:name w:val="Схема документа Знак"/>
    <w:basedOn w:val="a0"/>
    <w:link w:val="af6"/>
    <w:semiHidden/>
    <w:rsid w:val="00727D0C"/>
    <w:rPr>
      <w:rFonts w:ascii="Tahoma" w:eastAsia="Times New Roman" w:hAnsi="Tahoma" w:cs="Tahoma"/>
      <w:sz w:val="20"/>
      <w:szCs w:val="20"/>
      <w:shd w:val="clear" w:color="auto" w:fill="000080"/>
      <w:lang w:val="en-US" w:eastAsia="ru-RU"/>
    </w:rPr>
  </w:style>
  <w:style w:type="paragraph" w:styleId="af8">
    <w:name w:val="Plain Text"/>
    <w:basedOn w:val="a"/>
    <w:link w:val="af9"/>
    <w:semiHidden/>
    <w:unhideWhenUsed/>
    <w:rsid w:val="00727D0C"/>
    <w:pPr>
      <w:spacing w:after="0" w:line="240" w:lineRule="auto"/>
    </w:pPr>
    <w:rPr>
      <w:rFonts w:ascii="Courier New" w:eastAsia="Calibri" w:hAnsi="Courier New" w:cs="Courier New"/>
      <w:sz w:val="24"/>
      <w:szCs w:val="24"/>
      <w:u w:color="FF9900"/>
      <w:lang w:eastAsia="ru-RU"/>
    </w:rPr>
  </w:style>
  <w:style w:type="character" w:customStyle="1" w:styleId="af9">
    <w:name w:val="Текст Знак"/>
    <w:basedOn w:val="a0"/>
    <w:link w:val="af8"/>
    <w:semiHidden/>
    <w:rsid w:val="00727D0C"/>
    <w:rPr>
      <w:rFonts w:ascii="Courier New" w:eastAsia="Calibri" w:hAnsi="Courier New" w:cs="Courier New"/>
      <w:sz w:val="24"/>
      <w:szCs w:val="24"/>
      <w:u w:color="FF9900"/>
      <w:lang w:eastAsia="ru-RU"/>
    </w:rPr>
  </w:style>
  <w:style w:type="paragraph" w:styleId="afa">
    <w:name w:val="Balloon Text"/>
    <w:basedOn w:val="a"/>
    <w:link w:val="afb"/>
    <w:uiPriority w:val="99"/>
    <w:semiHidden/>
    <w:unhideWhenUsed/>
    <w:rsid w:val="00727D0C"/>
    <w:pPr>
      <w:widowControl w:val="0"/>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afb">
    <w:name w:val="Текст выноски Знак"/>
    <w:basedOn w:val="a0"/>
    <w:link w:val="afa"/>
    <w:uiPriority w:val="99"/>
    <w:semiHidden/>
    <w:rsid w:val="00727D0C"/>
    <w:rPr>
      <w:rFonts w:ascii="Tahoma" w:eastAsia="Times New Roman" w:hAnsi="Tahoma" w:cs="Tahoma"/>
      <w:sz w:val="16"/>
      <w:szCs w:val="16"/>
      <w:lang w:val="en-US" w:eastAsia="ru-RU"/>
    </w:rPr>
  </w:style>
  <w:style w:type="character" w:customStyle="1" w:styleId="afc">
    <w:name w:val="Без интервала Знак"/>
    <w:aliases w:val="основа Знак"/>
    <w:link w:val="afd"/>
    <w:locked/>
    <w:rsid w:val="00727D0C"/>
    <w:rPr>
      <w:rFonts w:ascii="Times New Roman" w:eastAsia="Calibri" w:hAnsi="Times New Roman" w:cs="Times New Roman"/>
      <w:sz w:val="24"/>
      <w:szCs w:val="24"/>
    </w:rPr>
  </w:style>
  <w:style w:type="paragraph" w:styleId="afd">
    <w:name w:val="No Spacing"/>
    <w:aliases w:val="основа"/>
    <w:link w:val="afc"/>
    <w:qFormat/>
    <w:rsid w:val="00727D0C"/>
    <w:pPr>
      <w:spacing w:after="0" w:line="240" w:lineRule="auto"/>
      <w:jc w:val="both"/>
    </w:pPr>
    <w:rPr>
      <w:rFonts w:ascii="Times New Roman" w:eastAsia="Calibri" w:hAnsi="Times New Roman" w:cs="Times New Roman"/>
      <w:sz w:val="24"/>
      <w:szCs w:val="24"/>
    </w:rPr>
  </w:style>
  <w:style w:type="paragraph" w:styleId="afe">
    <w:name w:val="List Paragraph"/>
    <w:basedOn w:val="a"/>
    <w:uiPriority w:val="34"/>
    <w:qFormat/>
    <w:rsid w:val="00727D0C"/>
    <w:pPr>
      <w:ind w:left="720"/>
      <w:contextualSpacing/>
    </w:pPr>
    <w:rPr>
      <w:rFonts w:ascii="Calibri" w:eastAsia="Calibri" w:hAnsi="Calibri" w:cs="Times New Roman"/>
    </w:rPr>
  </w:style>
  <w:style w:type="paragraph" w:customStyle="1" w:styleId="Zag1">
    <w:name w:val="Zag_1"/>
    <w:basedOn w:val="a"/>
    <w:rsid w:val="00727D0C"/>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rsid w:val="00727D0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727D0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727D0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rsid w:val="00727D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727D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rsid w:val="00727D0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727D0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727D0C"/>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3">
    <w:name w:val="Абзац списка1"/>
    <w:basedOn w:val="a"/>
    <w:rsid w:val="00727D0C"/>
    <w:pPr>
      <w:spacing w:after="0" w:line="240" w:lineRule="auto"/>
      <w:ind w:left="720"/>
      <w:jc w:val="both"/>
    </w:pPr>
    <w:rPr>
      <w:rFonts w:ascii="Calibri" w:eastAsia="Times New Roman" w:hAnsi="Calibri" w:cs="Times New Roman"/>
    </w:rPr>
  </w:style>
  <w:style w:type="paragraph" w:customStyle="1" w:styleId="Style20">
    <w:name w:val="Style20"/>
    <w:basedOn w:val="a"/>
    <w:rsid w:val="00727D0C"/>
    <w:pPr>
      <w:widowControl w:val="0"/>
      <w:autoSpaceDE w:val="0"/>
      <w:autoSpaceDN w:val="0"/>
      <w:adjustRightInd w:val="0"/>
      <w:spacing w:after="0" w:line="240" w:lineRule="exact"/>
      <w:ind w:firstLine="288"/>
      <w:jc w:val="both"/>
    </w:pPr>
    <w:rPr>
      <w:rFonts w:ascii="Cambria" w:eastAsia="Times New Roman" w:hAnsi="Cambria" w:cs="Times New Roman"/>
      <w:sz w:val="24"/>
      <w:szCs w:val="24"/>
      <w:lang w:eastAsia="ru-RU"/>
    </w:rPr>
  </w:style>
  <w:style w:type="paragraph" w:customStyle="1" w:styleId="Style5">
    <w:name w:val="Style5"/>
    <w:basedOn w:val="a"/>
    <w:rsid w:val="00727D0C"/>
    <w:pPr>
      <w:widowControl w:val="0"/>
      <w:autoSpaceDE w:val="0"/>
      <w:autoSpaceDN w:val="0"/>
      <w:adjustRightInd w:val="0"/>
      <w:spacing w:after="0" w:line="331" w:lineRule="exact"/>
      <w:ind w:firstLine="120"/>
      <w:jc w:val="both"/>
    </w:pPr>
    <w:rPr>
      <w:rFonts w:ascii="Calibri" w:eastAsia="Times New Roman" w:hAnsi="Calibri" w:cs="Times New Roman"/>
      <w:sz w:val="24"/>
      <w:szCs w:val="24"/>
      <w:lang w:eastAsia="ru-RU"/>
    </w:rPr>
  </w:style>
  <w:style w:type="paragraph" w:customStyle="1" w:styleId="Style7">
    <w:name w:val="Style7"/>
    <w:basedOn w:val="a"/>
    <w:rsid w:val="00727D0C"/>
    <w:pPr>
      <w:widowControl w:val="0"/>
      <w:autoSpaceDE w:val="0"/>
      <w:autoSpaceDN w:val="0"/>
      <w:adjustRightInd w:val="0"/>
      <w:spacing w:after="0" w:line="341" w:lineRule="exact"/>
      <w:ind w:firstLine="859"/>
      <w:jc w:val="both"/>
    </w:pPr>
    <w:rPr>
      <w:rFonts w:ascii="Calibri" w:eastAsia="Times New Roman" w:hAnsi="Calibri" w:cs="Times New Roman"/>
      <w:sz w:val="24"/>
      <w:szCs w:val="24"/>
      <w:lang w:eastAsia="ru-RU"/>
    </w:rPr>
  </w:style>
  <w:style w:type="character" w:customStyle="1" w:styleId="aff1">
    <w:name w:val="МОН Знак"/>
    <w:link w:val="aff2"/>
    <w:locked/>
    <w:rsid w:val="00727D0C"/>
    <w:rPr>
      <w:sz w:val="28"/>
      <w:szCs w:val="24"/>
      <w:lang w:eastAsia="ru-RU"/>
    </w:rPr>
  </w:style>
  <w:style w:type="paragraph" w:customStyle="1" w:styleId="aff2">
    <w:name w:val="МОН"/>
    <w:basedOn w:val="a"/>
    <w:link w:val="aff1"/>
    <w:rsid w:val="00727D0C"/>
    <w:pPr>
      <w:spacing w:after="0" w:line="360" w:lineRule="auto"/>
      <w:ind w:firstLine="709"/>
      <w:jc w:val="both"/>
    </w:pPr>
    <w:rPr>
      <w:sz w:val="28"/>
      <w:szCs w:val="24"/>
      <w:lang w:eastAsia="ru-RU"/>
    </w:rPr>
  </w:style>
  <w:style w:type="paragraph" w:customStyle="1" w:styleId="14">
    <w:name w:val="заголовок 1"/>
    <w:basedOn w:val="a"/>
    <w:next w:val="a"/>
    <w:rsid w:val="00727D0C"/>
    <w:pPr>
      <w:keepNext/>
      <w:autoSpaceDE w:val="0"/>
      <w:autoSpaceDN w:val="0"/>
      <w:adjustRightInd w:val="0"/>
      <w:spacing w:before="240" w:after="60" w:line="240" w:lineRule="auto"/>
    </w:pPr>
    <w:rPr>
      <w:rFonts w:ascii="Arial" w:eastAsia="Calibri" w:hAnsi="Arial" w:cs="Arial"/>
      <w:b/>
      <w:bCs/>
      <w:kern w:val="28"/>
      <w:sz w:val="28"/>
      <w:szCs w:val="28"/>
      <w:lang w:eastAsia="ru-RU"/>
    </w:rPr>
  </w:style>
  <w:style w:type="paragraph" w:customStyle="1" w:styleId="26">
    <w:name w:val="заголовок 2"/>
    <w:basedOn w:val="a"/>
    <w:next w:val="a"/>
    <w:rsid w:val="00727D0C"/>
    <w:pPr>
      <w:keepNext/>
      <w:autoSpaceDE w:val="0"/>
      <w:autoSpaceDN w:val="0"/>
      <w:adjustRightInd w:val="0"/>
      <w:spacing w:before="240" w:after="60" w:line="240" w:lineRule="auto"/>
    </w:pPr>
    <w:rPr>
      <w:rFonts w:ascii="Arial" w:eastAsia="Calibri" w:hAnsi="Arial" w:cs="Arial"/>
      <w:b/>
      <w:bCs/>
      <w:i/>
      <w:iCs/>
      <w:sz w:val="24"/>
      <w:szCs w:val="24"/>
      <w:lang w:eastAsia="ru-RU"/>
    </w:rPr>
  </w:style>
  <w:style w:type="paragraph" w:customStyle="1" w:styleId="35">
    <w:name w:val="заголовок 3"/>
    <w:basedOn w:val="a"/>
    <w:next w:val="a"/>
    <w:rsid w:val="00727D0C"/>
    <w:pPr>
      <w:keepNext/>
      <w:autoSpaceDE w:val="0"/>
      <w:autoSpaceDN w:val="0"/>
      <w:adjustRightInd w:val="0"/>
      <w:spacing w:before="240" w:after="60" w:line="240" w:lineRule="auto"/>
    </w:pPr>
    <w:rPr>
      <w:rFonts w:ascii="Arial" w:eastAsia="Calibri" w:hAnsi="Arial" w:cs="Arial"/>
      <w:sz w:val="24"/>
      <w:szCs w:val="24"/>
      <w:lang w:eastAsia="ru-RU"/>
    </w:rPr>
  </w:style>
  <w:style w:type="paragraph" w:customStyle="1" w:styleId="27">
    <w:name w:val="çàãîëîâîê 2"/>
    <w:basedOn w:val="a"/>
    <w:next w:val="a"/>
    <w:rsid w:val="00727D0C"/>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2">
    <w:name w:val="Style2"/>
    <w:basedOn w:val="a"/>
    <w:rsid w:val="00727D0C"/>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727D0C"/>
    <w:pPr>
      <w:widowControl w:val="0"/>
      <w:autoSpaceDE w:val="0"/>
      <w:autoSpaceDN w:val="0"/>
      <w:adjustRightInd w:val="0"/>
      <w:spacing w:after="0" w:line="265" w:lineRule="exact"/>
      <w:ind w:firstLine="312"/>
      <w:jc w:val="both"/>
    </w:pPr>
    <w:rPr>
      <w:rFonts w:ascii="Times New Roman" w:eastAsia="Times New Roman" w:hAnsi="Times New Roman" w:cs="Times New Roman"/>
      <w:sz w:val="24"/>
      <w:szCs w:val="24"/>
      <w:lang w:eastAsia="ru-RU"/>
    </w:rPr>
  </w:style>
  <w:style w:type="paragraph" w:customStyle="1" w:styleId="Style11">
    <w:name w:val="Style11"/>
    <w:basedOn w:val="a"/>
    <w:rsid w:val="00727D0C"/>
    <w:pPr>
      <w:widowControl w:val="0"/>
      <w:autoSpaceDE w:val="0"/>
      <w:autoSpaceDN w:val="0"/>
      <w:adjustRightInd w:val="0"/>
      <w:spacing w:after="0" w:line="342" w:lineRule="exact"/>
      <w:ind w:firstLine="706"/>
      <w:jc w:val="both"/>
    </w:pPr>
    <w:rPr>
      <w:rFonts w:ascii="Calibri" w:eastAsia="Times New Roman" w:hAnsi="Calibri" w:cs="Times New Roman"/>
      <w:sz w:val="24"/>
      <w:szCs w:val="24"/>
      <w:lang w:eastAsia="ru-RU"/>
    </w:rPr>
  </w:style>
  <w:style w:type="paragraph" w:customStyle="1" w:styleId="Style1">
    <w:name w:val="Style1"/>
    <w:basedOn w:val="a"/>
    <w:rsid w:val="00727D0C"/>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81">
    <w:name w:val="заголовок 8"/>
    <w:basedOn w:val="a"/>
    <w:next w:val="a"/>
    <w:rsid w:val="00727D0C"/>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1">
    <w:name w:val="заголовок 6"/>
    <w:basedOn w:val="a"/>
    <w:next w:val="a"/>
    <w:rsid w:val="00727D0C"/>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727D0C"/>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customStyle="1" w:styleId="41">
    <w:name w:val="заголовок 4"/>
    <w:basedOn w:val="a"/>
    <w:next w:val="a"/>
    <w:rsid w:val="00727D0C"/>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Style46">
    <w:name w:val="Style46"/>
    <w:basedOn w:val="a"/>
    <w:rsid w:val="00727D0C"/>
    <w:pPr>
      <w:widowControl w:val="0"/>
      <w:autoSpaceDE w:val="0"/>
      <w:autoSpaceDN w:val="0"/>
      <w:adjustRightInd w:val="0"/>
      <w:spacing w:after="0" w:line="240" w:lineRule="exact"/>
      <w:ind w:firstLine="283"/>
      <w:jc w:val="both"/>
    </w:pPr>
    <w:rPr>
      <w:rFonts w:ascii="Cambria" w:eastAsia="Times New Roman" w:hAnsi="Cambria" w:cs="Times New Roman"/>
      <w:sz w:val="24"/>
      <w:szCs w:val="24"/>
      <w:lang w:eastAsia="ru-RU"/>
    </w:rPr>
  </w:style>
  <w:style w:type="paragraph" w:customStyle="1" w:styleId="fr1">
    <w:name w:val="fr1"/>
    <w:basedOn w:val="a"/>
    <w:rsid w:val="00727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
    <w:rsid w:val="00727D0C"/>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style6">
    <w:name w:val="style6"/>
    <w:basedOn w:val="a"/>
    <w:rsid w:val="00727D0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70">
    <w:name w:val="style7"/>
    <w:basedOn w:val="a"/>
    <w:rsid w:val="00727D0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western">
    <w:name w:val="western"/>
    <w:basedOn w:val="a"/>
    <w:rsid w:val="00727D0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
    <w:rsid w:val="00727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727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27D0C"/>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lang w:eastAsia="ru-RU"/>
    </w:rPr>
  </w:style>
  <w:style w:type="paragraph" w:customStyle="1" w:styleId="aff3">
    <w:name w:val="Новый"/>
    <w:basedOn w:val="a"/>
    <w:rsid w:val="00727D0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Default">
    <w:name w:val="Default"/>
    <w:rsid w:val="00727D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4">
    <w:name w:val="Стиль"/>
    <w:rsid w:val="00727D0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5">
    <w:name w:val="Текст1"/>
    <w:basedOn w:val="a"/>
    <w:rsid w:val="00727D0C"/>
    <w:pPr>
      <w:overflowPunct w:val="0"/>
      <w:autoSpaceDE w:val="0"/>
      <w:autoSpaceDN w:val="0"/>
      <w:adjustRightInd w:val="0"/>
      <w:spacing w:after="0" w:line="240" w:lineRule="auto"/>
    </w:pPr>
    <w:rPr>
      <w:rFonts w:ascii="Courier New" w:eastAsia="Times New Roman" w:hAnsi="Courier New" w:cs="Times New Roman"/>
      <w:sz w:val="20"/>
      <w:szCs w:val="20"/>
      <w:lang w:val="en-GB" w:eastAsia="ru-RU"/>
    </w:rPr>
  </w:style>
  <w:style w:type="paragraph" w:customStyle="1" w:styleId="210">
    <w:name w:val="Основной текст 21"/>
    <w:basedOn w:val="a"/>
    <w:rsid w:val="00727D0C"/>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16">
    <w:name w:val="Стиль1"/>
    <w:basedOn w:val="a"/>
    <w:rsid w:val="00727D0C"/>
    <w:pPr>
      <w:spacing w:after="0" w:line="240" w:lineRule="auto"/>
    </w:pPr>
    <w:rPr>
      <w:rFonts w:ascii="Times New Roman" w:eastAsia="Times New Roman" w:hAnsi="Times New Roman" w:cs="Times New Roman"/>
      <w:sz w:val="28"/>
      <w:szCs w:val="28"/>
      <w:lang w:eastAsia="ru-RU"/>
    </w:rPr>
  </w:style>
  <w:style w:type="paragraph" w:customStyle="1" w:styleId="zag-zapiska">
    <w:name w:val="zag-zapiska"/>
    <w:basedOn w:val="a"/>
    <w:rsid w:val="00727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727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endnote reference"/>
    <w:basedOn w:val="a0"/>
    <w:semiHidden/>
    <w:unhideWhenUsed/>
    <w:rsid w:val="00727D0C"/>
    <w:rPr>
      <w:vertAlign w:val="superscript"/>
    </w:rPr>
  </w:style>
  <w:style w:type="character" w:customStyle="1" w:styleId="Zag11">
    <w:name w:val="Zag_11"/>
    <w:rsid w:val="00727D0C"/>
  </w:style>
  <w:style w:type="character" w:customStyle="1" w:styleId="Osnova1">
    <w:name w:val="Osnova1"/>
    <w:rsid w:val="00727D0C"/>
  </w:style>
  <w:style w:type="character" w:customStyle="1" w:styleId="Zag21">
    <w:name w:val="Zag_21"/>
    <w:rsid w:val="00727D0C"/>
  </w:style>
  <w:style w:type="character" w:customStyle="1" w:styleId="Zag31">
    <w:name w:val="Zag_31"/>
    <w:rsid w:val="00727D0C"/>
  </w:style>
  <w:style w:type="character" w:customStyle="1" w:styleId="FontStyle87">
    <w:name w:val="Font Style87"/>
    <w:rsid w:val="00727D0C"/>
    <w:rPr>
      <w:rFonts w:ascii="Microsoft Sans Serif" w:hAnsi="Microsoft Sans Serif" w:cs="Microsoft Sans Serif" w:hint="default"/>
      <w:sz w:val="16"/>
      <w:szCs w:val="16"/>
    </w:rPr>
  </w:style>
  <w:style w:type="character" w:customStyle="1" w:styleId="FontStyle85">
    <w:name w:val="Font Style85"/>
    <w:rsid w:val="00727D0C"/>
    <w:rPr>
      <w:rFonts w:ascii="Times New Roman" w:hAnsi="Times New Roman" w:cs="Times New Roman" w:hint="default"/>
      <w:sz w:val="22"/>
      <w:szCs w:val="22"/>
    </w:rPr>
  </w:style>
  <w:style w:type="character" w:customStyle="1" w:styleId="FontStyle100">
    <w:name w:val="Font Style100"/>
    <w:rsid w:val="00727D0C"/>
    <w:rPr>
      <w:rFonts w:ascii="Calibri" w:hAnsi="Calibri" w:cs="Calibri" w:hint="default"/>
      <w:sz w:val="26"/>
      <w:szCs w:val="26"/>
    </w:rPr>
  </w:style>
  <w:style w:type="character" w:customStyle="1" w:styleId="FontStyle101">
    <w:name w:val="Font Style101"/>
    <w:rsid w:val="00727D0C"/>
    <w:rPr>
      <w:rFonts w:ascii="Calibri" w:hAnsi="Calibri" w:cs="Calibri" w:hint="default"/>
      <w:b/>
      <w:bCs/>
      <w:sz w:val="26"/>
      <w:szCs w:val="26"/>
    </w:rPr>
  </w:style>
  <w:style w:type="character" w:customStyle="1" w:styleId="150">
    <w:name w:val="Знак15"/>
    <w:locked/>
    <w:rsid w:val="00727D0C"/>
    <w:rPr>
      <w:rFonts w:ascii="MS Mincho" w:eastAsia="MS Mincho" w:hAnsi="MS Mincho" w:hint="eastAsia"/>
      <w:b/>
      <w:bCs/>
      <w:color w:val="993300"/>
      <w:sz w:val="28"/>
      <w:szCs w:val="28"/>
      <w:u w:color="FF9900"/>
      <w:lang w:val="ru-RU" w:eastAsia="ru-RU" w:bidi="ar-SA"/>
    </w:rPr>
  </w:style>
  <w:style w:type="character" w:customStyle="1" w:styleId="82">
    <w:name w:val="Знак8"/>
    <w:locked/>
    <w:rsid w:val="00727D0C"/>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2">
    <w:name w:val="Знак6"/>
    <w:locked/>
    <w:rsid w:val="00727D0C"/>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8">
    <w:name w:val="Знак Знак2"/>
    <w:rsid w:val="00727D0C"/>
    <w:rPr>
      <w:sz w:val="28"/>
      <w:szCs w:val="24"/>
      <w:lang w:val="ru-RU" w:eastAsia="ru-RU" w:bidi="ar-SA"/>
    </w:rPr>
  </w:style>
  <w:style w:type="character" w:customStyle="1" w:styleId="17">
    <w:name w:val="Знак Знак1"/>
    <w:rsid w:val="00727D0C"/>
    <w:rPr>
      <w:rFonts w:ascii="Calibri" w:eastAsia="Calibri" w:hAnsi="Calibri" w:cs="Calibri" w:hint="default"/>
      <w:sz w:val="22"/>
      <w:szCs w:val="22"/>
      <w:lang w:val="ru-RU" w:eastAsia="en-US" w:bidi="ar-SA"/>
    </w:rPr>
  </w:style>
  <w:style w:type="character" w:customStyle="1" w:styleId="postbody">
    <w:name w:val="postbody"/>
    <w:basedOn w:val="a0"/>
    <w:rsid w:val="00727D0C"/>
  </w:style>
  <w:style w:type="character" w:customStyle="1" w:styleId="aff6">
    <w:name w:val="Знак Знак"/>
    <w:rsid w:val="00727D0C"/>
    <w:rPr>
      <w:sz w:val="28"/>
      <w:lang w:val="ru-RU" w:eastAsia="ru-RU" w:bidi="ar-SA"/>
    </w:rPr>
  </w:style>
  <w:style w:type="character" w:customStyle="1" w:styleId="FontStyle11">
    <w:name w:val="Font Style11"/>
    <w:rsid w:val="00727D0C"/>
    <w:rPr>
      <w:rFonts w:ascii="Times New Roman" w:hAnsi="Times New Roman" w:cs="Times New Roman" w:hint="default"/>
      <w:i/>
      <w:iCs/>
      <w:sz w:val="22"/>
      <w:szCs w:val="22"/>
    </w:rPr>
  </w:style>
  <w:style w:type="character" w:customStyle="1" w:styleId="FontStyle12">
    <w:name w:val="Font Style12"/>
    <w:rsid w:val="00727D0C"/>
    <w:rPr>
      <w:rFonts w:ascii="Times New Roman" w:hAnsi="Times New Roman" w:cs="Times New Roman" w:hint="default"/>
      <w:b/>
      <w:bCs/>
      <w:i/>
      <w:iCs/>
      <w:sz w:val="22"/>
      <w:szCs w:val="22"/>
    </w:rPr>
  </w:style>
  <w:style w:type="character" w:customStyle="1" w:styleId="FontStyle13">
    <w:name w:val="Font Style13"/>
    <w:rsid w:val="00727D0C"/>
    <w:rPr>
      <w:rFonts w:ascii="Calibri" w:hAnsi="Calibri" w:cs="Calibri" w:hint="default"/>
      <w:sz w:val="34"/>
      <w:szCs w:val="34"/>
    </w:rPr>
  </w:style>
  <w:style w:type="character" w:customStyle="1" w:styleId="FontStyle14">
    <w:name w:val="Font Style14"/>
    <w:rsid w:val="00727D0C"/>
    <w:rPr>
      <w:rFonts w:ascii="Times New Roman" w:hAnsi="Times New Roman" w:cs="Times New Roman" w:hint="default"/>
      <w:sz w:val="22"/>
      <w:szCs w:val="22"/>
    </w:rPr>
  </w:style>
  <w:style w:type="character" w:customStyle="1" w:styleId="91">
    <w:name w:val="Знак9"/>
    <w:rsid w:val="00727D0C"/>
    <w:rPr>
      <w:rFonts w:ascii="Calibri" w:eastAsia="Calibri" w:hAnsi="Calibri" w:cs="Calibri" w:hint="default"/>
      <w:color w:val="000000"/>
      <w:sz w:val="28"/>
      <w:szCs w:val="28"/>
      <w:u w:color="FF9900"/>
      <w:lang w:val="ru-RU" w:eastAsia="ru-RU" w:bidi="ar-SA"/>
    </w:rPr>
  </w:style>
  <w:style w:type="character" w:customStyle="1" w:styleId="FontStyle99">
    <w:name w:val="Font Style99"/>
    <w:rsid w:val="00727D0C"/>
    <w:rPr>
      <w:rFonts w:ascii="Calibri" w:hAnsi="Calibri" w:cs="Calibri" w:hint="default"/>
      <w:sz w:val="20"/>
      <w:szCs w:val="20"/>
    </w:rPr>
  </w:style>
  <w:style w:type="character" w:customStyle="1" w:styleId="FontStyle86">
    <w:name w:val="Font Style86"/>
    <w:rsid w:val="00727D0C"/>
    <w:rPr>
      <w:rFonts w:ascii="Microsoft Sans Serif" w:hAnsi="Microsoft Sans Serif" w:cs="Microsoft Sans Serif" w:hint="default"/>
      <w:sz w:val="14"/>
      <w:szCs w:val="14"/>
    </w:rPr>
  </w:style>
  <w:style w:type="character" w:customStyle="1" w:styleId="FontStyle92">
    <w:name w:val="Font Style92"/>
    <w:rsid w:val="00727D0C"/>
    <w:rPr>
      <w:rFonts w:ascii="Arial" w:hAnsi="Arial" w:cs="Arial" w:hint="default"/>
      <w:b/>
      <w:bCs/>
      <w:sz w:val="18"/>
      <w:szCs w:val="18"/>
    </w:rPr>
  </w:style>
  <w:style w:type="character" w:customStyle="1" w:styleId="FontStyle94">
    <w:name w:val="Font Style94"/>
    <w:rsid w:val="00727D0C"/>
    <w:rPr>
      <w:rFonts w:ascii="Arial" w:hAnsi="Arial" w:cs="Arial" w:hint="default"/>
      <w:sz w:val="18"/>
      <w:szCs w:val="18"/>
    </w:rPr>
  </w:style>
  <w:style w:type="character" w:customStyle="1" w:styleId="fontstyle18">
    <w:name w:val="fontstyle18"/>
    <w:rsid w:val="00727D0C"/>
    <w:rPr>
      <w:rFonts w:ascii="Times New Roman" w:hAnsi="Times New Roman" w:cs="Times New Roman" w:hint="default"/>
    </w:rPr>
  </w:style>
  <w:style w:type="character" w:customStyle="1" w:styleId="fontstyle20">
    <w:name w:val="fontstyle20"/>
    <w:rsid w:val="00727D0C"/>
    <w:rPr>
      <w:rFonts w:ascii="Times New Roman" w:hAnsi="Times New Roman" w:cs="Times New Roman" w:hint="default"/>
    </w:rPr>
  </w:style>
  <w:style w:type="character" w:customStyle="1" w:styleId="ebody">
    <w:name w:val="ebody"/>
    <w:basedOn w:val="a0"/>
    <w:rsid w:val="00727D0C"/>
  </w:style>
  <w:style w:type="character" w:customStyle="1" w:styleId="18">
    <w:name w:val="Знак18"/>
    <w:rsid w:val="00727D0C"/>
    <w:rPr>
      <w:rFonts w:ascii="Arial" w:hAnsi="Arial" w:cs="Arial" w:hint="default"/>
      <w:b/>
      <w:bCs/>
      <w:kern w:val="32"/>
      <w:sz w:val="32"/>
      <w:szCs w:val="32"/>
      <w:lang w:val="en-US" w:eastAsia="ru-RU" w:bidi="ar-SA"/>
    </w:rPr>
  </w:style>
  <w:style w:type="character" w:customStyle="1" w:styleId="170">
    <w:name w:val="Знак17"/>
    <w:rsid w:val="00727D0C"/>
    <w:rPr>
      <w:rFonts w:ascii="Calibri" w:eastAsia="Calibri" w:hAnsi="Calibri" w:cs="Calibri" w:hint="default"/>
      <w:b/>
      <w:bCs/>
      <w:sz w:val="28"/>
      <w:szCs w:val="28"/>
      <w:u w:color="FF9900"/>
      <w:lang w:val="ru-RU" w:eastAsia="ru-RU" w:bidi="ar-SA"/>
    </w:rPr>
  </w:style>
  <w:style w:type="character" w:customStyle="1" w:styleId="160">
    <w:name w:val="Знак16"/>
    <w:rsid w:val="00727D0C"/>
    <w:rPr>
      <w:rFonts w:ascii="Arial" w:hAnsi="Arial" w:cs="Arial" w:hint="default"/>
      <w:b/>
      <w:bCs/>
      <w:sz w:val="26"/>
      <w:szCs w:val="26"/>
      <w:lang w:val="en-US" w:eastAsia="ru-RU" w:bidi="ar-SA"/>
    </w:rPr>
  </w:style>
  <w:style w:type="character" w:customStyle="1" w:styleId="29">
    <w:name w:val="Знак2"/>
    <w:rsid w:val="00727D0C"/>
    <w:rPr>
      <w:rFonts w:ascii="Calibri" w:eastAsia="Calibri" w:hAnsi="Calibri" w:cs="Calibri" w:hint="default"/>
      <w:b/>
      <w:bCs/>
      <w:sz w:val="28"/>
      <w:szCs w:val="28"/>
      <w:lang w:val="ru-RU" w:eastAsia="ru-RU" w:bidi="ar-SA"/>
    </w:rPr>
  </w:style>
  <w:style w:type="character" w:customStyle="1" w:styleId="140">
    <w:name w:val="Знак14"/>
    <w:rsid w:val="00727D0C"/>
    <w:rPr>
      <w:rFonts w:ascii="Calibri" w:eastAsia="Calibri" w:hAnsi="Calibri" w:cs="Calibri" w:hint="default"/>
      <w:b/>
      <w:bCs/>
      <w:color w:val="000000"/>
      <w:sz w:val="24"/>
      <w:szCs w:val="24"/>
      <w:u w:color="FF9900"/>
      <w:lang w:val="ru-RU" w:eastAsia="ru-RU" w:bidi="ar-SA"/>
    </w:rPr>
  </w:style>
  <w:style w:type="character" w:customStyle="1" w:styleId="130">
    <w:name w:val="Знак13"/>
    <w:rsid w:val="00727D0C"/>
    <w:rPr>
      <w:rFonts w:ascii="Calibri" w:eastAsia="Calibri" w:hAnsi="Calibri" w:cs="Calibri" w:hint="default"/>
      <w:b/>
      <w:bCs/>
      <w:sz w:val="24"/>
      <w:szCs w:val="24"/>
      <w:u w:color="FF9900"/>
      <w:lang w:val="ru-RU" w:eastAsia="ru-RU" w:bidi="ar-SA"/>
    </w:rPr>
  </w:style>
  <w:style w:type="character" w:customStyle="1" w:styleId="120">
    <w:name w:val="Знак12"/>
    <w:rsid w:val="00727D0C"/>
    <w:rPr>
      <w:rFonts w:ascii="Calibri" w:eastAsia="Calibri" w:hAnsi="Calibri" w:cs="Calibri" w:hint="default"/>
      <w:b/>
      <w:bCs/>
      <w:sz w:val="24"/>
      <w:szCs w:val="24"/>
      <w:u w:color="FF9900"/>
      <w:lang w:val="ru-RU" w:eastAsia="ru-RU" w:bidi="ar-SA"/>
    </w:rPr>
  </w:style>
  <w:style w:type="character" w:customStyle="1" w:styleId="110">
    <w:name w:val="Знак11"/>
    <w:rsid w:val="00727D0C"/>
    <w:rPr>
      <w:rFonts w:ascii="Calibri" w:eastAsia="Calibri" w:hAnsi="Calibri" w:cs="Calibri" w:hint="default"/>
      <w:b/>
      <w:bCs/>
      <w:color w:val="000000"/>
      <w:sz w:val="36"/>
      <w:szCs w:val="36"/>
      <w:u w:color="FF9900"/>
      <w:lang w:val="ru-RU" w:eastAsia="ru-RU" w:bidi="ar-SA"/>
    </w:rPr>
  </w:style>
  <w:style w:type="character" w:customStyle="1" w:styleId="100">
    <w:name w:val="Знак10"/>
    <w:rsid w:val="00727D0C"/>
    <w:rPr>
      <w:rFonts w:ascii="Calibri" w:eastAsia="Calibri" w:hAnsi="Calibri" w:cs="Calibri" w:hint="default"/>
      <w:b/>
      <w:bCs/>
      <w:sz w:val="36"/>
      <w:szCs w:val="36"/>
      <w:u w:color="FF9900"/>
      <w:lang w:val="ru-RU" w:eastAsia="ru-RU" w:bidi="ar-SA"/>
    </w:rPr>
  </w:style>
  <w:style w:type="character" w:customStyle="1" w:styleId="aff7">
    <w:name w:val="Знак"/>
    <w:rsid w:val="00727D0C"/>
    <w:rPr>
      <w:sz w:val="24"/>
      <w:szCs w:val="24"/>
      <w:lang w:val="en-US" w:eastAsia="ru-RU" w:bidi="ar-SA"/>
    </w:rPr>
  </w:style>
  <w:style w:type="character" w:customStyle="1" w:styleId="42">
    <w:name w:val="Знак4"/>
    <w:rsid w:val="00727D0C"/>
    <w:rPr>
      <w:rFonts w:ascii="Calibri" w:eastAsia="Calibri" w:hAnsi="Calibri" w:cs="Calibri" w:hint="default"/>
      <w:sz w:val="22"/>
      <w:szCs w:val="22"/>
      <w:lang w:val="ru-RU" w:eastAsia="en-US" w:bidi="ar-SA"/>
    </w:rPr>
  </w:style>
  <w:style w:type="character" w:customStyle="1" w:styleId="72">
    <w:name w:val="Знак7"/>
    <w:rsid w:val="00727D0C"/>
    <w:rPr>
      <w:sz w:val="24"/>
      <w:szCs w:val="24"/>
      <w:lang w:val="en-US" w:eastAsia="ru-RU" w:bidi="ar-SA"/>
    </w:rPr>
  </w:style>
  <w:style w:type="character" w:customStyle="1" w:styleId="36">
    <w:name w:val="Знак3"/>
    <w:rsid w:val="00727D0C"/>
    <w:rPr>
      <w:rFonts w:ascii="MS Mincho" w:eastAsia="MS Mincho" w:hAnsi="MS Mincho" w:hint="eastAsia"/>
      <w:sz w:val="28"/>
      <w:szCs w:val="28"/>
      <w:u w:color="FF9900"/>
      <w:lang w:val="ru-RU" w:eastAsia="ru-RU" w:bidi="ar-SA"/>
    </w:rPr>
  </w:style>
  <w:style w:type="character" w:customStyle="1" w:styleId="51">
    <w:name w:val="Знак5"/>
    <w:rsid w:val="00727D0C"/>
    <w:rPr>
      <w:rFonts w:ascii="Courier New" w:eastAsia="Calibri" w:hAnsi="Courier New" w:cs="Courier New" w:hint="default"/>
      <w:sz w:val="24"/>
      <w:szCs w:val="24"/>
      <w:u w:color="FF9900"/>
      <w:lang w:val="ru-RU" w:eastAsia="ru-RU" w:bidi="ar-SA"/>
    </w:rPr>
  </w:style>
  <w:style w:type="table" w:styleId="19">
    <w:name w:val="Table Grid 1"/>
    <w:basedOn w:val="a1"/>
    <w:semiHidden/>
    <w:unhideWhenUsed/>
    <w:rsid w:val="00727D0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8">
    <w:name w:val="Table Grid"/>
    <w:basedOn w:val="a1"/>
    <w:rsid w:val="00727D0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rsid w:val="00727D0C"/>
    <w:pPr>
      <w:widowControl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rsid w:val="00727D0C"/>
    <w:pPr>
      <w:widowControl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rsid w:val="00727D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727D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otnote reference"/>
    <w:basedOn w:val="a0"/>
    <w:semiHidden/>
    <w:unhideWhenUsed/>
    <w:rsid w:val="00727D0C"/>
  </w:style>
  <w:style w:type="character" w:customStyle="1" w:styleId="affa">
    <w:name w:val="Основной текст_"/>
    <w:link w:val="1b"/>
    <w:uiPriority w:val="99"/>
    <w:locked/>
    <w:rsid w:val="001F71C3"/>
    <w:rPr>
      <w:rFonts w:ascii="Times New Roman" w:hAnsi="Times New Roman" w:cs="Times New Roman"/>
      <w:sz w:val="27"/>
      <w:szCs w:val="27"/>
      <w:shd w:val="clear" w:color="auto" w:fill="FFFFFF"/>
    </w:rPr>
  </w:style>
  <w:style w:type="character" w:customStyle="1" w:styleId="2b">
    <w:name w:val="Основной текст (2)_"/>
    <w:link w:val="2c"/>
    <w:uiPriority w:val="99"/>
    <w:locked/>
    <w:rsid w:val="001F71C3"/>
    <w:rPr>
      <w:rFonts w:ascii="Times New Roman" w:hAnsi="Times New Roman" w:cs="Times New Roman"/>
      <w:sz w:val="19"/>
      <w:szCs w:val="19"/>
      <w:shd w:val="clear" w:color="auto" w:fill="FFFFFF"/>
    </w:rPr>
  </w:style>
  <w:style w:type="paragraph" w:customStyle="1" w:styleId="1b">
    <w:name w:val="Основной текст1"/>
    <w:basedOn w:val="a"/>
    <w:link w:val="affa"/>
    <w:uiPriority w:val="99"/>
    <w:rsid w:val="001F71C3"/>
    <w:pPr>
      <w:shd w:val="clear" w:color="auto" w:fill="FFFFFF"/>
      <w:spacing w:after="0" w:line="322" w:lineRule="exact"/>
    </w:pPr>
    <w:rPr>
      <w:rFonts w:ascii="Times New Roman" w:hAnsi="Times New Roman" w:cs="Times New Roman"/>
      <w:sz w:val="27"/>
      <w:szCs w:val="27"/>
    </w:rPr>
  </w:style>
  <w:style w:type="paragraph" w:customStyle="1" w:styleId="2c">
    <w:name w:val="Основной текст (2)"/>
    <w:basedOn w:val="a"/>
    <w:link w:val="2b"/>
    <w:uiPriority w:val="99"/>
    <w:rsid w:val="001F71C3"/>
    <w:pPr>
      <w:shd w:val="clear" w:color="auto" w:fill="FFFFFF"/>
      <w:spacing w:after="0" w:line="226" w:lineRule="exact"/>
    </w:pPr>
    <w:rPr>
      <w:rFonts w:ascii="Times New Roman" w:hAnsi="Times New Roman" w:cs="Times New Roman"/>
      <w:sz w:val="19"/>
      <w:szCs w:val="19"/>
    </w:rPr>
  </w:style>
  <w:style w:type="character" w:customStyle="1" w:styleId="affb">
    <w:name w:val="Подпись к таблице_"/>
    <w:link w:val="affc"/>
    <w:uiPriority w:val="99"/>
    <w:locked/>
    <w:rsid w:val="001F71C3"/>
    <w:rPr>
      <w:rFonts w:ascii="Times New Roman" w:hAnsi="Times New Roman" w:cs="Times New Roman"/>
      <w:sz w:val="26"/>
      <w:szCs w:val="26"/>
      <w:shd w:val="clear" w:color="auto" w:fill="FFFFFF"/>
    </w:rPr>
  </w:style>
  <w:style w:type="character" w:customStyle="1" w:styleId="3pt">
    <w:name w:val="Подпись к таблице + Интервал 3 pt"/>
    <w:uiPriority w:val="99"/>
    <w:rsid w:val="001F71C3"/>
    <w:rPr>
      <w:rFonts w:ascii="Times New Roman" w:hAnsi="Times New Roman" w:cs="Times New Roman"/>
      <w:spacing w:val="70"/>
      <w:sz w:val="26"/>
      <w:szCs w:val="26"/>
      <w:shd w:val="clear" w:color="auto" w:fill="FFFFFF"/>
    </w:rPr>
  </w:style>
  <w:style w:type="paragraph" w:customStyle="1" w:styleId="affc">
    <w:name w:val="Подпись к таблице"/>
    <w:basedOn w:val="a"/>
    <w:link w:val="affb"/>
    <w:uiPriority w:val="99"/>
    <w:rsid w:val="001F71C3"/>
    <w:pPr>
      <w:shd w:val="clear" w:color="auto" w:fill="FFFFFF"/>
      <w:spacing w:after="0" w:line="298" w:lineRule="exact"/>
      <w:jc w:val="center"/>
    </w:pPr>
    <w:rPr>
      <w:rFonts w:ascii="Times New Roman" w:hAnsi="Times New Roman" w:cs="Times New Roman"/>
      <w:sz w:val="26"/>
      <w:szCs w:val="26"/>
    </w:rPr>
  </w:style>
  <w:style w:type="character" w:customStyle="1" w:styleId="1253">
    <w:name w:val="Основной текст (12)53"/>
    <w:basedOn w:val="a0"/>
    <w:rsid w:val="001F71C3"/>
    <w:rPr>
      <w:rFonts w:ascii="Times New Roman" w:hAnsi="Times New Roman" w:cs="Times New Roman"/>
      <w:spacing w:val="0"/>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23AA-5696-4640-953C-C97C1023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316</Pages>
  <Words>159523</Words>
  <Characters>909284</Characters>
  <Application>Microsoft Office Word</Application>
  <DocSecurity>0</DocSecurity>
  <Lines>7577</Lines>
  <Paragraphs>2133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Ольга</cp:lastModifiedBy>
  <cp:revision>2</cp:revision>
  <dcterms:created xsi:type="dcterms:W3CDTF">2017-09-28T19:14:00Z</dcterms:created>
  <dcterms:modified xsi:type="dcterms:W3CDTF">2017-09-28T19:14:00Z</dcterms:modified>
</cp:coreProperties>
</file>